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97" w:rsidRPr="00F77424" w:rsidRDefault="00191097" w:rsidP="00191097">
      <w:pPr>
        <w:jc w:val="both"/>
        <w:outlineLvl w:val="0"/>
        <w:rPr>
          <w:b/>
          <w:color w:val="000000" w:themeColor="text1"/>
          <w:szCs w:val="28"/>
        </w:rPr>
      </w:pPr>
    </w:p>
    <w:tbl>
      <w:tblPr>
        <w:tblStyle w:val="a9"/>
        <w:tblW w:w="9960" w:type="dxa"/>
        <w:tblInd w:w="392" w:type="dxa"/>
        <w:tblLayout w:type="fixed"/>
        <w:tblLook w:val="04A0"/>
      </w:tblPr>
      <w:tblGrid>
        <w:gridCol w:w="5103"/>
        <w:gridCol w:w="4857"/>
      </w:tblGrid>
      <w:tr w:rsidR="00191097" w:rsidRPr="00F77424" w:rsidTr="00605167">
        <w:trPr>
          <w:trHeight w:val="2032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097" w:rsidRPr="00F77424" w:rsidRDefault="00191097" w:rsidP="00605167">
            <w:pPr>
              <w:rPr>
                <w:b/>
                <w:szCs w:val="28"/>
              </w:rPr>
            </w:pPr>
            <w:r w:rsidRPr="00F77424">
              <w:rPr>
                <w:b/>
                <w:szCs w:val="28"/>
              </w:rPr>
              <w:t>СОГЛАСОВАНО</w:t>
            </w:r>
            <w:r>
              <w:rPr>
                <w:b/>
                <w:szCs w:val="28"/>
              </w:rPr>
              <w:t>:</w:t>
            </w:r>
          </w:p>
          <w:p w:rsidR="00191097" w:rsidRPr="00F77424" w:rsidRDefault="00191097" w:rsidP="00605167">
            <w:pPr>
              <w:pStyle w:val="ab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77424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proofErr w:type="spellStart"/>
            <w:r w:rsidRPr="00F77424">
              <w:rPr>
                <w:rFonts w:ascii="Times New Roman" w:hAnsi="Times New Roman"/>
                <w:b/>
                <w:sz w:val="28"/>
                <w:szCs w:val="28"/>
              </w:rPr>
              <w:t>Незамаевского</w:t>
            </w:r>
            <w:proofErr w:type="spellEnd"/>
            <w:r w:rsidRPr="00F7742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191097" w:rsidRPr="00F77424" w:rsidRDefault="00191097" w:rsidP="00605167">
            <w:pPr>
              <w:pStyle w:val="ab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77424">
              <w:rPr>
                <w:rFonts w:ascii="Times New Roman" w:hAnsi="Times New Roman"/>
                <w:b/>
                <w:sz w:val="28"/>
                <w:szCs w:val="28"/>
              </w:rPr>
              <w:t xml:space="preserve">__________  </w:t>
            </w:r>
            <w:proofErr w:type="spellStart"/>
            <w:r w:rsidRPr="00F77424">
              <w:rPr>
                <w:rFonts w:ascii="Times New Roman" w:hAnsi="Times New Roman"/>
                <w:b/>
                <w:sz w:val="28"/>
                <w:szCs w:val="28"/>
              </w:rPr>
              <w:t>Водяницкий</w:t>
            </w:r>
            <w:proofErr w:type="spellEnd"/>
            <w:r w:rsidRPr="00F77424">
              <w:rPr>
                <w:rFonts w:ascii="Times New Roman" w:hAnsi="Times New Roman"/>
                <w:b/>
                <w:sz w:val="28"/>
                <w:szCs w:val="28"/>
              </w:rPr>
              <w:t xml:space="preserve"> Е.Ф.</w:t>
            </w:r>
          </w:p>
          <w:p w:rsidR="00191097" w:rsidRPr="00F77424" w:rsidRDefault="00191097" w:rsidP="00605167">
            <w:pPr>
              <w:pStyle w:val="ab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7742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    »</w:t>
            </w:r>
            <w:r w:rsidRPr="00F77424">
              <w:rPr>
                <w:rFonts w:ascii="Times New Roman" w:hAnsi="Times New Roman"/>
                <w:b/>
                <w:sz w:val="28"/>
                <w:szCs w:val="28"/>
              </w:rPr>
              <w:t xml:space="preserve">   _______ 20 </w:t>
            </w:r>
            <w:r w:rsidRPr="00F7742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год</w:t>
            </w:r>
          </w:p>
          <w:p w:rsidR="00191097" w:rsidRPr="00F77424" w:rsidRDefault="00191097" w:rsidP="00605167">
            <w:pPr>
              <w:rPr>
                <w:b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097" w:rsidRPr="00F77424" w:rsidRDefault="00191097" w:rsidP="00605167">
            <w:pPr>
              <w:rPr>
                <w:b/>
                <w:szCs w:val="28"/>
              </w:rPr>
            </w:pPr>
            <w:r w:rsidRPr="00F77424">
              <w:rPr>
                <w:b/>
                <w:szCs w:val="28"/>
              </w:rPr>
              <w:t>УТВЕРЖД</w:t>
            </w:r>
            <w:r>
              <w:rPr>
                <w:b/>
                <w:szCs w:val="28"/>
              </w:rPr>
              <w:t>ЕНО:</w:t>
            </w:r>
          </w:p>
          <w:p w:rsidR="00191097" w:rsidRPr="00F77424" w:rsidRDefault="00191097" w:rsidP="00605167">
            <w:pPr>
              <w:pStyle w:val="ab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77424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 </w:t>
            </w:r>
          </w:p>
          <w:p w:rsidR="00191097" w:rsidRPr="00F77424" w:rsidRDefault="00191097" w:rsidP="00605167">
            <w:pPr>
              <w:pStyle w:val="ab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77424">
              <w:rPr>
                <w:rFonts w:ascii="Times New Roman" w:hAnsi="Times New Roman"/>
                <w:b/>
                <w:sz w:val="28"/>
                <w:szCs w:val="28"/>
              </w:rPr>
              <w:t>МКУК «</w:t>
            </w:r>
            <w:proofErr w:type="spellStart"/>
            <w:r w:rsidRPr="00F77424">
              <w:rPr>
                <w:rFonts w:ascii="Times New Roman" w:hAnsi="Times New Roman"/>
                <w:b/>
                <w:sz w:val="28"/>
                <w:szCs w:val="28"/>
              </w:rPr>
              <w:t>Незамаевский</w:t>
            </w:r>
            <w:proofErr w:type="spellEnd"/>
            <w:r w:rsidRPr="00F77424">
              <w:rPr>
                <w:rFonts w:ascii="Times New Roman" w:hAnsi="Times New Roman"/>
                <w:b/>
                <w:sz w:val="28"/>
                <w:szCs w:val="28"/>
              </w:rPr>
              <w:t xml:space="preserve"> КДЦ»</w:t>
            </w:r>
            <w:r w:rsidRPr="00F7742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77424">
              <w:rPr>
                <w:rFonts w:ascii="Times New Roman" w:hAnsi="Times New Roman"/>
                <w:b/>
                <w:sz w:val="28"/>
                <w:szCs w:val="28"/>
              </w:rPr>
              <w:t>_________ Г.А.Шевцов</w:t>
            </w:r>
          </w:p>
          <w:p w:rsidR="00191097" w:rsidRPr="00F77424" w:rsidRDefault="00191097" w:rsidP="00605167">
            <w:pPr>
              <w:pStyle w:val="ab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774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742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      »</w:t>
            </w:r>
            <w:r w:rsidRPr="00F77424">
              <w:rPr>
                <w:rFonts w:ascii="Times New Roman" w:hAnsi="Times New Roman"/>
                <w:b/>
                <w:sz w:val="28"/>
                <w:szCs w:val="28"/>
              </w:rPr>
              <w:t xml:space="preserve">  ____________20____ год                </w:t>
            </w:r>
          </w:p>
        </w:tc>
      </w:tr>
    </w:tbl>
    <w:p w:rsidR="00191097" w:rsidRDefault="00191097" w:rsidP="00191097"/>
    <w:p w:rsidR="00191097" w:rsidRDefault="00191097" w:rsidP="00191097"/>
    <w:p w:rsidR="00191097" w:rsidRDefault="00191097" w:rsidP="00191097"/>
    <w:p w:rsidR="00191097" w:rsidRDefault="00191097" w:rsidP="00191097"/>
    <w:p w:rsidR="00191097" w:rsidRDefault="00191097" w:rsidP="00191097">
      <w:pPr>
        <w:jc w:val="center"/>
        <w:rPr>
          <w:b/>
          <w:sz w:val="48"/>
          <w:szCs w:val="48"/>
        </w:rPr>
      </w:pPr>
      <w:r w:rsidRPr="00683502">
        <w:rPr>
          <w:b/>
          <w:sz w:val="48"/>
          <w:szCs w:val="48"/>
        </w:rPr>
        <w:t>Мун</w:t>
      </w:r>
      <w:r>
        <w:rPr>
          <w:b/>
          <w:sz w:val="48"/>
          <w:szCs w:val="48"/>
        </w:rPr>
        <w:t>иципальное казенное</w:t>
      </w:r>
    </w:p>
    <w:p w:rsidR="00191097" w:rsidRPr="00683502" w:rsidRDefault="00191097" w:rsidP="0019109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учреждение </w:t>
      </w:r>
      <w:r w:rsidRPr="00683502">
        <w:rPr>
          <w:b/>
          <w:sz w:val="48"/>
          <w:szCs w:val="48"/>
        </w:rPr>
        <w:t>культуры</w:t>
      </w:r>
    </w:p>
    <w:p w:rsidR="00191097" w:rsidRPr="00683502" w:rsidRDefault="00191097" w:rsidP="00191097">
      <w:pPr>
        <w:jc w:val="center"/>
        <w:rPr>
          <w:b/>
          <w:sz w:val="48"/>
          <w:szCs w:val="48"/>
        </w:rPr>
      </w:pPr>
      <w:r w:rsidRPr="00683502">
        <w:rPr>
          <w:b/>
          <w:sz w:val="48"/>
          <w:szCs w:val="48"/>
        </w:rPr>
        <w:t>«</w:t>
      </w:r>
      <w:proofErr w:type="spellStart"/>
      <w:r w:rsidRPr="00683502">
        <w:rPr>
          <w:b/>
          <w:sz w:val="48"/>
          <w:szCs w:val="48"/>
        </w:rPr>
        <w:t>Незамаевский</w:t>
      </w:r>
      <w:proofErr w:type="spellEnd"/>
      <w:r w:rsidRPr="00683502">
        <w:rPr>
          <w:b/>
          <w:sz w:val="48"/>
          <w:szCs w:val="48"/>
        </w:rPr>
        <w:t xml:space="preserve">  культурно - </w:t>
      </w:r>
      <w:proofErr w:type="spellStart"/>
      <w:r w:rsidRPr="00683502">
        <w:rPr>
          <w:b/>
          <w:sz w:val="48"/>
          <w:szCs w:val="48"/>
        </w:rPr>
        <w:t>досуговый</w:t>
      </w:r>
      <w:proofErr w:type="spellEnd"/>
      <w:r w:rsidRPr="00683502">
        <w:rPr>
          <w:b/>
          <w:sz w:val="48"/>
          <w:szCs w:val="48"/>
        </w:rPr>
        <w:t xml:space="preserve">  цен</w:t>
      </w:r>
      <w:r>
        <w:rPr>
          <w:b/>
          <w:sz w:val="48"/>
          <w:szCs w:val="48"/>
        </w:rPr>
        <w:t>т</w:t>
      </w:r>
      <w:r w:rsidRPr="00683502">
        <w:rPr>
          <w:b/>
          <w:sz w:val="48"/>
          <w:szCs w:val="48"/>
        </w:rPr>
        <w:t>р»</w:t>
      </w:r>
    </w:p>
    <w:p w:rsidR="00191097" w:rsidRPr="00F77424" w:rsidRDefault="00191097" w:rsidP="00191097">
      <w:pPr>
        <w:jc w:val="center"/>
        <w:rPr>
          <w:b/>
          <w:sz w:val="48"/>
          <w:szCs w:val="48"/>
        </w:rPr>
      </w:pPr>
      <w:proofErr w:type="spellStart"/>
      <w:r w:rsidRPr="00F77424">
        <w:rPr>
          <w:b/>
          <w:sz w:val="48"/>
          <w:szCs w:val="48"/>
        </w:rPr>
        <w:t>Незамаевского</w:t>
      </w:r>
      <w:proofErr w:type="spellEnd"/>
      <w:r w:rsidRPr="00F77424">
        <w:rPr>
          <w:b/>
          <w:sz w:val="48"/>
          <w:szCs w:val="48"/>
        </w:rPr>
        <w:t xml:space="preserve"> сельского поселения</w:t>
      </w:r>
    </w:p>
    <w:p w:rsidR="00191097" w:rsidRDefault="00191097" w:rsidP="00191097">
      <w:pPr>
        <w:jc w:val="both"/>
        <w:rPr>
          <w:b/>
          <w:szCs w:val="28"/>
        </w:rPr>
      </w:pPr>
    </w:p>
    <w:p w:rsidR="00191097" w:rsidRDefault="00191097" w:rsidP="00191097">
      <w:pPr>
        <w:jc w:val="both"/>
        <w:rPr>
          <w:rFonts w:ascii="Bookman Old Style" w:hAnsi="Bookman Old Style"/>
          <w:b/>
          <w:szCs w:val="28"/>
        </w:rPr>
      </w:pPr>
    </w:p>
    <w:p w:rsidR="00191097" w:rsidRDefault="00191097" w:rsidP="00191097">
      <w:pPr>
        <w:jc w:val="both"/>
        <w:rPr>
          <w:rFonts w:ascii="Bookman Old Style" w:hAnsi="Bookman Old Style"/>
          <w:b/>
          <w:szCs w:val="28"/>
        </w:rPr>
      </w:pPr>
    </w:p>
    <w:p w:rsidR="00191097" w:rsidRPr="00683502" w:rsidRDefault="00191097" w:rsidP="00191097">
      <w:pPr>
        <w:jc w:val="center"/>
        <w:rPr>
          <w:rFonts w:ascii="Bookman Old Style" w:hAnsi="Bookman Old Style"/>
          <w:b/>
          <w:sz w:val="96"/>
          <w:szCs w:val="96"/>
        </w:rPr>
      </w:pPr>
      <w:r>
        <w:rPr>
          <w:rFonts w:ascii="Bookman Old Style" w:hAnsi="Bookman Old Style"/>
          <w:b/>
          <w:sz w:val="96"/>
          <w:szCs w:val="96"/>
        </w:rPr>
        <w:t xml:space="preserve">ТЕКСТОВЫЙ       </w:t>
      </w:r>
      <w:r w:rsidRPr="00683502">
        <w:rPr>
          <w:rFonts w:ascii="Bookman Old Style" w:hAnsi="Bookman Old Style"/>
          <w:b/>
          <w:sz w:val="96"/>
          <w:szCs w:val="96"/>
        </w:rPr>
        <w:t>ОТЧЕТ</w:t>
      </w:r>
    </w:p>
    <w:p w:rsidR="00191097" w:rsidRDefault="00191097" w:rsidP="00191097">
      <w:pPr>
        <w:jc w:val="center"/>
        <w:rPr>
          <w:rFonts w:ascii="Bookman Old Style" w:hAnsi="Bookman Old Style"/>
          <w:b/>
          <w:szCs w:val="28"/>
        </w:rPr>
      </w:pPr>
    </w:p>
    <w:p w:rsidR="00191097" w:rsidRPr="00683502" w:rsidRDefault="00191097" w:rsidP="00191097">
      <w:pPr>
        <w:tabs>
          <w:tab w:val="left" w:pos="3645"/>
        </w:tabs>
        <w:jc w:val="center"/>
        <w:rPr>
          <w:b/>
          <w:sz w:val="72"/>
          <w:szCs w:val="72"/>
        </w:rPr>
      </w:pPr>
      <w:r w:rsidRPr="00683502">
        <w:rPr>
          <w:b/>
          <w:sz w:val="96"/>
          <w:szCs w:val="96"/>
        </w:rPr>
        <w:t>ЗА</w:t>
      </w:r>
      <w:r w:rsidRPr="00683502">
        <w:rPr>
          <w:b/>
          <w:sz w:val="72"/>
          <w:szCs w:val="72"/>
        </w:rPr>
        <w:t xml:space="preserve">  </w:t>
      </w:r>
      <w:r w:rsidRPr="00683502">
        <w:rPr>
          <w:b/>
          <w:sz w:val="96"/>
          <w:szCs w:val="96"/>
        </w:rPr>
        <w:t>201</w:t>
      </w:r>
      <w:r>
        <w:rPr>
          <w:b/>
          <w:sz w:val="96"/>
          <w:szCs w:val="96"/>
        </w:rPr>
        <w:t>7</w:t>
      </w:r>
      <w:r w:rsidRPr="00683502">
        <w:rPr>
          <w:b/>
          <w:sz w:val="96"/>
          <w:szCs w:val="96"/>
        </w:rPr>
        <w:t xml:space="preserve">  год</w:t>
      </w:r>
    </w:p>
    <w:p w:rsidR="00191097" w:rsidRDefault="00191097" w:rsidP="00191097">
      <w:pPr>
        <w:jc w:val="both"/>
        <w:rPr>
          <w:rFonts w:ascii="Bookman Old Style" w:hAnsi="Bookman Old Style"/>
          <w:b/>
          <w:szCs w:val="28"/>
        </w:rPr>
      </w:pPr>
    </w:p>
    <w:p w:rsidR="00191097" w:rsidRDefault="00191097" w:rsidP="00191097">
      <w:pPr>
        <w:jc w:val="both"/>
        <w:rPr>
          <w:rFonts w:ascii="Bookman Old Style" w:hAnsi="Bookman Old Style"/>
          <w:b/>
          <w:sz w:val="64"/>
          <w:szCs w:val="64"/>
        </w:rPr>
      </w:pPr>
    </w:p>
    <w:p w:rsidR="00191097" w:rsidRDefault="00191097" w:rsidP="00191097">
      <w:pPr>
        <w:jc w:val="both"/>
        <w:rPr>
          <w:rFonts w:ascii="Bookman Old Style" w:hAnsi="Bookman Old Style"/>
          <w:b/>
          <w:szCs w:val="28"/>
        </w:rPr>
      </w:pPr>
    </w:p>
    <w:p w:rsidR="00191097" w:rsidRDefault="00191097" w:rsidP="00191097">
      <w:pPr>
        <w:jc w:val="both"/>
        <w:rPr>
          <w:rFonts w:ascii="Bookman Old Style" w:hAnsi="Bookman Old Style"/>
          <w:b/>
          <w:szCs w:val="28"/>
        </w:rPr>
      </w:pPr>
    </w:p>
    <w:p w:rsidR="00191097" w:rsidRDefault="00191097" w:rsidP="00191097">
      <w:pPr>
        <w:jc w:val="both"/>
        <w:rPr>
          <w:rFonts w:ascii="Bookman Old Style" w:hAnsi="Bookman Old Style"/>
          <w:b/>
          <w:szCs w:val="28"/>
        </w:rPr>
      </w:pPr>
    </w:p>
    <w:p w:rsidR="00191097" w:rsidRDefault="00191097" w:rsidP="00191097">
      <w:pPr>
        <w:jc w:val="both"/>
        <w:rPr>
          <w:rFonts w:ascii="Bookman Old Style" w:hAnsi="Bookman Old Style"/>
          <w:b/>
          <w:szCs w:val="28"/>
        </w:rPr>
      </w:pPr>
    </w:p>
    <w:p w:rsidR="00191097" w:rsidRDefault="00191097" w:rsidP="00191097">
      <w:pPr>
        <w:jc w:val="both"/>
        <w:rPr>
          <w:rFonts w:ascii="Bookman Old Style" w:hAnsi="Bookman Old Style"/>
          <w:b/>
          <w:szCs w:val="28"/>
        </w:rPr>
      </w:pPr>
    </w:p>
    <w:p w:rsidR="00191097" w:rsidRDefault="00191097" w:rsidP="00191097">
      <w:pPr>
        <w:tabs>
          <w:tab w:val="left" w:pos="2055"/>
        </w:tabs>
        <w:jc w:val="both"/>
      </w:pPr>
    </w:p>
    <w:p w:rsidR="00191097" w:rsidRPr="00B7003D" w:rsidRDefault="00191097" w:rsidP="0049180C">
      <w:pPr>
        <w:spacing w:line="240" w:lineRule="auto"/>
        <w:rPr>
          <w:rFonts w:cs="Times New Roman"/>
          <w:szCs w:val="28"/>
        </w:rPr>
      </w:pPr>
      <w:r w:rsidRPr="00B7003D">
        <w:rPr>
          <w:rFonts w:cs="Times New Roman"/>
          <w:b/>
          <w:szCs w:val="28"/>
        </w:rPr>
        <w:lastRenderedPageBreak/>
        <w:t>1.1.</w:t>
      </w:r>
      <w:r>
        <w:rPr>
          <w:rFonts w:cs="Times New Roman"/>
          <w:szCs w:val="28"/>
        </w:rPr>
        <w:t xml:space="preserve"> </w:t>
      </w:r>
      <w:r w:rsidRPr="00B7003D">
        <w:rPr>
          <w:rFonts w:cs="Times New Roman"/>
          <w:szCs w:val="28"/>
        </w:rPr>
        <w:t>МКУК «</w:t>
      </w:r>
      <w:proofErr w:type="spellStart"/>
      <w:r w:rsidRPr="00B7003D">
        <w:rPr>
          <w:rFonts w:cs="Times New Roman"/>
          <w:szCs w:val="28"/>
        </w:rPr>
        <w:t>Незамаевский</w:t>
      </w:r>
      <w:proofErr w:type="spellEnd"/>
      <w:r w:rsidRPr="00B7003D">
        <w:rPr>
          <w:rFonts w:cs="Times New Roman"/>
          <w:szCs w:val="28"/>
        </w:rPr>
        <w:t xml:space="preserve"> КДЦ»  в течение 201</w:t>
      </w:r>
      <w:r>
        <w:rPr>
          <w:rFonts w:cs="Times New Roman"/>
          <w:szCs w:val="28"/>
        </w:rPr>
        <w:t>7</w:t>
      </w:r>
      <w:r w:rsidRPr="00B7003D">
        <w:rPr>
          <w:rFonts w:cs="Times New Roman"/>
          <w:szCs w:val="28"/>
        </w:rPr>
        <w:t xml:space="preserve"> года взаимодействовал с</w:t>
      </w:r>
      <w:r>
        <w:rPr>
          <w:rFonts w:cs="Times New Roman"/>
          <w:szCs w:val="28"/>
        </w:rPr>
        <w:t xml:space="preserve"> различными </w:t>
      </w:r>
      <w:r w:rsidRPr="00B7003D">
        <w:rPr>
          <w:rFonts w:cs="Times New Roman"/>
          <w:szCs w:val="28"/>
        </w:rPr>
        <w:t>структурными подразделениями: ОАО «</w:t>
      </w:r>
      <w:proofErr w:type="spellStart"/>
      <w:r w:rsidRPr="00B7003D">
        <w:rPr>
          <w:rFonts w:cs="Times New Roman"/>
          <w:szCs w:val="28"/>
        </w:rPr>
        <w:t>Незамаевское</w:t>
      </w:r>
      <w:proofErr w:type="spellEnd"/>
      <w:r w:rsidRPr="00B7003D">
        <w:rPr>
          <w:rFonts w:cs="Times New Roman"/>
          <w:szCs w:val="28"/>
        </w:rPr>
        <w:t xml:space="preserve">», МБОУ СОШ № 15, МБДОУ № 30,МБУДО </w:t>
      </w:r>
      <w:r>
        <w:rPr>
          <w:rFonts w:cs="Times New Roman"/>
          <w:szCs w:val="28"/>
        </w:rPr>
        <w:t>«</w:t>
      </w:r>
      <w:r w:rsidRPr="00B7003D">
        <w:rPr>
          <w:rFonts w:cs="Times New Roman"/>
          <w:szCs w:val="28"/>
        </w:rPr>
        <w:t>Калниболотск</w:t>
      </w:r>
      <w:r>
        <w:rPr>
          <w:rFonts w:cs="Times New Roman"/>
          <w:szCs w:val="28"/>
        </w:rPr>
        <w:t>ая ДШИ»</w:t>
      </w:r>
      <w:r w:rsidRPr="00B7003D">
        <w:rPr>
          <w:rFonts w:cs="Times New Roman"/>
          <w:szCs w:val="28"/>
        </w:rPr>
        <w:t>,  специалистом  ОПСН</w:t>
      </w:r>
      <w:r>
        <w:rPr>
          <w:rFonts w:cs="Times New Roman"/>
          <w:szCs w:val="28"/>
        </w:rPr>
        <w:t xml:space="preserve">  поселения</w:t>
      </w:r>
      <w:r w:rsidRPr="00B7003D">
        <w:rPr>
          <w:rFonts w:cs="Times New Roman"/>
          <w:szCs w:val="28"/>
        </w:rPr>
        <w:t xml:space="preserve">, председателем </w:t>
      </w:r>
      <w:r>
        <w:rPr>
          <w:rFonts w:cs="Times New Roman"/>
          <w:szCs w:val="28"/>
        </w:rPr>
        <w:t>С</w:t>
      </w:r>
      <w:r w:rsidRPr="00B7003D">
        <w:rPr>
          <w:rFonts w:cs="Times New Roman"/>
          <w:szCs w:val="28"/>
        </w:rPr>
        <w:t xml:space="preserve">овета ветеранов, администрацией  </w:t>
      </w:r>
      <w:proofErr w:type="spellStart"/>
      <w:r w:rsidRPr="00B7003D">
        <w:rPr>
          <w:rFonts w:cs="Times New Roman"/>
          <w:szCs w:val="28"/>
        </w:rPr>
        <w:t>Незамаевского</w:t>
      </w:r>
      <w:proofErr w:type="spellEnd"/>
      <w:r w:rsidRPr="00B7003D">
        <w:rPr>
          <w:rFonts w:cs="Times New Roman"/>
          <w:szCs w:val="28"/>
        </w:rPr>
        <w:t xml:space="preserve"> сельского поселения, координатором по работе с молодежью, МБУК КДЦ «Кинотеатр Кубань» МО </w:t>
      </w:r>
      <w:proofErr w:type="spellStart"/>
      <w:r w:rsidRPr="00B7003D">
        <w:rPr>
          <w:rFonts w:cs="Times New Roman"/>
          <w:szCs w:val="28"/>
        </w:rPr>
        <w:t>Новопокровский</w:t>
      </w:r>
      <w:proofErr w:type="spellEnd"/>
      <w:r w:rsidRPr="00B7003D">
        <w:rPr>
          <w:rFonts w:cs="Times New Roman"/>
          <w:szCs w:val="28"/>
        </w:rPr>
        <w:t xml:space="preserve"> район.</w:t>
      </w:r>
      <w:r w:rsidRPr="003260E9">
        <w:rPr>
          <w:szCs w:val="28"/>
        </w:rPr>
        <w:t xml:space="preserve"> </w:t>
      </w:r>
    </w:p>
    <w:p w:rsidR="00191097" w:rsidRPr="00B7003D" w:rsidRDefault="003930F3" w:rsidP="0049180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191097" w:rsidRPr="00B7003D">
        <w:rPr>
          <w:rFonts w:cs="Times New Roman"/>
          <w:szCs w:val="28"/>
        </w:rPr>
        <w:t xml:space="preserve">Такое сотрудничество позволило улучшить качество организации работы с пожилыми людьми, несовершеннолетними, вовлечь в </w:t>
      </w:r>
      <w:proofErr w:type="spellStart"/>
      <w:r w:rsidR="00191097" w:rsidRPr="00B7003D">
        <w:rPr>
          <w:rFonts w:cs="Times New Roman"/>
          <w:szCs w:val="28"/>
        </w:rPr>
        <w:t>культурно-досуговую</w:t>
      </w:r>
      <w:proofErr w:type="spellEnd"/>
      <w:r w:rsidR="00191097" w:rsidRPr="00B7003D">
        <w:rPr>
          <w:rFonts w:cs="Times New Roman"/>
          <w:szCs w:val="28"/>
        </w:rPr>
        <w:t xml:space="preserve"> деятельность подростков из группы «риска» и детей из социально-незащищенных семей.</w:t>
      </w:r>
    </w:p>
    <w:p w:rsidR="00191097" w:rsidRDefault="003930F3" w:rsidP="0049180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191097" w:rsidRPr="00B7003D">
        <w:rPr>
          <w:rFonts w:cs="Times New Roman"/>
          <w:szCs w:val="28"/>
        </w:rPr>
        <w:t>МКУК «</w:t>
      </w:r>
      <w:proofErr w:type="spellStart"/>
      <w:r w:rsidR="00191097" w:rsidRPr="00B7003D">
        <w:rPr>
          <w:rFonts w:cs="Times New Roman"/>
          <w:szCs w:val="28"/>
        </w:rPr>
        <w:t>Незамаевский</w:t>
      </w:r>
      <w:proofErr w:type="spellEnd"/>
      <w:r w:rsidR="00191097" w:rsidRPr="00B7003D">
        <w:rPr>
          <w:rFonts w:cs="Times New Roman"/>
          <w:szCs w:val="28"/>
        </w:rPr>
        <w:t xml:space="preserve"> КДЦ» обслуживает п.</w:t>
      </w:r>
      <w:r>
        <w:rPr>
          <w:rFonts w:cs="Times New Roman"/>
          <w:szCs w:val="28"/>
        </w:rPr>
        <w:t xml:space="preserve"> </w:t>
      </w:r>
      <w:proofErr w:type="spellStart"/>
      <w:r w:rsidR="00191097" w:rsidRPr="00B7003D">
        <w:rPr>
          <w:rFonts w:cs="Times New Roman"/>
          <w:szCs w:val="28"/>
        </w:rPr>
        <w:t>Незамаевский</w:t>
      </w:r>
      <w:proofErr w:type="spellEnd"/>
      <w:r w:rsidR="00191097" w:rsidRPr="00B7003D">
        <w:rPr>
          <w:rFonts w:cs="Times New Roman"/>
          <w:szCs w:val="28"/>
        </w:rPr>
        <w:t xml:space="preserve"> и прилегающие к нему поселки с населением 1</w:t>
      </w:r>
      <w:r w:rsidR="00191097">
        <w:rPr>
          <w:rFonts w:cs="Times New Roman"/>
          <w:szCs w:val="28"/>
        </w:rPr>
        <w:t>832</w:t>
      </w:r>
      <w:r w:rsidR="00191097" w:rsidRPr="00B7003D">
        <w:rPr>
          <w:rFonts w:cs="Times New Roman"/>
          <w:szCs w:val="28"/>
        </w:rPr>
        <w:t xml:space="preserve"> человек</w:t>
      </w:r>
      <w:r w:rsidR="00191097">
        <w:rPr>
          <w:rFonts w:cs="Times New Roman"/>
          <w:szCs w:val="28"/>
        </w:rPr>
        <w:t>а</w:t>
      </w:r>
      <w:r w:rsidR="00191097" w:rsidRPr="00B7003D">
        <w:rPr>
          <w:rFonts w:cs="Times New Roman"/>
          <w:szCs w:val="28"/>
        </w:rPr>
        <w:t>.</w:t>
      </w:r>
      <w:r w:rsidR="00191097">
        <w:rPr>
          <w:rFonts w:cs="Times New Roman"/>
          <w:szCs w:val="28"/>
        </w:rPr>
        <w:t xml:space="preserve"> </w:t>
      </w:r>
    </w:p>
    <w:p w:rsidR="0024611C" w:rsidRDefault="003930F3" w:rsidP="0049180C">
      <w:pPr>
        <w:pStyle w:val="aa"/>
        <w:shd w:val="clear" w:color="auto" w:fill="FFFFFF" w:themeFill="background1"/>
        <w:spacing w:before="192" w:beforeAutospacing="0" w:after="216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1097" w:rsidRPr="0097475F">
        <w:rPr>
          <w:sz w:val="28"/>
          <w:szCs w:val="28"/>
        </w:rPr>
        <w:t>По состоянию</w:t>
      </w:r>
      <w:r w:rsidR="00191097">
        <w:rPr>
          <w:sz w:val="28"/>
          <w:szCs w:val="28"/>
        </w:rPr>
        <w:t>,</w:t>
      </w:r>
      <w:r w:rsidR="00191097" w:rsidRPr="0097475F">
        <w:rPr>
          <w:sz w:val="28"/>
          <w:szCs w:val="28"/>
        </w:rPr>
        <w:t xml:space="preserve"> </w:t>
      </w:r>
      <w:proofErr w:type="gramStart"/>
      <w:r w:rsidR="00191097" w:rsidRPr="0097475F">
        <w:rPr>
          <w:sz w:val="28"/>
          <w:szCs w:val="28"/>
        </w:rPr>
        <w:t>на</w:t>
      </w:r>
      <w:r w:rsidR="00191097">
        <w:rPr>
          <w:sz w:val="28"/>
          <w:szCs w:val="28"/>
        </w:rPr>
        <w:t xml:space="preserve"> </w:t>
      </w:r>
      <w:r w:rsidR="00191097" w:rsidRPr="0097475F">
        <w:rPr>
          <w:sz w:val="28"/>
          <w:szCs w:val="28"/>
        </w:rPr>
        <w:t xml:space="preserve"> </w:t>
      </w:r>
      <w:r w:rsidR="00191097">
        <w:rPr>
          <w:sz w:val="28"/>
          <w:szCs w:val="28"/>
        </w:rPr>
        <w:t>конец</w:t>
      </w:r>
      <w:proofErr w:type="gramEnd"/>
      <w:r w:rsidR="00191097" w:rsidRPr="0097475F">
        <w:rPr>
          <w:sz w:val="28"/>
          <w:szCs w:val="28"/>
        </w:rPr>
        <w:t xml:space="preserve"> 201</w:t>
      </w:r>
      <w:r w:rsidR="00191097">
        <w:rPr>
          <w:sz w:val="28"/>
          <w:szCs w:val="28"/>
        </w:rPr>
        <w:t>7</w:t>
      </w:r>
      <w:r w:rsidR="00191097" w:rsidRPr="0097475F">
        <w:rPr>
          <w:sz w:val="28"/>
          <w:szCs w:val="28"/>
        </w:rPr>
        <w:t xml:space="preserve"> года</w:t>
      </w:r>
      <w:r w:rsidR="00191097">
        <w:rPr>
          <w:sz w:val="28"/>
          <w:szCs w:val="28"/>
        </w:rPr>
        <w:t>,</w:t>
      </w:r>
      <w:r w:rsidR="00191097" w:rsidRPr="0097475F">
        <w:rPr>
          <w:sz w:val="28"/>
          <w:szCs w:val="28"/>
        </w:rPr>
        <w:t xml:space="preserve"> общий штат М</w:t>
      </w:r>
      <w:r w:rsidR="00191097">
        <w:rPr>
          <w:sz w:val="28"/>
          <w:szCs w:val="28"/>
        </w:rPr>
        <w:t>К</w:t>
      </w:r>
      <w:r w:rsidR="00191097" w:rsidRPr="0097475F">
        <w:rPr>
          <w:sz w:val="28"/>
          <w:szCs w:val="28"/>
        </w:rPr>
        <w:t>УК «</w:t>
      </w:r>
      <w:proofErr w:type="spellStart"/>
      <w:r w:rsidR="00191097">
        <w:rPr>
          <w:sz w:val="28"/>
          <w:szCs w:val="28"/>
        </w:rPr>
        <w:t>Незамаевский</w:t>
      </w:r>
      <w:proofErr w:type="spellEnd"/>
      <w:r w:rsidR="00191097">
        <w:rPr>
          <w:sz w:val="28"/>
          <w:szCs w:val="28"/>
        </w:rPr>
        <w:t xml:space="preserve"> КДЦ</w:t>
      </w:r>
      <w:r w:rsidR="00191097" w:rsidRPr="0097475F">
        <w:rPr>
          <w:sz w:val="28"/>
          <w:szCs w:val="28"/>
        </w:rPr>
        <w:t xml:space="preserve">» составил </w:t>
      </w:r>
      <w:r w:rsidR="00191097">
        <w:rPr>
          <w:sz w:val="28"/>
          <w:szCs w:val="28"/>
        </w:rPr>
        <w:t>1</w:t>
      </w:r>
      <w:r w:rsidR="00191097" w:rsidRPr="0097475F">
        <w:rPr>
          <w:sz w:val="28"/>
          <w:szCs w:val="28"/>
        </w:rPr>
        <w:t>0 человек.</w:t>
      </w:r>
      <w:r w:rsidR="00191097">
        <w:rPr>
          <w:sz w:val="28"/>
          <w:szCs w:val="28"/>
        </w:rPr>
        <w:t xml:space="preserve"> Вакансий нет.</w:t>
      </w:r>
      <w:r w:rsidR="00191097" w:rsidRPr="0097475F">
        <w:rPr>
          <w:sz w:val="28"/>
          <w:szCs w:val="28"/>
        </w:rPr>
        <w:t xml:space="preserve"> Из общего числа работников специалисты </w:t>
      </w:r>
      <w:proofErr w:type="spellStart"/>
      <w:r w:rsidR="00191097" w:rsidRPr="0097475F">
        <w:rPr>
          <w:sz w:val="28"/>
          <w:szCs w:val="28"/>
        </w:rPr>
        <w:t>культурно-досуговой</w:t>
      </w:r>
      <w:proofErr w:type="spellEnd"/>
      <w:r w:rsidR="00191097" w:rsidRPr="0097475F">
        <w:rPr>
          <w:sz w:val="28"/>
          <w:szCs w:val="28"/>
        </w:rPr>
        <w:t xml:space="preserve"> деятельности </w:t>
      </w:r>
      <w:r w:rsidR="004E51B0">
        <w:rPr>
          <w:sz w:val="28"/>
          <w:szCs w:val="28"/>
        </w:rPr>
        <w:t>5 человек</w:t>
      </w:r>
      <w:r w:rsidR="00191097">
        <w:rPr>
          <w:sz w:val="28"/>
          <w:szCs w:val="28"/>
        </w:rPr>
        <w:t>.</w:t>
      </w:r>
      <w:r w:rsidR="00191097" w:rsidRPr="0097475F">
        <w:rPr>
          <w:sz w:val="28"/>
          <w:szCs w:val="28"/>
        </w:rPr>
        <w:t> </w:t>
      </w:r>
    </w:p>
    <w:p w:rsidR="0024611C" w:rsidRDefault="003930F3" w:rsidP="0049180C">
      <w:pPr>
        <w:pStyle w:val="aa"/>
        <w:shd w:val="clear" w:color="auto" w:fill="FFFFFF" w:themeFill="background1"/>
        <w:spacing w:before="192" w:beforeAutospacing="0" w:after="216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1097" w:rsidRPr="0097475F">
        <w:rPr>
          <w:sz w:val="28"/>
          <w:szCs w:val="28"/>
        </w:rPr>
        <w:t>Из числа специалистов культурно</w:t>
      </w:r>
      <w:r w:rsidR="00191097">
        <w:rPr>
          <w:sz w:val="28"/>
          <w:szCs w:val="28"/>
        </w:rPr>
        <w:t xml:space="preserve"> </w:t>
      </w:r>
      <w:proofErr w:type="gramStart"/>
      <w:r w:rsidR="00191097" w:rsidRPr="0097475F">
        <w:rPr>
          <w:sz w:val="28"/>
          <w:szCs w:val="28"/>
        </w:rPr>
        <w:t>-</w:t>
      </w:r>
      <w:proofErr w:type="spellStart"/>
      <w:r w:rsidR="00191097" w:rsidRPr="0097475F">
        <w:rPr>
          <w:sz w:val="28"/>
          <w:szCs w:val="28"/>
        </w:rPr>
        <w:t>д</w:t>
      </w:r>
      <w:proofErr w:type="gramEnd"/>
      <w:r w:rsidR="00191097" w:rsidRPr="0097475F">
        <w:rPr>
          <w:sz w:val="28"/>
          <w:szCs w:val="28"/>
        </w:rPr>
        <w:t>осуговой</w:t>
      </w:r>
      <w:proofErr w:type="spellEnd"/>
      <w:r w:rsidR="00191097" w:rsidRPr="0097475F">
        <w:rPr>
          <w:sz w:val="28"/>
          <w:szCs w:val="28"/>
        </w:rPr>
        <w:t xml:space="preserve"> д</w:t>
      </w:r>
      <w:r w:rsidR="00191097">
        <w:rPr>
          <w:sz w:val="28"/>
          <w:szCs w:val="28"/>
        </w:rPr>
        <w:t xml:space="preserve">еятельности  </w:t>
      </w:r>
      <w:r w:rsidR="00191097" w:rsidRPr="0097475F">
        <w:rPr>
          <w:sz w:val="28"/>
          <w:szCs w:val="28"/>
        </w:rPr>
        <w:t>высшее образование име</w:t>
      </w:r>
      <w:r w:rsidR="00191097">
        <w:rPr>
          <w:sz w:val="28"/>
          <w:szCs w:val="28"/>
        </w:rPr>
        <w:t>е</w:t>
      </w:r>
      <w:r w:rsidR="00191097" w:rsidRPr="0097475F">
        <w:rPr>
          <w:sz w:val="28"/>
          <w:szCs w:val="28"/>
        </w:rPr>
        <w:t>т 1человек</w:t>
      </w:r>
      <w:r w:rsidR="00191097">
        <w:rPr>
          <w:sz w:val="28"/>
          <w:szCs w:val="28"/>
        </w:rPr>
        <w:t xml:space="preserve">, </w:t>
      </w:r>
      <w:r w:rsidR="00191097" w:rsidRPr="0097475F">
        <w:rPr>
          <w:sz w:val="28"/>
          <w:szCs w:val="28"/>
        </w:rPr>
        <w:t xml:space="preserve">среднее специальное </w:t>
      </w:r>
      <w:r w:rsidR="00191097">
        <w:rPr>
          <w:sz w:val="28"/>
          <w:szCs w:val="28"/>
        </w:rPr>
        <w:t xml:space="preserve">1 человек. </w:t>
      </w:r>
    </w:p>
    <w:p w:rsidR="00191097" w:rsidRPr="0024611C" w:rsidRDefault="003930F3" w:rsidP="0049180C">
      <w:pPr>
        <w:pStyle w:val="aa"/>
        <w:shd w:val="clear" w:color="auto" w:fill="FFFFFF" w:themeFill="background1"/>
        <w:spacing w:before="192" w:beforeAutospacing="0" w:after="216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191097" w:rsidRPr="0024611C">
        <w:rPr>
          <w:sz w:val="28"/>
          <w:szCs w:val="28"/>
          <w:shd w:val="clear" w:color="auto" w:fill="FFFFFF"/>
        </w:rPr>
        <w:t xml:space="preserve">Курсы повышения квалификации в </w:t>
      </w:r>
      <w:proofErr w:type="gramStart"/>
      <w:r w:rsidR="00191097" w:rsidRPr="0024611C">
        <w:rPr>
          <w:sz w:val="28"/>
          <w:szCs w:val="28"/>
          <w:shd w:val="clear" w:color="auto" w:fill="FFFFFF"/>
        </w:rPr>
        <w:t>г</w:t>
      </w:r>
      <w:proofErr w:type="gramEnd"/>
      <w:r w:rsidR="00191097" w:rsidRPr="0024611C">
        <w:rPr>
          <w:sz w:val="28"/>
          <w:szCs w:val="28"/>
          <w:shd w:val="clear" w:color="auto" w:fill="FFFFFF"/>
        </w:rPr>
        <w:t xml:space="preserve">. Краснодаре с </w:t>
      </w:r>
      <w:r w:rsidR="00191097" w:rsidRPr="0024611C">
        <w:rPr>
          <w:sz w:val="28"/>
          <w:szCs w:val="28"/>
        </w:rPr>
        <w:t>21-29августа 2017г.</w:t>
      </w:r>
      <w:r w:rsidR="00191097" w:rsidRPr="0024611C">
        <w:rPr>
          <w:sz w:val="28"/>
          <w:szCs w:val="28"/>
          <w:shd w:val="clear" w:color="auto" w:fill="FFFFFF"/>
        </w:rPr>
        <w:t xml:space="preserve"> прошел бухгалтер КДЦ  </w:t>
      </w:r>
      <w:r w:rsidR="00191097" w:rsidRPr="0024611C">
        <w:rPr>
          <w:sz w:val="28"/>
          <w:szCs w:val="28"/>
        </w:rPr>
        <w:t>по теме</w:t>
      </w:r>
      <w:r w:rsidR="00191097" w:rsidRPr="0024611C">
        <w:rPr>
          <w:bCs/>
          <w:spacing w:val="-3"/>
          <w:sz w:val="28"/>
          <w:szCs w:val="28"/>
        </w:rPr>
        <w:t xml:space="preserve"> «Специалисты бухгалтерий и финансовых служб учреждений культуры муниципальных образования Краснодарского края»</w:t>
      </w:r>
      <w:r w:rsidR="00191097" w:rsidRPr="0024611C">
        <w:rPr>
          <w:sz w:val="28"/>
          <w:szCs w:val="28"/>
          <w:shd w:val="clear" w:color="auto" w:fill="FFFFFF"/>
        </w:rPr>
        <w:t>.</w:t>
      </w:r>
    </w:p>
    <w:p w:rsidR="00191097" w:rsidRPr="003930F3" w:rsidRDefault="003930F3" w:rsidP="003930F3">
      <w:pPr>
        <w:pStyle w:val="af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</w:t>
      </w:r>
      <w:r w:rsidR="00191097" w:rsidRPr="007F4EA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В 201</w:t>
      </w:r>
      <w:r w:rsidR="00191097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7</w:t>
      </w:r>
      <w:r w:rsidR="00191097" w:rsidRPr="007F4EA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proofErr w:type="spellStart"/>
      <w:r w:rsidR="00191097" w:rsidRPr="007F4EA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году</w:t>
      </w:r>
      <w:proofErr w:type="spellEnd"/>
      <w:r w:rsidR="00191097" w:rsidRPr="007F4EA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proofErr w:type="spellStart"/>
      <w:r w:rsidR="00191097" w:rsidRPr="007F4EA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средняя</w:t>
      </w:r>
      <w:proofErr w:type="spellEnd"/>
      <w:r w:rsidR="00191097" w:rsidRPr="007F4EA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proofErr w:type="spellStart"/>
      <w:r w:rsidR="00191097" w:rsidRPr="007F4EA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заработная</w:t>
      </w:r>
      <w:proofErr w:type="spellEnd"/>
      <w:r w:rsidR="00191097" w:rsidRPr="007F4EA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proofErr w:type="spellStart"/>
      <w:r w:rsidR="00191097" w:rsidRPr="007F4EA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плата</w:t>
      </w:r>
      <w:proofErr w:type="spellEnd"/>
      <w:r w:rsidR="00191097" w:rsidRPr="007F4EA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proofErr w:type="spellStart"/>
      <w:r w:rsidR="00191097" w:rsidRPr="007F4EA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работников</w:t>
      </w:r>
      <w:proofErr w:type="spellEnd"/>
      <w:r w:rsidR="00191097" w:rsidRPr="007F4EA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proofErr w:type="spellStart"/>
      <w:r w:rsidR="00191097" w:rsidRPr="007F4EA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культуры</w:t>
      </w:r>
      <w:proofErr w:type="spellEnd"/>
      <w:r w:rsidR="00191097" w:rsidRPr="007F4EA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proofErr w:type="spellStart"/>
      <w:r w:rsidR="00191097" w:rsidRPr="007F4EA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составила</w:t>
      </w:r>
      <w:proofErr w:type="spellEnd"/>
      <w:r w:rsidR="00191097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r w:rsidR="00191097" w:rsidRPr="00A973A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ar-SA" w:bidi="ar-SA"/>
        </w:rPr>
        <w:t>14385</w:t>
      </w:r>
      <w:r w:rsidR="00191097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r w:rsidR="00191097" w:rsidRPr="007F4EA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proofErr w:type="spellStart"/>
      <w:r w:rsidR="00191097" w:rsidRPr="007F4EA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рублей</w:t>
      </w:r>
      <w:proofErr w:type="spellEnd"/>
      <w:r w:rsidR="00191097" w:rsidRPr="007F4EA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proofErr w:type="spellStart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>Штатное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расписание</w:t>
      </w:r>
      <w:proofErr w:type="spellEnd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>течение</w:t>
      </w:r>
      <w:proofErr w:type="spellEnd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 не изменялось, оклады остались прежние, но за счет краевых средств ( это средства направленные </w:t>
      </w:r>
      <w:proofErr w:type="spellStart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spellEnd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поэтапное</w:t>
      </w:r>
      <w:proofErr w:type="spellEnd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</w:t>
      </w:r>
      <w:proofErr w:type="spellEnd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заработной</w:t>
      </w:r>
      <w:proofErr w:type="spellEnd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платы</w:t>
      </w:r>
      <w:proofErr w:type="spellEnd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стимулирующие</w:t>
      </w:r>
      <w:proofErr w:type="spellEnd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выплаты</w:t>
      </w:r>
      <w:proofErr w:type="spellEnd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spellEnd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1097" w:rsidRPr="00393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</w:t>
      </w:r>
      <w:proofErr w:type="spellEnd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критериям</w:t>
      </w:r>
      <w:proofErr w:type="spellEnd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оценки</w:t>
      </w:r>
      <w:proofErr w:type="spellEnd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персональной</w:t>
      </w:r>
      <w:proofErr w:type="spellEnd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</w:t>
      </w:r>
      <w:proofErr w:type="spellEnd"/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)</w:t>
      </w:r>
      <w:r w:rsidR="00191097" w:rsidRPr="003930F3">
        <w:rPr>
          <w:rFonts w:ascii="Times New Roman" w:hAnsi="Times New Roman" w:cs="Times New Roman"/>
          <w:sz w:val="28"/>
          <w:szCs w:val="28"/>
        </w:rPr>
        <w:t xml:space="preserve"> </w:t>
      </w:r>
      <w:r w:rsidR="00191097" w:rsidRPr="003930F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заработная плата соответствовала прожиточному минимуму.</w:t>
      </w:r>
    </w:p>
    <w:p w:rsidR="00191097" w:rsidRPr="00760950" w:rsidRDefault="00191097" w:rsidP="0049180C">
      <w:pPr>
        <w:pStyle w:val="2"/>
        <w:spacing w:after="0" w:line="240" w:lineRule="auto"/>
        <w:rPr>
          <w:color w:val="000000"/>
          <w:sz w:val="28"/>
          <w:szCs w:val="28"/>
        </w:rPr>
      </w:pPr>
      <w:r w:rsidRPr="00086D01">
        <w:rPr>
          <w:b/>
          <w:sz w:val="28"/>
          <w:szCs w:val="28"/>
        </w:rPr>
        <w:t>1.</w:t>
      </w:r>
      <w:r w:rsidRPr="00086D01">
        <w:rPr>
          <w:b/>
          <w:bCs/>
          <w:sz w:val="28"/>
          <w:szCs w:val="28"/>
        </w:rPr>
        <w:t xml:space="preserve"> 2.</w:t>
      </w:r>
      <w:r w:rsidRPr="00B7003D">
        <w:rPr>
          <w:b/>
          <w:bCs/>
          <w:szCs w:val="28"/>
        </w:rPr>
        <w:t xml:space="preserve"> </w:t>
      </w:r>
      <w:r w:rsidRPr="00760950">
        <w:rPr>
          <w:color w:val="000000"/>
          <w:sz w:val="28"/>
          <w:szCs w:val="28"/>
        </w:rPr>
        <w:t xml:space="preserve">Величие человека в его культуре. Современное российское общество все больше осознает новую роль культуры, которая является важнейшей составляющей частью общественно-политической жизни государства, укрепляет духовную связь поколений, способствует утверждению принципов согласия и толерантности, сближению и взаимопониманию между народами многонациональной России, и Кубани. </w:t>
      </w:r>
    </w:p>
    <w:p w:rsidR="00191097" w:rsidRDefault="003930F3" w:rsidP="003930F3">
      <w:pPr>
        <w:tabs>
          <w:tab w:val="left" w:pos="11340"/>
        </w:tabs>
        <w:spacing w:line="240" w:lineRule="auto"/>
        <w:ind w:right="-6"/>
        <w:rPr>
          <w:rFonts w:cs="Times New Roman"/>
          <w:szCs w:val="28"/>
        </w:rPr>
      </w:pPr>
      <w:r>
        <w:rPr>
          <w:i/>
          <w:color w:val="000000"/>
          <w:szCs w:val="28"/>
        </w:rPr>
        <w:t xml:space="preserve">     </w:t>
      </w:r>
      <w:r w:rsidR="00191097" w:rsidRPr="00424346">
        <w:rPr>
          <w:color w:val="000000"/>
          <w:szCs w:val="28"/>
        </w:rPr>
        <w:t>В 201</w:t>
      </w:r>
      <w:r w:rsidR="00191097">
        <w:rPr>
          <w:color w:val="000000"/>
          <w:szCs w:val="28"/>
        </w:rPr>
        <w:t>7</w:t>
      </w:r>
      <w:r w:rsidR="00191097" w:rsidRPr="00424346">
        <w:rPr>
          <w:color w:val="000000"/>
          <w:szCs w:val="28"/>
        </w:rPr>
        <w:t xml:space="preserve"> году </w:t>
      </w:r>
      <w:r w:rsidR="00191097">
        <w:rPr>
          <w:color w:val="000000"/>
          <w:szCs w:val="28"/>
        </w:rPr>
        <w:t>МКУК «</w:t>
      </w:r>
      <w:proofErr w:type="spellStart"/>
      <w:r w:rsidR="00191097">
        <w:rPr>
          <w:color w:val="000000"/>
          <w:szCs w:val="28"/>
        </w:rPr>
        <w:t>Незамаевский</w:t>
      </w:r>
      <w:proofErr w:type="spellEnd"/>
      <w:r w:rsidR="00191097">
        <w:rPr>
          <w:color w:val="000000"/>
          <w:szCs w:val="28"/>
        </w:rPr>
        <w:t xml:space="preserve"> КДЦ»</w:t>
      </w:r>
      <w:r w:rsidR="00191097" w:rsidRPr="007B408E">
        <w:rPr>
          <w:rFonts w:cs="Times New Roman"/>
          <w:szCs w:val="28"/>
        </w:rPr>
        <w:t xml:space="preserve"> </w:t>
      </w:r>
      <w:r w:rsidR="00191097">
        <w:rPr>
          <w:rFonts w:cs="Times New Roman"/>
          <w:szCs w:val="28"/>
        </w:rPr>
        <w:t xml:space="preserve">учреждением культуры проводилась работа   по реализации краевых, районных, целевых региональных программ культурного развития: </w:t>
      </w:r>
    </w:p>
    <w:p w:rsidR="00191097" w:rsidRDefault="00191097" w:rsidP="0049180C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-государственная программа Краснодарского края «Развитие культуры»;</w:t>
      </w:r>
    </w:p>
    <w:p w:rsidR="00191097" w:rsidRDefault="00191097" w:rsidP="0049180C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 государственная программа Краснодарского края «Дети Кубани»;</w:t>
      </w:r>
    </w:p>
    <w:p w:rsidR="00191097" w:rsidRDefault="00191097" w:rsidP="0049180C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-государственная программа Краснодарского края «Обеспечение безопасности    населения»;</w:t>
      </w:r>
    </w:p>
    <w:p w:rsidR="00191097" w:rsidRDefault="00191097" w:rsidP="0049180C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-государственная  программа  Краснодарского  края «Доступная среда»;</w:t>
      </w:r>
    </w:p>
    <w:p w:rsidR="00191097" w:rsidRDefault="00191097" w:rsidP="0049180C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-государственная  программа «Пожарная безопасность в Краснодарском     крае»;</w:t>
      </w:r>
    </w:p>
    <w:p w:rsidR="00191097" w:rsidRDefault="00191097" w:rsidP="0049180C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-государственная программа Краснодарского края «Региональная политика и  развитие  гражданского  общества»;</w:t>
      </w:r>
    </w:p>
    <w:p w:rsidR="0024611C" w:rsidRDefault="00191097" w:rsidP="0049180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</w:p>
    <w:p w:rsidR="0024611C" w:rsidRDefault="0024611C" w:rsidP="0049180C">
      <w:pPr>
        <w:spacing w:line="240" w:lineRule="auto"/>
        <w:rPr>
          <w:rFonts w:cs="Times New Roman"/>
          <w:szCs w:val="28"/>
        </w:rPr>
      </w:pPr>
    </w:p>
    <w:p w:rsidR="0024611C" w:rsidRDefault="0024611C" w:rsidP="0049180C">
      <w:pPr>
        <w:spacing w:line="240" w:lineRule="auto"/>
        <w:rPr>
          <w:rFonts w:cs="Times New Roman"/>
          <w:szCs w:val="28"/>
        </w:rPr>
      </w:pPr>
    </w:p>
    <w:p w:rsidR="00191097" w:rsidRDefault="0024611C" w:rsidP="0049180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</w:t>
      </w:r>
      <w:r w:rsidR="00191097">
        <w:rPr>
          <w:rFonts w:cs="Times New Roman"/>
          <w:szCs w:val="28"/>
        </w:rPr>
        <w:t xml:space="preserve"> -реализации закона Российской Федерации №1539 «Об основах системы профилактике безнадзорности и правонарушений несовершеннолетних»;</w:t>
      </w:r>
    </w:p>
    <w:p w:rsidR="00191097" w:rsidRDefault="00191097" w:rsidP="0049180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>-государственная программа Краснодарского края «Противодействие незаконному  обороту  наркотиков»;</w:t>
      </w:r>
    </w:p>
    <w:p w:rsidR="00191097" w:rsidRDefault="00191097" w:rsidP="0049180C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реализация  муниципальной  программы муниципального образования  </w:t>
      </w:r>
      <w:proofErr w:type="spellStart"/>
      <w:r>
        <w:rPr>
          <w:rFonts w:cs="Times New Roman"/>
          <w:szCs w:val="28"/>
        </w:rPr>
        <w:t>Новопокровский</w:t>
      </w:r>
      <w:proofErr w:type="spellEnd"/>
      <w:r>
        <w:rPr>
          <w:rFonts w:cs="Times New Roman"/>
          <w:szCs w:val="28"/>
        </w:rPr>
        <w:t xml:space="preserve">  район  «Развитие  культуры».</w:t>
      </w:r>
    </w:p>
    <w:p w:rsidR="00191097" w:rsidRPr="00424346" w:rsidRDefault="00191097" w:rsidP="0049180C">
      <w:pPr>
        <w:pStyle w:val="2"/>
        <w:spacing w:after="0" w:line="240" w:lineRule="auto"/>
        <w:rPr>
          <w:color w:val="000000"/>
          <w:sz w:val="28"/>
          <w:szCs w:val="28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И</w:t>
      </w:r>
      <w:r w:rsidRPr="00424346">
        <w:rPr>
          <w:color w:val="000000"/>
          <w:sz w:val="28"/>
          <w:szCs w:val="28"/>
        </w:rPr>
        <w:t xml:space="preserve"> решались следующие задачи:</w:t>
      </w:r>
    </w:p>
    <w:p w:rsidR="00191097" w:rsidRPr="00424346" w:rsidRDefault="00191097" w:rsidP="0049180C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24346">
        <w:rPr>
          <w:sz w:val="28"/>
          <w:szCs w:val="28"/>
        </w:rPr>
        <w:t xml:space="preserve">сохранение духовно - нравственного потенциала </w:t>
      </w:r>
      <w:proofErr w:type="spellStart"/>
      <w:r>
        <w:rPr>
          <w:sz w:val="28"/>
          <w:szCs w:val="28"/>
        </w:rPr>
        <w:t>Незамаевского</w:t>
      </w:r>
      <w:proofErr w:type="spellEnd"/>
      <w:r>
        <w:rPr>
          <w:sz w:val="28"/>
          <w:szCs w:val="28"/>
        </w:rPr>
        <w:t xml:space="preserve"> </w:t>
      </w:r>
      <w:r w:rsidRPr="00424346">
        <w:rPr>
          <w:sz w:val="28"/>
          <w:szCs w:val="28"/>
        </w:rPr>
        <w:t>населения;</w:t>
      </w:r>
    </w:p>
    <w:p w:rsidR="00191097" w:rsidRPr="00424346" w:rsidRDefault="00191097" w:rsidP="0049180C">
      <w:pPr>
        <w:suppressAutoHyphens/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Pr="00424346">
        <w:rPr>
          <w:rFonts w:eastAsia="Times New Roman" w:cs="Times New Roman"/>
          <w:szCs w:val="28"/>
        </w:rPr>
        <w:t xml:space="preserve">изучение, освоение и распространение традиционной культуры Кубани и </w:t>
      </w:r>
      <w:r>
        <w:rPr>
          <w:rFonts w:eastAsia="Times New Roman" w:cs="Times New Roman"/>
          <w:szCs w:val="28"/>
        </w:rPr>
        <w:t xml:space="preserve">Новопокровского </w:t>
      </w:r>
      <w:r w:rsidRPr="00424346">
        <w:rPr>
          <w:rFonts w:eastAsia="Times New Roman" w:cs="Times New Roman"/>
          <w:szCs w:val="28"/>
        </w:rPr>
        <w:t xml:space="preserve"> района;</w:t>
      </w:r>
    </w:p>
    <w:p w:rsidR="00191097" w:rsidRPr="00424346" w:rsidRDefault="00191097" w:rsidP="0049180C">
      <w:pPr>
        <w:suppressAutoHyphens/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Pr="00424346">
        <w:rPr>
          <w:rFonts w:eastAsia="Times New Roman" w:cs="Times New Roman"/>
          <w:szCs w:val="28"/>
        </w:rPr>
        <w:t xml:space="preserve">создание условий для организации досуга и обеспечение жителей </w:t>
      </w:r>
      <w:proofErr w:type="spellStart"/>
      <w:r>
        <w:rPr>
          <w:rFonts w:eastAsia="Times New Roman" w:cs="Times New Roman"/>
          <w:szCs w:val="28"/>
        </w:rPr>
        <w:t>Незамаевского</w:t>
      </w:r>
      <w:proofErr w:type="spellEnd"/>
      <w:r>
        <w:rPr>
          <w:rFonts w:eastAsia="Times New Roman" w:cs="Times New Roman"/>
          <w:szCs w:val="28"/>
        </w:rPr>
        <w:t xml:space="preserve"> сельского поселения </w:t>
      </w:r>
      <w:r w:rsidRPr="00424346">
        <w:rPr>
          <w:rFonts w:eastAsia="Times New Roman" w:cs="Times New Roman"/>
          <w:szCs w:val="28"/>
        </w:rPr>
        <w:t>услугами культуры;</w:t>
      </w:r>
    </w:p>
    <w:p w:rsidR="00191097" w:rsidRPr="00424346" w:rsidRDefault="00191097" w:rsidP="0049180C">
      <w:pPr>
        <w:suppressAutoHyphens/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Pr="00424346">
        <w:rPr>
          <w:rFonts w:eastAsia="Times New Roman" w:cs="Times New Roman"/>
          <w:szCs w:val="28"/>
        </w:rPr>
        <w:t>формирование эстетического вкуса и всестороннего развития творческих способностей и дарований;</w:t>
      </w:r>
    </w:p>
    <w:p w:rsidR="00191097" w:rsidRPr="00424346" w:rsidRDefault="00191097" w:rsidP="0049180C">
      <w:pPr>
        <w:suppressAutoHyphens/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Pr="00424346">
        <w:rPr>
          <w:rFonts w:eastAsia="Times New Roman" w:cs="Times New Roman"/>
          <w:szCs w:val="28"/>
        </w:rPr>
        <w:t>развитие художественного самодеятельного и декоративно-прикладного творчества;</w:t>
      </w:r>
    </w:p>
    <w:p w:rsidR="00191097" w:rsidRPr="00424346" w:rsidRDefault="00191097" w:rsidP="0049180C">
      <w:pPr>
        <w:suppressAutoHyphens/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Pr="00424346">
        <w:rPr>
          <w:rFonts w:eastAsia="Times New Roman" w:cs="Times New Roman"/>
          <w:szCs w:val="28"/>
        </w:rPr>
        <w:t xml:space="preserve">организация, развитие и внедрение различных форм культурно - </w:t>
      </w:r>
      <w:proofErr w:type="spellStart"/>
      <w:r w:rsidRPr="00424346">
        <w:rPr>
          <w:rFonts w:eastAsia="Times New Roman" w:cs="Times New Roman"/>
          <w:szCs w:val="28"/>
        </w:rPr>
        <w:t>досуговой</w:t>
      </w:r>
      <w:proofErr w:type="spellEnd"/>
      <w:r w:rsidRPr="00424346">
        <w:rPr>
          <w:rFonts w:eastAsia="Times New Roman" w:cs="Times New Roman"/>
          <w:szCs w:val="28"/>
        </w:rPr>
        <w:t xml:space="preserve"> деятельности, в том числе на платной основе;</w:t>
      </w:r>
    </w:p>
    <w:p w:rsidR="00191097" w:rsidRPr="00424346" w:rsidRDefault="00191097" w:rsidP="0049180C">
      <w:pPr>
        <w:suppressAutoHyphens/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Pr="00424346">
        <w:rPr>
          <w:rFonts w:eastAsia="Times New Roman" w:cs="Times New Roman"/>
          <w:szCs w:val="28"/>
        </w:rPr>
        <w:t xml:space="preserve">развитие интереса к истории и культурным традициям Кубани; </w:t>
      </w:r>
    </w:p>
    <w:p w:rsidR="00191097" w:rsidRPr="00424346" w:rsidRDefault="00191097" w:rsidP="0049180C">
      <w:pPr>
        <w:suppressAutoHyphens/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Pr="00424346">
        <w:rPr>
          <w:rFonts w:eastAsia="Times New Roman" w:cs="Times New Roman"/>
          <w:szCs w:val="28"/>
        </w:rPr>
        <w:t xml:space="preserve">совершенствование </w:t>
      </w:r>
      <w:proofErr w:type="spellStart"/>
      <w:r w:rsidRPr="00424346">
        <w:rPr>
          <w:rFonts w:eastAsia="Times New Roman" w:cs="Times New Roman"/>
          <w:szCs w:val="28"/>
        </w:rPr>
        <w:t>досуговой</w:t>
      </w:r>
      <w:proofErr w:type="spellEnd"/>
      <w:r w:rsidRPr="00424346">
        <w:rPr>
          <w:rFonts w:eastAsia="Times New Roman" w:cs="Times New Roman"/>
          <w:szCs w:val="28"/>
        </w:rPr>
        <w:t xml:space="preserve"> деятельности с учётом интересов, запросов и потребностей различных групп населения.</w:t>
      </w:r>
    </w:p>
    <w:p w:rsidR="00191097" w:rsidRPr="00424346" w:rsidRDefault="00191097" w:rsidP="0049180C">
      <w:pPr>
        <w:spacing w:line="240" w:lineRule="auto"/>
        <w:rPr>
          <w:rFonts w:eastAsia="Times New Roman" w:cs="Times New Roman"/>
          <w:szCs w:val="28"/>
        </w:rPr>
      </w:pPr>
      <w:r w:rsidRPr="00424346">
        <w:rPr>
          <w:rFonts w:eastAsia="Times New Roman" w:cs="Times New Roman"/>
          <w:szCs w:val="28"/>
        </w:rPr>
        <w:tab/>
        <w:t xml:space="preserve">Основными направлениями деятельности </w:t>
      </w:r>
      <w:r>
        <w:rPr>
          <w:rFonts w:eastAsia="Times New Roman" w:cs="Times New Roman"/>
          <w:szCs w:val="28"/>
        </w:rPr>
        <w:t xml:space="preserve">КДЦ </w:t>
      </w:r>
      <w:r w:rsidRPr="00424346">
        <w:rPr>
          <w:rFonts w:eastAsia="Times New Roman" w:cs="Times New Roman"/>
          <w:szCs w:val="28"/>
        </w:rPr>
        <w:t>являлось:</w:t>
      </w:r>
    </w:p>
    <w:p w:rsidR="00191097" w:rsidRPr="00424346" w:rsidRDefault="00191097" w:rsidP="0049180C">
      <w:pPr>
        <w:suppressAutoHyphens/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Pr="00424346">
        <w:rPr>
          <w:rFonts w:eastAsia="Times New Roman" w:cs="Times New Roman"/>
          <w:szCs w:val="28"/>
        </w:rPr>
        <w:t>военно-патриотическое воспитание;</w:t>
      </w:r>
    </w:p>
    <w:p w:rsidR="00191097" w:rsidRPr="00424346" w:rsidRDefault="00191097" w:rsidP="0049180C">
      <w:pPr>
        <w:suppressAutoHyphens/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Pr="00424346">
        <w:rPr>
          <w:rFonts w:eastAsia="Times New Roman" w:cs="Times New Roman"/>
          <w:szCs w:val="28"/>
        </w:rPr>
        <w:t>духовно - нравственное воспитание населения;</w:t>
      </w:r>
    </w:p>
    <w:p w:rsidR="00191097" w:rsidRPr="00424346" w:rsidRDefault="00191097" w:rsidP="0049180C">
      <w:pPr>
        <w:suppressAutoHyphens/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Pr="00424346">
        <w:rPr>
          <w:rFonts w:eastAsia="Times New Roman" w:cs="Times New Roman"/>
          <w:szCs w:val="28"/>
        </w:rPr>
        <w:t>эстетическое воспитание;</w:t>
      </w:r>
    </w:p>
    <w:p w:rsidR="00191097" w:rsidRPr="00424346" w:rsidRDefault="00191097" w:rsidP="0049180C">
      <w:pPr>
        <w:suppressAutoHyphens/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Pr="00424346">
        <w:rPr>
          <w:rFonts w:eastAsia="Times New Roman" w:cs="Times New Roman"/>
          <w:szCs w:val="28"/>
        </w:rPr>
        <w:t xml:space="preserve">формирование здорового образа жизни; </w:t>
      </w:r>
    </w:p>
    <w:p w:rsidR="00191097" w:rsidRPr="00424346" w:rsidRDefault="00191097" w:rsidP="0049180C">
      <w:pPr>
        <w:suppressAutoHyphens/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Pr="00086D01">
        <w:rPr>
          <w:rStyle w:val="10"/>
          <w:rFonts w:ascii="Times New Roman" w:eastAsiaTheme="minorHAnsi" w:hAnsi="Times New Roman"/>
          <w:b w:val="0"/>
          <w:sz w:val="28"/>
          <w:szCs w:val="28"/>
        </w:rPr>
        <w:t>профилактика безнадзорности, правонарушений и преступности несовершеннолетних</w:t>
      </w:r>
      <w:r w:rsidRPr="00424346">
        <w:rPr>
          <w:rFonts w:eastAsia="Times New Roman" w:cs="Times New Roman"/>
          <w:szCs w:val="28"/>
        </w:rPr>
        <w:t xml:space="preserve">; </w:t>
      </w:r>
    </w:p>
    <w:p w:rsidR="00191097" w:rsidRPr="00424346" w:rsidRDefault="00191097" w:rsidP="0049180C">
      <w:pPr>
        <w:suppressAutoHyphens/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Pr="00424346">
        <w:rPr>
          <w:rFonts w:eastAsia="Times New Roman" w:cs="Times New Roman"/>
          <w:szCs w:val="28"/>
        </w:rPr>
        <w:t>экологическое воспитание;</w:t>
      </w:r>
    </w:p>
    <w:p w:rsidR="00191097" w:rsidRPr="00424346" w:rsidRDefault="00191097" w:rsidP="0049180C">
      <w:pPr>
        <w:suppressAutoHyphens/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Pr="00424346">
        <w:rPr>
          <w:rFonts w:eastAsia="Times New Roman" w:cs="Times New Roman"/>
          <w:szCs w:val="28"/>
        </w:rPr>
        <w:t>работа с семьей, женской аудиторией, пожилыми людьми;</w:t>
      </w:r>
    </w:p>
    <w:p w:rsidR="00191097" w:rsidRPr="00424346" w:rsidRDefault="00191097" w:rsidP="0049180C">
      <w:pPr>
        <w:suppressAutoHyphens/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Pr="00424346">
        <w:rPr>
          <w:rFonts w:eastAsia="Times New Roman" w:cs="Times New Roman"/>
          <w:szCs w:val="28"/>
        </w:rPr>
        <w:t>работа по месту жительства;</w:t>
      </w:r>
    </w:p>
    <w:p w:rsidR="00191097" w:rsidRDefault="00191097" w:rsidP="0049180C">
      <w:pPr>
        <w:suppressAutoHyphens/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Pr="00424346">
        <w:rPr>
          <w:rFonts w:eastAsia="Times New Roman" w:cs="Times New Roman"/>
          <w:szCs w:val="28"/>
        </w:rPr>
        <w:t>реабилитация инвалидов, создание условий для развития их творческих способностей и дарований.</w:t>
      </w:r>
    </w:p>
    <w:p w:rsidR="00191097" w:rsidRPr="001A1E9D" w:rsidRDefault="00191097" w:rsidP="0049180C">
      <w:pPr>
        <w:suppressAutoHyphens/>
        <w:spacing w:line="240" w:lineRule="auto"/>
        <w:rPr>
          <w:rFonts w:eastAsia="Times New Roman" w:cs="Times New Roman"/>
          <w:szCs w:val="28"/>
        </w:rPr>
      </w:pPr>
    </w:p>
    <w:p w:rsidR="00191097" w:rsidRDefault="00191097" w:rsidP="0049180C">
      <w:pPr>
        <w:pStyle w:val="af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1A1E9D">
        <w:rPr>
          <w:rFonts w:ascii="Times New Roman" w:hAnsi="Times New Roman" w:cs="Times New Roman"/>
          <w:b/>
          <w:sz w:val="28"/>
          <w:szCs w:val="28"/>
        </w:rPr>
        <w:t>1.3.</w:t>
      </w:r>
      <w:r w:rsidRPr="001A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Основные</w:t>
      </w:r>
      <w:proofErr w:type="spellEnd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задачи</w:t>
      </w:r>
      <w:proofErr w:type="spellEnd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которые</w:t>
      </w:r>
      <w:proofErr w:type="spellEnd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были</w:t>
      </w:r>
      <w:proofErr w:type="spellEnd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поставлены</w:t>
      </w:r>
      <w:proofErr w:type="spellEnd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перед</w:t>
      </w:r>
      <w:proofErr w:type="spellEnd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учреждением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культуры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выполнены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Д</w:t>
      </w:r>
      <w:proofErr w:type="spellStart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еятельность</w:t>
      </w:r>
      <w:proofErr w:type="spellEnd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наполнилась</w:t>
      </w:r>
      <w:proofErr w:type="spellEnd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новым</w:t>
      </w:r>
      <w:proofErr w:type="spellEnd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содержанием</w:t>
      </w:r>
      <w:proofErr w:type="spellEnd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сохранен</w:t>
      </w:r>
      <w:proofErr w:type="spellEnd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кадровый</w:t>
      </w:r>
      <w:proofErr w:type="spellEnd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потенциал</w:t>
      </w:r>
      <w:proofErr w:type="spellEnd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вырос</w:t>
      </w:r>
      <w:proofErr w:type="spellEnd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уровень</w:t>
      </w:r>
      <w:proofErr w:type="spellEnd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проводимых</w:t>
      </w:r>
      <w:proofErr w:type="spellEnd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мероприятий</w:t>
      </w:r>
      <w:proofErr w:type="spellEnd"/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91097" w:rsidRPr="00F14F34" w:rsidRDefault="00191097" w:rsidP="0049180C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A1E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Pr="00F14F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F34">
        <w:rPr>
          <w:rFonts w:ascii="Times New Roman" w:hAnsi="Times New Roman" w:cs="Times New Roman"/>
          <w:sz w:val="28"/>
          <w:szCs w:val="28"/>
          <w:lang w:val="ru-RU"/>
        </w:rPr>
        <w:t>Незамаевского</w:t>
      </w:r>
      <w:proofErr w:type="spellEnd"/>
      <w:r w:rsidRPr="00F14F3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испытывает </w:t>
      </w:r>
      <w:proofErr w:type="spellStart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финансовые</w:t>
      </w:r>
      <w:proofErr w:type="spellEnd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трудности</w:t>
      </w:r>
      <w:proofErr w:type="spellEnd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spellEnd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наполнению</w:t>
      </w:r>
      <w:proofErr w:type="spellEnd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бюджета</w:t>
      </w:r>
      <w:proofErr w:type="spellEnd"/>
      <w:proofErr w:type="gramStart"/>
      <w:r w:rsidRPr="00F14F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поэтому у </w:t>
      </w:r>
      <w:proofErr w:type="spellStart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</w:t>
      </w:r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</w:t>
      </w:r>
      <w:proofErr w:type="spellEnd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немало</w:t>
      </w:r>
      <w:proofErr w:type="spellEnd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</w:t>
      </w:r>
      <w:proofErr w:type="spellEnd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</w:t>
      </w:r>
      <w:proofErr w:type="spellEnd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spellEnd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слабая</w:t>
      </w:r>
      <w:proofErr w:type="spellEnd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материально-техническая</w:t>
      </w:r>
      <w:proofErr w:type="spellEnd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база</w:t>
      </w:r>
      <w:proofErr w:type="spellEnd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недостаток</w:t>
      </w:r>
      <w:proofErr w:type="spellEnd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современного</w:t>
      </w:r>
      <w:proofErr w:type="spellEnd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оборудования</w:t>
      </w:r>
      <w:proofErr w:type="spellEnd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</w:t>
      </w:r>
      <w:proofErr w:type="spellStart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квалифицированных</w:t>
      </w:r>
      <w:proofErr w:type="spellEnd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кадров</w:t>
      </w:r>
      <w:proofErr w:type="spellEnd"/>
      <w:r w:rsidRPr="00F1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14F34">
        <w:rPr>
          <w:rFonts w:ascii="Times New Roman" w:hAnsi="Times New Roman" w:cs="Times New Roman"/>
          <w:i/>
          <w:sz w:val="28"/>
          <w:szCs w:val="28"/>
        </w:rPr>
        <w:tab/>
      </w:r>
      <w:r w:rsidRPr="00F14F34">
        <w:rPr>
          <w:rFonts w:ascii="Times New Roman" w:hAnsi="Times New Roman" w:cs="Times New Roman"/>
          <w:sz w:val="28"/>
          <w:szCs w:val="28"/>
          <w:lang w:val="ru-RU"/>
        </w:rPr>
        <w:t>Деньги выделяются только на самые необходимые нужды:</w:t>
      </w:r>
    </w:p>
    <w:p w:rsidR="00191097" w:rsidRPr="00F14F34" w:rsidRDefault="00191097" w:rsidP="0049180C">
      <w:pPr>
        <w:spacing w:line="240" w:lineRule="auto"/>
        <w:rPr>
          <w:rFonts w:eastAsia="Andale Sans UI" w:cs="Times New Roman"/>
          <w:szCs w:val="28"/>
          <w:lang w:val="de-DE" w:eastAsia="fa-IR" w:bidi="fa-IR"/>
        </w:rPr>
      </w:pPr>
      <w:r w:rsidRPr="00765E7F">
        <w:rPr>
          <w:szCs w:val="28"/>
        </w:rPr>
        <w:t xml:space="preserve">На техническое обслуживание автоматической  пожарной сигнализации и системы оповещения людей </w:t>
      </w:r>
      <w:r>
        <w:rPr>
          <w:szCs w:val="28"/>
        </w:rPr>
        <w:t>-</w:t>
      </w:r>
      <w:r w:rsidRPr="00765E7F">
        <w:rPr>
          <w:szCs w:val="28"/>
        </w:rPr>
        <w:t>12000 руб.</w:t>
      </w:r>
      <w:r>
        <w:rPr>
          <w:szCs w:val="28"/>
        </w:rPr>
        <w:t>;</w:t>
      </w:r>
    </w:p>
    <w:p w:rsidR="00191097" w:rsidRPr="00765E7F" w:rsidRDefault="00191097" w:rsidP="0049180C">
      <w:pPr>
        <w:spacing w:line="240" w:lineRule="auto"/>
        <w:rPr>
          <w:szCs w:val="28"/>
        </w:rPr>
      </w:pPr>
      <w:r>
        <w:rPr>
          <w:szCs w:val="28"/>
        </w:rPr>
        <w:t>Н</w:t>
      </w:r>
      <w:r w:rsidRPr="00765E7F">
        <w:rPr>
          <w:szCs w:val="28"/>
        </w:rPr>
        <w:t>а мероприятия по охране труда – 6877 руб.</w:t>
      </w:r>
      <w:r>
        <w:rPr>
          <w:szCs w:val="28"/>
        </w:rPr>
        <w:t>;</w:t>
      </w:r>
    </w:p>
    <w:p w:rsidR="00191097" w:rsidRPr="00765E7F" w:rsidRDefault="00191097" w:rsidP="0049180C">
      <w:pPr>
        <w:spacing w:line="240" w:lineRule="auto"/>
        <w:rPr>
          <w:szCs w:val="28"/>
        </w:rPr>
      </w:pPr>
      <w:r>
        <w:rPr>
          <w:szCs w:val="28"/>
        </w:rPr>
        <w:t>Н</w:t>
      </w:r>
      <w:r w:rsidRPr="00765E7F">
        <w:rPr>
          <w:szCs w:val="28"/>
        </w:rPr>
        <w:t>а проведение специальной оценки условий труда 8200 руб.</w:t>
      </w:r>
      <w:r>
        <w:rPr>
          <w:szCs w:val="28"/>
        </w:rPr>
        <w:t>;</w:t>
      </w:r>
    </w:p>
    <w:p w:rsidR="00191097" w:rsidRDefault="00191097" w:rsidP="0049180C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1A1E9D">
        <w:rPr>
          <w:rFonts w:cs="Times New Roman"/>
          <w:szCs w:val="28"/>
        </w:rPr>
        <w:t>На печное топливо</w:t>
      </w:r>
      <w:r>
        <w:rPr>
          <w:rFonts w:cs="Times New Roman"/>
          <w:szCs w:val="28"/>
        </w:rPr>
        <w:t>-247040,00</w:t>
      </w:r>
      <w:r w:rsidRPr="001A1E9D">
        <w:rPr>
          <w:rFonts w:cs="Times New Roman"/>
          <w:szCs w:val="28"/>
        </w:rPr>
        <w:t xml:space="preserve"> и др.</w:t>
      </w:r>
    </w:p>
    <w:p w:rsidR="0024611C" w:rsidRDefault="00191097" w:rsidP="0049180C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На сегодняшний день</w:t>
      </w:r>
      <w:r w:rsidR="0024611C">
        <w:rPr>
          <w:rFonts w:cs="Times New Roman"/>
          <w:szCs w:val="28"/>
        </w:rPr>
        <w:t xml:space="preserve"> существует</w:t>
      </w:r>
      <w:r>
        <w:rPr>
          <w:rFonts w:cs="Times New Roman"/>
          <w:szCs w:val="28"/>
        </w:rPr>
        <w:t xml:space="preserve"> задолже</w:t>
      </w:r>
      <w:r w:rsidR="0024611C">
        <w:rPr>
          <w:rFonts w:cs="Times New Roman"/>
          <w:szCs w:val="28"/>
        </w:rPr>
        <w:t>нность по оплате выше указанных мероприятий - 21975</w:t>
      </w:r>
      <w:r>
        <w:rPr>
          <w:rFonts w:cs="Times New Roman"/>
          <w:szCs w:val="28"/>
        </w:rPr>
        <w:t>2,00 рублей</w:t>
      </w:r>
      <w:r w:rsidR="0024611C">
        <w:rPr>
          <w:rFonts w:cs="Times New Roman"/>
          <w:szCs w:val="28"/>
        </w:rPr>
        <w:t>.</w:t>
      </w:r>
    </w:p>
    <w:p w:rsidR="0024611C" w:rsidRDefault="0024611C" w:rsidP="0049180C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24611C" w:rsidRDefault="0024611C" w:rsidP="0049180C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191097" w:rsidRPr="00F14F34" w:rsidRDefault="00191097" w:rsidP="0049180C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F14F34">
        <w:rPr>
          <w:rFonts w:cs="Times New Roman"/>
          <w:szCs w:val="28"/>
        </w:rPr>
        <w:t xml:space="preserve">Из сказанного видно, что о финансовой помощи </w:t>
      </w:r>
      <w:r w:rsidR="003930F3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 xml:space="preserve">администрации поселения, </w:t>
      </w:r>
      <w:r w:rsidRPr="00F14F34">
        <w:rPr>
          <w:rFonts w:cs="Times New Roman"/>
          <w:szCs w:val="28"/>
        </w:rPr>
        <w:t xml:space="preserve">для проведения различного вида </w:t>
      </w:r>
      <w:proofErr w:type="spellStart"/>
      <w:r w:rsidR="0024611C">
        <w:rPr>
          <w:rFonts w:cs="Times New Roman"/>
          <w:szCs w:val="28"/>
        </w:rPr>
        <w:t>культурно-досуговых</w:t>
      </w:r>
      <w:proofErr w:type="spellEnd"/>
      <w:r w:rsidR="0024611C">
        <w:rPr>
          <w:rFonts w:cs="Times New Roman"/>
          <w:szCs w:val="28"/>
        </w:rPr>
        <w:t xml:space="preserve">  </w:t>
      </w:r>
      <w:r w:rsidRPr="00F14F34">
        <w:rPr>
          <w:rFonts w:cs="Times New Roman"/>
          <w:szCs w:val="28"/>
        </w:rPr>
        <w:t>мероприятий</w:t>
      </w:r>
      <w:r>
        <w:rPr>
          <w:rFonts w:cs="Times New Roman"/>
          <w:szCs w:val="28"/>
        </w:rPr>
        <w:t xml:space="preserve"> учреждением культуры</w:t>
      </w:r>
      <w:r w:rsidRPr="00F14F34">
        <w:rPr>
          <w:rFonts w:cs="Times New Roman"/>
          <w:szCs w:val="28"/>
        </w:rPr>
        <w:t>, речи быть не может. Именно поэтому даже главный праздник поселка -</w:t>
      </w:r>
      <w:r>
        <w:rPr>
          <w:rFonts w:cs="Times New Roman"/>
          <w:szCs w:val="28"/>
        </w:rPr>
        <w:t xml:space="preserve"> </w:t>
      </w:r>
      <w:r w:rsidRPr="00F14F34">
        <w:rPr>
          <w:rFonts w:cs="Times New Roman"/>
          <w:szCs w:val="28"/>
        </w:rPr>
        <w:t xml:space="preserve">день его рождения проводится </w:t>
      </w:r>
      <w:r>
        <w:rPr>
          <w:rFonts w:cs="Times New Roman"/>
          <w:szCs w:val="28"/>
        </w:rPr>
        <w:t xml:space="preserve">один </w:t>
      </w:r>
      <w:r w:rsidRPr="00F14F34">
        <w:rPr>
          <w:rFonts w:cs="Times New Roman"/>
          <w:szCs w:val="28"/>
        </w:rPr>
        <w:t>раз в пять лет.</w:t>
      </w:r>
    </w:p>
    <w:p w:rsidR="00191097" w:rsidRPr="00F14F34" w:rsidRDefault="00191097" w:rsidP="0049180C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Благодаря спонсорской помощи ОАО «</w:t>
      </w:r>
      <w:proofErr w:type="spellStart"/>
      <w:r>
        <w:rPr>
          <w:sz w:val="28"/>
          <w:szCs w:val="28"/>
        </w:rPr>
        <w:t>Незамаевское</w:t>
      </w:r>
      <w:proofErr w:type="spellEnd"/>
      <w:r>
        <w:rPr>
          <w:sz w:val="28"/>
          <w:szCs w:val="28"/>
        </w:rPr>
        <w:t>» удается решить некоторые проблемы</w:t>
      </w:r>
      <w:r w:rsidR="0024611C">
        <w:rPr>
          <w:sz w:val="28"/>
          <w:szCs w:val="28"/>
        </w:rPr>
        <w:t xml:space="preserve"> по благоустройству учреждения культуры</w:t>
      </w:r>
      <w:r>
        <w:rPr>
          <w:sz w:val="28"/>
          <w:szCs w:val="28"/>
        </w:rPr>
        <w:t>. В отчетном году началась реконструкция центральных и прилегающих к зданию ступеней. На сумму 200099,66 приобретен материал.</w:t>
      </w:r>
    </w:p>
    <w:p w:rsidR="00191097" w:rsidRPr="0024611C" w:rsidRDefault="00191097" w:rsidP="0049180C">
      <w:pPr>
        <w:spacing w:line="240" w:lineRule="auto"/>
        <w:rPr>
          <w:rFonts w:eastAsia="Times New Roman" w:cs="Times New Roman"/>
          <w:color w:val="000000"/>
          <w:szCs w:val="28"/>
          <w:lang w:eastAsia="ar-SA"/>
        </w:rPr>
      </w:pPr>
      <w:r w:rsidRPr="00B7003D">
        <w:rPr>
          <w:rFonts w:cs="Times New Roman"/>
          <w:b/>
          <w:szCs w:val="28"/>
        </w:rPr>
        <w:t xml:space="preserve">1.4. </w:t>
      </w:r>
      <w:r w:rsidRPr="004B6AB7">
        <w:rPr>
          <w:rFonts w:cs="Times New Roman"/>
          <w:spacing w:val="2"/>
          <w:szCs w:val="28"/>
        </w:rPr>
        <w:t>В целях реализации Закона «О государственной политике в сфере сохранения и развития традиционной народной культуры в Краснодарском крае»,</w:t>
      </w:r>
      <w:r>
        <w:rPr>
          <w:rFonts w:cs="Times New Roman"/>
          <w:spacing w:val="2"/>
          <w:szCs w:val="28"/>
        </w:rPr>
        <w:t xml:space="preserve"> велась </w:t>
      </w:r>
      <w:r w:rsidRPr="00EF40A9">
        <w:rPr>
          <w:rFonts w:eastAsia="Times New Roman"/>
          <w:color w:val="000000"/>
          <w:lang w:eastAsia="ru-RU"/>
        </w:rPr>
        <w:t xml:space="preserve"> </w:t>
      </w:r>
      <w:r w:rsidRPr="00F9385B">
        <w:rPr>
          <w:rFonts w:eastAsia="Times New Roman"/>
          <w:color w:val="000000"/>
          <w:lang w:eastAsia="ru-RU"/>
        </w:rPr>
        <w:t>направленная</w:t>
      </w:r>
      <w:r>
        <w:rPr>
          <w:rFonts w:eastAsia="Times New Roman"/>
          <w:color w:val="000000"/>
          <w:lang w:eastAsia="ru-RU"/>
        </w:rPr>
        <w:t xml:space="preserve"> работа </w:t>
      </w:r>
      <w:r w:rsidRPr="00F9385B">
        <w:rPr>
          <w:rFonts w:eastAsia="Times New Roman"/>
          <w:color w:val="000000"/>
          <w:lang w:eastAsia="ru-RU"/>
        </w:rPr>
        <w:t xml:space="preserve"> на активизацию деятельности, развитие и улучшение материально-технической базы учреждени</w:t>
      </w:r>
      <w:r w:rsidR="003930F3">
        <w:rPr>
          <w:rFonts w:eastAsia="Times New Roman"/>
          <w:color w:val="000000"/>
          <w:lang w:eastAsia="ru-RU"/>
        </w:rPr>
        <w:t>я</w:t>
      </w:r>
      <w:r w:rsidRPr="00F9385B">
        <w:rPr>
          <w:rFonts w:eastAsia="Times New Roman"/>
          <w:color w:val="000000"/>
          <w:lang w:eastAsia="ru-RU"/>
        </w:rPr>
        <w:t xml:space="preserve"> культурн</w:t>
      </w:r>
      <w:proofErr w:type="gramStart"/>
      <w:r w:rsidRPr="00F9385B">
        <w:rPr>
          <w:rFonts w:eastAsia="Times New Roman"/>
          <w:color w:val="000000"/>
          <w:lang w:eastAsia="ru-RU"/>
        </w:rPr>
        <w:t>о-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F9385B">
        <w:rPr>
          <w:rFonts w:eastAsia="Times New Roman"/>
          <w:color w:val="000000"/>
          <w:lang w:eastAsia="ru-RU"/>
        </w:rPr>
        <w:t>досугового</w:t>
      </w:r>
      <w:proofErr w:type="spellEnd"/>
      <w:r w:rsidRPr="00F9385B">
        <w:rPr>
          <w:rFonts w:eastAsia="Times New Roman"/>
          <w:color w:val="000000"/>
          <w:lang w:eastAsia="ru-RU"/>
        </w:rPr>
        <w:t xml:space="preserve"> типа, любительских коллективов, формирований самодеятельного народного творчества, декоративно-прикладного искусства. Основными целями и задачами программы являются:</w:t>
      </w:r>
    </w:p>
    <w:p w:rsidR="00191097" w:rsidRPr="00F9385B" w:rsidRDefault="00191097" w:rsidP="0049180C">
      <w:pPr>
        <w:shd w:val="clear" w:color="auto" w:fill="FFFFFF"/>
        <w:spacing w:after="210" w:line="240" w:lineRule="auto"/>
        <w:textAlignment w:val="baseline"/>
        <w:rPr>
          <w:rFonts w:eastAsia="Times New Roman"/>
          <w:color w:val="000000"/>
          <w:lang w:eastAsia="ru-RU"/>
        </w:rPr>
      </w:pPr>
      <w:r w:rsidRPr="00F9385B">
        <w:rPr>
          <w:rFonts w:eastAsia="Times New Roman"/>
          <w:color w:val="000000"/>
          <w:lang w:eastAsia="ru-RU"/>
        </w:rPr>
        <w:t xml:space="preserve">- расширение доступа различных категорий населения </w:t>
      </w:r>
      <w:r>
        <w:rPr>
          <w:rFonts w:eastAsia="Times New Roman"/>
          <w:color w:val="000000"/>
          <w:lang w:eastAsia="ru-RU"/>
        </w:rPr>
        <w:t>поселка</w:t>
      </w:r>
      <w:r w:rsidRPr="00F9385B">
        <w:rPr>
          <w:rFonts w:eastAsia="Times New Roman"/>
          <w:color w:val="000000"/>
          <w:lang w:eastAsia="ru-RU"/>
        </w:rPr>
        <w:t xml:space="preserve"> к достижениям культуры и искусства;</w:t>
      </w:r>
    </w:p>
    <w:p w:rsidR="00191097" w:rsidRPr="00F9385B" w:rsidRDefault="00191097" w:rsidP="0049180C">
      <w:pPr>
        <w:shd w:val="clear" w:color="auto" w:fill="FFFFFF"/>
        <w:spacing w:after="210" w:line="240" w:lineRule="auto"/>
        <w:textAlignment w:val="baseline"/>
        <w:rPr>
          <w:rFonts w:eastAsia="Times New Roman"/>
          <w:color w:val="000000"/>
          <w:lang w:eastAsia="ru-RU"/>
        </w:rPr>
      </w:pPr>
      <w:r w:rsidRPr="00F9385B">
        <w:rPr>
          <w:rFonts w:eastAsia="Times New Roman"/>
          <w:color w:val="000000"/>
          <w:lang w:eastAsia="ru-RU"/>
        </w:rPr>
        <w:t>- сохранение историко-культурного наследия;</w:t>
      </w:r>
    </w:p>
    <w:p w:rsidR="00191097" w:rsidRPr="00F9385B" w:rsidRDefault="00191097" w:rsidP="0049180C">
      <w:pPr>
        <w:shd w:val="clear" w:color="auto" w:fill="FFFFFF"/>
        <w:spacing w:after="210" w:line="240" w:lineRule="auto"/>
        <w:textAlignment w:val="baseline"/>
        <w:rPr>
          <w:rFonts w:eastAsia="Times New Roman"/>
          <w:color w:val="000000"/>
          <w:lang w:eastAsia="ru-RU"/>
        </w:rPr>
      </w:pPr>
      <w:r w:rsidRPr="00F9385B">
        <w:rPr>
          <w:rFonts w:eastAsia="Times New Roman"/>
          <w:color w:val="000000"/>
          <w:lang w:eastAsia="ru-RU"/>
        </w:rPr>
        <w:t>- увеличение числа творческих фольклорных коллективов и их участников;</w:t>
      </w:r>
    </w:p>
    <w:p w:rsidR="00191097" w:rsidRPr="00F9385B" w:rsidRDefault="00191097" w:rsidP="0049180C">
      <w:pPr>
        <w:shd w:val="clear" w:color="auto" w:fill="FFFFFF"/>
        <w:spacing w:after="210" w:line="240" w:lineRule="auto"/>
        <w:textAlignment w:val="baseline"/>
        <w:rPr>
          <w:rFonts w:eastAsia="Times New Roman"/>
          <w:color w:val="000000"/>
          <w:lang w:eastAsia="ru-RU"/>
        </w:rPr>
      </w:pPr>
      <w:r w:rsidRPr="00F9385B">
        <w:rPr>
          <w:rFonts w:eastAsia="Times New Roman"/>
          <w:color w:val="000000"/>
          <w:lang w:eastAsia="ru-RU"/>
        </w:rPr>
        <w:t>- улучшение патриотического воспитания подрастающего поколения на основе использования историко-культурного наследия Кубани.</w:t>
      </w:r>
    </w:p>
    <w:p w:rsidR="00191097" w:rsidRPr="00F9385B" w:rsidRDefault="00191097" w:rsidP="0049180C">
      <w:pPr>
        <w:shd w:val="clear" w:color="auto" w:fill="FFFFFF"/>
        <w:spacing w:after="210" w:line="240" w:lineRule="auto"/>
        <w:textAlignment w:val="baseline"/>
        <w:rPr>
          <w:rFonts w:eastAsia="Times New Roman"/>
          <w:color w:val="000000"/>
          <w:lang w:eastAsia="ru-RU"/>
        </w:rPr>
      </w:pPr>
      <w:r w:rsidRPr="004B6AB7">
        <w:rPr>
          <w:rFonts w:cs="Times New Roman"/>
          <w:spacing w:val="2"/>
          <w:szCs w:val="28"/>
        </w:rPr>
        <w:t xml:space="preserve"> </w:t>
      </w:r>
      <w:r w:rsidR="003930F3">
        <w:rPr>
          <w:rFonts w:cs="Times New Roman"/>
          <w:spacing w:val="2"/>
          <w:szCs w:val="28"/>
        </w:rPr>
        <w:t xml:space="preserve">     </w:t>
      </w:r>
      <w:r w:rsidRPr="00F9385B">
        <w:rPr>
          <w:rFonts w:eastAsia="Times New Roman"/>
          <w:color w:val="000000"/>
          <w:lang w:eastAsia="ru-RU"/>
        </w:rPr>
        <w:t>Для повышения уровня духовных ценностей, развития народной самобытности учреждени</w:t>
      </w:r>
      <w:r>
        <w:rPr>
          <w:rFonts w:eastAsia="Times New Roman"/>
          <w:color w:val="000000"/>
          <w:lang w:eastAsia="ru-RU"/>
        </w:rPr>
        <w:t xml:space="preserve">ем </w:t>
      </w:r>
      <w:r w:rsidRPr="00F9385B">
        <w:rPr>
          <w:rFonts w:eastAsia="Times New Roman"/>
          <w:color w:val="000000"/>
          <w:lang w:eastAsia="ru-RU"/>
        </w:rPr>
        <w:t xml:space="preserve">культуры вводятся новые формы и возможности разностороннего полноценного общения. Постоянную работу по сохранению кубанского фольклора ведут работники </w:t>
      </w:r>
      <w:r>
        <w:rPr>
          <w:rFonts w:eastAsia="Times New Roman"/>
          <w:color w:val="000000"/>
          <w:lang w:eastAsia="ru-RU"/>
        </w:rPr>
        <w:t xml:space="preserve">Дома </w:t>
      </w:r>
      <w:r w:rsidRPr="00F9385B">
        <w:rPr>
          <w:rFonts w:eastAsia="Times New Roman"/>
          <w:color w:val="000000"/>
          <w:lang w:eastAsia="ru-RU"/>
        </w:rPr>
        <w:t xml:space="preserve">культуры, проводят тематические мероприятия, фольклорные посиделки, мастер-классы по прикладному творчеству, приглашают на встречи и беседы старожилов </w:t>
      </w:r>
      <w:r>
        <w:rPr>
          <w:rFonts w:eastAsia="Times New Roman"/>
          <w:color w:val="000000"/>
          <w:lang w:eastAsia="ru-RU"/>
        </w:rPr>
        <w:t>поселка</w:t>
      </w:r>
      <w:r w:rsidRPr="00F9385B">
        <w:rPr>
          <w:rFonts w:eastAsia="Times New Roman"/>
          <w:color w:val="000000"/>
          <w:lang w:eastAsia="ru-RU"/>
        </w:rPr>
        <w:t>, любителей истории, собирателей казачьих баек и старинных кубанских песен.</w:t>
      </w:r>
    </w:p>
    <w:p w:rsidR="00191097" w:rsidRPr="00CC3B24" w:rsidRDefault="003930F3" w:rsidP="0049180C">
      <w:pPr>
        <w:tabs>
          <w:tab w:val="left" w:pos="-426"/>
          <w:tab w:val="left" w:pos="1080"/>
        </w:tabs>
        <w:spacing w:line="240" w:lineRule="auto"/>
        <w:ind w:right="-14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</w:t>
      </w:r>
      <w:r w:rsidR="00191097" w:rsidRPr="00CC3B24">
        <w:rPr>
          <w:rFonts w:eastAsia="Calibri" w:cs="Times New Roman"/>
          <w:szCs w:val="28"/>
        </w:rPr>
        <w:t xml:space="preserve">В данном направлении успешно работают в </w:t>
      </w:r>
      <w:r w:rsidR="00191097">
        <w:rPr>
          <w:b/>
          <w:szCs w:val="28"/>
        </w:rPr>
        <w:t>3</w:t>
      </w:r>
      <w:r w:rsidR="00191097" w:rsidRPr="00BE1B5F">
        <w:rPr>
          <w:rFonts w:eastAsia="Calibri" w:cs="Times New Roman"/>
          <w:b/>
          <w:szCs w:val="28"/>
        </w:rPr>
        <w:t xml:space="preserve"> </w:t>
      </w:r>
      <w:r w:rsidR="00191097">
        <w:rPr>
          <w:rFonts w:eastAsia="Calibri" w:cs="Times New Roman"/>
          <w:szCs w:val="28"/>
        </w:rPr>
        <w:t>коллектив</w:t>
      </w:r>
      <w:r w:rsidR="00191097">
        <w:rPr>
          <w:szCs w:val="28"/>
        </w:rPr>
        <w:t>а</w:t>
      </w:r>
      <w:r w:rsidR="00191097">
        <w:rPr>
          <w:rFonts w:eastAsia="Calibri" w:cs="Times New Roman"/>
          <w:szCs w:val="28"/>
        </w:rPr>
        <w:t xml:space="preserve"> самодеятельного народного творчества</w:t>
      </w:r>
      <w:r w:rsidR="00191097" w:rsidRPr="00CC3B24">
        <w:rPr>
          <w:rFonts w:eastAsia="Calibri" w:cs="Times New Roman"/>
          <w:szCs w:val="28"/>
        </w:rPr>
        <w:t xml:space="preserve">: </w:t>
      </w:r>
    </w:p>
    <w:p w:rsidR="00191097" w:rsidRPr="00CC3B24" w:rsidRDefault="00191097" w:rsidP="0049180C">
      <w:pPr>
        <w:numPr>
          <w:ilvl w:val="0"/>
          <w:numId w:val="7"/>
        </w:numPr>
        <w:tabs>
          <w:tab w:val="left" w:pos="-426"/>
          <w:tab w:val="left" w:pos="1080"/>
        </w:tabs>
        <w:suppressAutoHyphens/>
        <w:spacing w:line="240" w:lineRule="auto"/>
        <w:ind w:left="567" w:right="-143" w:firstLine="0"/>
        <w:rPr>
          <w:rFonts w:eastAsia="Calibri" w:cs="Times New Roman"/>
          <w:szCs w:val="28"/>
        </w:rPr>
      </w:pPr>
      <w:r>
        <w:rPr>
          <w:szCs w:val="28"/>
        </w:rPr>
        <w:t xml:space="preserve">образцовый </w:t>
      </w:r>
      <w:r w:rsidRPr="00CC3B24">
        <w:rPr>
          <w:rFonts w:eastAsia="Calibri" w:cs="Times New Roman"/>
          <w:szCs w:val="28"/>
        </w:rPr>
        <w:t xml:space="preserve">ансамбль </w:t>
      </w:r>
      <w:r>
        <w:rPr>
          <w:szCs w:val="28"/>
        </w:rPr>
        <w:t xml:space="preserve">народной </w:t>
      </w:r>
      <w:r w:rsidRPr="00CC3B24">
        <w:rPr>
          <w:rFonts w:eastAsia="Calibri" w:cs="Times New Roman"/>
          <w:szCs w:val="28"/>
        </w:rPr>
        <w:t>песни «</w:t>
      </w:r>
      <w:r>
        <w:rPr>
          <w:szCs w:val="28"/>
        </w:rPr>
        <w:t>Колокольчики</w:t>
      </w:r>
      <w:r w:rsidRPr="00CC3B24">
        <w:rPr>
          <w:rFonts w:eastAsia="Calibri" w:cs="Times New Roman"/>
          <w:szCs w:val="28"/>
        </w:rPr>
        <w:t>»;</w:t>
      </w:r>
    </w:p>
    <w:p w:rsidR="00191097" w:rsidRPr="00CC3B24" w:rsidRDefault="00191097" w:rsidP="0049180C">
      <w:pPr>
        <w:numPr>
          <w:ilvl w:val="0"/>
          <w:numId w:val="7"/>
        </w:numPr>
        <w:tabs>
          <w:tab w:val="left" w:pos="-426"/>
          <w:tab w:val="left" w:pos="1080"/>
        </w:tabs>
        <w:suppressAutoHyphens/>
        <w:spacing w:line="240" w:lineRule="auto"/>
        <w:ind w:left="567" w:right="-143" w:firstLine="0"/>
        <w:rPr>
          <w:rFonts w:eastAsia="Calibri" w:cs="Times New Roman"/>
          <w:szCs w:val="28"/>
        </w:rPr>
      </w:pPr>
      <w:r>
        <w:rPr>
          <w:szCs w:val="28"/>
        </w:rPr>
        <w:t>вокальная группа</w:t>
      </w:r>
      <w:r w:rsidRPr="00CC3B24">
        <w:rPr>
          <w:rFonts w:eastAsia="Calibri" w:cs="Times New Roman"/>
          <w:szCs w:val="28"/>
        </w:rPr>
        <w:t xml:space="preserve"> «</w:t>
      </w:r>
      <w:proofErr w:type="spellStart"/>
      <w:r>
        <w:rPr>
          <w:szCs w:val="28"/>
        </w:rPr>
        <w:t>Кубаночка</w:t>
      </w:r>
      <w:proofErr w:type="spellEnd"/>
      <w:r w:rsidRPr="00CC3B24">
        <w:rPr>
          <w:rFonts w:eastAsia="Calibri" w:cs="Times New Roman"/>
          <w:szCs w:val="28"/>
        </w:rPr>
        <w:t>»;</w:t>
      </w:r>
    </w:p>
    <w:p w:rsidR="00191097" w:rsidRPr="00CC3B24" w:rsidRDefault="00191097" w:rsidP="0049180C">
      <w:pPr>
        <w:numPr>
          <w:ilvl w:val="0"/>
          <w:numId w:val="7"/>
        </w:numPr>
        <w:tabs>
          <w:tab w:val="left" w:pos="-426"/>
          <w:tab w:val="left" w:pos="1080"/>
        </w:tabs>
        <w:suppressAutoHyphens/>
        <w:spacing w:line="240" w:lineRule="auto"/>
        <w:ind w:left="567" w:right="-143" w:firstLine="0"/>
        <w:rPr>
          <w:rFonts w:eastAsia="Calibri" w:cs="Times New Roman"/>
        </w:rPr>
      </w:pPr>
      <w:r>
        <w:rPr>
          <w:szCs w:val="28"/>
        </w:rPr>
        <w:t>вокальный квартет</w:t>
      </w:r>
      <w:r w:rsidRPr="00CC3B24">
        <w:rPr>
          <w:rFonts w:eastAsia="Calibri" w:cs="Times New Roman"/>
          <w:szCs w:val="28"/>
        </w:rPr>
        <w:t xml:space="preserve"> «</w:t>
      </w:r>
      <w:r>
        <w:rPr>
          <w:szCs w:val="28"/>
        </w:rPr>
        <w:t>Околица</w:t>
      </w:r>
      <w:r w:rsidRPr="00CC3B24">
        <w:rPr>
          <w:rFonts w:eastAsia="Calibri" w:cs="Times New Roman"/>
          <w:szCs w:val="28"/>
        </w:rPr>
        <w:t>»;</w:t>
      </w:r>
      <w:r w:rsidRPr="00CC3B24">
        <w:rPr>
          <w:rFonts w:eastAsia="Calibri" w:cs="Times New Roman"/>
        </w:rPr>
        <w:t xml:space="preserve"> </w:t>
      </w:r>
    </w:p>
    <w:p w:rsidR="00191097" w:rsidRDefault="003930F3" w:rsidP="0049180C">
      <w:pPr>
        <w:shd w:val="clear" w:color="auto" w:fill="FFFFFF"/>
        <w:spacing w:after="210" w:line="24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</w:t>
      </w:r>
      <w:r w:rsidR="00191097">
        <w:rPr>
          <w:rFonts w:eastAsia="Times New Roman"/>
          <w:color w:val="000000"/>
          <w:lang w:eastAsia="ru-RU"/>
        </w:rPr>
        <w:t>И  КЛО «Затейник»- любителей</w:t>
      </w:r>
      <w:r w:rsidR="00191097" w:rsidRPr="00F9385B">
        <w:rPr>
          <w:rFonts w:eastAsia="Times New Roman"/>
          <w:color w:val="000000"/>
          <w:lang w:eastAsia="ru-RU"/>
        </w:rPr>
        <w:t xml:space="preserve"> декоративно-прикладного искусства.</w:t>
      </w:r>
    </w:p>
    <w:p w:rsidR="00191097" w:rsidRPr="003930F3" w:rsidRDefault="003930F3" w:rsidP="003930F3">
      <w:pPr>
        <w:shd w:val="clear" w:color="auto" w:fill="FFFFFF"/>
        <w:spacing w:after="210" w:line="24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="00191097" w:rsidRPr="00F9385B">
        <w:rPr>
          <w:rFonts w:eastAsia="Times New Roman"/>
          <w:color w:val="000000"/>
          <w:lang w:eastAsia="ru-RU"/>
        </w:rPr>
        <w:t xml:space="preserve"> Знакомство с кубанским фольклором развивает интерес и внимание людей разных возрастов к окружающему миру, народному слову и народным обычаям, воспитывает художественный вкус, а также многому учит.</w:t>
      </w:r>
      <w:r w:rsidR="00CB001C">
        <w:rPr>
          <w:rFonts w:eastAsia="Times New Roman"/>
          <w:color w:val="000000"/>
          <w:lang w:eastAsia="ru-RU"/>
        </w:rPr>
        <w:t xml:space="preserve"> </w:t>
      </w:r>
      <w:proofErr w:type="gramStart"/>
      <w:r w:rsidR="00191097">
        <w:rPr>
          <w:rFonts w:cs="Times New Roman"/>
          <w:spacing w:val="2"/>
          <w:szCs w:val="28"/>
        </w:rPr>
        <w:t>С</w:t>
      </w:r>
      <w:proofErr w:type="gramEnd"/>
      <w:r w:rsidR="00191097">
        <w:rPr>
          <w:rFonts w:cs="Times New Roman"/>
          <w:spacing w:val="2"/>
          <w:szCs w:val="28"/>
        </w:rPr>
        <w:t>пециалистами</w:t>
      </w:r>
      <w:r w:rsidR="00191097" w:rsidRPr="004B6AB7">
        <w:rPr>
          <w:rFonts w:cs="Times New Roman"/>
          <w:spacing w:val="2"/>
          <w:szCs w:val="28"/>
        </w:rPr>
        <w:t xml:space="preserve"> </w:t>
      </w:r>
      <w:r w:rsidR="00191097">
        <w:rPr>
          <w:rFonts w:cs="Times New Roman"/>
          <w:spacing w:val="2"/>
          <w:szCs w:val="28"/>
        </w:rPr>
        <w:t>КДЦ</w:t>
      </w:r>
      <w:r w:rsidR="00191097" w:rsidRPr="004B6AB7">
        <w:rPr>
          <w:rFonts w:cs="Times New Roman"/>
          <w:spacing w:val="2"/>
          <w:szCs w:val="28"/>
        </w:rPr>
        <w:t xml:space="preserve"> ведется активный поиск талантов, </w:t>
      </w:r>
      <w:r w:rsidR="00191097">
        <w:rPr>
          <w:szCs w:val="28"/>
        </w:rPr>
        <w:t>у</w:t>
      </w:r>
      <w:r w:rsidR="00191097" w:rsidRPr="00CC3B24">
        <w:rPr>
          <w:szCs w:val="28"/>
        </w:rPr>
        <w:t xml:space="preserve">деляется особое внимание организации работы коллективов </w:t>
      </w:r>
      <w:r w:rsidR="00191097">
        <w:rPr>
          <w:szCs w:val="28"/>
        </w:rPr>
        <w:t>.</w:t>
      </w:r>
      <w:r w:rsidR="00191097" w:rsidRPr="005A6EAC">
        <w:rPr>
          <w:rFonts w:eastAsia="Calibri" w:cs="Times New Roman"/>
          <w:szCs w:val="28"/>
        </w:rPr>
        <w:t xml:space="preserve">В целях сохранения и развития традиционных форм </w:t>
      </w:r>
      <w:proofErr w:type="spellStart"/>
      <w:r w:rsidR="00191097" w:rsidRPr="005A6EAC">
        <w:rPr>
          <w:rFonts w:eastAsia="Calibri" w:cs="Times New Roman"/>
          <w:szCs w:val="28"/>
        </w:rPr>
        <w:t>культурно-досуговой</w:t>
      </w:r>
      <w:proofErr w:type="spellEnd"/>
      <w:r w:rsidR="00191097" w:rsidRPr="005A6EAC">
        <w:rPr>
          <w:rFonts w:eastAsia="Calibri" w:cs="Times New Roman"/>
          <w:szCs w:val="28"/>
        </w:rPr>
        <w:t xml:space="preserve"> деятельности на территории </w:t>
      </w:r>
      <w:proofErr w:type="spellStart"/>
      <w:r w:rsidR="00191097">
        <w:rPr>
          <w:szCs w:val="28"/>
        </w:rPr>
        <w:t>Незамаевского</w:t>
      </w:r>
      <w:proofErr w:type="spellEnd"/>
      <w:r w:rsidR="00191097">
        <w:rPr>
          <w:szCs w:val="28"/>
        </w:rPr>
        <w:t xml:space="preserve"> сельского поселения</w:t>
      </w:r>
      <w:r w:rsidR="00191097" w:rsidRPr="005A6EAC">
        <w:rPr>
          <w:rFonts w:eastAsia="Calibri" w:cs="Times New Roman"/>
          <w:szCs w:val="28"/>
        </w:rPr>
        <w:t>, содействия повышению творческой активности, росту исполнительского мастерства самодеятельных коллективов, в отчётном периоде клубные формировани</w:t>
      </w:r>
      <w:r w:rsidR="00191097">
        <w:rPr>
          <w:rFonts w:eastAsia="Calibri" w:cs="Times New Roman"/>
          <w:szCs w:val="28"/>
        </w:rPr>
        <w:t>я народного творчества принимали</w:t>
      </w:r>
      <w:r w:rsidR="00191097" w:rsidRPr="005A6EAC">
        <w:rPr>
          <w:rFonts w:eastAsia="Calibri" w:cs="Times New Roman"/>
          <w:szCs w:val="28"/>
        </w:rPr>
        <w:t xml:space="preserve"> участие в различных  концертно-тематических программах, творческих фестивалях и конкурсах,</w:t>
      </w:r>
      <w:r>
        <w:rPr>
          <w:rFonts w:eastAsia="Calibri" w:cs="Times New Roman"/>
          <w:szCs w:val="28"/>
        </w:rPr>
        <w:t xml:space="preserve"> </w:t>
      </w:r>
      <w:r w:rsidR="00191097">
        <w:rPr>
          <w:rFonts w:eastAsia="Calibri" w:cs="Times New Roman"/>
          <w:szCs w:val="28"/>
        </w:rPr>
        <w:t>выставках,</w:t>
      </w:r>
      <w:r w:rsidR="00191097" w:rsidRPr="005A6EAC">
        <w:rPr>
          <w:rFonts w:eastAsia="Calibri" w:cs="Times New Roman"/>
          <w:szCs w:val="28"/>
        </w:rPr>
        <w:t xml:space="preserve"> </w:t>
      </w:r>
      <w:r w:rsidR="00191097">
        <w:rPr>
          <w:szCs w:val="28"/>
        </w:rPr>
        <w:t xml:space="preserve">занимая </w:t>
      </w:r>
      <w:r w:rsidR="00191097">
        <w:rPr>
          <w:rFonts w:eastAsia="Calibri" w:cs="Times New Roman"/>
          <w:szCs w:val="28"/>
        </w:rPr>
        <w:t xml:space="preserve"> призовые места:</w:t>
      </w:r>
    </w:p>
    <w:p w:rsidR="00191097" w:rsidRDefault="00191097" w:rsidP="0049180C">
      <w:pPr>
        <w:numPr>
          <w:ilvl w:val="0"/>
          <w:numId w:val="8"/>
        </w:numPr>
        <w:tabs>
          <w:tab w:val="left" w:pos="0"/>
        </w:tabs>
        <w:suppressAutoHyphens/>
        <w:spacing w:line="240" w:lineRule="auto"/>
        <w:rPr>
          <w:rFonts w:eastAsia="Calibri" w:cs="Times New Roman"/>
          <w:szCs w:val="28"/>
        </w:rPr>
      </w:pPr>
      <w:r>
        <w:lastRenderedPageBreak/>
        <w:t>Краевой фестиваль «Кубанский казачок» (ст. Старокорсунская)</w:t>
      </w:r>
    </w:p>
    <w:p w:rsidR="00191097" w:rsidRDefault="00191097" w:rsidP="0049180C">
      <w:pPr>
        <w:numPr>
          <w:ilvl w:val="0"/>
          <w:numId w:val="8"/>
        </w:numPr>
        <w:tabs>
          <w:tab w:val="left" w:pos="0"/>
        </w:tabs>
        <w:suppressAutoHyphens/>
        <w:spacing w:line="240" w:lineRule="auto"/>
        <w:rPr>
          <w:rFonts w:eastAsia="Calibri" w:cs="Times New Roman"/>
          <w:szCs w:val="28"/>
        </w:rPr>
      </w:pPr>
      <w:r>
        <w:t>Районный конкурс патриотической песни «Пою мое Отечество»</w:t>
      </w:r>
      <w:r>
        <w:rPr>
          <w:rFonts w:eastAsia="Calibri" w:cs="Times New Roman"/>
          <w:szCs w:val="28"/>
        </w:rPr>
        <w:t>;</w:t>
      </w:r>
    </w:p>
    <w:p w:rsidR="00191097" w:rsidRDefault="00191097" w:rsidP="0049180C">
      <w:pPr>
        <w:numPr>
          <w:ilvl w:val="0"/>
          <w:numId w:val="8"/>
        </w:numPr>
        <w:tabs>
          <w:tab w:val="left" w:pos="0"/>
        </w:tabs>
        <w:suppressAutoHyphens/>
        <w:spacing w:line="240" w:lineRule="auto"/>
        <w:rPr>
          <w:szCs w:val="28"/>
        </w:rPr>
      </w:pPr>
      <w:r>
        <w:t xml:space="preserve">Краевой праздник «Атамань </w:t>
      </w:r>
      <w:proofErr w:type="spellStart"/>
      <w:r>
        <w:t>встричае</w:t>
      </w:r>
      <w:proofErr w:type="spellEnd"/>
      <w:r>
        <w:t xml:space="preserve">! </w:t>
      </w:r>
      <w:proofErr w:type="spellStart"/>
      <w:r>
        <w:t>Всих</w:t>
      </w:r>
      <w:proofErr w:type="spellEnd"/>
      <w:r>
        <w:t xml:space="preserve"> гостей </w:t>
      </w:r>
      <w:proofErr w:type="spellStart"/>
      <w:r>
        <w:t>збирае</w:t>
      </w:r>
      <w:proofErr w:type="spellEnd"/>
      <w:proofErr w:type="gramStart"/>
      <w:r>
        <w:t xml:space="preserve"> !</w:t>
      </w:r>
      <w:proofErr w:type="gramEnd"/>
      <w:r>
        <w:t>»</w:t>
      </w:r>
      <w:r>
        <w:rPr>
          <w:rFonts w:eastAsia="Calibri" w:cs="Times New Roman"/>
          <w:szCs w:val="28"/>
        </w:rPr>
        <w:t>;</w:t>
      </w:r>
    </w:p>
    <w:p w:rsidR="00191097" w:rsidRPr="0003167A" w:rsidRDefault="00191097" w:rsidP="0049180C">
      <w:pPr>
        <w:numPr>
          <w:ilvl w:val="0"/>
          <w:numId w:val="8"/>
        </w:numPr>
        <w:tabs>
          <w:tab w:val="left" w:pos="0"/>
        </w:tabs>
        <w:suppressAutoHyphens/>
        <w:spacing w:line="240" w:lineRule="auto"/>
        <w:rPr>
          <w:szCs w:val="28"/>
        </w:rPr>
      </w:pPr>
      <w:r w:rsidRPr="0003167A">
        <w:rPr>
          <w:szCs w:val="28"/>
        </w:rPr>
        <w:t>Тематическая концертная программа</w:t>
      </w:r>
      <w:r w:rsidRPr="0003167A">
        <w:rPr>
          <w:rFonts w:cs="Times New Roman"/>
          <w:szCs w:val="28"/>
        </w:rPr>
        <w:t xml:space="preserve"> «Люблю тебя, моя Кубань»</w:t>
      </w:r>
      <w:r w:rsidRPr="0003167A">
        <w:rPr>
          <w:szCs w:val="28"/>
        </w:rPr>
        <w:t>(центральная     площадь</w:t>
      </w:r>
      <w:r>
        <w:rPr>
          <w:szCs w:val="28"/>
        </w:rPr>
        <w:t xml:space="preserve"> </w:t>
      </w:r>
      <w:r w:rsidRPr="0003167A">
        <w:rPr>
          <w:szCs w:val="28"/>
        </w:rPr>
        <w:t>ст</w:t>
      </w:r>
      <w:proofErr w:type="gramStart"/>
      <w:r w:rsidRPr="0003167A">
        <w:rPr>
          <w:szCs w:val="28"/>
        </w:rPr>
        <w:t>.Н</w:t>
      </w:r>
      <w:proofErr w:type="gramEnd"/>
      <w:r w:rsidRPr="0003167A">
        <w:rPr>
          <w:szCs w:val="28"/>
        </w:rPr>
        <w:t>овопокровской), посвященная</w:t>
      </w:r>
      <w:r w:rsidRPr="0003167A">
        <w:rPr>
          <w:b/>
        </w:rPr>
        <w:t xml:space="preserve"> </w:t>
      </w:r>
      <w:r w:rsidRPr="0003167A">
        <w:t>80-летию образо</w:t>
      </w:r>
      <w:r>
        <w:t>вания Краснодарского края и 225-</w:t>
      </w:r>
      <w:r w:rsidRPr="0003167A">
        <w:t>летию с начала освоения казаками кубанских земель</w:t>
      </w:r>
      <w:r>
        <w:t>;</w:t>
      </w:r>
      <w:r w:rsidRPr="0003167A">
        <w:rPr>
          <w:szCs w:val="28"/>
        </w:rPr>
        <w:t xml:space="preserve"> </w:t>
      </w:r>
    </w:p>
    <w:p w:rsidR="00191097" w:rsidRPr="0003167A" w:rsidRDefault="00191097" w:rsidP="0049180C">
      <w:pPr>
        <w:numPr>
          <w:ilvl w:val="0"/>
          <w:numId w:val="8"/>
        </w:numPr>
        <w:tabs>
          <w:tab w:val="left" w:pos="0"/>
        </w:tabs>
        <w:suppressAutoHyphens/>
        <w:spacing w:line="240" w:lineRule="auto"/>
        <w:rPr>
          <w:rFonts w:eastAsia="Calibri" w:cs="Times New Roman"/>
          <w:szCs w:val="28"/>
        </w:rPr>
      </w:pPr>
      <w:r>
        <w:t>Краевой фестиваль традиционной кухни народов Кубани «За общим столом»</w:t>
      </w:r>
      <w:r w:rsidRPr="0003167A">
        <w:rPr>
          <w:szCs w:val="28"/>
        </w:rPr>
        <w:t xml:space="preserve"> </w:t>
      </w:r>
      <w:r>
        <w:rPr>
          <w:szCs w:val="28"/>
        </w:rPr>
        <w:t xml:space="preserve">в  </w:t>
      </w:r>
      <w:r w:rsidRPr="008574D7">
        <w:rPr>
          <w:rFonts w:eastAsia="Calibri" w:cs="Times New Roman"/>
          <w:szCs w:val="28"/>
        </w:rPr>
        <w:t>этнографическо</w:t>
      </w:r>
      <w:r>
        <w:rPr>
          <w:szCs w:val="28"/>
        </w:rPr>
        <w:t>м</w:t>
      </w:r>
      <w:r w:rsidRPr="008574D7">
        <w:rPr>
          <w:rFonts w:eastAsia="Calibri" w:cs="Times New Roman"/>
          <w:szCs w:val="28"/>
        </w:rPr>
        <w:t xml:space="preserve"> комплекс</w:t>
      </w:r>
      <w:r>
        <w:rPr>
          <w:szCs w:val="28"/>
        </w:rPr>
        <w:t>е</w:t>
      </w:r>
      <w:r w:rsidRPr="0003167A">
        <w:rPr>
          <w:rFonts w:eastAsia="Calibri" w:cs="Times New Roman"/>
          <w:szCs w:val="28"/>
        </w:rPr>
        <w:t xml:space="preserve"> «Атамань»:</w:t>
      </w:r>
    </w:p>
    <w:p w:rsidR="00191097" w:rsidRDefault="00191097" w:rsidP="0049180C">
      <w:pPr>
        <w:tabs>
          <w:tab w:val="left" w:pos="0"/>
        </w:tabs>
        <w:spacing w:line="240" w:lineRule="auto"/>
        <w:ind w:left="360"/>
        <w:rPr>
          <w:szCs w:val="28"/>
        </w:rPr>
      </w:pPr>
      <w:r>
        <w:t>-    Международный фестиваль «Степная лира»</w:t>
      </w:r>
      <w:r w:rsidRPr="006152B4">
        <w:t xml:space="preserve"> </w:t>
      </w:r>
      <w:r>
        <w:rPr>
          <w:rFonts w:eastAsia="Calibri" w:cs="Times New Roman"/>
          <w:szCs w:val="28"/>
        </w:rPr>
        <w:t xml:space="preserve">      </w:t>
      </w:r>
    </w:p>
    <w:p w:rsidR="00191097" w:rsidRDefault="00191097" w:rsidP="0049180C">
      <w:pPr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-   </w:t>
      </w:r>
      <w:r w:rsidRPr="004942C0">
        <w:rPr>
          <w:szCs w:val="28"/>
        </w:rPr>
        <w:t>Районн</w:t>
      </w:r>
      <w:r>
        <w:rPr>
          <w:szCs w:val="28"/>
        </w:rPr>
        <w:t>ый</w:t>
      </w:r>
      <w:r w:rsidRPr="004942C0">
        <w:rPr>
          <w:szCs w:val="28"/>
        </w:rPr>
        <w:t xml:space="preserve"> фестивал</w:t>
      </w:r>
      <w:r>
        <w:rPr>
          <w:szCs w:val="28"/>
        </w:rPr>
        <w:t>ь</w:t>
      </w:r>
      <w:r w:rsidRPr="004942C0">
        <w:rPr>
          <w:szCs w:val="28"/>
        </w:rPr>
        <w:t>-конкурс</w:t>
      </w:r>
      <w:r>
        <w:rPr>
          <w:szCs w:val="28"/>
        </w:rPr>
        <w:t xml:space="preserve"> </w:t>
      </w:r>
      <w:r w:rsidRPr="004942C0">
        <w:rPr>
          <w:szCs w:val="28"/>
        </w:rPr>
        <w:t xml:space="preserve"> фольклорных  исполнителей «Наследие» </w:t>
      </w:r>
      <w:smartTag w:uri="urn:schemas-microsoft-com:office:smarttags" w:element="metricconverter">
        <w:smartTagPr>
          <w:attr w:name="ProductID" w:val="2017 г"/>
        </w:smartTagPr>
        <w:r w:rsidRPr="004942C0">
          <w:rPr>
            <w:szCs w:val="28"/>
          </w:rPr>
          <w:t>2017 г</w:t>
        </w:r>
      </w:smartTag>
      <w:r w:rsidRPr="004942C0">
        <w:rPr>
          <w:szCs w:val="28"/>
        </w:rPr>
        <w:t>.</w:t>
      </w:r>
    </w:p>
    <w:p w:rsidR="00191097" w:rsidRPr="00A32B88" w:rsidRDefault="00191097" w:rsidP="0049180C">
      <w:pPr>
        <w:tabs>
          <w:tab w:val="left" w:pos="0"/>
        </w:tabs>
        <w:spacing w:line="240" w:lineRule="auto"/>
        <w:ind w:left="720"/>
        <w:rPr>
          <w:rFonts w:eastAsia="Calibri" w:cs="Times New Roman"/>
          <w:szCs w:val="28"/>
        </w:rPr>
      </w:pPr>
      <w:r>
        <w:rPr>
          <w:szCs w:val="28"/>
        </w:rPr>
        <w:t>М</w:t>
      </w:r>
      <w:r w:rsidRPr="00A32B88">
        <w:rPr>
          <w:rFonts w:eastAsia="Calibri" w:cs="Times New Roman"/>
          <w:szCs w:val="28"/>
        </w:rPr>
        <w:t xml:space="preserve">астера </w:t>
      </w:r>
      <w:r>
        <w:rPr>
          <w:szCs w:val="28"/>
        </w:rPr>
        <w:t>декоративно-прикладного творчества</w:t>
      </w:r>
      <w:r w:rsidRPr="00A32B88">
        <w:rPr>
          <w:rFonts w:eastAsia="Calibri" w:cs="Times New Roman"/>
          <w:szCs w:val="28"/>
        </w:rPr>
        <w:t xml:space="preserve"> участвовали в </w:t>
      </w:r>
      <w:r>
        <w:rPr>
          <w:szCs w:val="28"/>
        </w:rPr>
        <w:t>районных праздниках «290-летие станицы Новопокровской</w:t>
      </w:r>
      <w:r w:rsidRPr="00A32B88">
        <w:rPr>
          <w:rFonts w:eastAsia="Calibri" w:cs="Times New Roman"/>
          <w:szCs w:val="28"/>
        </w:rPr>
        <w:t>», «</w:t>
      </w:r>
      <w:r>
        <w:rPr>
          <w:szCs w:val="28"/>
        </w:rPr>
        <w:t>Степная лира</w:t>
      </w:r>
      <w:r w:rsidRPr="00A32B88">
        <w:rPr>
          <w:rFonts w:eastAsia="Calibri" w:cs="Times New Roman"/>
          <w:szCs w:val="28"/>
        </w:rPr>
        <w:t>»,  краевой выставке изделий народных художественных промыслов и ремесел «Кубань мастеровая»</w:t>
      </w:r>
      <w:r w:rsidRPr="0003167A">
        <w:rPr>
          <w:szCs w:val="28"/>
        </w:rPr>
        <w:t xml:space="preserve"> </w:t>
      </w:r>
      <w:r>
        <w:rPr>
          <w:szCs w:val="28"/>
        </w:rPr>
        <w:t xml:space="preserve">в  </w:t>
      </w:r>
      <w:r w:rsidRPr="008574D7">
        <w:rPr>
          <w:rFonts w:eastAsia="Calibri" w:cs="Times New Roman"/>
          <w:szCs w:val="28"/>
        </w:rPr>
        <w:t>этнографическо</w:t>
      </w:r>
      <w:r>
        <w:rPr>
          <w:szCs w:val="28"/>
        </w:rPr>
        <w:t>м</w:t>
      </w:r>
      <w:r w:rsidRPr="008574D7">
        <w:rPr>
          <w:rFonts w:eastAsia="Calibri" w:cs="Times New Roman"/>
          <w:szCs w:val="28"/>
        </w:rPr>
        <w:t xml:space="preserve"> комплекс</w:t>
      </w:r>
      <w:r>
        <w:rPr>
          <w:szCs w:val="28"/>
        </w:rPr>
        <w:t>е</w:t>
      </w:r>
      <w:r w:rsidRPr="0003167A">
        <w:rPr>
          <w:rFonts w:eastAsia="Calibri" w:cs="Times New Roman"/>
          <w:szCs w:val="28"/>
        </w:rPr>
        <w:t xml:space="preserve"> «Атамань»</w:t>
      </w:r>
      <w:r>
        <w:rPr>
          <w:szCs w:val="28"/>
        </w:rPr>
        <w:t>,</w:t>
      </w:r>
      <w:r w:rsidRPr="00A32B88">
        <w:rPr>
          <w:rFonts w:eastAsia="Calibri" w:cs="Times New Roman"/>
          <w:szCs w:val="28"/>
        </w:rPr>
        <w:t xml:space="preserve"> и других мероприятиях направленных на поддержку и развитие традиционной народной культуры. </w:t>
      </w:r>
    </w:p>
    <w:p w:rsidR="00191097" w:rsidRPr="00EF40A9" w:rsidRDefault="00191097" w:rsidP="003930F3">
      <w:pPr>
        <w:tabs>
          <w:tab w:val="left" w:pos="3240"/>
        </w:tabs>
        <w:spacing w:line="240" w:lineRule="auto"/>
        <w:ind w:firstLine="284"/>
        <w:rPr>
          <w:szCs w:val="28"/>
        </w:rPr>
      </w:pPr>
      <w:r>
        <w:rPr>
          <w:szCs w:val="28"/>
        </w:rPr>
        <w:t xml:space="preserve">  </w:t>
      </w:r>
      <w:r w:rsidRPr="005A6EAC">
        <w:rPr>
          <w:rFonts w:eastAsia="Calibri" w:cs="Times New Roman"/>
          <w:szCs w:val="28"/>
        </w:rPr>
        <w:t xml:space="preserve"> </w:t>
      </w:r>
      <w:r>
        <w:rPr>
          <w:szCs w:val="28"/>
        </w:rPr>
        <w:t xml:space="preserve">       </w:t>
      </w:r>
      <w:r w:rsidRPr="004B6AB7">
        <w:rPr>
          <w:rFonts w:cs="Times New Roman"/>
          <w:spacing w:val="2"/>
          <w:szCs w:val="28"/>
        </w:rPr>
        <w:t xml:space="preserve">Календарный год начинался зимними святками. Они включали в себя три крупных </w:t>
      </w:r>
      <w:r>
        <w:rPr>
          <w:rFonts w:cs="Times New Roman"/>
          <w:spacing w:val="2"/>
          <w:szCs w:val="28"/>
        </w:rPr>
        <w:t xml:space="preserve">   </w:t>
      </w:r>
      <w:r w:rsidRPr="004B6AB7">
        <w:rPr>
          <w:rFonts w:cs="Times New Roman"/>
          <w:spacing w:val="2"/>
          <w:szCs w:val="28"/>
        </w:rPr>
        <w:t xml:space="preserve">и значимых праздника: Рождество Господне – 7 января, Новый год – 14 января, и Крещение Господне – 19 января. Все три праздника являются начальными в годовом круге времени </w:t>
      </w:r>
      <w:r w:rsidR="003930F3">
        <w:rPr>
          <w:rFonts w:cs="Times New Roman"/>
          <w:spacing w:val="2"/>
          <w:szCs w:val="28"/>
        </w:rPr>
        <w:t xml:space="preserve">и </w:t>
      </w:r>
      <w:r w:rsidRPr="004B6AB7">
        <w:rPr>
          <w:rFonts w:cs="Times New Roman"/>
          <w:spacing w:val="2"/>
          <w:szCs w:val="28"/>
        </w:rPr>
        <w:t>связаны общей идеей соучастия людей в творении, обновлении мира, обновлении и укреплении социальных, нравственных связей.</w:t>
      </w:r>
      <w:r w:rsidRPr="0003167A">
        <w:rPr>
          <w:rFonts w:cs="Times New Roman"/>
          <w:spacing w:val="2"/>
          <w:szCs w:val="28"/>
        </w:rPr>
        <w:t xml:space="preserve"> </w:t>
      </w:r>
      <w:proofErr w:type="gramStart"/>
      <w:r w:rsidRPr="004B6AB7">
        <w:rPr>
          <w:rFonts w:cs="Times New Roman"/>
          <w:spacing w:val="2"/>
          <w:szCs w:val="28"/>
        </w:rPr>
        <w:t xml:space="preserve">Ежегодно, в нашем </w:t>
      </w:r>
      <w:r>
        <w:rPr>
          <w:rFonts w:cs="Times New Roman"/>
          <w:spacing w:val="2"/>
          <w:szCs w:val="28"/>
        </w:rPr>
        <w:t xml:space="preserve">КДЦ, </w:t>
      </w:r>
      <w:r w:rsidRPr="004B6AB7">
        <w:rPr>
          <w:spacing w:val="2"/>
          <w:szCs w:val="28"/>
        </w:rPr>
        <w:t xml:space="preserve">в целях сохранения и развития культурного потенциала населения, проживающего на территории </w:t>
      </w:r>
      <w:proofErr w:type="spellStart"/>
      <w:r>
        <w:rPr>
          <w:spacing w:val="2"/>
          <w:szCs w:val="28"/>
        </w:rPr>
        <w:t>Незамаевского</w:t>
      </w:r>
      <w:proofErr w:type="spellEnd"/>
      <w:r>
        <w:rPr>
          <w:spacing w:val="2"/>
          <w:szCs w:val="28"/>
        </w:rPr>
        <w:t xml:space="preserve"> сельского поселения</w:t>
      </w:r>
      <w:r w:rsidRPr="004B6AB7">
        <w:rPr>
          <w:spacing w:val="2"/>
          <w:szCs w:val="28"/>
        </w:rPr>
        <w:t>, стимулирования творческой деятельности, развитие фантазии, мастерства</w:t>
      </w:r>
      <w:r>
        <w:rPr>
          <w:spacing w:val="2"/>
          <w:szCs w:val="28"/>
        </w:rPr>
        <w:t>,</w:t>
      </w:r>
      <w:r w:rsidRPr="004B6AB7">
        <w:rPr>
          <w:spacing w:val="2"/>
          <w:szCs w:val="28"/>
        </w:rPr>
        <w:t xml:space="preserve"> и в рамках празднования Нового года проводи</w:t>
      </w:r>
      <w:r>
        <w:rPr>
          <w:spacing w:val="2"/>
          <w:szCs w:val="28"/>
        </w:rPr>
        <w:t>л</w:t>
      </w:r>
      <w:r w:rsidRPr="004B6AB7">
        <w:rPr>
          <w:spacing w:val="2"/>
          <w:szCs w:val="28"/>
        </w:rPr>
        <w:t xml:space="preserve">ся </w:t>
      </w:r>
      <w:r>
        <w:rPr>
          <w:spacing w:val="2"/>
          <w:szCs w:val="28"/>
        </w:rPr>
        <w:t>конкурс</w:t>
      </w:r>
      <w:r w:rsidRPr="004B6AB7">
        <w:rPr>
          <w:spacing w:val="2"/>
          <w:szCs w:val="28"/>
        </w:rPr>
        <w:t xml:space="preserve"> на лучшее изделие декоративно-прикладного творчества.</w:t>
      </w:r>
      <w:r w:rsidRPr="00624DD3">
        <w:rPr>
          <w:spacing w:val="2"/>
          <w:szCs w:val="28"/>
        </w:rPr>
        <w:t xml:space="preserve"> </w:t>
      </w:r>
      <w:proofErr w:type="gramEnd"/>
    </w:p>
    <w:p w:rsidR="00191097" w:rsidRPr="00CE1465" w:rsidRDefault="00191097" w:rsidP="0049180C">
      <w:pPr>
        <w:spacing w:line="240" w:lineRule="auto"/>
        <w:rPr>
          <w:rFonts w:cs="Times New Roman"/>
          <w:spacing w:val="2"/>
          <w:szCs w:val="28"/>
        </w:rPr>
      </w:pPr>
      <w:r>
        <w:rPr>
          <w:spacing w:val="2"/>
          <w:szCs w:val="28"/>
        </w:rPr>
        <w:t xml:space="preserve">          </w:t>
      </w:r>
      <w:r w:rsidRPr="00454C52">
        <w:rPr>
          <w:rFonts w:cs="Times New Roman"/>
          <w:szCs w:val="28"/>
          <w:shd w:val="clear" w:color="auto" w:fill="FFFFFF"/>
        </w:rPr>
        <w:t xml:space="preserve">Развлекательная программа </w:t>
      </w:r>
      <w:r>
        <w:rPr>
          <w:rFonts w:cs="Times New Roman"/>
          <w:szCs w:val="28"/>
          <w:shd w:val="clear" w:color="auto" w:fill="FFFFFF"/>
        </w:rPr>
        <w:t xml:space="preserve"> на </w:t>
      </w:r>
      <w:r w:rsidRPr="00454C52">
        <w:rPr>
          <w:rFonts w:cs="Times New Roman"/>
          <w:szCs w:val="28"/>
          <w:shd w:val="clear" w:color="auto" w:fill="FFFFFF"/>
        </w:rPr>
        <w:t>Маслениц</w:t>
      </w:r>
      <w:r>
        <w:rPr>
          <w:rFonts w:cs="Times New Roman"/>
          <w:szCs w:val="28"/>
          <w:shd w:val="clear" w:color="auto" w:fill="FFFFFF"/>
        </w:rPr>
        <w:t>у</w:t>
      </w:r>
      <w:r w:rsidRPr="00454C52">
        <w:rPr>
          <w:rFonts w:cs="Times New Roman"/>
          <w:szCs w:val="28"/>
          <w:shd w:val="clear" w:color="auto" w:fill="FFFFFF"/>
        </w:rPr>
        <w:t>, по</w:t>
      </w:r>
      <w:r>
        <w:rPr>
          <w:rFonts w:cs="Times New Roman"/>
          <w:szCs w:val="28"/>
          <w:shd w:val="clear" w:color="auto" w:fill="FFFFFF"/>
        </w:rPr>
        <w:t xml:space="preserve">дготовленная сотрудниками Дома </w:t>
      </w:r>
      <w:r w:rsidRPr="00454C52">
        <w:rPr>
          <w:rFonts w:cs="Times New Roman"/>
          <w:szCs w:val="28"/>
          <w:shd w:val="clear" w:color="auto" w:fill="FFFFFF"/>
        </w:rPr>
        <w:t xml:space="preserve"> культуры,  отличалась разнообразием конкурсов, причем как для детей, так и для взрослых. Веселые народные игры и забавы сменялись хороводами.   Желающие могли поучаствовать в таких конкурсах как «Силачи», «Бег в мешках», «</w:t>
      </w:r>
      <w:proofErr w:type="spellStart"/>
      <w:r>
        <w:rPr>
          <w:rFonts w:cs="Times New Roman"/>
          <w:szCs w:val="28"/>
          <w:shd w:val="clear" w:color="auto" w:fill="FFFFFF"/>
        </w:rPr>
        <w:t>Перетягивание</w:t>
      </w:r>
      <w:proofErr w:type="spellEnd"/>
      <w:r>
        <w:rPr>
          <w:rFonts w:cs="Times New Roman"/>
          <w:szCs w:val="28"/>
          <w:shd w:val="clear" w:color="auto" w:fill="FFFFFF"/>
        </w:rPr>
        <w:t xml:space="preserve"> каната»,</w:t>
      </w:r>
      <w:r w:rsidRPr="00454C52">
        <w:rPr>
          <w:rFonts w:cs="Times New Roman"/>
          <w:szCs w:val="28"/>
          <w:shd w:val="clear" w:color="auto" w:fill="FFFFFF"/>
        </w:rPr>
        <w:t xml:space="preserve"> «Бой мешками»,  посоревноваться в</w:t>
      </w:r>
      <w:r>
        <w:rPr>
          <w:rFonts w:cs="Times New Roman"/>
          <w:szCs w:val="28"/>
          <w:shd w:val="clear" w:color="auto" w:fill="FFFFFF"/>
        </w:rPr>
        <w:t xml:space="preserve"> исполнении частушек и танцев. </w:t>
      </w:r>
      <w:r w:rsidRPr="00454C52">
        <w:rPr>
          <w:rFonts w:cs="Times New Roman"/>
          <w:szCs w:val="28"/>
          <w:shd w:val="clear" w:color="auto" w:fill="FFFFFF"/>
        </w:rPr>
        <w:t>Для любителей активного отд</w:t>
      </w:r>
      <w:r>
        <w:rPr>
          <w:rFonts w:cs="Times New Roman"/>
          <w:szCs w:val="28"/>
          <w:shd w:val="clear" w:color="auto" w:fill="FFFFFF"/>
        </w:rPr>
        <w:t xml:space="preserve">ыха были предложены </w:t>
      </w:r>
      <w:r w:rsidRPr="00454C52">
        <w:rPr>
          <w:rFonts w:cs="Times New Roman"/>
          <w:szCs w:val="28"/>
          <w:shd w:val="clear" w:color="auto" w:fill="FFFFFF"/>
        </w:rPr>
        <w:t>командные соревнования среди семей.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454C52">
        <w:rPr>
          <w:rFonts w:cs="Times New Roman"/>
          <w:szCs w:val="28"/>
          <w:shd w:val="clear" w:color="auto" w:fill="FFFFFF"/>
        </w:rPr>
        <w:t>За участие в конкурсах организаторы мероприятия подготовили приз</w:t>
      </w:r>
      <w:r>
        <w:rPr>
          <w:rFonts w:cs="Times New Roman"/>
          <w:szCs w:val="28"/>
          <w:shd w:val="clear" w:color="auto" w:fill="FFFFFF"/>
        </w:rPr>
        <w:t>ы</w:t>
      </w:r>
      <w:r w:rsidRPr="00454C52">
        <w:rPr>
          <w:rFonts w:cs="Times New Roman"/>
          <w:szCs w:val="28"/>
          <w:shd w:val="clear" w:color="auto" w:fill="FFFFFF"/>
        </w:rPr>
        <w:t>  и  невероятно вкусны</w:t>
      </w:r>
      <w:r>
        <w:rPr>
          <w:rFonts w:cs="Times New Roman"/>
          <w:szCs w:val="28"/>
          <w:shd w:val="clear" w:color="auto" w:fill="FFFFFF"/>
        </w:rPr>
        <w:t>е</w:t>
      </w:r>
      <w:r w:rsidRPr="00454C52">
        <w:rPr>
          <w:rFonts w:cs="Times New Roman"/>
          <w:szCs w:val="28"/>
          <w:shd w:val="clear" w:color="auto" w:fill="FFFFFF"/>
        </w:rPr>
        <w:t xml:space="preserve"> блин</w:t>
      </w:r>
      <w:r>
        <w:rPr>
          <w:rFonts w:cs="Times New Roman"/>
          <w:szCs w:val="28"/>
          <w:shd w:val="clear" w:color="auto" w:fill="FFFFFF"/>
        </w:rPr>
        <w:t>ы</w:t>
      </w:r>
      <w:r w:rsidR="0024611C">
        <w:rPr>
          <w:rFonts w:cs="Times New Roman"/>
          <w:szCs w:val="28"/>
          <w:shd w:val="clear" w:color="auto" w:fill="FFFFFF"/>
        </w:rPr>
        <w:t xml:space="preserve">. </w:t>
      </w:r>
      <w:r w:rsidRPr="00454C52">
        <w:rPr>
          <w:rFonts w:cs="Times New Roman"/>
          <w:szCs w:val="28"/>
          <w:shd w:val="clear" w:color="auto" w:fill="FFFFFF"/>
        </w:rPr>
        <w:t>В завершение народных гуляний всех ждало яркое действо с традиционным сожжением чучела Масленицы вместе с «Мешком неприятностей».</w:t>
      </w:r>
    </w:p>
    <w:p w:rsidR="00191097" w:rsidRPr="003930F3" w:rsidRDefault="00191097" w:rsidP="003930F3">
      <w:pPr>
        <w:pStyle w:val="c1"/>
        <w:spacing w:before="0" w:beforeAutospacing="0" w:after="0" w:afterAutospacing="0"/>
        <w:ind w:right="-14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8F1FED">
        <w:rPr>
          <w:sz w:val="28"/>
          <w:szCs w:val="28"/>
        </w:rPr>
        <w:t>Л</w:t>
      </w:r>
      <w:r w:rsidRPr="008F1FED">
        <w:rPr>
          <w:rFonts w:eastAsia="Calibri"/>
          <w:sz w:val="28"/>
          <w:szCs w:val="28"/>
        </w:rPr>
        <w:t xml:space="preserve">етом отмечается немало фольклорных праздников, которые дают возможность отдохнуть, повеселиться и набраться силы для нелегкого крестьянского труда. Это – Троица, Иван Купала, </w:t>
      </w:r>
      <w:proofErr w:type="spellStart"/>
      <w:r w:rsidRPr="008F1FED">
        <w:rPr>
          <w:rFonts w:eastAsia="Calibri"/>
          <w:sz w:val="28"/>
          <w:szCs w:val="28"/>
        </w:rPr>
        <w:t>Спасы</w:t>
      </w:r>
      <w:proofErr w:type="spellEnd"/>
      <w:r w:rsidRPr="008F1FED">
        <w:rPr>
          <w:rFonts w:eastAsia="Calibri"/>
          <w:sz w:val="28"/>
          <w:szCs w:val="28"/>
        </w:rPr>
        <w:t xml:space="preserve"> – яблочный, медовый, ореховый. </w:t>
      </w:r>
    </w:p>
    <w:p w:rsidR="00191097" w:rsidRDefault="00191097" w:rsidP="0049180C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F1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FED">
        <w:rPr>
          <w:rFonts w:ascii="Times New Roman" w:hAnsi="Times New Roman" w:cs="Times New Roman"/>
          <w:sz w:val="28"/>
          <w:szCs w:val="28"/>
        </w:rPr>
        <w:t>С началом курортного сезона этнокультурный комплекс «Атамань» по праву становится местом проведения крупномасштабных фестивалей.</w:t>
      </w:r>
      <w:r>
        <w:rPr>
          <w:rFonts w:ascii="Times New Roman" w:hAnsi="Times New Roman" w:cs="Times New Roman"/>
          <w:sz w:val="28"/>
          <w:szCs w:val="28"/>
        </w:rPr>
        <w:t xml:space="preserve"> 1 мая к</w:t>
      </w:r>
      <w:r w:rsidRPr="008F1FED">
        <w:rPr>
          <w:rFonts w:ascii="Times New Roman" w:hAnsi="Times New Roman" w:cs="Times New Roman"/>
          <w:sz w:val="28"/>
          <w:szCs w:val="28"/>
        </w:rPr>
        <w:t xml:space="preserve">раевой праздник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1FED">
        <w:rPr>
          <w:rFonts w:ascii="Times New Roman" w:hAnsi="Times New Roman" w:cs="Times New Roman"/>
          <w:sz w:val="28"/>
          <w:szCs w:val="28"/>
        </w:rPr>
        <w:t xml:space="preserve">Атамань </w:t>
      </w:r>
      <w:proofErr w:type="spellStart"/>
      <w:r w:rsidRPr="008F1FED">
        <w:rPr>
          <w:rFonts w:ascii="Times New Roman" w:hAnsi="Times New Roman" w:cs="Times New Roman"/>
          <w:sz w:val="28"/>
          <w:szCs w:val="28"/>
        </w:rPr>
        <w:t>встричае</w:t>
      </w:r>
      <w:proofErr w:type="spellEnd"/>
      <w:r w:rsidRPr="008F1FE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F1FED">
        <w:rPr>
          <w:rFonts w:ascii="Times New Roman" w:hAnsi="Times New Roman" w:cs="Times New Roman"/>
          <w:sz w:val="28"/>
          <w:szCs w:val="28"/>
        </w:rPr>
        <w:t>Всих</w:t>
      </w:r>
      <w:proofErr w:type="spellEnd"/>
      <w:r w:rsidRPr="008F1FED">
        <w:rPr>
          <w:rFonts w:ascii="Times New Roman" w:hAnsi="Times New Roman" w:cs="Times New Roman"/>
          <w:sz w:val="28"/>
          <w:szCs w:val="28"/>
        </w:rPr>
        <w:t xml:space="preserve"> гостей </w:t>
      </w:r>
      <w:proofErr w:type="spellStart"/>
      <w:r w:rsidRPr="008F1FED">
        <w:rPr>
          <w:rFonts w:ascii="Times New Roman" w:hAnsi="Times New Roman" w:cs="Times New Roman"/>
          <w:sz w:val="28"/>
          <w:szCs w:val="28"/>
        </w:rPr>
        <w:t>збирае</w:t>
      </w:r>
      <w:proofErr w:type="spellEnd"/>
      <w:r w:rsidRPr="008F1FE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 о</w:t>
      </w:r>
      <w:r w:rsidRPr="00B94B64">
        <w:rPr>
          <w:rFonts w:ascii="Times New Roman" w:hAnsi="Times New Roman" w:cs="Times New Roman"/>
          <w:sz w:val="28"/>
          <w:szCs w:val="28"/>
        </w:rPr>
        <w:t>ткры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94B64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94B64">
        <w:rPr>
          <w:rFonts w:ascii="Times New Roman" w:hAnsi="Times New Roman" w:cs="Times New Roman"/>
          <w:sz w:val="28"/>
          <w:szCs w:val="28"/>
        </w:rPr>
        <w:t xml:space="preserve"> туристическ</w:t>
      </w:r>
      <w:r>
        <w:rPr>
          <w:rFonts w:ascii="Times New Roman" w:hAnsi="Times New Roman" w:cs="Times New Roman"/>
          <w:sz w:val="28"/>
          <w:szCs w:val="28"/>
        </w:rPr>
        <w:t>ий сезон. В</w:t>
      </w:r>
      <w:r w:rsidRPr="00B94B64">
        <w:rPr>
          <w:rFonts w:ascii="Times New Roman" w:hAnsi="Times New Roman" w:cs="Times New Roman"/>
          <w:sz w:val="28"/>
          <w:szCs w:val="28"/>
        </w:rPr>
        <w:t xml:space="preserve"> праздновани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4B64">
        <w:rPr>
          <w:rFonts w:ascii="Times New Roman" w:hAnsi="Times New Roman" w:cs="Times New Roman"/>
          <w:sz w:val="28"/>
          <w:szCs w:val="28"/>
        </w:rPr>
        <w:t xml:space="preserve"> уже традиционной маевки, прин</w:t>
      </w:r>
      <w:r>
        <w:rPr>
          <w:rFonts w:ascii="Times New Roman" w:hAnsi="Times New Roman" w:cs="Times New Roman"/>
          <w:sz w:val="28"/>
          <w:szCs w:val="28"/>
        </w:rPr>
        <w:t>ял</w:t>
      </w:r>
      <w:r w:rsidRPr="00B94B64">
        <w:rPr>
          <w:rFonts w:ascii="Times New Roman" w:hAnsi="Times New Roman" w:cs="Times New Roman"/>
          <w:sz w:val="28"/>
          <w:szCs w:val="28"/>
        </w:rPr>
        <w:t xml:space="preserve"> участие творчески</w:t>
      </w:r>
      <w:r w:rsidR="0024611C">
        <w:rPr>
          <w:rFonts w:ascii="Times New Roman" w:hAnsi="Times New Roman" w:cs="Times New Roman"/>
          <w:sz w:val="28"/>
          <w:szCs w:val="28"/>
        </w:rPr>
        <w:t>й</w:t>
      </w:r>
      <w:r w:rsidRPr="00B94B64">
        <w:rPr>
          <w:rFonts w:ascii="Times New Roman" w:hAnsi="Times New Roman" w:cs="Times New Roman"/>
          <w:sz w:val="28"/>
          <w:szCs w:val="28"/>
        </w:rPr>
        <w:t xml:space="preserve"> коллектив </w:t>
      </w:r>
      <w:r>
        <w:rPr>
          <w:rFonts w:ascii="Times New Roman" w:hAnsi="Times New Roman" w:cs="Times New Roman"/>
          <w:sz w:val="28"/>
          <w:szCs w:val="28"/>
        </w:rPr>
        <w:t>КДЦ</w:t>
      </w:r>
      <w:r w:rsidR="002461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4611C">
        <w:rPr>
          <w:rFonts w:ascii="Times New Roman" w:hAnsi="Times New Roman" w:cs="Times New Roman"/>
          <w:sz w:val="28"/>
          <w:szCs w:val="28"/>
        </w:rPr>
        <w:t>Кубаночка</w:t>
      </w:r>
      <w:proofErr w:type="spellEnd"/>
      <w:r w:rsidR="0024611C">
        <w:rPr>
          <w:rFonts w:ascii="Times New Roman" w:hAnsi="Times New Roman" w:cs="Times New Roman"/>
          <w:sz w:val="28"/>
          <w:szCs w:val="28"/>
        </w:rPr>
        <w:t>»</w:t>
      </w:r>
      <w:r w:rsidRPr="00B94B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0F3" w:rsidRDefault="00191097" w:rsidP="003930F3">
      <w:pPr>
        <w:spacing w:line="240" w:lineRule="auto"/>
        <w:rPr>
          <w:rFonts w:cs="Times New Roman"/>
          <w:szCs w:val="28"/>
        </w:rPr>
      </w:pPr>
      <w:r>
        <w:rPr>
          <w:rStyle w:val="ae"/>
          <w:b w:val="0"/>
          <w:szCs w:val="28"/>
        </w:rPr>
        <w:t xml:space="preserve">     </w:t>
      </w:r>
      <w:r w:rsidRPr="008F1FED">
        <w:rPr>
          <w:rStyle w:val="ae"/>
          <w:rFonts w:cs="Times New Roman"/>
          <w:b w:val="0"/>
          <w:szCs w:val="28"/>
        </w:rPr>
        <w:t>25 августа</w:t>
      </w:r>
      <w:r>
        <w:rPr>
          <w:szCs w:val="28"/>
          <w:shd w:val="clear" w:color="auto" w:fill="FFFFFF"/>
        </w:rPr>
        <w:t xml:space="preserve"> состоялся </w:t>
      </w:r>
      <w:hyperlink r:id="rId5" w:tgtFrame="_blank" w:history="1">
        <w:r w:rsidRPr="008F1FED">
          <w:rPr>
            <w:rStyle w:val="af1"/>
            <w:color w:val="auto"/>
            <w:szCs w:val="28"/>
            <w:u w:val="none"/>
          </w:rPr>
          <w:t>краевой</w:t>
        </w:r>
        <w:r w:rsidRPr="008F1FED">
          <w:rPr>
            <w:rStyle w:val="af1"/>
            <w:rFonts w:cs="Times New Roman"/>
            <w:color w:val="auto"/>
            <w:szCs w:val="28"/>
            <w:u w:val="none"/>
          </w:rPr>
          <w:t xml:space="preserve"> </w:t>
        </w:r>
        <w:r w:rsidRPr="008F1FED">
          <w:rPr>
            <w:rStyle w:val="af1"/>
            <w:color w:val="auto"/>
            <w:szCs w:val="28"/>
            <w:u w:val="none"/>
          </w:rPr>
          <w:t>фестиваль</w:t>
        </w:r>
        <w:r w:rsidRPr="008F1FED">
          <w:rPr>
            <w:rStyle w:val="af1"/>
            <w:rFonts w:cs="Times New Roman"/>
            <w:color w:val="auto"/>
            <w:szCs w:val="28"/>
            <w:u w:val="none"/>
          </w:rPr>
          <w:t xml:space="preserve"> </w:t>
        </w:r>
        <w:r w:rsidRPr="008F1FED">
          <w:rPr>
            <w:rStyle w:val="af1"/>
            <w:color w:val="auto"/>
            <w:szCs w:val="28"/>
            <w:u w:val="none"/>
          </w:rPr>
          <w:t xml:space="preserve">традиционной </w:t>
        </w:r>
        <w:r w:rsidRPr="008F1FED">
          <w:rPr>
            <w:rStyle w:val="af1"/>
            <w:rFonts w:cs="Times New Roman"/>
            <w:color w:val="auto"/>
            <w:szCs w:val="28"/>
            <w:u w:val="none"/>
          </w:rPr>
          <w:t xml:space="preserve"> </w:t>
        </w:r>
        <w:r w:rsidRPr="008F1FED">
          <w:rPr>
            <w:rStyle w:val="af1"/>
            <w:color w:val="auto"/>
            <w:szCs w:val="28"/>
            <w:u w:val="none"/>
          </w:rPr>
          <w:t>кухни</w:t>
        </w:r>
        <w:r w:rsidRPr="008F1FED">
          <w:rPr>
            <w:rStyle w:val="af1"/>
            <w:rFonts w:cs="Times New Roman"/>
            <w:color w:val="auto"/>
            <w:szCs w:val="28"/>
            <w:u w:val="none"/>
          </w:rPr>
          <w:t xml:space="preserve"> </w:t>
        </w:r>
        <w:r w:rsidRPr="008F1FED">
          <w:rPr>
            <w:rStyle w:val="af1"/>
            <w:color w:val="auto"/>
            <w:szCs w:val="28"/>
            <w:u w:val="none"/>
          </w:rPr>
          <w:t xml:space="preserve">народов </w:t>
        </w:r>
        <w:r w:rsidRPr="008F1FED">
          <w:rPr>
            <w:rStyle w:val="af1"/>
            <w:rFonts w:cs="Times New Roman"/>
            <w:color w:val="auto"/>
            <w:szCs w:val="28"/>
            <w:u w:val="none"/>
          </w:rPr>
          <w:t xml:space="preserve"> К</w:t>
        </w:r>
        <w:r w:rsidRPr="008F1FED">
          <w:rPr>
            <w:rStyle w:val="af1"/>
            <w:color w:val="auto"/>
            <w:szCs w:val="28"/>
            <w:u w:val="none"/>
          </w:rPr>
          <w:t>убани</w:t>
        </w:r>
        <w:r w:rsidRPr="008F1FED">
          <w:rPr>
            <w:rStyle w:val="af1"/>
            <w:rFonts w:cs="Times New Roman"/>
            <w:color w:val="auto"/>
            <w:szCs w:val="28"/>
            <w:u w:val="none"/>
          </w:rPr>
          <w:t xml:space="preserve"> «З</w:t>
        </w:r>
        <w:r w:rsidRPr="008F1FED">
          <w:rPr>
            <w:rStyle w:val="af1"/>
            <w:color w:val="auto"/>
            <w:szCs w:val="28"/>
            <w:u w:val="none"/>
          </w:rPr>
          <w:t>а</w:t>
        </w:r>
        <w:r w:rsidRPr="008F1FED">
          <w:rPr>
            <w:rStyle w:val="af1"/>
            <w:rFonts w:cs="Times New Roman"/>
            <w:color w:val="auto"/>
            <w:szCs w:val="28"/>
            <w:u w:val="none"/>
          </w:rPr>
          <w:t xml:space="preserve"> </w:t>
        </w:r>
        <w:r w:rsidRPr="008F1FED">
          <w:rPr>
            <w:rStyle w:val="af1"/>
            <w:color w:val="auto"/>
            <w:szCs w:val="28"/>
            <w:u w:val="none"/>
          </w:rPr>
          <w:t>общим</w:t>
        </w:r>
        <w:r w:rsidRPr="008F1FED">
          <w:rPr>
            <w:rStyle w:val="af1"/>
            <w:rFonts w:cs="Times New Roman"/>
            <w:color w:val="auto"/>
            <w:szCs w:val="28"/>
            <w:u w:val="none"/>
          </w:rPr>
          <w:t xml:space="preserve"> </w:t>
        </w:r>
        <w:r w:rsidRPr="008F1FED">
          <w:rPr>
            <w:rStyle w:val="af1"/>
            <w:color w:val="auto"/>
            <w:szCs w:val="28"/>
            <w:u w:val="none"/>
          </w:rPr>
          <w:t>столом</w:t>
        </w:r>
        <w:r w:rsidRPr="008F1FED">
          <w:rPr>
            <w:rStyle w:val="af1"/>
            <w:rFonts w:cs="Times New Roman"/>
            <w:color w:val="auto"/>
            <w:szCs w:val="28"/>
            <w:u w:val="none"/>
          </w:rPr>
          <w:t>»</w:t>
        </w:r>
      </w:hyperlink>
      <w:r>
        <w:rPr>
          <w:szCs w:val="28"/>
        </w:rPr>
        <w:t>.</w:t>
      </w:r>
      <w:r w:rsidRPr="008F1FED">
        <w:rPr>
          <w:szCs w:val="28"/>
        </w:rPr>
        <w:t xml:space="preserve"> </w:t>
      </w:r>
      <w:r w:rsidRPr="00B94B64">
        <w:rPr>
          <w:rFonts w:cs="Times New Roman"/>
          <w:szCs w:val="28"/>
        </w:rPr>
        <w:t xml:space="preserve">На подворье </w:t>
      </w:r>
      <w:r>
        <w:rPr>
          <w:rFonts w:cs="Times New Roman"/>
          <w:szCs w:val="28"/>
        </w:rPr>
        <w:t>Новопокровского</w:t>
      </w:r>
      <w:r w:rsidRPr="00B94B64">
        <w:rPr>
          <w:rFonts w:cs="Times New Roman"/>
          <w:szCs w:val="28"/>
        </w:rPr>
        <w:t xml:space="preserve"> района было шумно и весело, проводились мастер-классы по изготовлению кукол из ткани</w:t>
      </w:r>
      <w:r>
        <w:rPr>
          <w:rFonts w:cs="Times New Roman"/>
          <w:szCs w:val="28"/>
        </w:rPr>
        <w:t>.</w:t>
      </w:r>
      <w:r w:rsidRPr="00B94B64">
        <w:rPr>
          <w:rFonts w:cs="Times New Roman"/>
          <w:szCs w:val="28"/>
        </w:rPr>
        <w:t xml:space="preserve"> В рамках фестиваля </w:t>
      </w:r>
      <w:r>
        <w:rPr>
          <w:rFonts w:cs="Times New Roman"/>
          <w:szCs w:val="28"/>
        </w:rPr>
        <w:t xml:space="preserve">на главной площади «Майдан» </w:t>
      </w:r>
      <w:r w:rsidRPr="00B94B64">
        <w:rPr>
          <w:rFonts w:cs="Times New Roman"/>
          <w:szCs w:val="28"/>
        </w:rPr>
        <w:t xml:space="preserve">была оформлена выставка-дегустация </w:t>
      </w:r>
      <w:r>
        <w:rPr>
          <w:rFonts w:cs="Times New Roman"/>
          <w:szCs w:val="28"/>
        </w:rPr>
        <w:t>кубанских разносолов</w:t>
      </w:r>
      <w:r w:rsidRPr="00B94B6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борща. </w:t>
      </w:r>
      <w:r w:rsidRPr="00B94B64">
        <w:rPr>
          <w:rFonts w:cs="Times New Roman"/>
          <w:szCs w:val="28"/>
        </w:rPr>
        <w:t>Также, всем гостям хлебосольные хозяева предлагали попробовать бутерброды с казачьим лакомством – салом</w:t>
      </w:r>
      <w:r>
        <w:rPr>
          <w:rFonts w:cs="Times New Roman"/>
          <w:szCs w:val="28"/>
        </w:rPr>
        <w:t xml:space="preserve"> и горилкой</w:t>
      </w:r>
      <w:r w:rsidRPr="00B94B64">
        <w:rPr>
          <w:rFonts w:cs="Times New Roman"/>
          <w:szCs w:val="28"/>
        </w:rPr>
        <w:t xml:space="preserve">. </w:t>
      </w:r>
      <w:r w:rsidR="0024611C">
        <w:rPr>
          <w:rFonts w:cs="Times New Roman"/>
          <w:szCs w:val="28"/>
        </w:rPr>
        <w:t>Н</w:t>
      </w:r>
      <w:r w:rsidR="0024611C" w:rsidRPr="00B94B64">
        <w:rPr>
          <w:rFonts w:cs="Times New Roman"/>
          <w:szCs w:val="28"/>
        </w:rPr>
        <w:t xml:space="preserve">а сцене </w:t>
      </w:r>
      <w:proofErr w:type="spellStart"/>
      <w:r w:rsidR="0024611C" w:rsidRPr="00B94B64">
        <w:rPr>
          <w:rFonts w:cs="Times New Roman"/>
          <w:szCs w:val="28"/>
        </w:rPr>
        <w:t>этнокомплекса</w:t>
      </w:r>
      <w:proofErr w:type="spellEnd"/>
      <w:r w:rsidR="0024611C" w:rsidRPr="00B94B64">
        <w:rPr>
          <w:rFonts w:cs="Times New Roman"/>
          <w:szCs w:val="28"/>
        </w:rPr>
        <w:t xml:space="preserve"> </w:t>
      </w:r>
      <w:r w:rsidR="0024611C">
        <w:rPr>
          <w:rFonts w:cs="Times New Roman"/>
          <w:szCs w:val="28"/>
        </w:rPr>
        <w:t xml:space="preserve"> </w:t>
      </w:r>
      <w:r w:rsidR="0024611C">
        <w:rPr>
          <w:rFonts w:cs="Times New Roman"/>
          <w:szCs w:val="28"/>
        </w:rPr>
        <w:lastRenderedPageBreak/>
        <w:t>вокальная группа «</w:t>
      </w:r>
      <w:proofErr w:type="spellStart"/>
      <w:r w:rsidR="0024611C">
        <w:rPr>
          <w:rFonts w:cs="Times New Roman"/>
          <w:szCs w:val="28"/>
        </w:rPr>
        <w:t>Кубаночка</w:t>
      </w:r>
      <w:proofErr w:type="spellEnd"/>
      <w:r w:rsidR="0024611C">
        <w:rPr>
          <w:rFonts w:cs="Times New Roman"/>
          <w:szCs w:val="28"/>
        </w:rPr>
        <w:t xml:space="preserve">» </w:t>
      </w:r>
      <w:r w:rsidR="0024611C">
        <w:rPr>
          <w:szCs w:val="28"/>
        </w:rPr>
        <w:t>показала  театрализованный фрагмент</w:t>
      </w:r>
      <w:r w:rsidR="0024611C" w:rsidRPr="00B94B64">
        <w:rPr>
          <w:rFonts w:cs="Times New Roman"/>
          <w:szCs w:val="28"/>
        </w:rPr>
        <w:t xml:space="preserve"> </w:t>
      </w:r>
      <w:r w:rsidR="0024611C">
        <w:rPr>
          <w:szCs w:val="28"/>
        </w:rPr>
        <w:t xml:space="preserve">праздника </w:t>
      </w:r>
      <w:r w:rsidR="0024611C" w:rsidRPr="00B94B64">
        <w:rPr>
          <w:rFonts w:cs="Times New Roman"/>
          <w:szCs w:val="28"/>
        </w:rPr>
        <w:t>«</w:t>
      </w:r>
      <w:r w:rsidR="0024611C">
        <w:rPr>
          <w:szCs w:val="28"/>
        </w:rPr>
        <w:t>Кубанская казачья ярмарка</w:t>
      </w:r>
      <w:r w:rsidR="0024611C" w:rsidRPr="00B94B64">
        <w:rPr>
          <w:rFonts w:cs="Times New Roman"/>
          <w:szCs w:val="28"/>
        </w:rPr>
        <w:t xml:space="preserve">». </w:t>
      </w:r>
      <w:r w:rsidR="0024611C">
        <w:rPr>
          <w:rFonts w:cs="Times New Roman"/>
          <w:szCs w:val="28"/>
        </w:rPr>
        <w:t>А н</w:t>
      </w:r>
      <w:r>
        <w:rPr>
          <w:rFonts w:cs="Times New Roman"/>
          <w:szCs w:val="28"/>
        </w:rPr>
        <w:t>а подворье п</w:t>
      </w:r>
      <w:r w:rsidRPr="00B94B64">
        <w:rPr>
          <w:rFonts w:cs="Times New Roman"/>
          <w:szCs w:val="28"/>
        </w:rPr>
        <w:t>раздничную атмосферу</w:t>
      </w:r>
      <w:r>
        <w:rPr>
          <w:rFonts w:cs="Times New Roman"/>
          <w:szCs w:val="28"/>
        </w:rPr>
        <w:t>,</w:t>
      </w:r>
      <w:r w:rsidRPr="008F1FED">
        <w:rPr>
          <w:rFonts w:cs="Times New Roman"/>
          <w:szCs w:val="28"/>
        </w:rPr>
        <w:t xml:space="preserve"> </w:t>
      </w:r>
      <w:r w:rsidRPr="00B94B64">
        <w:rPr>
          <w:rFonts w:cs="Times New Roman"/>
          <w:szCs w:val="28"/>
        </w:rPr>
        <w:t xml:space="preserve">заряд хорошего, </w:t>
      </w:r>
      <w:proofErr w:type="spellStart"/>
      <w:r w:rsidRPr="00B94B64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о-кубански</w:t>
      </w:r>
      <w:proofErr w:type="spellEnd"/>
      <w:r>
        <w:rPr>
          <w:rFonts w:cs="Times New Roman"/>
          <w:szCs w:val="28"/>
        </w:rPr>
        <w:t xml:space="preserve"> «теплого» настроения </w:t>
      </w:r>
      <w:r w:rsidRPr="00B94B64">
        <w:rPr>
          <w:rFonts w:cs="Times New Roman"/>
          <w:szCs w:val="28"/>
        </w:rPr>
        <w:t xml:space="preserve">создавал </w:t>
      </w:r>
      <w:r>
        <w:rPr>
          <w:rFonts w:cs="Times New Roman"/>
          <w:szCs w:val="28"/>
        </w:rPr>
        <w:t>творческий коллективов «Околица»</w:t>
      </w:r>
      <w:r w:rsidRPr="00B94B64">
        <w:rPr>
          <w:rFonts w:cs="Times New Roman"/>
          <w:szCs w:val="28"/>
        </w:rPr>
        <w:t xml:space="preserve"> с традиционными казачьими песнями.</w:t>
      </w:r>
      <w:r w:rsidRPr="008F1FED">
        <w:rPr>
          <w:rFonts w:cs="Times New Roman"/>
          <w:szCs w:val="28"/>
        </w:rPr>
        <w:t xml:space="preserve"> </w:t>
      </w:r>
    </w:p>
    <w:p w:rsidR="00191097" w:rsidRPr="003930F3" w:rsidRDefault="00191097" w:rsidP="003930F3">
      <w:pPr>
        <w:spacing w:line="240" w:lineRule="auto"/>
        <w:rPr>
          <w:rFonts w:cs="Times New Roman"/>
          <w:szCs w:val="28"/>
        </w:rPr>
      </w:pPr>
      <w:r w:rsidRPr="00B7003D">
        <w:rPr>
          <w:b/>
          <w:szCs w:val="28"/>
        </w:rPr>
        <w:t>1.5</w:t>
      </w:r>
      <w:proofErr w:type="gramStart"/>
      <w:r w:rsidRPr="00B7003D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>В</w:t>
      </w:r>
      <w:proofErr w:type="gramEnd"/>
      <w:r>
        <w:rPr>
          <w:rFonts w:eastAsia="Calibri" w:cs="Times New Roman"/>
          <w:szCs w:val="28"/>
        </w:rPr>
        <w:t xml:space="preserve"> 201</w:t>
      </w:r>
      <w:r>
        <w:rPr>
          <w:szCs w:val="28"/>
        </w:rPr>
        <w:t>8</w:t>
      </w:r>
      <w:r>
        <w:rPr>
          <w:rFonts w:eastAsia="Calibri" w:cs="Times New Roman"/>
          <w:szCs w:val="28"/>
        </w:rPr>
        <w:t xml:space="preserve"> году намечена реализация следующих целевых программ:</w:t>
      </w:r>
      <w:r w:rsidRPr="00A9709B">
        <w:rPr>
          <w:rFonts w:eastAsia="Calibri" w:cs="Times New Roman"/>
          <w:szCs w:val="28"/>
        </w:rPr>
        <w:t xml:space="preserve"> </w:t>
      </w:r>
    </w:p>
    <w:p w:rsidR="00191097" w:rsidRDefault="00191097" w:rsidP="0049180C">
      <w:pPr>
        <w:spacing w:line="240" w:lineRule="auto"/>
        <w:ind w:left="567"/>
        <w:rPr>
          <w:spacing w:val="-16"/>
          <w:w w:val="106"/>
          <w:szCs w:val="28"/>
        </w:rPr>
      </w:pPr>
      <w:r>
        <w:rPr>
          <w:spacing w:val="-16"/>
          <w:w w:val="106"/>
          <w:szCs w:val="28"/>
        </w:rPr>
        <w:t xml:space="preserve">  </w:t>
      </w:r>
      <w:r>
        <w:rPr>
          <w:rFonts w:eastAsia="Calibri" w:cs="Times New Roman"/>
          <w:spacing w:val="-16"/>
          <w:w w:val="106"/>
          <w:szCs w:val="28"/>
        </w:rPr>
        <w:t xml:space="preserve"> Государственн</w:t>
      </w:r>
      <w:r>
        <w:rPr>
          <w:spacing w:val="-16"/>
          <w:w w:val="106"/>
          <w:szCs w:val="28"/>
        </w:rPr>
        <w:t xml:space="preserve">ые </w:t>
      </w:r>
      <w:r>
        <w:rPr>
          <w:rFonts w:eastAsia="Calibri" w:cs="Times New Roman"/>
          <w:spacing w:val="-16"/>
          <w:w w:val="106"/>
          <w:szCs w:val="28"/>
        </w:rPr>
        <w:t>программ</w:t>
      </w:r>
      <w:r>
        <w:rPr>
          <w:spacing w:val="-16"/>
          <w:w w:val="106"/>
          <w:szCs w:val="28"/>
        </w:rPr>
        <w:t>ы</w:t>
      </w:r>
      <w:r>
        <w:rPr>
          <w:rFonts w:eastAsia="Calibri" w:cs="Times New Roman"/>
          <w:spacing w:val="-16"/>
          <w:w w:val="106"/>
          <w:szCs w:val="28"/>
        </w:rPr>
        <w:t xml:space="preserve"> Краснодарского края</w:t>
      </w:r>
      <w:r>
        <w:rPr>
          <w:spacing w:val="-16"/>
          <w:w w:val="106"/>
          <w:szCs w:val="28"/>
        </w:rPr>
        <w:t>:</w:t>
      </w:r>
      <w:r>
        <w:rPr>
          <w:rFonts w:eastAsia="Calibri" w:cs="Times New Roman"/>
          <w:spacing w:val="-16"/>
          <w:w w:val="106"/>
          <w:szCs w:val="28"/>
        </w:rPr>
        <w:t xml:space="preserve"> </w:t>
      </w:r>
    </w:p>
    <w:p w:rsidR="00191097" w:rsidRDefault="00191097" w:rsidP="0049180C">
      <w:pPr>
        <w:spacing w:line="240" w:lineRule="auto"/>
        <w:ind w:left="567"/>
        <w:rPr>
          <w:rFonts w:eastAsia="Calibri" w:cs="Times New Roman"/>
          <w:spacing w:val="-16"/>
          <w:w w:val="106"/>
          <w:szCs w:val="28"/>
        </w:rPr>
      </w:pPr>
      <w:r>
        <w:rPr>
          <w:spacing w:val="-16"/>
          <w:w w:val="106"/>
          <w:szCs w:val="28"/>
        </w:rPr>
        <w:t>-</w:t>
      </w:r>
      <w:r>
        <w:rPr>
          <w:rFonts w:eastAsia="Calibri" w:cs="Times New Roman"/>
          <w:spacing w:val="-16"/>
          <w:w w:val="106"/>
          <w:szCs w:val="28"/>
        </w:rPr>
        <w:t>«Развитие культуры»</w:t>
      </w:r>
      <w:r>
        <w:rPr>
          <w:spacing w:val="-16"/>
          <w:w w:val="106"/>
          <w:szCs w:val="28"/>
        </w:rPr>
        <w:t>;</w:t>
      </w:r>
      <w:r>
        <w:rPr>
          <w:rFonts w:eastAsia="Calibri" w:cs="Times New Roman"/>
          <w:spacing w:val="-16"/>
          <w:w w:val="106"/>
          <w:szCs w:val="28"/>
        </w:rPr>
        <w:t xml:space="preserve"> </w:t>
      </w:r>
    </w:p>
    <w:p w:rsidR="00191097" w:rsidRDefault="00191097" w:rsidP="0049180C">
      <w:pPr>
        <w:tabs>
          <w:tab w:val="left" w:pos="851"/>
        </w:tabs>
        <w:spacing w:line="240" w:lineRule="auto"/>
        <w:ind w:left="567"/>
        <w:rPr>
          <w:spacing w:val="-16"/>
          <w:w w:val="106"/>
          <w:szCs w:val="28"/>
        </w:rPr>
      </w:pPr>
      <w:r>
        <w:rPr>
          <w:spacing w:val="-16"/>
          <w:w w:val="106"/>
          <w:szCs w:val="28"/>
        </w:rPr>
        <w:t>- «Доступная среда»;</w:t>
      </w:r>
    </w:p>
    <w:p w:rsidR="00191097" w:rsidRDefault="00191097" w:rsidP="0049180C">
      <w:pPr>
        <w:tabs>
          <w:tab w:val="left" w:pos="851"/>
        </w:tabs>
        <w:spacing w:line="240" w:lineRule="auto"/>
        <w:ind w:left="567"/>
        <w:rPr>
          <w:spacing w:val="-16"/>
          <w:w w:val="106"/>
          <w:szCs w:val="28"/>
        </w:rPr>
      </w:pPr>
      <w:r>
        <w:rPr>
          <w:spacing w:val="-16"/>
          <w:w w:val="106"/>
          <w:szCs w:val="28"/>
        </w:rPr>
        <w:t>- «Дети Кубани»;</w:t>
      </w:r>
    </w:p>
    <w:p w:rsidR="00191097" w:rsidRDefault="00191097" w:rsidP="0049180C">
      <w:pPr>
        <w:tabs>
          <w:tab w:val="left" w:pos="851"/>
        </w:tabs>
        <w:spacing w:line="240" w:lineRule="auto"/>
        <w:ind w:left="567"/>
        <w:rPr>
          <w:spacing w:val="-16"/>
          <w:w w:val="106"/>
          <w:szCs w:val="28"/>
        </w:rPr>
      </w:pPr>
      <w:r>
        <w:rPr>
          <w:spacing w:val="-16"/>
          <w:w w:val="106"/>
          <w:szCs w:val="28"/>
        </w:rPr>
        <w:t>-«Развитие физической культуры и спорта»;</w:t>
      </w:r>
    </w:p>
    <w:p w:rsidR="00191097" w:rsidRDefault="0024611C" w:rsidP="0049180C">
      <w:pPr>
        <w:tabs>
          <w:tab w:val="left" w:pos="851"/>
        </w:tabs>
        <w:spacing w:line="240" w:lineRule="auto"/>
        <w:rPr>
          <w:spacing w:val="-16"/>
          <w:w w:val="106"/>
          <w:szCs w:val="28"/>
        </w:rPr>
      </w:pPr>
      <w:r>
        <w:rPr>
          <w:spacing w:val="-16"/>
          <w:w w:val="106"/>
          <w:szCs w:val="28"/>
        </w:rPr>
        <w:t xml:space="preserve">          </w:t>
      </w:r>
      <w:r w:rsidR="00191097">
        <w:rPr>
          <w:spacing w:val="-16"/>
          <w:w w:val="106"/>
          <w:szCs w:val="28"/>
        </w:rPr>
        <w:t>- «Формирование условий для духовно-нравственного развития граждан»;</w:t>
      </w:r>
    </w:p>
    <w:p w:rsidR="00191097" w:rsidRDefault="00191097" w:rsidP="0049180C">
      <w:pPr>
        <w:tabs>
          <w:tab w:val="left" w:pos="851"/>
        </w:tabs>
        <w:spacing w:line="240" w:lineRule="auto"/>
        <w:ind w:left="567"/>
        <w:rPr>
          <w:spacing w:val="-16"/>
          <w:w w:val="106"/>
          <w:szCs w:val="28"/>
        </w:rPr>
      </w:pPr>
      <w:r>
        <w:rPr>
          <w:spacing w:val="-16"/>
          <w:w w:val="106"/>
          <w:szCs w:val="28"/>
        </w:rPr>
        <w:t>-«Противодействие незаконному обороту наркотиков».</w:t>
      </w:r>
    </w:p>
    <w:p w:rsidR="00605167" w:rsidRPr="002916E2" w:rsidRDefault="00191097" w:rsidP="0049180C">
      <w:pPr>
        <w:spacing w:line="240" w:lineRule="auto"/>
        <w:rPr>
          <w:rFonts w:cs="Times New Roman"/>
          <w:szCs w:val="28"/>
          <w:shd w:val="clear" w:color="auto" w:fill="FFFFFF"/>
        </w:rPr>
      </w:pPr>
      <w:r>
        <w:rPr>
          <w:b/>
          <w:szCs w:val="28"/>
        </w:rPr>
        <w:t>1.6</w:t>
      </w:r>
      <w:r w:rsidRPr="00344A3D">
        <w:rPr>
          <w:rFonts w:ascii="LiberationSerif" w:hAnsi="LiberationSerif" w:cs="LiberationSerif"/>
          <w:szCs w:val="28"/>
        </w:rPr>
        <w:t xml:space="preserve"> </w:t>
      </w:r>
      <w:r w:rsidR="00605167" w:rsidRPr="002916E2">
        <w:rPr>
          <w:rFonts w:cs="Times New Roman"/>
          <w:szCs w:val="28"/>
          <w:shd w:val="clear" w:color="auto" w:fill="FFFFFF"/>
        </w:rPr>
        <w:t xml:space="preserve">Разнообразие любительских объединений и кружков – критерий эффективности работы культурно – </w:t>
      </w:r>
      <w:proofErr w:type="spellStart"/>
      <w:r w:rsidR="00605167" w:rsidRPr="002916E2">
        <w:rPr>
          <w:rFonts w:cs="Times New Roman"/>
          <w:szCs w:val="28"/>
          <w:shd w:val="clear" w:color="auto" w:fill="FFFFFF"/>
        </w:rPr>
        <w:t>досуговых</w:t>
      </w:r>
      <w:proofErr w:type="spellEnd"/>
      <w:r w:rsidR="00605167" w:rsidRPr="002916E2">
        <w:rPr>
          <w:rFonts w:cs="Times New Roman"/>
          <w:szCs w:val="28"/>
          <w:shd w:val="clear" w:color="auto" w:fill="FFFFFF"/>
        </w:rPr>
        <w:t xml:space="preserve"> учреждений. Именно от их палитры зависит </w:t>
      </w:r>
      <w:proofErr w:type="spellStart"/>
      <w:r w:rsidR="00605167" w:rsidRPr="002916E2">
        <w:rPr>
          <w:rFonts w:cs="Times New Roman"/>
          <w:szCs w:val="28"/>
          <w:shd w:val="clear" w:color="auto" w:fill="FFFFFF"/>
        </w:rPr>
        <w:t>востребованность</w:t>
      </w:r>
      <w:proofErr w:type="spellEnd"/>
      <w:r w:rsidR="00605167" w:rsidRPr="002916E2">
        <w:rPr>
          <w:rFonts w:cs="Times New Roman"/>
          <w:szCs w:val="28"/>
          <w:shd w:val="clear" w:color="auto" w:fill="FFFFFF"/>
        </w:rPr>
        <w:t xml:space="preserve"> клубного учреждения. Умелое сочетание массовых, групповых и индивидуальных занятий, которые развивают и углубляют интересы людей – верный путь самореализации личности.</w:t>
      </w:r>
    </w:p>
    <w:p w:rsidR="00191097" w:rsidRPr="003740DD" w:rsidRDefault="00191097" w:rsidP="0049180C">
      <w:pPr>
        <w:shd w:val="clear" w:color="auto" w:fill="FFFFFF"/>
        <w:spacing w:after="210" w:line="240" w:lineRule="auto"/>
        <w:textAlignment w:val="baseline"/>
        <w:rPr>
          <w:rFonts w:eastAsia="Times New Roman"/>
          <w:color w:val="000000"/>
          <w:lang w:eastAsia="ru-RU"/>
        </w:rPr>
      </w:pPr>
      <w:r w:rsidRPr="00344A3D">
        <w:rPr>
          <w:rFonts w:cs="Times New Roman"/>
          <w:szCs w:val="28"/>
        </w:rPr>
        <w:t>В 201</w:t>
      </w:r>
      <w:r>
        <w:rPr>
          <w:rFonts w:cs="Times New Roman"/>
          <w:szCs w:val="28"/>
        </w:rPr>
        <w:t>7</w:t>
      </w:r>
      <w:r w:rsidRPr="00344A3D">
        <w:rPr>
          <w:rFonts w:cs="Times New Roman"/>
          <w:szCs w:val="28"/>
        </w:rPr>
        <w:t xml:space="preserve"> году в </w:t>
      </w:r>
      <w:r>
        <w:rPr>
          <w:rFonts w:cs="Times New Roman"/>
          <w:szCs w:val="28"/>
        </w:rPr>
        <w:t xml:space="preserve">КДЦ </w:t>
      </w:r>
      <w:r w:rsidRPr="00344A3D">
        <w:rPr>
          <w:rFonts w:cs="Times New Roman"/>
          <w:szCs w:val="28"/>
        </w:rPr>
        <w:t xml:space="preserve"> насчитывалось </w:t>
      </w:r>
      <w:r>
        <w:rPr>
          <w:rFonts w:cs="Times New Roman"/>
          <w:b/>
          <w:bCs/>
          <w:szCs w:val="28"/>
        </w:rPr>
        <w:t xml:space="preserve">22 </w:t>
      </w:r>
      <w:r w:rsidRPr="00344A3D">
        <w:rPr>
          <w:rFonts w:cs="Times New Roman"/>
          <w:szCs w:val="28"/>
        </w:rPr>
        <w:t>клубных формировани</w:t>
      </w:r>
      <w:r>
        <w:rPr>
          <w:rFonts w:cs="Times New Roman"/>
          <w:szCs w:val="28"/>
        </w:rPr>
        <w:t>я</w:t>
      </w:r>
      <w:r w:rsidRPr="00344A3D">
        <w:rPr>
          <w:rFonts w:cs="Times New Roman"/>
          <w:szCs w:val="28"/>
        </w:rPr>
        <w:t xml:space="preserve"> с количеством </w:t>
      </w:r>
      <w:r>
        <w:rPr>
          <w:rFonts w:cs="Times New Roman"/>
          <w:b/>
          <w:bCs/>
          <w:szCs w:val="28"/>
        </w:rPr>
        <w:t xml:space="preserve">390 </w:t>
      </w:r>
      <w:r w:rsidRPr="00344A3D">
        <w:rPr>
          <w:rFonts w:cs="Times New Roman"/>
          <w:szCs w:val="28"/>
        </w:rPr>
        <w:t>человек.</w:t>
      </w:r>
      <w:r w:rsidRPr="003740DD">
        <w:rPr>
          <w:rFonts w:eastAsia="Times New Roman"/>
          <w:color w:val="000000"/>
          <w:lang w:eastAsia="ru-RU"/>
        </w:rPr>
        <w:t xml:space="preserve"> </w:t>
      </w:r>
      <w:r w:rsidRPr="00F9385B">
        <w:rPr>
          <w:rFonts w:eastAsia="Times New Roman"/>
          <w:color w:val="000000"/>
          <w:lang w:eastAsia="ru-RU"/>
        </w:rPr>
        <w:t>Число участников у</w:t>
      </w:r>
      <w:r>
        <w:rPr>
          <w:rFonts w:eastAsia="Times New Roman"/>
          <w:color w:val="000000"/>
          <w:lang w:eastAsia="ru-RU"/>
        </w:rPr>
        <w:t>величилось</w:t>
      </w:r>
      <w:r w:rsidRPr="00F9385B">
        <w:rPr>
          <w:rFonts w:eastAsia="Times New Roman"/>
          <w:color w:val="000000"/>
          <w:lang w:eastAsia="ru-RU"/>
        </w:rPr>
        <w:t xml:space="preserve"> по сравнению с 201</w:t>
      </w:r>
      <w:r>
        <w:rPr>
          <w:rFonts w:eastAsia="Times New Roman"/>
          <w:color w:val="000000"/>
          <w:lang w:eastAsia="ru-RU"/>
        </w:rPr>
        <w:t xml:space="preserve">6 годом на одного человека. </w:t>
      </w:r>
      <w:r w:rsidRPr="00344A3D">
        <w:rPr>
          <w:rFonts w:cs="Times New Roman"/>
          <w:szCs w:val="28"/>
        </w:rPr>
        <w:t>В целом структура клубного любительского</w:t>
      </w:r>
      <w:r>
        <w:rPr>
          <w:rFonts w:cs="Times New Roman"/>
          <w:szCs w:val="28"/>
        </w:rPr>
        <w:t xml:space="preserve"> </w:t>
      </w:r>
      <w:r w:rsidRPr="00344A3D">
        <w:rPr>
          <w:rFonts w:cs="Times New Roman"/>
          <w:szCs w:val="28"/>
        </w:rPr>
        <w:t>творчества выглядит следующим образом:</w:t>
      </w:r>
    </w:p>
    <w:p w:rsidR="00191097" w:rsidRPr="00344A3D" w:rsidRDefault="00191097" w:rsidP="0049180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8"/>
        </w:rPr>
      </w:pPr>
      <w:r w:rsidRPr="00344A3D">
        <w:rPr>
          <w:rFonts w:cs="Times New Roman"/>
          <w:szCs w:val="28"/>
        </w:rPr>
        <w:t xml:space="preserve">- коллективы самодеятельного народного творчества - </w:t>
      </w:r>
      <w:r>
        <w:rPr>
          <w:rFonts w:cs="Times New Roman"/>
          <w:b/>
          <w:bCs/>
          <w:szCs w:val="28"/>
        </w:rPr>
        <w:t>13</w:t>
      </w:r>
      <w:r w:rsidRPr="00344A3D">
        <w:rPr>
          <w:rFonts w:cs="Times New Roman"/>
          <w:b/>
          <w:bCs/>
          <w:szCs w:val="28"/>
        </w:rPr>
        <w:t>/</w:t>
      </w:r>
      <w:r>
        <w:rPr>
          <w:rFonts w:cs="Times New Roman"/>
          <w:b/>
          <w:bCs/>
          <w:szCs w:val="28"/>
        </w:rPr>
        <w:t>139</w:t>
      </w:r>
    </w:p>
    <w:p w:rsidR="00191097" w:rsidRPr="007F350A" w:rsidRDefault="00191097" w:rsidP="0049180C">
      <w:pPr>
        <w:pStyle w:val="Default"/>
        <w:rPr>
          <w:b/>
          <w:color w:val="auto"/>
          <w:sz w:val="28"/>
          <w:szCs w:val="28"/>
        </w:rPr>
      </w:pPr>
      <w:r w:rsidRPr="00344A3D">
        <w:rPr>
          <w:sz w:val="28"/>
          <w:szCs w:val="28"/>
        </w:rPr>
        <w:t xml:space="preserve">- любительские объединения и клубы по интересам - </w:t>
      </w:r>
      <w:r>
        <w:rPr>
          <w:b/>
          <w:bCs/>
          <w:sz w:val="28"/>
          <w:szCs w:val="28"/>
        </w:rPr>
        <w:t>9</w:t>
      </w:r>
      <w:r w:rsidRPr="00344A3D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251</w:t>
      </w:r>
    </w:p>
    <w:p w:rsidR="00191097" w:rsidRPr="003740DD" w:rsidRDefault="00191097" w:rsidP="0049180C">
      <w:pPr>
        <w:pStyle w:val="Default"/>
        <w:rPr>
          <w:color w:val="auto"/>
          <w:sz w:val="28"/>
          <w:szCs w:val="28"/>
        </w:rPr>
      </w:pPr>
      <w:r w:rsidRPr="003740DD">
        <w:rPr>
          <w:rFonts w:eastAsia="Times New Roman"/>
          <w:sz w:val="28"/>
          <w:szCs w:val="28"/>
          <w:lang w:eastAsia="ru-RU"/>
        </w:rPr>
        <w:t xml:space="preserve">Звание «образцовый» имеет 1 </w:t>
      </w:r>
      <w:r>
        <w:rPr>
          <w:rFonts w:eastAsia="Times New Roman"/>
          <w:sz w:val="28"/>
          <w:szCs w:val="28"/>
          <w:lang w:eastAsia="ru-RU"/>
        </w:rPr>
        <w:t>самодеятельный  коллектив.</w:t>
      </w:r>
    </w:p>
    <w:tbl>
      <w:tblPr>
        <w:tblStyle w:val="a9"/>
        <w:tblW w:w="10348" w:type="dxa"/>
        <w:tblInd w:w="108" w:type="dxa"/>
        <w:tblLayout w:type="fixed"/>
        <w:tblLook w:val="04A0"/>
      </w:tblPr>
      <w:tblGrid>
        <w:gridCol w:w="709"/>
        <w:gridCol w:w="3686"/>
        <w:gridCol w:w="850"/>
        <w:gridCol w:w="851"/>
        <w:gridCol w:w="850"/>
        <w:gridCol w:w="851"/>
        <w:gridCol w:w="992"/>
        <w:gridCol w:w="1559"/>
      </w:tblGrid>
      <w:tr w:rsidR="00191097" w:rsidRPr="00B7003D" w:rsidTr="00605167">
        <w:tc>
          <w:tcPr>
            <w:tcW w:w="709" w:type="dxa"/>
          </w:tcPr>
          <w:p w:rsidR="00191097" w:rsidRPr="00B7003D" w:rsidRDefault="00191097" w:rsidP="0049180C">
            <w:pPr>
              <w:rPr>
                <w:rFonts w:cs="Times New Roman"/>
                <w:b/>
                <w:szCs w:val="28"/>
              </w:rPr>
            </w:pPr>
            <w:r w:rsidRPr="00B7003D">
              <w:rPr>
                <w:rFonts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B7003D">
              <w:rPr>
                <w:rFonts w:cs="Times New Roman"/>
                <w:b/>
                <w:szCs w:val="28"/>
              </w:rPr>
              <w:t>п</w:t>
            </w:r>
            <w:proofErr w:type="spellEnd"/>
            <w:proofErr w:type="gramEnd"/>
            <w:r w:rsidRPr="00B7003D">
              <w:rPr>
                <w:rFonts w:cs="Times New Roman"/>
                <w:b/>
                <w:szCs w:val="28"/>
              </w:rPr>
              <w:t>/</w:t>
            </w:r>
            <w:proofErr w:type="spellStart"/>
            <w:r w:rsidRPr="00B7003D">
              <w:rPr>
                <w:rFonts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191097" w:rsidRPr="00B7003D" w:rsidRDefault="00191097" w:rsidP="0049180C">
            <w:pPr>
              <w:rPr>
                <w:rFonts w:cs="Times New Roman"/>
                <w:b/>
                <w:szCs w:val="28"/>
              </w:rPr>
            </w:pPr>
            <w:r w:rsidRPr="00B7003D">
              <w:rPr>
                <w:rFonts w:cs="Times New Roman"/>
                <w:b/>
                <w:szCs w:val="28"/>
              </w:rPr>
              <w:t>Наименование жанра народного творчества</w:t>
            </w:r>
          </w:p>
        </w:tc>
        <w:tc>
          <w:tcPr>
            <w:tcW w:w="2551" w:type="dxa"/>
            <w:gridSpan w:val="3"/>
          </w:tcPr>
          <w:p w:rsidR="00191097" w:rsidRPr="00B7003D" w:rsidRDefault="00191097" w:rsidP="0049180C">
            <w:pPr>
              <w:rPr>
                <w:rFonts w:cs="Times New Roman"/>
                <w:b/>
                <w:szCs w:val="28"/>
              </w:rPr>
            </w:pPr>
            <w:r w:rsidRPr="00B7003D">
              <w:rPr>
                <w:rFonts w:cs="Times New Roman"/>
                <w:b/>
                <w:szCs w:val="28"/>
              </w:rPr>
              <w:t>Число коллективов</w:t>
            </w:r>
          </w:p>
        </w:tc>
        <w:tc>
          <w:tcPr>
            <w:tcW w:w="3402" w:type="dxa"/>
            <w:gridSpan w:val="3"/>
          </w:tcPr>
          <w:p w:rsidR="00191097" w:rsidRPr="00B7003D" w:rsidRDefault="00191097" w:rsidP="0049180C">
            <w:pPr>
              <w:rPr>
                <w:rFonts w:cs="Times New Roman"/>
                <w:b/>
                <w:szCs w:val="28"/>
              </w:rPr>
            </w:pPr>
            <w:r w:rsidRPr="00B7003D">
              <w:rPr>
                <w:rFonts w:cs="Times New Roman"/>
                <w:b/>
                <w:szCs w:val="28"/>
              </w:rPr>
              <w:t>Число участников в них</w:t>
            </w:r>
          </w:p>
        </w:tc>
      </w:tr>
      <w:tr w:rsidR="00191097" w:rsidRPr="00B7003D" w:rsidTr="00605167">
        <w:tc>
          <w:tcPr>
            <w:tcW w:w="709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vMerge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b/>
                <w:szCs w:val="28"/>
              </w:rPr>
            </w:pPr>
            <w:r w:rsidRPr="00B7003D">
              <w:rPr>
                <w:rFonts w:cs="Times New Roman"/>
                <w:b/>
                <w:szCs w:val="28"/>
              </w:rPr>
              <w:t>201</w:t>
            </w:r>
            <w:r>
              <w:rPr>
                <w:rFonts w:cs="Times New Roman"/>
                <w:b/>
                <w:szCs w:val="28"/>
              </w:rPr>
              <w:t>6</w:t>
            </w:r>
            <w:r w:rsidRPr="00B7003D">
              <w:rPr>
                <w:rFonts w:cs="Times New Roman"/>
                <w:b/>
                <w:szCs w:val="28"/>
              </w:rPr>
              <w:t>г</w:t>
            </w: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b/>
                <w:szCs w:val="28"/>
              </w:rPr>
            </w:pPr>
            <w:r w:rsidRPr="00B7003D">
              <w:rPr>
                <w:rFonts w:cs="Times New Roman"/>
                <w:b/>
                <w:szCs w:val="28"/>
              </w:rPr>
              <w:t>201</w:t>
            </w:r>
            <w:r>
              <w:rPr>
                <w:rFonts w:cs="Times New Roman"/>
                <w:b/>
                <w:szCs w:val="28"/>
              </w:rPr>
              <w:t>7</w:t>
            </w:r>
            <w:r w:rsidRPr="00B7003D">
              <w:rPr>
                <w:rFonts w:cs="Times New Roman"/>
                <w:b/>
                <w:szCs w:val="28"/>
              </w:rPr>
              <w:t>г</w:t>
            </w: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b/>
                <w:szCs w:val="28"/>
              </w:rPr>
            </w:pPr>
            <w:r w:rsidRPr="00B7003D">
              <w:rPr>
                <w:rFonts w:cs="Times New Roman"/>
                <w:b/>
                <w:szCs w:val="28"/>
              </w:rPr>
              <w:t>+/-</w:t>
            </w: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b/>
                <w:szCs w:val="28"/>
              </w:rPr>
            </w:pPr>
            <w:r w:rsidRPr="00B7003D">
              <w:rPr>
                <w:rFonts w:cs="Times New Roman"/>
                <w:b/>
                <w:szCs w:val="28"/>
              </w:rPr>
              <w:t>201</w:t>
            </w:r>
            <w:r>
              <w:rPr>
                <w:rFonts w:cs="Times New Roman"/>
                <w:b/>
                <w:szCs w:val="28"/>
              </w:rPr>
              <w:t>56</w:t>
            </w:r>
            <w:r w:rsidRPr="00B7003D">
              <w:rPr>
                <w:rFonts w:cs="Times New Roman"/>
                <w:b/>
                <w:szCs w:val="28"/>
              </w:rPr>
              <w:t>г</w:t>
            </w:r>
          </w:p>
        </w:tc>
        <w:tc>
          <w:tcPr>
            <w:tcW w:w="992" w:type="dxa"/>
          </w:tcPr>
          <w:p w:rsidR="00191097" w:rsidRPr="00B7003D" w:rsidRDefault="00191097" w:rsidP="0049180C">
            <w:pPr>
              <w:rPr>
                <w:rFonts w:cs="Times New Roman"/>
                <w:b/>
                <w:szCs w:val="28"/>
              </w:rPr>
            </w:pPr>
            <w:r w:rsidRPr="00B7003D">
              <w:rPr>
                <w:rFonts w:cs="Times New Roman"/>
                <w:b/>
                <w:szCs w:val="28"/>
              </w:rPr>
              <w:t>201</w:t>
            </w:r>
            <w:r>
              <w:rPr>
                <w:rFonts w:cs="Times New Roman"/>
                <w:b/>
                <w:szCs w:val="28"/>
              </w:rPr>
              <w:t>7</w:t>
            </w:r>
            <w:r w:rsidRPr="00B7003D">
              <w:rPr>
                <w:rFonts w:cs="Times New Roman"/>
                <w:b/>
                <w:szCs w:val="28"/>
              </w:rPr>
              <w:t>г</w:t>
            </w:r>
          </w:p>
        </w:tc>
        <w:tc>
          <w:tcPr>
            <w:tcW w:w="1559" w:type="dxa"/>
          </w:tcPr>
          <w:p w:rsidR="00191097" w:rsidRPr="00B7003D" w:rsidRDefault="00191097" w:rsidP="0049180C">
            <w:pPr>
              <w:rPr>
                <w:rFonts w:cs="Times New Roman"/>
                <w:b/>
                <w:szCs w:val="28"/>
              </w:rPr>
            </w:pPr>
            <w:r w:rsidRPr="00B7003D">
              <w:rPr>
                <w:rFonts w:cs="Times New Roman"/>
                <w:b/>
                <w:szCs w:val="28"/>
              </w:rPr>
              <w:t>+</w:t>
            </w:r>
            <w:r w:rsidRPr="00B7003D">
              <w:rPr>
                <w:rFonts w:cs="Times New Roman"/>
                <w:b/>
                <w:szCs w:val="28"/>
                <w:lang w:val="en-US"/>
              </w:rPr>
              <w:t>/</w:t>
            </w:r>
            <w:r w:rsidRPr="00B7003D">
              <w:rPr>
                <w:rFonts w:cs="Times New Roman"/>
                <w:b/>
                <w:szCs w:val="28"/>
              </w:rPr>
              <w:t>-</w:t>
            </w:r>
          </w:p>
        </w:tc>
      </w:tr>
      <w:tr w:rsidR="00191097" w:rsidRPr="00B7003D" w:rsidTr="00605167">
        <w:tc>
          <w:tcPr>
            <w:tcW w:w="709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1</w:t>
            </w:r>
          </w:p>
        </w:tc>
        <w:tc>
          <w:tcPr>
            <w:tcW w:w="3686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Хоровых</w:t>
            </w: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7</w:t>
            </w: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992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</w:t>
            </w:r>
          </w:p>
        </w:tc>
        <w:tc>
          <w:tcPr>
            <w:tcW w:w="1559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-1</w:t>
            </w:r>
          </w:p>
        </w:tc>
      </w:tr>
      <w:tr w:rsidR="00191097" w:rsidRPr="00B7003D" w:rsidTr="00605167">
        <w:tc>
          <w:tcPr>
            <w:tcW w:w="709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2</w:t>
            </w:r>
          </w:p>
        </w:tc>
        <w:tc>
          <w:tcPr>
            <w:tcW w:w="3686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Хореографических</w:t>
            </w: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2</w:t>
            </w: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+1</w:t>
            </w: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27</w:t>
            </w:r>
          </w:p>
        </w:tc>
        <w:tc>
          <w:tcPr>
            <w:tcW w:w="992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1559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+7</w:t>
            </w:r>
          </w:p>
        </w:tc>
      </w:tr>
      <w:tr w:rsidR="00191097" w:rsidRPr="00B7003D" w:rsidTr="00605167">
        <w:tc>
          <w:tcPr>
            <w:tcW w:w="709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3</w:t>
            </w:r>
          </w:p>
        </w:tc>
        <w:tc>
          <w:tcPr>
            <w:tcW w:w="3686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Театральных</w:t>
            </w: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-1</w:t>
            </w: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992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559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</w:p>
        </w:tc>
      </w:tr>
      <w:tr w:rsidR="00191097" w:rsidRPr="00B7003D" w:rsidTr="00605167">
        <w:tc>
          <w:tcPr>
            <w:tcW w:w="709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4</w:t>
            </w:r>
          </w:p>
        </w:tc>
        <w:tc>
          <w:tcPr>
            <w:tcW w:w="3686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Фольклорных</w:t>
            </w: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1</w:t>
            </w: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992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559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</w:p>
        </w:tc>
      </w:tr>
      <w:tr w:rsidR="00191097" w:rsidRPr="00B7003D" w:rsidTr="00605167">
        <w:tc>
          <w:tcPr>
            <w:tcW w:w="709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5</w:t>
            </w:r>
          </w:p>
        </w:tc>
        <w:tc>
          <w:tcPr>
            <w:tcW w:w="3686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Творческая мастерская по пошиву мягкой игрушки «</w:t>
            </w:r>
            <w:proofErr w:type="spellStart"/>
            <w:r>
              <w:rPr>
                <w:rFonts w:cs="Times New Roman"/>
                <w:szCs w:val="28"/>
              </w:rPr>
              <w:t>Кукляндия</w:t>
            </w:r>
            <w:proofErr w:type="spellEnd"/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1</w:t>
            </w: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16</w:t>
            </w:r>
          </w:p>
        </w:tc>
        <w:tc>
          <w:tcPr>
            <w:tcW w:w="992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559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+4</w:t>
            </w:r>
          </w:p>
        </w:tc>
      </w:tr>
    </w:tbl>
    <w:p w:rsidR="00191097" w:rsidRDefault="00191097" w:rsidP="0049180C">
      <w:pPr>
        <w:pStyle w:val="Default"/>
        <w:rPr>
          <w:color w:val="auto"/>
          <w:sz w:val="28"/>
          <w:szCs w:val="28"/>
        </w:rPr>
      </w:pPr>
    </w:p>
    <w:p w:rsidR="00285119" w:rsidRDefault="00285119" w:rsidP="0049180C">
      <w:pPr>
        <w:tabs>
          <w:tab w:val="left" w:pos="540"/>
        </w:tabs>
        <w:spacing w:line="240" w:lineRule="auto"/>
        <w:rPr>
          <w:rFonts w:eastAsia="Times New Roman" w:cs="Times New Roman"/>
          <w:szCs w:val="28"/>
        </w:rPr>
      </w:pPr>
      <w:r w:rsidRPr="00EE318E">
        <w:rPr>
          <w:rFonts w:eastAsia="Times New Roman" w:cs="Times New Roman"/>
          <w:szCs w:val="28"/>
        </w:rPr>
        <w:t>Приоритетным направлением в работе творческих коллективов учреждени</w:t>
      </w:r>
      <w:r>
        <w:rPr>
          <w:rFonts w:eastAsia="Times New Roman" w:cs="Times New Roman"/>
          <w:szCs w:val="28"/>
        </w:rPr>
        <w:t>я</w:t>
      </w:r>
      <w:r w:rsidRPr="00EE318E">
        <w:rPr>
          <w:rFonts w:eastAsia="Times New Roman" w:cs="Times New Roman"/>
          <w:szCs w:val="28"/>
        </w:rPr>
        <w:t xml:space="preserve"> культуры </w:t>
      </w:r>
      <w:proofErr w:type="spellStart"/>
      <w:r>
        <w:rPr>
          <w:rFonts w:eastAsia="Times New Roman" w:cs="Times New Roman"/>
          <w:szCs w:val="28"/>
        </w:rPr>
        <w:t>Незамаевского</w:t>
      </w:r>
      <w:proofErr w:type="spellEnd"/>
      <w:r>
        <w:rPr>
          <w:rFonts w:eastAsia="Times New Roman" w:cs="Times New Roman"/>
          <w:szCs w:val="28"/>
        </w:rPr>
        <w:t xml:space="preserve"> сельского поселения</w:t>
      </w:r>
      <w:r w:rsidRPr="00EE318E">
        <w:rPr>
          <w:rFonts w:eastAsia="Times New Roman" w:cs="Times New Roman"/>
          <w:szCs w:val="28"/>
        </w:rPr>
        <w:t xml:space="preserve"> является сохранение и развитие самодеятельного народного творчества.</w:t>
      </w:r>
    </w:p>
    <w:p w:rsidR="00191097" w:rsidRPr="00F9385B" w:rsidRDefault="00605167" w:rsidP="0049180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</w:t>
      </w:r>
      <w:r w:rsidR="00191097" w:rsidRPr="00F9385B">
        <w:rPr>
          <w:rFonts w:eastAsia="Times New Roman"/>
          <w:color w:val="000000"/>
          <w:lang w:eastAsia="ru-RU"/>
        </w:rPr>
        <w:t>Самыми востребованными  в 201</w:t>
      </w:r>
      <w:r w:rsidR="00191097">
        <w:rPr>
          <w:rFonts w:eastAsia="Times New Roman"/>
          <w:color w:val="000000"/>
          <w:lang w:eastAsia="ru-RU"/>
        </w:rPr>
        <w:t>7</w:t>
      </w:r>
      <w:r w:rsidR="00191097" w:rsidRPr="00F9385B">
        <w:rPr>
          <w:rFonts w:eastAsia="Times New Roman"/>
          <w:color w:val="000000"/>
          <w:lang w:eastAsia="ru-RU"/>
        </w:rPr>
        <w:t xml:space="preserve"> году, по</w:t>
      </w:r>
      <w:r w:rsidR="00191097">
        <w:rPr>
          <w:rFonts w:eastAsia="Times New Roman"/>
          <w:color w:val="000000"/>
          <w:lang w:eastAsia="ru-RU"/>
        </w:rPr>
        <w:t>-прежнему были вокально-хоровой и</w:t>
      </w:r>
      <w:r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хореографический</w:t>
      </w:r>
      <w:proofErr w:type="gramEnd"/>
      <w:r>
        <w:rPr>
          <w:rFonts w:eastAsia="Times New Roman"/>
          <w:color w:val="000000"/>
          <w:lang w:eastAsia="ru-RU"/>
        </w:rPr>
        <w:t xml:space="preserve"> жанры. </w:t>
      </w:r>
      <w:r w:rsidR="00191097" w:rsidRPr="00F9385B">
        <w:rPr>
          <w:rFonts w:eastAsia="Times New Roman"/>
          <w:color w:val="000000"/>
          <w:lang w:eastAsia="ru-RU"/>
        </w:rPr>
        <w:t>Как всегда активными участниками художественной самодеятельности  являются дети школьного возраста. Увлекаясь,  они быстро учатся, их захватывает атмосфера творчества, общения со сверстниками, удовлетворения от полученных результатов. Любимые  жанры  искусства  подрастающего поколения: хореографический  - 3 коллектив</w:t>
      </w:r>
      <w:r w:rsidR="00191097">
        <w:rPr>
          <w:rFonts w:eastAsia="Times New Roman"/>
          <w:color w:val="000000"/>
          <w:lang w:eastAsia="ru-RU"/>
        </w:rPr>
        <w:t>а, вокальный -</w:t>
      </w:r>
      <w:r w:rsidR="00191097" w:rsidRPr="00F9385B">
        <w:rPr>
          <w:rFonts w:eastAsia="Times New Roman"/>
          <w:color w:val="000000"/>
          <w:lang w:eastAsia="ru-RU"/>
        </w:rPr>
        <w:t xml:space="preserve"> </w:t>
      </w:r>
      <w:r w:rsidR="00191097">
        <w:rPr>
          <w:rFonts w:eastAsia="Times New Roman"/>
          <w:color w:val="000000"/>
          <w:lang w:eastAsia="ru-RU"/>
        </w:rPr>
        <w:t>3</w:t>
      </w:r>
      <w:r w:rsidR="00191097" w:rsidRPr="00F9385B">
        <w:rPr>
          <w:rFonts w:eastAsia="Times New Roman"/>
          <w:color w:val="000000"/>
          <w:lang w:eastAsia="ru-RU"/>
        </w:rPr>
        <w:t xml:space="preserve"> коллектив</w:t>
      </w:r>
      <w:r w:rsidR="00191097">
        <w:rPr>
          <w:rFonts w:eastAsia="Times New Roman"/>
          <w:color w:val="000000"/>
          <w:lang w:eastAsia="ru-RU"/>
        </w:rPr>
        <w:t>а</w:t>
      </w:r>
      <w:r w:rsidR="00191097" w:rsidRPr="00F9385B">
        <w:rPr>
          <w:rFonts w:eastAsia="Times New Roman"/>
          <w:color w:val="000000"/>
          <w:lang w:eastAsia="ru-RU"/>
        </w:rPr>
        <w:t xml:space="preserve">, </w:t>
      </w:r>
      <w:r w:rsidR="00191097">
        <w:rPr>
          <w:rFonts w:eastAsia="Times New Roman"/>
          <w:color w:val="000000"/>
          <w:lang w:eastAsia="ru-RU"/>
        </w:rPr>
        <w:t xml:space="preserve">фольклорный-1, </w:t>
      </w:r>
      <w:r w:rsidR="00191097" w:rsidRPr="00F9385B">
        <w:rPr>
          <w:rFonts w:eastAsia="Times New Roman"/>
          <w:color w:val="000000"/>
          <w:lang w:eastAsia="ru-RU"/>
        </w:rPr>
        <w:t xml:space="preserve">художественного слова - </w:t>
      </w:r>
      <w:r w:rsidR="00191097">
        <w:rPr>
          <w:rFonts w:eastAsia="Times New Roman"/>
          <w:color w:val="000000"/>
          <w:lang w:eastAsia="ru-RU"/>
        </w:rPr>
        <w:t>1 коллектив</w:t>
      </w:r>
      <w:r w:rsidR="00191097" w:rsidRPr="00F9385B">
        <w:rPr>
          <w:rFonts w:eastAsia="Times New Roman"/>
          <w:color w:val="000000"/>
          <w:lang w:eastAsia="ru-RU"/>
        </w:rPr>
        <w:t xml:space="preserve">, декоративно-прикладного творчества - </w:t>
      </w:r>
      <w:r w:rsidR="00191097">
        <w:rPr>
          <w:rFonts w:eastAsia="Times New Roman"/>
          <w:color w:val="000000"/>
          <w:lang w:eastAsia="ru-RU"/>
        </w:rPr>
        <w:t>1</w:t>
      </w:r>
      <w:r w:rsidR="00191097" w:rsidRPr="00F9385B">
        <w:rPr>
          <w:rFonts w:eastAsia="Times New Roman"/>
          <w:color w:val="000000"/>
          <w:lang w:eastAsia="ru-RU"/>
        </w:rPr>
        <w:t xml:space="preserve"> к</w:t>
      </w:r>
      <w:r w:rsidR="00191097">
        <w:rPr>
          <w:rFonts w:eastAsia="Times New Roman"/>
          <w:color w:val="000000"/>
          <w:lang w:eastAsia="ru-RU"/>
        </w:rPr>
        <w:t>оллектив</w:t>
      </w:r>
      <w:r w:rsidR="00191097" w:rsidRPr="00F9385B">
        <w:rPr>
          <w:rFonts w:eastAsia="Times New Roman"/>
          <w:color w:val="000000"/>
          <w:lang w:eastAsia="ru-RU"/>
        </w:rPr>
        <w:t>.  </w:t>
      </w:r>
    </w:p>
    <w:p w:rsidR="00605167" w:rsidRPr="00605167" w:rsidRDefault="00285119" w:rsidP="0049180C">
      <w:pPr>
        <w:spacing w:line="240" w:lineRule="auto"/>
        <w:ind w:firstLine="360"/>
        <w:rPr>
          <w:rFonts w:eastAsia="Times New Roman" w:cs="Times New Roman"/>
          <w:color w:val="000000"/>
          <w:szCs w:val="28"/>
          <w:lang w:eastAsia="ru-RU"/>
        </w:rPr>
      </w:pPr>
      <w:r>
        <w:rPr>
          <w:szCs w:val="28"/>
        </w:rPr>
        <w:lastRenderedPageBreak/>
        <w:t xml:space="preserve">    </w:t>
      </w:r>
      <w:r w:rsidRPr="003620D5">
        <w:rPr>
          <w:szCs w:val="28"/>
        </w:rPr>
        <w:t xml:space="preserve">В </w:t>
      </w:r>
      <w:r>
        <w:rPr>
          <w:szCs w:val="28"/>
        </w:rPr>
        <w:t>январе</w:t>
      </w:r>
      <w:r w:rsidRPr="003620D5">
        <w:rPr>
          <w:szCs w:val="28"/>
        </w:rPr>
        <w:t xml:space="preserve"> 20</w:t>
      </w:r>
      <w:r>
        <w:rPr>
          <w:szCs w:val="28"/>
        </w:rPr>
        <w:t>09</w:t>
      </w:r>
      <w:r w:rsidRPr="003620D5">
        <w:rPr>
          <w:szCs w:val="28"/>
        </w:rPr>
        <w:t xml:space="preserve"> года на базе МБУК «</w:t>
      </w:r>
      <w:proofErr w:type="spellStart"/>
      <w:r>
        <w:rPr>
          <w:szCs w:val="28"/>
        </w:rPr>
        <w:t>Незамаевский</w:t>
      </w:r>
      <w:proofErr w:type="spellEnd"/>
      <w:r>
        <w:rPr>
          <w:szCs w:val="28"/>
        </w:rPr>
        <w:t xml:space="preserve"> </w:t>
      </w:r>
      <w:r w:rsidRPr="003620D5">
        <w:rPr>
          <w:szCs w:val="28"/>
        </w:rPr>
        <w:t>КДЦ» был создан  фол</w:t>
      </w:r>
      <w:r>
        <w:rPr>
          <w:szCs w:val="28"/>
        </w:rPr>
        <w:t>ь</w:t>
      </w:r>
      <w:r w:rsidRPr="003620D5">
        <w:rPr>
          <w:szCs w:val="28"/>
        </w:rPr>
        <w:t>клорный коллектив «</w:t>
      </w:r>
      <w:r>
        <w:rPr>
          <w:szCs w:val="28"/>
        </w:rPr>
        <w:t xml:space="preserve">Колокольчики». </w:t>
      </w:r>
      <w:r w:rsidRPr="003620D5">
        <w:rPr>
          <w:szCs w:val="28"/>
        </w:rPr>
        <w:t xml:space="preserve">Цель создания коллектива  приобщение </w:t>
      </w:r>
      <w:proofErr w:type="spellStart"/>
      <w:r>
        <w:rPr>
          <w:szCs w:val="28"/>
        </w:rPr>
        <w:t>незамае</w:t>
      </w:r>
      <w:r w:rsidRPr="003620D5">
        <w:rPr>
          <w:szCs w:val="28"/>
        </w:rPr>
        <w:t>вцев</w:t>
      </w:r>
      <w:proofErr w:type="spellEnd"/>
      <w:r w:rsidRPr="003620D5">
        <w:rPr>
          <w:szCs w:val="28"/>
        </w:rPr>
        <w:t xml:space="preserve">  к кубанской народной культуре, кубанским традициям и обычаям. Ансамбль работает в фольклорно-сценическом направлении, стараясь при этом сохранить  традиции и  манеру исполнения. В его репертуаре плясовые, игровые  песни, фрагменты обрядов, посвященных календарным праздникам. «</w:t>
      </w:r>
      <w:r>
        <w:rPr>
          <w:szCs w:val="28"/>
        </w:rPr>
        <w:t>Колокольчики</w:t>
      </w:r>
      <w:r w:rsidRPr="003620D5">
        <w:rPr>
          <w:szCs w:val="28"/>
        </w:rPr>
        <w:t>» - активны</w:t>
      </w:r>
      <w:r>
        <w:rPr>
          <w:szCs w:val="28"/>
        </w:rPr>
        <w:t>й участник  районных и краевых праздников, фестивалей, конкурсов.</w:t>
      </w:r>
      <w:r w:rsidRPr="003620D5">
        <w:rPr>
          <w:szCs w:val="28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Ребята с удовольствием </w:t>
      </w:r>
      <w:r w:rsidRPr="00F9385B">
        <w:rPr>
          <w:rFonts w:eastAsia="Times New Roman"/>
          <w:color w:val="000000"/>
          <w:lang w:eastAsia="ru-RU"/>
        </w:rPr>
        <w:t xml:space="preserve">свои достижения более широкой аудитории. </w:t>
      </w:r>
      <w:r w:rsidRPr="003620D5">
        <w:rPr>
          <w:szCs w:val="28"/>
        </w:rPr>
        <w:t>Творческая деятельность ансамбля не оставляет равнодушными зрителя, создаёт атмосферу праздника и радости, передаёт поколению народные традиции Кубани.</w:t>
      </w:r>
      <w:r w:rsidR="00605167" w:rsidRPr="0060516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05167">
        <w:rPr>
          <w:rFonts w:eastAsia="Times New Roman" w:cs="Times New Roman"/>
          <w:color w:val="000000"/>
          <w:szCs w:val="28"/>
          <w:lang w:eastAsia="ru-RU"/>
        </w:rPr>
        <w:t>В 2017 году коллектив принял участие в</w:t>
      </w:r>
      <w:r w:rsidR="00605167" w:rsidRPr="00EF40A9">
        <w:rPr>
          <w:szCs w:val="28"/>
        </w:rPr>
        <w:t xml:space="preserve"> </w:t>
      </w:r>
      <w:r w:rsidR="00605167">
        <w:rPr>
          <w:b/>
          <w:szCs w:val="28"/>
        </w:rPr>
        <w:t xml:space="preserve"> </w:t>
      </w:r>
      <w:r w:rsidR="00605167">
        <w:rPr>
          <w:szCs w:val="28"/>
        </w:rPr>
        <w:t>к</w:t>
      </w:r>
      <w:r w:rsidR="00605167" w:rsidRPr="00EF40A9">
        <w:rPr>
          <w:szCs w:val="28"/>
        </w:rPr>
        <w:t>раево</w:t>
      </w:r>
      <w:r w:rsidR="00605167">
        <w:rPr>
          <w:szCs w:val="28"/>
        </w:rPr>
        <w:t>м</w:t>
      </w:r>
      <w:r w:rsidR="00605167" w:rsidRPr="00EF40A9">
        <w:rPr>
          <w:szCs w:val="28"/>
        </w:rPr>
        <w:t xml:space="preserve"> смотр</w:t>
      </w:r>
      <w:r w:rsidR="00605167">
        <w:rPr>
          <w:szCs w:val="28"/>
        </w:rPr>
        <w:t>е</w:t>
      </w:r>
      <w:r w:rsidR="00605167" w:rsidRPr="00EF40A9">
        <w:rPr>
          <w:szCs w:val="28"/>
        </w:rPr>
        <w:t xml:space="preserve"> творческих коллективов на подт</w:t>
      </w:r>
      <w:r w:rsidR="00605167">
        <w:rPr>
          <w:szCs w:val="28"/>
        </w:rPr>
        <w:t xml:space="preserve">верждение (присвоение) звания </w:t>
      </w:r>
      <w:r w:rsidR="00605167" w:rsidRPr="00EF40A9">
        <w:rPr>
          <w:szCs w:val="28"/>
        </w:rPr>
        <w:t>«Образцовый самодеятельный коллектив»</w:t>
      </w:r>
      <w:r w:rsidR="00605167">
        <w:rPr>
          <w:szCs w:val="28"/>
        </w:rPr>
        <w:t>. По результатам конкурса</w:t>
      </w:r>
      <w:r w:rsidR="0060516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05167">
        <w:rPr>
          <w:szCs w:val="28"/>
        </w:rPr>
        <w:t>ансамблю народной песни «Колокольчики» было присвоено звание «Образцовый самодеятельный коллектив».</w:t>
      </w:r>
    </w:p>
    <w:p w:rsidR="003930F3" w:rsidRDefault="00605167" w:rsidP="003930F3">
      <w:pPr>
        <w:shd w:val="clear" w:color="auto" w:fill="FFFFFF"/>
        <w:spacing w:after="210" w:line="24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Pr="00F9385B">
        <w:rPr>
          <w:rFonts w:eastAsia="Times New Roman"/>
          <w:color w:val="000000"/>
          <w:lang w:eastAsia="ru-RU"/>
        </w:rPr>
        <w:t>Мы по праву гордимся своими юными талантами</w:t>
      </w:r>
      <w:r w:rsidR="003930F3">
        <w:rPr>
          <w:rFonts w:eastAsia="Times New Roman"/>
          <w:color w:val="000000"/>
          <w:lang w:eastAsia="ru-RU"/>
        </w:rPr>
        <w:t>.</w:t>
      </w:r>
    </w:p>
    <w:p w:rsidR="00605167" w:rsidRPr="003930F3" w:rsidRDefault="003930F3" w:rsidP="003930F3">
      <w:pPr>
        <w:shd w:val="clear" w:color="auto" w:fill="FFFFFF"/>
        <w:spacing w:after="210" w:line="24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</w:t>
      </w:r>
      <w:r w:rsidR="00605167">
        <w:rPr>
          <w:rFonts w:eastAsia="Times New Roman"/>
          <w:color w:val="000000"/>
          <w:lang w:eastAsia="ru-RU"/>
        </w:rPr>
        <w:t xml:space="preserve"> </w:t>
      </w:r>
      <w:r w:rsidR="00191097" w:rsidRPr="00F9385B">
        <w:rPr>
          <w:rFonts w:eastAsia="Times New Roman"/>
          <w:color w:val="000000"/>
          <w:lang w:eastAsia="ru-RU"/>
        </w:rPr>
        <w:t xml:space="preserve">Большой интерес к вокальному творчеству проявляют люди среднего и пожилого возраста. В сегодняшней нелегкой жизни, когда у наших граждан много забот и проблем, в коллективах народного творчества они находят отдушину, необходимые им тепло и взаимопонимание. </w:t>
      </w:r>
      <w:r w:rsidR="00605167" w:rsidRPr="00371020">
        <w:rPr>
          <w:rFonts w:eastAsia="Times New Roman" w:cs="Times New Roman"/>
          <w:szCs w:val="28"/>
        </w:rPr>
        <w:t>Вокальн</w:t>
      </w:r>
      <w:r w:rsidR="00605167">
        <w:rPr>
          <w:rFonts w:eastAsia="Times New Roman" w:cs="Times New Roman"/>
          <w:szCs w:val="28"/>
        </w:rPr>
        <w:t xml:space="preserve">ые </w:t>
      </w:r>
      <w:r w:rsidR="00605167" w:rsidRPr="00371020">
        <w:rPr>
          <w:rFonts w:eastAsia="Times New Roman" w:cs="Times New Roman"/>
          <w:szCs w:val="28"/>
        </w:rPr>
        <w:t>коллектив</w:t>
      </w:r>
      <w:r w:rsidR="00605167">
        <w:rPr>
          <w:rFonts w:eastAsia="Times New Roman" w:cs="Times New Roman"/>
          <w:szCs w:val="28"/>
        </w:rPr>
        <w:t>ы «</w:t>
      </w:r>
      <w:proofErr w:type="spellStart"/>
      <w:r w:rsidR="00605167">
        <w:rPr>
          <w:rFonts w:eastAsia="Times New Roman" w:cs="Times New Roman"/>
          <w:szCs w:val="28"/>
        </w:rPr>
        <w:t>Кубаночка</w:t>
      </w:r>
      <w:proofErr w:type="spellEnd"/>
      <w:r w:rsidR="00605167">
        <w:rPr>
          <w:rFonts w:eastAsia="Times New Roman" w:cs="Times New Roman"/>
          <w:szCs w:val="28"/>
        </w:rPr>
        <w:t>», «Околица»,</w:t>
      </w:r>
      <w:r w:rsidR="00605167" w:rsidRPr="00371020">
        <w:rPr>
          <w:rFonts w:eastAsia="Times New Roman" w:cs="Times New Roman"/>
          <w:szCs w:val="28"/>
        </w:rPr>
        <w:t xml:space="preserve"> постоянно находятся в творческом поиске, активно используют как традиционные, так и новые выразительные средства, постоянно обновляют свой репертуар, уделяя первостепенное внимание произведениям кубанских авторов.</w:t>
      </w:r>
    </w:p>
    <w:p w:rsidR="00605167" w:rsidRDefault="00605167" w:rsidP="0049180C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</w:t>
      </w:r>
      <w:r w:rsidRPr="00371020">
        <w:rPr>
          <w:rFonts w:eastAsia="Times New Roman" w:cs="Times New Roman"/>
          <w:szCs w:val="28"/>
        </w:rPr>
        <w:t>Однако</w:t>
      </w:r>
      <w:proofErr w:type="gramStart"/>
      <w:r w:rsidRPr="00371020">
        <w:rPr>
          <w:rFonts w:eastAsia="Times New Roman" w:cs="Times New Roman"/>
          <w:szCs w:val="28"/>
        </w:rPr>
        <w:t>,</w:t>
      </w:r>
      <w:proofErr w:type="gramEnd"/>
      <w:r w:rsidRPr="00371020">
        <w:rPr>
          <w:rFonts w:eastAsia="Times New Roman" w:cs="Times New Roman"/>
          <w:szCs w:val="28"/>
        </w:rPr>
        <w:t xml:space="preserve"> среди проблем </w:t>
      </w:r>
      <w:r>
        <w:rPr>
          <w:rFonts w:eastAsia="Times New Roman" w:cs="Times New Roman"/>
          <w:szCs w:val="28"/>
        </w:rPr>
        <w:t xml:space="preserve">вокального </w:t>
      </w:r>
      <w:r w:rsidRPr="00371020">
        <w:rPr>
          <w:rFonts w:eastAsia="Times New Roman" w:cs="Times New Roman"/>
          <w:szCs w:val="28"/>
        </w:rPr>
        <w:t>жанра актуальными остаютс</w:t>
      </w:r>
      <w:r>
        <w:rPr>
          <w:rFonts w:eastAsia="Times New Roman" w:cs="Times New Roman"/>
          <w:szCs w:val="28"/>
        </w:rPr>
        <w:t xml:space="preserve">я работа коллективов по поиску и </w:t>
      </w:r>
      <w:r w:rsidRPr="00371020">
        <w:rPr>
          <w:rFonts w:eastAsia="Times New Roman" w:cs="Times New Roman"/>
          <w:szCs w:val="28"/>
        </w:rPr>
        <w:t>испол</w:t>
      </w:r>
      <w:r>
        <w:rPr>
          <w:rFonts w:eastAsia="Times New Roman" w:cs="Times New Roman"/>
          <w:szCs w:val="28"/>
        </w:rPr>
        <w:t xml:space="preserve">ьзованию песенного </w:t>
      </w:r>
      <w:r w:rsidRPr="00371020">
        <w:rPr>
          <w:rFonts w:eastAsia="Times New Roman" w:cs="Times New Roman"/>
          <w:szCs w:val="28"/>
        </w:rPr>
        <w:t>материала,</w:t>
      </w:r>
      <w:r>
        <w:rPr>
          <w:rFonts w:eastAsia="Times New Roman" w:cs="Times New Roman"/>
          <w:szCs w:val="28"/>
        </w:rPr>
        <w:t xml:space="preserve"> отсутствием аккомпаниатора, наличию</w:t>
      </w:r>
      <w:r w:rsidRPr="00371020">
        <w:rPr>
          <w:rFonts w:eastAsia="Times New Roman" w:cs="Times New Roman"/>
          <w:szCs w:val="28"/>
        </w:rPr>
        <w:t xml:space="preserve"> костюм</w:t>
      </w:r>
      <w:r>
        <w:rPr>
          <w:rFonts w:eastAsia="Times New Roman" w:cs="Times New Roman"/>
          <w:szCs w:val="28"/>
        </w:rPr>
        <w:t>ов</w:t>
      </w:r>
      <w:r w:rsidRPr="00371020">
        <w:rPr>
          <w:rFonts w:eastAsia="Times New Roman" w:cs="Times New Roman"/>
          <w:szCs w:val="28"/>
        </w:rPr>
        <w:t xml:space="preserve">, оригинальным репертуаром. </w:t>
      </w:r>
      <w:r w:rsidRPr="00AF33DC">
        <w:rPr>
          <w:rFonts w:eastAsia="Times New Roman" w:cs="Times New Roman"/>
          <w:szCs w:val="28"/>
        </w:rPr>
        <w:t>Имеются недостатки и в вокальной работе: в первую очередь над чистотой интонац</w:t>
      </w:r>
      <w:r w:rsidR="003930F3">
        <w:rPr>
          <w:rFonts w:eastAsia="Times New Roman" w:cs="Times New Roman"/>
          <w:szCs w:val="28"/>
        </w:rPr>
        <w:t xml:space="preserve">ии, дикцией, ровности </w:t>
      </w:r>
      <w:proofErr w:type="spellStart"/>
      <w:r w:rsidR="003930F3">
        <w:rPr>
          <w:rFonts w:eastAsia="Times New Roman" w:cs="Times New Roman"/>
          <w:szCs w:val="28"/>
        </w:rPr>
        <w:t>звучания</w:t>
      </w:r>
      <w:proofErr w:type="gramStart"/>
      <w:r w:rsidR="003930F3">
        <w:rPr>
          <w:rFonts w:eastAsia="Times New Roman" w:cs="Times New Roman"/>
          <w:szCs w:val="28"/>
        </w:rPr>
        <w:t>.</w:t>
      </w:r>
      <w:r w:rsidRPr="00AF33DC">
        <w:rPr>
          <w:rFonts w:eastAsia="Times New Roman" w:cs="Times New Roman"/>
          <w:szCs w:val="28"/>
        </w:rPr>
        <w:t>О</w:t>
      </w:r>
      <w:proofErr w:type="gramEnd"/>
      <w:r w:rsidRPr="00AF33DC">
        <w:rPr>
          <w:rFonts w:eastAsia="Times New Roman" w:cs="Times New Roman"/>
          <w:szCs w:val="28"/>
        </w:rPr>
        <w:t>собую</w:t>
      </w:r>
      <w:proofErr w:type="spellEnd"/>
      <w:r w:rsidRPr="00AF33DC">
        <w:rPr>
          <w:rFonts w:eastAsia="Times New Roman" w:cs="Times New Roman"/>
          <w:szCs w:val="28"/>
        </w:rPr>
        <w:t xml:space="preserve"> трудность для участников коллективов</w:t>
      </w:r>
      <w:r>
        <w:rPr>
          <w:rFonts w:eastAsia="Times New Roman" w:cs="Times New Roman"/>
          <w:szCs w:val="28"/>
        </w:rPr>
        <w:t xml:space="preserve">, по- прежнему, </w:t>
      </w:r>
      <w:r w:rsidRPr="00AF33DC">
        <w:rPr>
          <w:rFonts w:eastAsia="Times New Roman" w:cs="Times New Roman"/>
          <w:szCs w:val="28"/>
        </w:rPr>
        <w:t>представляет исполнение произведений «а капелла» и многоголосие.</w:t>
      </w:r>
      <w:r w:rsidRPr="00AF33DC">
        <w:rPr>
          <w:rFonts w:eastAsia="Times New Roman" w:cs="Times New Roman"/>
          <w:szCs w:val="28"/>
        </w:rPr>
        <w:tab/>
      </w:r>
    </w:p>
    <w:p w:rsidR="00191097" w:rsidRPr="00605167" w:rsidRDefault="00605167" w:rsidP="0049180C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</w:t>
      </w:r>
      <w:r w:rsidR="00285119">
        <w:t xml:space="preserve"> </w:t>
      </w:r>
      <w:r w:rsidR="00191097" w:rsidRPr="007C45EE">
        <w:t>Популярен также и детский коллектив</w:t>
      </w:r>
      <w:r w:rsidR="00191097">
        <w:t xml:space="preserve"> художественного чтения  «Феникс»</w:t>
      </w:r>
      <w:r w:rsidR="00191097" w:rsidRPr="007C45EE">
        <w:t>. Это объясняется уникальностью занятий по развитию речи, развитию памяти, мышления и других занятий, направленных на гармоничное и эстетическое воспитание ребенка.</w:t>
      </w:r>
    </w:p>
    <w:p w:rsidR="00191097" w:rsidRPr="00371020" w:rsidRDefault="00191097" w:rsidP="0049180C">
      <w:pPr>
        <w:tabs>
          <w:tab w:val="left" w:pos="0"/>
        </w:tabs>
        <w:spacing w:line="240" w:lineRule="auto"/>
        <w:rPr>
          <w:rFonts w:eastAsia="Times New Roman" w:cs="Times New Roman"/>
          <w:szCs w:val="28"/>
        </w:rPr>
      </w:pPr>
      <w:r w:rsidRPr="00371020">
        <w:rPr>
          <w:rFonts w:eastAsia="Times New Roman" w:cs="Times New Roman"/>
          <w:szCs w:val="28"/>
        </w:rPr>
        <w:t xml:space="preserve">Одной из проблем </w:t>
      </w:r>
      <w:r>
        <w:rPr>
          <w:rFonts w:eastAsia="Times New Roman" w:cs="Times New Roman"/>
          <w:szCs w:val="28"/>
        </w:rPr>
        <w:t xml:space="preserve">театрального </w:t>
      </w:r>
      <w:r w:rsidRPr="00371020">
        <w:rPr>
          <w:rFonts w:eastAsia="Times New Roman" w:cs="Times New Roman"/>
          <w:szCs w:val="28"/>
        </w:rPr>
        <w:t>жанра явля</w:t>
      </w:r>
      <w:r>
        <w:rPr>
          <w:rFonts w:eastAsia="Times New Roman" w:cs="Times New Roman"/>
          <w:szCs w:val="28"/>
        </w:rPr>
        <w:t>ю</w:t>
      </w:r>
      <w:r w:rsidRPr="00371020">
        <w:rPr>
          <w:rFonts w:eastAsia="Times New Roman" w:cs="Times New Roman"/>
          <w:szCs w:val="28"/>
        </w:rPr>
        <w:t>тся трудности с материально - техническим обеспечением (свет</w:t>
      </w:r>
      <w:r>
        <w:rPr>
          <w:rFonts w:eastAsia="Times New Roman" w:cs="Times New Roman"/>
          <w:szCs w:val="28"/>
        </w:rPr>
        <w:t>озвуковая аппаратура, декорации, костюмы и т.д.</w:t>
      </w:r>
      <w:r w:rsidRPr="00371020">
        <w:rPr>
          <w:rFonts w:eastAsia="Times New Roman" w:cs="Times New Roman"/>
          <w:szCs w:val="28"/>
        </w:rPr>
        <w:t>).</w:t>
      </w:r>
    </w:p>
    <w:p w:rsidR="00285119" w:rsidRDefault="00191097" w:rsidP="0049180C">
      <w:pPr>
        <w:tabs>
          <w:tab w:val="left" w:pos="0"/>
        </w:tabs>
        <w:spacing w:line="240" w:lineRule="auto"/>
      </w:pPr>
      <w:r>
        <w:t xml:space="preserve">Поэтому  театральный коллектив «Ералаш» </w:t>
      </w:r>
      <w:r>
        <w:rPr>
          <w:rFonts w:eastAsia="Times New Roman" w:cs="Times New Roman"/>
          <w:szCs w:val="28"/>
        </w:rPr>
        <w:t>утратил</w:t>
      </w:r>
      <w:r w:rsidRPr="008A1CB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свою деятельность</w:t>
      </w:r>
      <w:r w:rsidRPr="008A1CB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и</w:t>
      </w:r>
      <w:r w:rsidRPr="008A1CB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был</w:t>
      </w:r>
      <w:r w:rsidRPr="008A1CB5">
        <w:rPr>
          <w:rFonts w:eastAsia="Times New Roman" w:cs="Times New Roman"/>
          <w:szCs w:val="28"/>
        </w:rPr>
        <w:t xml:space="preserve"> перепрофилирован в </w:t>
      </w:r>
      <w:r>
        <w:rPr>
          <w:rFonts w:eastAsia="Times New Roman" w:cs="Times New Roman"/>
          <w:szCs w:val="28"/>
        </w:rPr>
        <w:t xml:space="preserve">хореографический </w:t>
      </w:r>
      <w:r w:rsidRPr="008A1CB5">
        <w:rPr>
          <w:rFonts w:eastAsia="Times New Roman" w:cs="Times New Roman"/>
          <w:szCs w:val="28"/>
        </w:rPr>
        <w:t xml:space="preserve"> коллектив</w:t>
      </w:r>
      <w:proofErr w:type="gramStart"/>
      <w:r w:rsidRPr="008A1CB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.</w:t>
      </w:r>
      <w:proofErr w:type="gramEnd"/>
      <w:r w:rsidRPr="006A21E4">
        <w:t xml:space="preserve"> </w:t>
      </w:r>
    </w:p>
    <w:p w:rsidR="00191097" w:rsidRDefault="00285119" w:rsidP="0049180C">
      <w:pPr>
        <w:tabs>
          <w:tab w:val="left" w:pos="0"/>
        </w:tabs>
        <w:spacing w:line="240" w:lineRule="auto"/>
      </w:pPr>
      <w:r>
        <w:t xml:space="preserve">    </w:t>
      </w:r>
      <w:r w:rsidR="003930F3">
        <w:t xml:space="preserve">   </w:t>
      </w:r>
      <w:r w:rsidR="00191097">
        <w:t>Хореографи</w:t>
      </w:r>
      <w:proofErr w:type="gramStart"/>
      <w:r w:rsidR="00191097">
        <w:t>я-</w:t>
      </w:r>
      <w:proofErr w:type="gramEnd"/>
      <w:r w:rsidR="00191097">
        <w:t xml:space="preserve"> один из  </w:t>
      </w:r>
      <w:r w:rsidR="00191097">
        <w:rPr>
          <w:rFonts w:eastAsia="Times New Roman"/>
          <w:color w:val="000000"/>
          <w:lang w:eastAsia="ru-RU"/>
        </w:rPr>
        <w:t>любимых  жанров</w:t>
      </w:r>
      <w:r w:rsidR="00191097" w:rsidRPr="00F9385B">
        <w:rPr>
          <w:rFonts w:eastAsia="Times New Roman"/>
          <w:color w:val="000000"/>
          <w:lang w:eastAsia="ru-RU"/>
        </w:rPr>
        <w:t>  иск</w:t>
      </w:r>
      <w:r w:rsidR="00191097">
        <w:rPr>
          <w:rFonts w:eastAsia="Times New Roman"/>
          <w:color w:val="000000"/>
          <w:lang w:eastAsia="ru-RU"/>
        </w:rPr>
        <w:t>усства  подрастающего поколения.</w:t>
      </w:r>
      <w:r w:rsidR="00191097">
        <w:t xml:space="preserve"> В</w:t>
      </w:r>
      <w:r w:rsidR="003930F3">
        <w:t xml:space="preserve"> сентябре </w:t>
      </w:r>
      <w:r w:rsidR="00191097">
        <w:t xml:space="preserve"> 2017 год</w:t>
      </w:r>
      <w:r w:rsidR="003930F3">
        <w:t>а</w:t>
      </w:r>
      <w:r w:rsidR="00191097">
        <w:t xml:space="preserve"> был произведен  набор детей младшего школьного возраста 6-ти и 7-ми лет,</w:t>
      </w:r>
      <w:r w:rsidR="00191097" w:rsidRPr="006A21E4">
        <w:t xml:space="preserve"> </w:t>
      </w:r>
      <w:r w:rsidR="00191097">
        <w:t xml:space="preserve">родители юных дарований охотно привели своих детей в группу хореографии. К сожалению, в КДЦ нет специалиста, но </w:t>
      </w:r>
      <w:proofErr w:type="spellStart"/>
      <w:r w:rsidR="00191097">
        <w:t>культорганизатор</w:t>
      </w:r>
      <w:proofErr w:type="spellEnd"/>
      <w:r w:rsidR="00191097">
        <w:t xml:space="preserve">  Юрченко В.А., проявила  желание к работе в данном жанре. Она подобрала репертуар</w:t>
      </w:r>
      <w:proofErr w:type="gramStart"/>
      <w:r w:rsidR="00191097">
        <w:t xml:space="preserve"> ,</w:t>
      </w:r>
      <w:proofErr w:type="gramEnd"/>
      <w:r w:rsidR="00191097">
        <w:t>музыкальные обработки и приступила к занятиям.</w:t>
      </w:r>
    </w:p>
    <w:p w:rsidR="00191097" w:rsidRPr="0088649E" w:rsidRDefault="003930F3" w:rsidP="0049180C">
      <w:pPr>
        <w:tabs>
          <w:tab w:val="left" w:pos="540"/>
        </w:tabs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</w:t>
      </w:r>
      <w:r w:rsidR="00191097" w:rsidRPr="0088649E">
        <w:rPr>
          <w:rFonts w:eastAsia="Times New Roman" w:cs="Times New Roman"/>
          <w:szCs w:val="28"/>
        </w:rPr>
        <w:t>В 201</w:t>
      </w:r>
      <w:r w:rsidR="00191097">
        <w:rPr>
          <w:rFonts w:eastAsia="Times New Roman" w:cs="Times New Roman"/>
          <w:szCs w:val="28"/>
        </w:rPr>
        <w:t>7</w:t>
      </w:r>
      <w:r w:rsidR="00191097" w:rsidRPr="0088649E">
        <w:rPr>
          <w:rFonts w:eastAsia="Times New Roman" w:cs="Times New Roman"/>
          <w:szCs w:val="28"/>
        </w:rPr>
        <w:t xml:space="preserve"> году коллективы культурно – </w:t>
      </w:r>
      <w:proofErr w:type="spellStart"/>
      <w:r w:rsidR="00191097" w:rsidRPr="0088649E">
        <w:rPr>
          <w:rFonts w:eastAsia="Times New Roman" w:cs="Times New Roman"/>
          <w:szCs w:val="28"/>
        </w:rPr>
        <w:t>досугов</w:t>
      </w:r>
      <w:r w:rsidR="00191097">
        <w:rPr>
          <w:rFonts w:eastAsia="Times New Roman" w:cs="Times New Roman"/>
          <w:szCs w:val="28"/>
        </w:rPr>
        <w:t>ого</w:t>
      </w:r>
      <w:proofErr w:type="spellEnd"/>
      <w:r w:rsidR="00191097" w:rsidRPr="0088649E">
        <w:rPr>
          <w:rFonts w:eastAsia="Times New Roman" w:cs="Times New Roman"/>
          <w:szCs w:val="28"/>
        </w:rPr>
        <w:t xml:space="preserve"> учреждени</w:t>
      </w:r>
      <w:r w:rsidR="00191097">
        <w:rPr>
          <w:rFonts w:eastAsia="Times New Roman" w:cs="Times New Roman"/>
          <w:szCs w:val="28"/>
        </w:rPr>
        <w:t>я</w:t>
      </w:r>
      <w:r w:rsidR="00191097" w:rsidRPr="0088649E">
        <w:rPr>
          <w:rFonts w:eastAsia="Times New Roman" w:cs="Times New Roman"/>
          <w:szCs w:val="28"/>
        </w:rPr>
        <w:t xml:space="preserve"> приняли участие в </w:t>
      </w:r>
      <w:r>
        <w:rPr>
          <w:rFonts w:eastAsia="Times New Roman" w:cs="Times New Roman"/>
          <w:szCs w:val="28"/>
        </w:rPr>
        <w:t>районных и краевых</w:t>
      </w:r>
      <w:r w:rsidR="00191097">
        <w:rPr>
          <w:rFonts w:eastAsia="Times New Roman" w:cs="Times New Roman"/>
          <w:szCs w:val="28"/>
        </w:rPr>
        <w:t xml:space="preserve"> </w:t>
      </w:r>
      <w:r w:rsidR="00191097" w:rsidRPr="0088649E">
        <w:rPr>
          <w:rFonts w:eastAsia="Times New Roman" w:cs="Times New Roman"/>
          <w:szCs w:val="28"/>
        </w:rPr>
        <w:t>конкурсах, фестивалях и выставках:</w:t>
      </w:r>
    </w:p>
    <w:p w:rsidR="00191097" w:rsidRPr="006A21E4" w:rsidRDefault="00191097" w:rsidP="0049180C">
      <w:pPr>
        <w:pStyle w:val="af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A21E4">
        <w:rPr>
          <w:rFonts w:ascii="Times New Roman" w:hAnsi="Times New Roman"/>
          <w:sz w:val="28"/>
          <w:szCs w:val="28"/>
        </w:rPr>
        <w:t xml:space="preserve">раевой фестиваль «Кубанский казачок» (ст. Старокорсунская) </w:t>
      </w:r>
      <w:proofErr w:type="gramStart"/>
      <w:r w:rsidRPr="006A21E4">
        <w:rPr>
          <w:rFonts w:ascii="Times New Roman" w:hAnsi="Times New Roman"/>
          <w:sz w:val="28"/>
          <w:szCs w:val="28"/>
        </w:rPr>
        <w:t>-А</w:t>
      </w:r>
      <w:proofErr w:type="gramEnd"/>
      <w:r w:rsidRPr="006A21E4">
        <w:rPr>
          <w:rFonts w:ascii="Times New Roman" w:hAnsi="Times New Roman"/>
          <w:sz w:val="28"/>
          <w:szCs w:val="28"/>
        </w:rPr>
        <w:t xml:space="preserve">нсамбль народной песни «Колокольчики»  </w:t>
      </w:r>
    </w:p>
    <w:p w:rsidR="00191097" w:rsidRPr="00CE1465" w:rsidRDefault="00191097" w:rsidP="0049180C">
      <w:pPr>
        <w:pStyle w:val="af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E1465">
        <w:rPr>
          <w:rFonts w:ascii="Times New Roman" w:hAnsi="Times New Roman"/>
          <w:sz w:val="28"/>
          <w:szCs w:val="28"/>
        </w:rPr>
        <w:t xml:space="preserve"> Районный конкурс патриотической песни «Пою мое Отечество» (ст</w:t>
      </w:r>
      <w:proofErr w:type="gramStart"/>
      <w:r w:rsidRPr="00CE1465">
        <w:rPr>
          <w:rFonts w:ascii="Times New Roman" w:hAnsi="Times New Roman"/>
          <w:sz w:val="28"/>
          <w:szCs w:val="28"/>
        </w:rPr>
        <w:t>.Н</w:t>
      </w:r>
      <w:proofErr w:type="gramEnd"/>
      <w:r w:rsidRPr="00CE1465">
        <w:rPr>
          <w:rFonts w:ascii="Times New Roman" w:hAnsi="Times New Roman"/>
          <w:sz w:val="28"/>
          <w:szCs w:val="28"/>
        </w:rPr>
        <w:t>овопокровская)-вокальная группа «</w:t>
      </w:r>
      <w:proofErr w:type="spellStart"/>
      <w:r w:rsidRPr="00CE1465">
        <w:rPr>
          <w:rFonts w:ascii="Times New Roman" w:hAnsi="Times New Roman"/>
          <w:sz w:val="28"/>
          <w:szCs w:val="28"/>
        </w:rPr>
        <w:t>Кубаночка</w:t>
      </w:r>
      <w:proofErr w:type="spellEnd"/>
      <w:r w:rsidRPr="00CE1465">
        <w:rPr>
          <w:rFonts w:ascii="Times New Roman" w:hAnsi="Times New Roman"/>
          <w:sz w:val="28"/>
          <w:szCs w:val="28"/>
        </w:rPr>
        <w:t>»(грамота)</w:t>
      </w:r>
      <w:r w:rsidRPr="00CE1465">
        <w:rPr>
          <w:szCs w:val="28"/>
        </w:rPr>
        <w:t xml:space="preserve"> </w:t>
      </w:r>
      <w:r w:rsidRPr="00CE1465">
        <w:rPr>
          <w:rFonts w:ascii="Times New Roman" w:hAnsi="Times New Roman"/>
          <w:sz w:val="28"/>
          <w:szCs w:val="28"/>
        </w:rPr>
        <w:t>и солистка Татьяна Фролова (диплом лауреата)</w:t>
      </w:r>
    </w:p>
    <w:p w:rsidR="00191097" w:rsidRPr="006A21E4" w:rsidRDefault="00191097" w:rsidP="0049180C">
      <w:pPr>
        <w:pStyle w:val="af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6A21E4">
        <w:rPr>
          <w:rFonts w:ascii="Times New Roman" w:hAnsi="Times New Roman"/>
          <w:sz w:val="28"/>
          <w:szCs w:val="28"/>
        </w:rPr>
        <w:t xml:space="preserve">раевой праздник «Атамань </w:t>
      </w:r>
      <w:proofErr w:type="spellStart"/>
      <w:r w:rsidRPr="006A21E4">
        <w:rPr>
          <w:rFonts w:ascii="Times New Roman" w:hAnsi="Times New Roman"/>
          <w:sz w:val="28"/>
          <w:szCs w:val="28"/>
        </w:rPr>
        <w:t>встричае</w:t>
      </w:r>
      <w:proofErr w:type="spellEnd"/>
      <w:r w:rsidRPr="006A21E4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6A21E4">
        <w:rPr>
          <w:rFonts w:ascii="Times New Roman" w:hAnsi="Times New Roman"/>
          <w:sz w:val="28"/>
          <w:szCs w:val="28"/>
        </w:rPr>
        <w:t>Всих</w:t>
      </w:r>
      <w:proofErr w:type="spellEnd"/>
      <w:r w:rsidRPr="006A21E4">
        <w:rPr>
          <w:rFonts w:ascii="Times New Roman" w:hAnsi="Times New Roman"/>
          <w:sz w:val="28"/>
          <w:szCs w:val="28"/>
        </w:rPr>
        <w:t xml:space="preserve"> гостей </w:t>
      </w:r>
      <w:proofErr w:type="spellStart"/>
      <w:r w:rsidRPr="006A21E4">
        <w:rPr>
          <w:rFonts w:ascii="Times New Roman" w:hAnsi="Times New Roman"/>
          <w:sz w:val="28"/>
          <w:szCs w:val="28"/>
        </w:rPr>
        <w:t>збирае</w:t>
      </w:r>
      <w:proofErr w:type="spellEnd"/>
      <w:r w:rsidRPr="006A21E4">
        <w:rPr>
          <w:rFonts w:ascii="Times New Roman" w:hAnsi="Times New Roman"/>
          <w:sz w:val="28"/>
          <w:szCs w:val="28"/>
        </w:rPr>
        <w:t xml:space="preserve"> !</w:t>
      </w:r>
      <w:proofErr w:type="gramStart"/>
      <w:r w:rsidRPr="006A21E4">
        <w:rPr>
          <w:rFonts w:ascii="Times New Roman" w:hAnsi="Times New Roman"/>
          <w:sz w:val="28"/>
          <w:szCs w:val="28"/>
        </w:rPr>
        <w:t>»-</w:t>
      </w:r>
      <w:proofErr w:type="gramEnd"/>
      <w:r w:rsidRPr="006A21E4">
        <w:rPr>
          <w:rFonts w:ascii="Times New Roman" w:hAnsi="Times New Roman"/>
          <w:sz w:val="28"/>
          <w:szCs w:val="28"/>
        </w:rPr>
        <w:t>вокальная группа «</w:t>
      </w:r>
      <w:proofErr w:type="spellStart"/>
      <w:r w:rsidRPr="006A21E4">
        <w:rPr>
          <w:rFonts w:ascii="Times New Roman" w:hAnsi="Times New Roman"/>
          <w:sz w:val="28"/>
          <w:szCs w:val="28"/>
        </w:rPr>
        <w:t>Кубаночка</w:t>
      </w:r>
      <w:proofErr w:type="spellEnd"/>
      <w:r w:rsidRPr="006A21E4">
        <w:rPr>
          <w:rFonts w:ascii="Times New Roman" w:hAnsi="Times New Roman"/>
          <w:sz w:val="28"/>
          <w:szCs w:val="28"/>
        </w:rPr>
        <w:t>».</w:t>
      </w:r>
    </w:p>
    <w:p w:rsidR="00191097" w:rsidRPr="006A21E4" w:rsidRDefault="00191097" w:rsidP="0049180C">
      <w:pPr>
        <w:pStyle w:val="af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A21E4">
        <w:rPr>
          <w:rFonts w:ascii="Times New Roman" w:hAnsi="Times New Roman"/>
          <w:sz w:val="28"/>
          <w:szCs w:val="28"/>
        </w:rPr>
        <w:t>ыступление творческих коллективов на центральной площади ст. Новопокровской с концертной программой «Люблю тебя, моя Кубань»</w:t>
      </w:r>
    </w:p>
    <w:p w:rsidR="00191097" w:rsidRPr="006A21E4" w:rsidRDefault="00191097" w:rsidP="0049180C">
      <w:pPr>
        <w:pStyle w:val="af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A21E4">
        <w:rPr>
          <w:rFonts w:ascii="Times New Roman" w:hAnsi="Times New Roman"/>
          <w:sz w:val="28"/>
          <w:szCs w:val="28"/>
        </w:rPr>
        <w:t>раевой фестиваль традиционной кухни народов Кубани «За общим столом»- вокальная группа «</w:t>
      </w:r>
      <w:proofErr w:type="spellStart"/>
      <w:r w:rsidRPr="006A21E4">
        <w:rPr>
          <w:rFonts w:ascii="Times New Roman" w:hAnsi="Times New Roman"/>
          <w:sz w:val="28"/>
          <w:szCs w:val="28"/>
        </w:rPr>
        <w:t>Кубаночка</w:t>
      </w:r>
      <w:proofErr w:type="spellEnd"/>
      <w:r w:rsidRPr="006A21E4">
        <w:rPr>
          <w:rFonts w:ascii="Times New Roman" w:hAnsi="Times New Roman"/>
          <w:sz w:val="28"/>
          <w:szCs w:val="28"/>
        </w:rPr>
        <w:t>»</w:t>
      </w:r>
    </w:p>
    <w:p w:rsidR="00191097" w:rsidRPr="006A21E4" w:rsidRDefault="00191097" w:rsidP="0049180C">
      <w:pPr>
        <w:pStyle w:val="af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A21E4">
        <w:rPr>
          <w:rFonts w:ascii="Times New Roman" w:hAnsi="Times New Roman"/>
          <w:sz w:val="28"/>
          <w:szCs w:val="28"/>
        </w:rPr>
        <w:t>частие в международном фестивале «Степная лира» -ансамбль народной песни «Колокольчики»  (ст</w:t>
      </w:r>
      <w:proofErr w:type="gramStart"/>
      <w:r w:rsidRPr="006A21E4">
        <w:rPr>
          <w:rFonts w:ascii="Times New Roman" w:hAnsi="Times New Roman"/>
          <w:sz w:val="28"/>
          <w:szCs w:val="28"/>
        </w:rPr>
        <w:t>.Н</w:t>
      </w:r>
      <w:proofErr w:type="gramEnd"/>
      <w:r w:rsidRPr="006A21E4">
        <w:rPr>
          <w:rFonts w:ascii="Times New Roman" w:hAnsi="Times New Roman"/>
          <w:sz w:val="28"/>
          <w:szCs w:val="28"/>
        </w:rPr>
        <w:t>овопокровская)</w:t>
      </w:r>
    </w:p>
    <w:p w:rsidR="00191097" w:rsidRPr="006A21E4" w:rsidRDefault="00191097" w:rsidP="0049180C">
      <w:pPr>
        <w:pStyle w:val="af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A21E4">
        <w:rPr>
          <w:rFonts w:ascii="Times New Roman" w:hAnsi="Times New Roman"/>
          <w:sz w:val="28"/>
          <w:szCs w:val="28"/>
        </w:rPr>
        <w:t>айонный  фестиваль самодеятельного творчества ветеранов «Живи. Цвети, Кубань моя!»- вокальная группа «</w:t>
      </w:r>
      <w:proofErr w:type="spellStart"/>
      <w:r w:rsidRPr="006A21E4">
        <w:rPr>
          <w:rFonts w:ascii="Times New Roman" w:hAnsi="Times New Roman"/>
          <w:sz w:val="28"/>
          <w:szCs w:val="28"/>
        </w:rPr>
        <w:t>Кубаночка</w:t>
      </w:r>
      <w:proofErr w:type="spellEnd"/>
      <w:r w:rsidRPr="006A21E4">
        <w:rPr>
          <w:rFonts w:ascii="Times New Roman" w:hAnsi="Times New Roman"/>
          <w:sz w:val="28"/>
          <w:szCs w:val="28"/>
        </w:rPr>
        <w:t>»</w:t>
      </w:r>
    </w:p>
    <w:p w:rsidR="00191097" w:rsidRPr="006A21E4" w:rsidRDefault="00191097" w:rsidP="0049180C">
      <w:pPr>
        <w:pStyle w:val="af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21E4">
        <w:rPr>
          <w:rFonts w:ascii="Times New Roman" w:hAnsi="Times New Roman"/>
          <w:sz w:val="28"/>
          <w:szCs w:val="28"/>
        </w:rPr>
        <w:t>раздник, посвященный 190-летию ст</w:t>
      </w:r>
      <w:proofErr w:type="gramStart"/>
      <w:r w:rsidRPr="006A21E4">
        <w:rPr>
          <w:rFonts w:ascii="Times New Roman" w:hAnsi="Times New Roman"/>
          <w:sz w:val="28"/>
          <w:szCs w:val="28"/>
        </w:rPr>
        <w:t>.Н</w:t>
      </w:r>
      <w:proofErr w:type="gramEnd"/>
      <w:r w:rsidRPr="006A21E4">
        <w:rPr>
          <w:rFonts w:ascii="Times New Roman" w:hAnsi="Times New Roman"/>
          <w:sz w:val="28"/>
          <w:szCs w:val="28"/>
        </w:rPr>
        <w:t>овопокровской (солисты )</w:t>
      </w:r>
    </w:p>
    <w:p w:rsidR="00191097" w:rsidRPr="006A21E4" w:rsidRDefault="00191097" w:rsidP="0049180C">
      <w:pPr>
        <w:pStyle w:val="af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A21E4">
        <w:rPr>
          <w:rFonts w:ascii="Times New Roman" w:hAnsi="Times New Roman"/>
          <w:sz w:val="28"/>
          <w:szCs w:val="28"/>
        </w:rPr>
        <w:t>раевой смотр творческих коллективов на подтверждение (присвоение) званий «Народный самодеятельный коллектив», «Образцовый самодеятельный коллектив»- ансамбль народной песни «Колокольчики»  (ст</w:t>
      </w:r>
      <w:proofErr w:type="gramStart"/>
      <w:r w:rsidRPr="006A21E4">
        <w:rPr>
          <w:rFonts w:ascii="Times New Roman" w:hAnsi="Times New Roman"/>
          <w:sz w:val="28"/>
          <w:szCs w:val="28"/>
        </w:rPr>
        <w:t>.Н</w:t>
      </w:r>
      <w:proofErr w:type="gramEnd"/>
      <w:r w:rsidRPr="006A21E4">
        <w:rPr>
          <w:rFonts w:ascii="Times New Roman" w:hAnsi="Times New Roman"/>
          <w:sz w:val="28"/>
          <w:szCs w:val="28"/>
        </w:rPr>
        <w:t>овопокровская)</w:t>
      </w:r>
    </w:p>
    <w:p w:rsidR="00191097" w:rsidRPr="006A21E4" w:rsidRDefault="003930F3" w:rsidP="0049180C">
      <w:pPr>
        <w:pStyle w:val="af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1097">
        <w:rPr>
          <w:rFonts w:ascii="Times New Roman" w:hAnsi="Times New Roman"/>
          <w:sz w:val="28"/>
          <w:szCs w:val="28"/>
        </w:rPr>
        <w:t>10</w:t>
      </w:r>
      <w:r w:rsidR="00191097" w:rsidRPr="006A21E4">
        <w:rPr>
          <w:rFonts w:ascii="Times New Roman" w:hAnsi="Times New Roman"/>
          <w:sz w:val="28"/>
          <w:szCs w:val="28"/>
        </w:rPr>
        <w:t xml:space="preserve">.Районный фестиваль-конкурс  фольклорных  исполнителей «Наследие» </w:t>
      </w:r>
      <w:smartTag w:uri="urn:schemas-microsoft-com:office:smarttags" w:element="metricconverter">
        <w:smartTagPr>
          <w:attr w:name="ProductID" w:val="2017 г"/>
        </w:smartTagPr>
        <w:r w:rsidR="00191097" w:rsidRPr="006A21E4">
          <w:rPr>
            <w:rFonts w:ascii="Times New Roman" w:hAnsi="Times New Roman"/>
            <w:sz w:val="28"/>
            <w:szCs w:val="28"/>
          </w:rPr>
          <w:t>2017 г</w:t>
        </w:r>
      </w:smartTag>
      <w:r w:rsidR="00191097" w:rsidRPr="006A21E4">
        <w:rPr>
          <w:rFonts w:ascii="Times New Roman" w:hAnsi="Times New Roman"/>
          <w:sz w:val="28"/>
          <w:szCs w:val="28"/>
        </w:rPr>
        <w:t xml:space="preserve">. </w:t>
      </w:r>
      <w:r w:rsidR="0019109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91097" w:rsidRPr="006A21E4">
        <w:rPr>
          <w:rFonts w:ascii="Times New Roman" w:hAnsi="Times New Roman"/>
          <w:sz w:val="28"/>
          <w:szCs w:val="28"/>
        </w:rPr>
        <w:t xml:space="preserve">Диплом </w:t>
      </w:r>
      <w:r w:rsidR="00191097" w:rsidRPr="006A21E4">
        <w:rPr>
          <w:rFonts w:ascii="Times New Roman" w:hAnsi="Times New Roman"/>
          <w:sz w:val="28"/>
          <w:szCs w:val="28"/>
          <w:lang w:val="en-US"/>
        </w:rPr>
        <w:t>I</w:t>
      </w:r>
      <w:r w:rsidR="00191097" w:rsidRPr="006A21E4">
        <w:rPr>
          <w:rFonts w:ascii="Times New Roman" w:hAnsi="Times New Roman"/>
          <w:sz w:val="28"/>
          <w:szCs w:val="28"/>
        </w:rPr>
        <w:t xml:space="preserve"> степени образцовый  ансамбль народной песни «Колокольчики»</w:t>
      </w:r>
    </w:p>
    <w:p w:rsidR="00191097" w:rsidRDefault="00191097" w:rsidP="0049180C">
      <w:pPr>
        <w:pStyle w:val="WW-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B650A">
        <w:rPr>
          <w:rFonts w:ascii="Times New Roman" w:hAnsi="Times New Roman" w:cs="Times New Roman"/>
          <w:b/>
          <w:sz w:val="28"/>
          <w:szCs w:val="28"/>
        </w:rPr>
        <w:t>1.7.</w:t>
      </w:r>
      <w:r w:rsidRPr="00B7003D">
        <w:rPr>
          <w:rFonts w:cs="Times New Roman"/>
          <w:b/>
          <w:szCs w:val="28"/>
        </w:rPr>
        <w:t xml:space="preserve"> </w:t>
      </w:r>
      <w:r w:rsidRPr="00EE318E">
        <w:rPr>
          <w:rFonts w:ascii="Times New Roman" w:eastAsia="Times New Roman" w:hAnsi="Times New Roman" w:cs="Times New Roman"/>
          <w:sz w:val="28"/>
          <w:szCs w:val="28"/>
        </w:rPr>
        <w:t>Особенность развития КЛО за последние несколько лет характеризуется тем, что они стали достаточно распространенной формой организации досуга различных групп населения, так как в отличие от самодеятельных художественных коллективов содержание КЛО не требует больших денежных затрат и дают людям возможность заниматься любимым делом</w:t>
      </w:r>
      <w:r w:rsidRPr="00EE318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91097" w:rsidRDefault="00191097" w:rsidP="0049180C">
      <w:pPr>
        <w:pStyle w:val="WW-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 w:rsidRPr="00EE318E">
        <w:rPr>
          <w:rFonts w:ascii="Times New Roman" w:eastAsia="Times New Roman" w:hAnsi="Times New Roman" w:cs="Times New Roman"/>
          <w:sz w:val="28"/>
          <w:szCs w:val="28"/>
        </w:rPr>
        <w:t>По форме проведения мероприятий КЛО имеют много общего с привычными формами работы клубных учреждений: встречи с интересными людьми, концерты, вечера отдыха, тематические и танцевальные вечера.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18E">
        <w:rPr>
          <w:rFonts w:ascii="Times New Roman" w:eastAsia="Times New Roman" w:hAnsi="Times New Roman" w:cs="Times New Roman"/>
          <w:sz w:val="28"/>
          <w:szCs w:val="28"/>
        </w:rPr>
        <w:t xml:space="preserve">Различия их состоят в том, что проводятся они для одной и той же группы людей и организует их не штатный сотрудник, а с их помощью сами члены КЛО. </w:t>
      </w:r>
    </w:p>
    <w:p w:rsidR="008D103E" w:rsidRPr="00B94B64" w:rsidRDefault="00191097" w:rsidP="0049180C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</w:t>
      </w:r>
      <w:r w:rsidR="008D103E" w:rsidRPr="00B94B64">
        <w:rPr>
          <w:rFonts w:eastAsia="Times New Roman" w:cs="Times New Roman"/>
          <w:szCs w:val="28"/>
        </w:rPr>
        <w:t>В 201</w:t>
      </w:r>
      <w:r w:rsidR="008D103E">
        <w:rPr>
          <w:rFonts w:eastAsia="Times New Roman" w:cs="Times New Roman"/>
          <w:szCs w:val="28"/>
        </w:rPr>
        <w:t>7</w:t>
      </w:r>
      <w:r w:rsidR="008D103E" w:rsidRPr="00B94B64">
        <w:rPr>
          <w:rFonts w:eastAsia="Times New Roman" w:cs="Times New Roman"/>
          <w:szCs w:val="28"/>
        </w:rPr>
        <w:t xml:space="preserve"> г. клубные работники уделяли максимальное внимание удовлетворению культурно - </w:t>
      </w:r>
      <w:proofErr w:type="spellStart"/>
      <w:r w:rsidR="008D103E" w:rsidRPr="00B94B64">
        <w:rPr>
          <w:rFonts w:eastAsia="Times New Roman" w:cs="Times New Roman"/>
          <w:szCs w:val="28"/>
        </w:rPr>
        <w:t>досуговых</w:t>
      </w:r>
      <w:proofErr w:type="spellEnd"/>
      <w:r w:rsidR="008D103E" w:rsidRPr="00B94B64">
        <w:rPr>
          <w:rFonts w:eastAsia="Times New Roman" w:cs="Times New Roman"/>
          <w:szCs w:val="28"/>
        </w:rPr>
        <w:t xml:space="preserve"> интересов и потребностей населения. По направлениям деятельности КЛО распределились следующим образом:</w:t>
      </w:r>
    </w:p>
    <w:p w:rsidR="008D103E" w:rsidRPr="00B94B64" w:rsidRDefault="008D103E" w:rsidP="0049180C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i/>
          <w:szCs w:val="28"/>
        </w:rPr>
        <w:t xml:space="preserve">       </w:t>
      </w:r>
      <w:r w:rsidR="003930F3">
        <w:rPr>
          <w:rFonts w:eastAsia="Times New Roman" w:cs="Times New Roman"/>
          <w:i/>
          <w:szCs w:val="28"/>
        </w:rPr>
        <w:t>-</w:t>
      </w:r>
      <w:r w:rsidRPr="00B94B64">
        <w:rPr>
          <w:rFonts w:eastAsia="Times New Roman" w:cs="Times New Roman"/>
          <w:szCs w:val="28"/>
        </w:rPr>
        <w:t xml:space="preserve">на первом месте </w:t>
      </w:r>
      <w:proofErr w:type="spellStart"/>
      <w:r w:rsidRPr="00B94B64">
        <w:rPr>
          <w:rFonts w:eastAsia="Times New Roman" w:cs="Times New Roman"/>
          <w:szCs w:val="28"/>
        </w:rPr>
        <w:t>досуговые</w:t>
      </w:r>
      <w:proofErr w:type="spellEnd"/>
      <w:r w:rsidRPr="00B94B64">
        <w:rPr>
          <w:rFonts w:eastAsia="Times New Roman" w:cs="Times New Roman"/>
          <w:szCs w:val="28"/>
        </w:rPr>
        <w:t xml:space="preserve"> КЛО: (женски</w:t>
      </w:r>
      <w:r>
        <w:rPr>
          <w:rFonts w:eastAsia="Times New Roman" w:cs="Times New Roman"/>
          <w:szCs w:val="28"/>
        </w:rPr>
        <w:t>й</w:t>
      </w:r>
      <w:r w:rsidRPr="00B94B64">
        <w:rPr>
          <w:rFonts w:eastAsia="Times New Roman" w:cs="Times New Roman"/>
          <w:szCs w:val="28"/>
        </w:rPr>
        <w:t>, семейные, ветеранов войны и труда, игровые, дискоклуб);</w:t>
      </w:r>
    </w:p>
    <w:p w:rsidR="008D103E" w:rsidRDefault="008D103E" w:rsidP="0049180C">
      <w:pPr>
        <w:spacing w:line="240" w:lineRule="auto"/>
        <w:rPr>
          <w:rFonts w:eastAsia="Times New Roman" w:cs="Times New Roman"/>
          <w:szCs w:val="28"/>
        </w:rPr>
      </w:pPr>
      <w:r w:rsidRPr="008D103E">
        <w:rPr>
          <w:rFonts w:eastAsia="Times New Roman" w:cs="Times New Roman"/>
          <w:szCs w:val="28"/>
        </w:rPr>
        <w:t xml:space="preserve">     </w:t>
      </w:r>
      <w:r w:rsidR="003930F3">
        <w:rPr>
          <w:rFonts w:eastAsia="Times New Roman" w:cs="Times New Roman"/>
          <w:szCs w:val="28"/>
        </w:rPr>
        <w:t xml:space="preserve">- </w:t>
      </w:r>
      <w:r w:rsidRPr="008D103E">
        <w:rPr>
          <w:rFonts w:eastAsia="Times New Roman" w:cs="Times New Roman"/>
          <w:szCs w:val="28"/>
        </w:rPr>
        <w:t>второе</w:t>
      </w:r>
      <w:r w:rsidRPr="00B94B64">
        <w:rPr>
          <w:rFonts w:eastAsia="Times New Roman" w:cs="Times New Roman"/>
          <w:szCs w:val="28"/>
        </w:rPr>
        <w:t xml:space="preserve"> место в 201</w:t>
      </w:r>
      <w:r>
        <w:rPr>
          <w:rFonts w:eastAsia="Times New Roman" w:cs="Times New Roman"/>
          <w:szCs w:val="28"/>
        </w:rPr>
        <w:t>7</w:t>
      </w:r>
      <w:r w:rsidRPr="00B94B64">
        <w:rPr>
          <w:rFonts w:eastAsia="Times New Roman" w:cs="Times New Roman"/>
          <w:szCs w:val="28"/>
        </w:rPr>
        <w:t xml:space="preserve"> году отдано </w:t>
      </w:r>
      <w:proofErr w:type="spellStart"/>
      <w:r w:rsidRPr="00B94B64">
        <w:rPr>
          <w:rFonts w:eastAsia="Times New Roman" w:cs="Times New Roman"/>
          <w:szCs w:val="28"/>
        </w:rPr>
        <w:t>физкультурно</w:t>
      </w:r>
      <w:proofErr w:type="spellEnd"/>
      <w:r w:rsidRPr="00B94B64">
        <w:rPr>
          <w:rFonts w:eastAsia="Times New Roman" w:cs="Times New Roman"/>
          <w:szCs w:val="28"/>
        </w:rPr>
        <w:t xml:space="preserve"> – оздоровительны</w:t>
      </w:r>
      <w:r>
        <w:rPr>
          <w:rFonts w:eastAsia="Times New Roman" w:cs="Times New Roman"/>
          <w:szCs w:val="28"/>
        </w:rPr>
        <w:t>м клубам, самым популярным</w:t>
      </w:r>
      <w:r w:rsidRPr="00B94B64">
        <w:rPr>
          <w:rFonts w:eastAsia="Times New Roman" w:cs="Times New Roman"/>
          <w:szCs w:val="28"/>
        </w:rPr>
        <w:t xml:space="preserve"> продолжа</w:t>
      </w:r>
      <w:r>
        <w:rPr>
          <w:rFonts w:eastAsia="Times New Roman" w:cs="Times New Roman"/>
          <w:szCs w:val="28"/>
        </w:rPr>
        <w:t>е</w:t>
      </w:r>
      <w:r w:rsidRPr="00B94B64">
        <w:rPr>
          <w:rFonts w:eastAsia="Times New Roman" w:cs="Times New Roman"/>
          <w:szCs w:val="28"/>
        </w:rPr>
        <w:t xml:space="preserve">т оставаться </w:t>
      </w:r>
      <w:r>
        <w:rPr>
          <w:rFonts w:eastAsia="Times New Roman" w:cs="Times New Roman"/>
          <w:szCs w:val="28"/>
        </w:rPr>
        <w:t xml:space="preserve">КЛО по пропаганде ЗОЖ и </w:t>
      </w:r>
      <w:proofErr w:type="gramStart"/>
      <w:r w:rsidRPr="00B94B64">
        <w:rPr>
          <w:rFonts w:eastAsia="Times New Roman" w:cs="Times New Roman"/>
          <w:szCs w:val="28"/>
        </w:rPr>
        <w:t>теннисны</w:t>
      </w:r>
      <w:r>
        <w:rPr>
          <w:rFonts w:eastAsia="Times New Roman" w:cs="Times New Roman"/>
          <w:szCs w:val="28"/>
        </w:rPr>
        <w:t>й</w:t>
      </w:r>
      <w:proofErr w:type="gramEnd"/>
      <w:r w:rsidRPr="00B94B64">
        <w:rPr>
          <w:rFonts w:eastAsia="Times New Roman" w:cs="Times New Roman"/>
          <w:szCs w:val="28"/>
        </w:rPr>
        <w:t>;</w:t>
      </w:r>
    </w:p>
    <w:p w:rsidR="008D103E" w:rsidRPr="00B94B64" w:rsidRDefault="008D103E" w:rsidP="0049180C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</w:t>
      </w:r>
      <w:r w:rsidR="003930F3">
        <w:rPr>
          <w:rFonts w:eastAsia="Times New Roman" w:cs="Times New Roman"/>
          <w:szCs w:val="28"/>
        </w:rPr>
        <w:t>-</w:t>
      </w:r>
      <w:r w:rsidRPr="00B94B64">
        <w:rPr>
          <w:rFonts w:eastAsia="Times New Roman" w:cs="Times New Roman"/>
          <w:szCs w:val="28"/>
        </w:rPr>
        <w:t xml:space="preserve">на </w:t>
      </w:r>
      <w:r>
        <w:rPr>
          <w:rFonts w:eastAsia="Times New Roman" w:cs="Times New Roman"/>
          <w:szCs w:val="28"/>
        </w:rPr>
        <w:t>третьем</w:t>
      </w:r>
      <w:r w:rsidRPr="00B94B64">
        <w:rPr>
          <w:rFonts w:eastAsia="Times New Roman" w:cs="Times New Roman"/>
          <w:szCs w:val="28"/>
        </w:rPr>
        <w:t xml:space="preserve"> мест</w:t>
      </w:r>
      <w:r>
        <w:rPr>
          <w:rFonts w:eastAsia="Times New Roman" w:cs="Times New Roman"/>
          <w:szCs w:val="28"/>
        </w:rPr>
        <w:t>е</w:t>
      </w:r>
      <w:r w:rsidRPr="00B94B64">
        <w:rPr>
          <w:rFonts w:eastAsia="Times New Roman" w:cs="Times New Roman"/>
          <w:szCs w:val="28"/>
        </w:rPr>
        <w:t xml:space="preserve"> художественно - </w:t>
      </w:r>
      <w:proofErr w:type="gramStart"/>
      <w:r w:rsidRPr="00B94B64">
        <w:rPr>
          <w:rFonts w:eastAsia="Times New Roman" w:cs="Times New Roman"/>
          <w:szCs w:val="28"/>
        </w:rPr>
        <w:t>искусствоведческие</w:t>
      </w:r>
      <w:proofErr w:type="gramEnd"/>
      <w:r w:rsidRPr="00B94B64">
        <w:rPr>
          <w:rFonts w:eastAsia="Times New Roman" w:cs="Times New Roman"/>
          <w:szCs w:val="28"/>
        </w:rPr>
        <w:t xml:space="preserve"> (</w:t>
      </w:r>
      <w:r>
        <w:rPr>
          <w:rFonts w:eastAsia="Times New Roman" w:cs="Times New Roman"/>
          <w:szCs w:val="28"/>
        </w:rPr>
        <w:t>ДПИ</w:t>
      </w:r>
      <w:r w:rsidRPr="00B94B64">
        <w:rPr>
          <w:rFonts w:eastAsia="Times New Roman" w:cs="Times New Roman"/>
          <w:szCs w:val="28"/>
        </w:rPr>
        <w:t>);</w:t>
      </w:r>
    </w:p>
    <w:p w:rsidR="008D103E" w:rsidRPr="00B94B64" w:rsidRDefault="008D103E" w:rsidP="0049180C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</w:t>
      </w:r>
      <w:r w:rsidR="003930F3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t>н</w:t>
      </w:r>
      <w:r w:rsidRPr="00B94B64">
        <w:rPr>
          <w:rFonts w:eastAsia="Times New Roman" w:cs="Times New Roman"/>
          <w:szCs w:val="28"/>
        </w:rPr>
        <w:t>а четвертом месте, как и в 201</w:t>
      </w:r>
      <w:r>
        <w:rPr>
          <w:rFonts w:eastAsia="Times New Roman" w:cs="Times New Roman"/>
          <w:szCs w:val="28"/>
        </w:rPr>
        <w:t>6</w:t>
      </w:r>
      <w:r w:rsidRPr="00B94B64">
        <w:rPr>
          <w:rFonts w:eastAsia="Times New Roman" w:cs="Times New Roman"/>
          <w:szCs w:val="28"/>
        </w:rPr>
        <w:t xml:space="preserve"> году, оста</w:t>
      </w:r>
      <w:r>
        <w:rPr>
          <w:rFonts w:eastAsia="Times New Roman" w:cs="Times New Roman"/>
          <w:szCs w:val="28"/>
        </w:rPr>
        <w:t>е</w:t>
      </w:r>
      <w:r w:rsidRPr="00B94B64">
        <w:rPr>
          <w:rFonts w:eastAsia="Times New Roman" w:cs="Times New Roman"/>
          <w:szCs w:val="28"/>
        </w:rPr>
        <w:t xml:space="preserve">тся общественно </w:t>
      </w:r>
      <w:r>
        <w:rPr>
          <w:rFonts w:eastAsia="Times New Roman" w:cs="Times New Roman"/>
          <w:szCs w:val="28"/>
        </w:rPr>
        <w:t>–</w:t>
      </w:r>
      <w:r w:rsidRPr="00B94B64">
        <w:rPr>
          <w:rFonts w:eastAsia="Times New Roman" w:cs="Times New Roman"/>
          <w:szCs w:val="28"/>
        </w:rPr>
        <w:t xml:space="preserve"> политическ</w:t>
      </w:r>
      <w:r>
        <w:rPr>
          <w:rFonts w:eastAsia="Times New Roman" w:cs="Times New Roman"/>
          <w:szCs w:val="28"/>
        </w:rPr>
        <w:t xml:space="preserve">ое </w:t>
      </w:r>
      <w:r w:rsidRPr="00B94B64">
        <w:rPr>
          <w:rFonts w:eastAsia="Times New Roman" w:cs="Times New Roman"/>
          <w:szCs w:val="28"/>
        </w:rPr>
        <w:t>клубн</w:t>
      </w:r>
      <w:r>
        <w:rPr>
          <w:rFonts w:eastAsia="Times New Roman" w:cs="Times New Roman"/>
          <w:szCs w:val="28"/>
        </w:rPr>
        <w:t>о</w:t>
      </w:r>
      <w:r w:rsidRPr="00B94B64">
        <w:rPr>
          <w:rFonts w:eastAsia="Times New Roman" w:cs="Times New Roman"/>
          <w:szCs w:val="28"/>
        </w:rPr>
        <w:t>е формировани</w:t>
      </w:r>
      <w:r>
        <w:rPr>
          <w:rFonts w:eastAsia="Times New Roman" w:cs="Times New Roman"/>
          <w:szCs w:val="28"/>
        </w:rPr>
        <w:t>е</w:t>
      </w:r>
      <w:r w:rsidRPr="00B94B64">
        <w:rPr>
          <w:rFonts w:eastAsia="Times New Roman" w:cs="Times New Roman"/>
          <w:szCs w:val="28"/>
        </w:rPr>
        <w:t xml:space="preserve"> (</w:t>
      </w:r>
      <w:proofErr w:type="gramStart"/>
      <w:r>
        <w:rPr>
          <w:rFonts w:eastAsia="Times New Roman" w:cs="Times New Roman"/>
          <w:szCs w:val="28"/>
        </w:rPr>
        <w:t>исторический</w:t>
      </w:r>
      <w:proofErr w:type="gramEnd"/>
      <w:r w:rsidRPr="00B94B64">
        <w:rPr>
          <w:rFonts w:eastAsia="Times New Roman" w:cs="Times New Roman"/>
          <w:szCs w:val="28"/>
        </w:rPr>
        <w:t>);</w:t>
      </w:r>
    </w:p>
    <w:p w:rsidR="008D103E" w:rsidRPr="00B94B64" w:rsidRDefault="008D103E" w:rsidP="0049180C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</w:t>
      </w:r>
      <w:r w:rsidRPr="00B94B64">
        <w:rPr>
          <w:rFonts w:eastAsia="Times New Roman" w:cs="Times New Roman"/>
          <w:szCs w:val="28"/>
        </w:rPr>
        <w:t>Работа учреждени</w:t>
      </w:r>
      <w:r>
        <w:rPr>
          <w:rFonts w:eastAsia="Times New Roman" w:cs="Times New Roman"/>
          <w:szCs w:val="28"/>
        </w:rPr>
        <w:t>я</w:t>
      </w:r>
      <w:r w:rsidRPr="00B94B64">
        <w:rPr>
          <w:rFonts w:eastAsia="Times New Roman" w:cs="Times New Roman"/>
          <w:szCs w:val="28"/>
        </w:rPr>
        <w:t xml:space="preserve"> культуры с молодежью является приоритетной задачей. Популяризация здорового образа жизни, помощь в правильном выборе жизненного пути, безболезненная адаптация подростков в социально культурном пространстве, повышение информированности молодежи, снижение конфликтности в молодежной среде, профилактика безнадзорности и правонарушений культуры в работе с детьми и подростками и молодежью.</w:t>
      </w:r>
    </w:p>
    <w:p w:rsidR="008D103E" w:rsidRPr="008F7A9E" w:rsidRDefault="008D103E" w:rsidP="0049180C">
      <w:pPr>
        <w:spacing w:line="240" w:lineRule="auto"/>
        <w:rPr>
          <w:rFonts w:eastAsia="Times New Roman"/>
          <w:b/>
          <w:szCs w:val="28"/>
        </w:rPr>
      </w:pPr>
      <w:r>
        <w:rPr>
          <w:rFonts w:eastAsia="Times New Roman" w:cs="Times New Roman"/>
          <w:szCs w:val="28"/>
        </w:rPr>
        <w:t xml:space="preserve">          </w:t>
      </w:r>
      <w:r w:rsidR="00191097" w:rsidRPr="00673001">
        <w:rPr>
          <w:rFonts w:eastAsia="Times New Roman" w:cs="Times New Roman"/>
          <w:szCs w:val="28"/>
        </w:rPr>
        <w:t xml:space="preserve">Активную работу в </w:t>
      </w:r>
      <w:r>
        <w:rPr>
          <w:rFonts w:eastAsia="Times New Roman" w:cs="Times New Roman"/>
          <w:szCs w:val="28"/>
        </w:rPr>
        <w:t>данном направлении</w:t>
      </w:r>
      <w:r w:rsidR="00191097" w:rsidRPr="00673001">
        <w:rPr>
          <w:rFonts w:eastAsia="Times New Roman" w:cs="Times New Roman"/>
          <w:szCs w:val="28"/>
        </w:rPr>
        <w:t xml:space="preserve"> вед</w:t>
      </w:r>
      <w:r w:rsidR="00191097">
        <w:rPr>
          <w:rFonts w:eastAsia="Times New Roman" w:cs="Times New Roman"/>
          <w:szCs w:val="28"/>
        </w:rPr>
        <w:t>ет</w:t>
      </w:r>
      <w:r w:rsidR="00191097" w:rsidRPr="00673001">
        <w:rPr>
          <w:rFonts w:eastAsia="Times New Roman" w:cs="Times New Roman"/>
          <w:szCs w:val="28"/>
        </w:rPr>
        <w:t xml:space="preserve"> подростковы</w:t>
      </w:r>
      <w:r w:rsidR="00191097">
        <w:rPr>
          <w:rFonts w:eastAsia="Times New Roman" w:cs="Times New Roman"/>
          <w:szCs w:val="28"/>
        </w:rPr>
        <w:t>й</w:t>
      </w:r>
      <w:r w:rsidR="00191097" w:rsidRPr="00673001">
        <w:rPr>
          <w:rFonts w:eastAsia="Times New Roman" w:cs="Times New Roman"/>
          <w:szCs w:val="28"/>
        </w:rPr>
        <w:t xml:space="preserve"> клуб «</w:t>
      </w:r>
      <w:r w:rsidR="00191097">
        <w:rPr>
          <w:rFonts w:eastAsia="Times New Roman" w:cs="Times New Roman"/>
          <w:szCs w:val="28"/>
        </w:rPr>
        <w:t>Ровесники</w:t>
      </w:r>
      <w:r w:rsidR="00191097" w:rsidRPr="00673001">
        <w:rPr>
          <w:rFonts w:eastAsia="Times New Roman" w:cs="Times New Roman"/>
          <w:szCs w:val="28"/>
        </w:rPr>
        <w:t xml:space="preserve">». </w:t>
      </w:r>
      <w:proofErr w:type="gramStart"/>
      <w:r w:rsidR="00191097" w:rsidRPr="00EC7503">
        <w:rPr>
          <w:rFonts w:eastAsia="Times New Roman" w:cs="Times New Roman"/>
          <w:szCs w:val="28"/>
        </w:rPr>
        <w:t xml:space="preserve">В ноябре  ребята КЛО «Ровесники» приняли участие в </w:t>
      </w:r>
      <w:r w:rsidR="00191097" w:rsidRPr="00EC7503">
        <w:rPr>
          <w:rFonts w:cs="Times New Roman"/>
          <w:szCs w:val="28"/>
        </w:rPr>
        <w:t>районном конкурсе клубных учреждений на лучшую постановку работы по сок</w:t>
      </w:r>
      <w:r>
        <w:rPr>
          <w:rFonts w:cs="Times New Roman"/>
          <w:szCs w:val="28"/>
        </w:rPr>
        <w:t xml:space="preserve">ращению потребления наркотиков, </w:t>
      </w:r>
      <w:r w:rsidR="00191097" w:rsidRPr="00EC7503">
        <w:rPr>
          <w:rFonts w:cs="Times New Roman"/>
          <w:szCs w:val="28"/>
        </w:rPr>
        <w:t>привлечение несовершеннолетних, в том числе находящихся в социально опасн</w:t>
      </w:r>
      <w:r>
        <w:rPr>
          <w:rFonts w:cs="Times New Roman"/>
          <w:szCs w:val="28"/>
        </w:rPr>
        <w:t xml:space="preserve">ом </w:t>
      </w:r>
      <w:r w:rsidR="00191097" w:rsidRPr="00EC7503">
        <w:rPr>
          <w:rFonts w:cs="Times New Roman"/>
          <w:szCs w:val="28"/>
        </w:rPr>
        <w:lastRenderedPageBreak/>
        <w:t xml:space="preserve">положении и (или) иной трудной жизненной ситуации, к занятиям в клубах, способствующим их </w:t>
      </w:r>
      <w:r w:rsidRPr="008D103E">
        <w:rPr>
          <w:szCs w:val="28"/>
        </w:rPr>
        <w:t>приобщению к ценностям отечественной и мировой культуры</w:t>
      </w:r>
      <w:r>
        <w:rPr>
          <w:szCs w:val="28"/>
        </w:rPr>
        <w:t xml:space="preserve">  и заняли 1 место.</w:t>
      </w:r>
      <w:proofErr w:type="gramEnd"/>
    </w:p>
    <w:p w:rsidR="00191097" w:rsidRPr="00CE1465" w:rsidRDefault="00191097" w:rsidP="0049180C">
      <w:pPr>
        <w:spacing w:line="240" w:lineRule="auto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           </w:t>
      </w:r>
      <w:r w:rsidRPr="00CE1465">
        <w:rPr>
          <w:rFonts w:eastAsia="Times New Roman" w:cs="Times New Roman"/>
          <w:color w:val="000000"/>
          <w:szCs w:val="28"/>
          <w:lang w:eastAsia="ru-RU"/>
        </w:rPr>
        <w:t xml:space="preserve">Члены историко-этнографического </w:t>
      </w:r>
      <w:r w:rsidRPr="00CE1465">
        <w:rPr>
          <w:rFonts w:eastAsia="Times New Roman" w:cs="Times New Roman"/>
          <w:szCs w:val="28"/>
        </w:rPr>
        <w:t>клуба</w:t>
      </w:r>
      <w:r w:rsidRPr="00CE1465">
        <w:rPr>
          <w:rFonts w:eastAsia="Times New Roman" w:cs="Times New Roman"/>
          <w:color w:val="000000"/>
          <w:szCs w:val="28"/>
          <w:lang w:eastAsia="ru-RU"/>
        </w:rPr>
        <w:t xml:space="preserve"> «Память» тесно сотрудничают с советом  ветеранов  поселения. Они помогают людям пожилого возраста на дому, приглашают их на концерты и тематические программы, организуют выставки военной истории, собирают исторические факты поселка.</w:t>
      </w:r>
    </w:p>
    <w:p w:rsidR="00191097" w:rsidRDefault="008D103E" w:rsidP="0049180C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191097" w:rsidRPr="00513790">
        <w:rPr>
          <w:rFonts w:cs="Times New Roman"/>
          <w:szCs w:val="28"/>
        </w:rPr>
        <w:t>Работа с семьей, пропаганда семейны</w:t>
      </w:r>
      <w:r>
        <w:rPr>
          <w:rFonts w:cs="Times New Roman"/>
          <w:szCs w:val="28"/>
        </w:rPr>
        <w:t>х ценностей породила к жизни та</w:t>
      </w:r>
      <w:r w:rsidR="00191097" w:rsidRPr="00513790">
        <w:rPr>
          <w:rFonts w:cs="Times New Roman"/>
          <w:szCs w:val="28"/>
        </w:rPr>
        <w:t xml:space="preserve">кой вид любительских объединений, как семейные клубы. Всего при </w:t>
      </w:r>
      <w:r w:rsidR="00191097">
        <w:rPr>
          <w:rFonts w:cs="Times New Roman"/>
          <w:szCs w:val="28"/>
        </w:rPr>
        <w:t>КДЦ</w:t>
      </w:r>
      <w:r w:rsidR="00191097" w:rsidRPr="00513790">
        <w:rPr>
          <w:rFonts w:cs="Times New Roman"/>
          <w:szCs w:val="28"/>
        </w:rPr>
        <w:t xml:space="preserve"> </w:t>
      </w:r>
      <w:proofErr w:type="gramStart"/>
      <w:r w:rsidR="00191097" w:rsidRPr="00513790">
        <w:rPr>
          <w:rFonts w:cs="Times New Roman"/>
          <w:szCs w:val="28"/>
        </w:rPr>
        <w:t>создан</w:t>
      </w:r>
      <w:proofErr w:type="gramEnd"/>
      <w:r w:rsidR="00191097" w:rsidRPr="00513790">
        <w:rPr>
          <w:rFonts w:cs="Times New Roman"/>
          <w:szCs w:val="28"/>
        </w:rPr>
        <w:t>, плодотворно и интересно работа</w:t>
      </w:r>
      <w:r w:rsidR="00191097">
        <w:rPr>
          <w:rFonts w:cs="Times New Roman"/>
          <w:szCs w:val="28"/>
        </w:rPr>
        <w:t>е</w:t>
      </w:r>
      <w:r w:rsidR="00191097" w:rsidRPr="00513790">
        <w:rPr>
          <w:rFonts w:cs="Times New Roman"/>
          <w:szCs w:val="28"/>
        </w:rPr>
        <w:t xml:space="preserve">т </w:t>
      </w:r>
      <w:r w:rsidR="00191097">
        <w:rPr>
          <w:rFonts w:cs="Times New Roman"/>
          <w:szCs w:val="28"/>
        </w:rPr>
        <w:t>3</w:t>
      </w:r>
      <w:r w:rsidR="00191097" w:rsidRPr="00513790">
        <w:rPr>
          <w:rFonts w:cs="Times New Roman"/>
          <w:szCs w:val="28"/>
        </w:rPr>
        <w:t xml:space="preserve"> так</w:t>
      </w:r>
      <w:r w:rsidR="00191097">
        <w:rPr>
          <w:rFonts w:cs="Times New Roman"/>
          <w:szCs w:val="28"/>
        </w:rPr>
        <w:t>их</w:t>
      </w:r>
      <w:r w:rsidR="00191097" w:rsidRPr="00513790">
        <w:rPr>
          <w:rFonts w:cs="Times New Roman"/>
          <w:szCs w:val="28"/>
        </w:rPr>
        <w:t xml:space="preserve"> клуб</w:t>
      </w:r>
      <w:r w:rsidR="00191097">
        <w:rPr>
          <w:rFonts w:cs="Times New Roman"/>
          <w:szCs w:val="28"/>
        </w:rPr>
        <w:t>а.</w:t>
      </w:r>
    </w:p>
    <w:p w:rsidR="00191097" w:rsidRPr="00513790" w:rsidRDefault="00605167" w:rsidP="0049180C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191097">
        <w:rPr>
          <w:rFonts w:cs="Times New Roman"/>
          <w:szCs w:val="28"/>
        </w:rPr>
        <w:t>«Семейный совет» д</w:t>
      </w:r>
      <w:r w:rsidR="00191097" w:rsidRPr="00B7003D">
        <w:rPr>
          <w:rFonts w:cs="Times New Roman"/>
          <w:szCs w:val="28"/>
        </w:rPr>
        <w:t>ля люд</w:t>
      </w:r>
      <w:r w:rsidR="00191097">
        <w:rPr>
          <w:rFonts w:cs="Times New Roman"/>
          <w:szCs w:val="28"/>
        </w:rPr>
        <w:t xml:space="preserve">ей среднего возраста. Это </w:t>
      </w:r>
      <w:r w:rsidR="00191097" w:rsidRPr="003657C1">
        <w:rPr>
          <w:rFonts w:cs="Times New Roman"/>
          <w:color w:val="000000"/>
        </w:rPr>
        <w:t>место встречи неравнодушных родителей. Здесь с удовольствием делятся опытом и пом</w:t>
      </w:r>
      <w:r w:rsidR="00191097">
        <w:rPr>
          <w:rFonts w:cs="Times New Roman"/>
          <w:color w:val="000000"/>
        </w:rPr>
        <w:t>о</w:t>
      </w:r>
      <w:r w:rsidR="00191097" w:rsidRPr="003657C1">
        <w:rPr>
          <w:rFonts w:cs="Times New Roman"/>
          <w:color w:val="000000"/>
        </w:rPr>
        <w:t>гают друг другу в решении серьезных родительских вопросов</w:t>
      </w:r>
      <w:r w:rsidR="00191097">
        <w:rPr>
          <w:rFonts w:cs="Times New Roman"/>
          <w:color w:val="000000"/>
        </w:rPr>
        <w:t>, это</w:t>
      </w:r>
      <w:r w:rsidR="00191097" w:rsidRPr="00513790">
        <w:rPr>
          <w:rFonts w:cs="Times New Roman"/>
          <w:szCs w:val="28"/>
        </w:rPr>
        <w:t xml:space="preserve"> духовное единение родителей и детей</w:t>
      </w:r>
      <w:r w:rsidR="00191097" w:rsidRPr="003657C1">
        <w:rPr>
          <w:rFonts w:cs="Times New Roman"/>
          <w:color w:val="000000"/>
        </w:rPr>
        <w:t>.</w:t>
      </w:r>
      <w:r w:rsidR="00191097">
        <w:rPr>
          <w:rStyle w:val="apple-converted-space"/>
          <w:rFonts w:ascii="Arial" w:hAnsi="Arial" w:cs="Arial"/>
          <w:color w:val="000000"/>
        </w:rPr>
        <w:t> </w:t>
      </w:r>
      <w:r w:rsidR="00191097" w:rsidRPr="00513790">
        <w:rPr>
          <w:rFonts w:cs="Times New Roman"/>
          <w:szCs w:val="28"/>
        </w:rPr>
        <w:t>В клуб «Сем</w:t>
      </w:r>
      <w:r w:rsidR="00191097">
        <w:rPr>
          <w:rFonts w:cs="Times New Roman"/>
          <w:szCs w:val="28"/>
        </w:rPr>
        <w:t>ейный совет</w:t>
      </w:r>
      <w:r w:rsidR="00191097" w:rsidRPr="00513790">
        <w:rPr>
          <w:rFonts w:cs="Times New Roman"/>
          <w:szCs w:val="28"/>
        </w:rPr>
        <w:t xml:space="preserve">» приглашаются представители разных поколений - от </w:t>
      </w:r>
      <w:proofErr w:type="gramStart"/>
      <w:r w:rsidR="00191097" w:rsidRPr="00513790">
        <w:rPr>
          <w:rFonts w:cs="Times New Roman"/>
          <w:szCs w:val="28"/>
        </w:rPr>
        <w:t>мала</w:t>
      </w:r>
      <w:proofErr w:type="gramEnd"/>
      <w:r w:rsidR="00191097" w:rsidRPr="00513790">
        <w:rPr>
          <w:rFonts w:cs="Times New Roman"/>
          <w:szCs w:val="28"/>
        </w:rPr>
        <w:t xml:space="preserve"> до</w:t>
      </w:r>
      <w:r w:rsidR="00191097">
        <w:rPr>
          <w:rFonts w:cs="Times New Roman"/>
          <w:szCs w:val="28"/>
        </w:rPr>
        <w:t xml:space="preserve"> </w:t>
      </w:r>
      <w:r w:rsidR="00191097" w:rsidRPr="00513790">
        <w:rPr>
          <w:rFonts w:cs="Times New Roman"/>
          <w:szCs w:val="28"/>
        </w:rPr>
        <w:t xml:space="preserve">велика. Цели </w:t>
      </w:r>
      <w:r w:rsidR="00191097">
        <w:rPr>
          <w:rFonts w:cs="Times New Roman"/>
          <w:szCs w:val="28"/>
        </w:rPr>
        <w:t>проводимых в КЛО мероприятий</w:t>
      </w:r>
      <w:proofErr w:type="gramStart"/>
      <w:r w:rsidR="00191097">
        <w:rPr>
          <w:rFonts w:cs="Times New Roman"/>
          <w:szCs w:val="28"/>
        </w:rPr>
        <w:t xml:space="preserve"> </w:t>
      </w:r>
      <w:r w:rsidR="00191097" w:rsidRPr="00513790">
        <w:rPr>
          <w:rFonts w:cs="Times New Roman"/>
          <w:szCs w:val="28"/>
        </w:rPr>
        <w:t>:</w:t>
      </w:r>
      <w:proofErr w:type="gramEnd"/>
      <w:r w:rsidR="00191097" w:rsidRPr="00513790">
        <w:rPr>
          <w:rFonts w:cs="Times New Roman"/>
          <w:szCs w:val="28"/>
        </w:rPr>
        <w:t xml:space="preserve"> воспитание</w:t>
      </w:r>
      <w:r w:rsidR="00191097">
        <w:rPr>
          <w:rFonts w:cs="Times New Roman"/>
          <w:szCs w:val="28"/>
        </w:rPr>
        <w:t xml:space="preserve"> </w:t>
      </w:r>
      <w:r w:rsidR="00191097" w:rsidRPr="00513790">
        <w:rPr>
          <w:rFonts w:cs="Times New Roman"/>
          <w:szCs w:val="28"/>
        </w:rPr>
        <w:t>чувства любви и гордости за свою семью, уважения к родителям; развитие</w:t>
      </w:r>
      <w:r w:rsidR="00191097">
        <w:rPr>
          <w:rFonts w:cs="Times New Roman"/>
          <w:szCs w:val="28"/>
        </w:rPr>
        <w:t xml:space="preserve"> </w:t>
      </w:r>
      <w:r w:rsidR="00191097" w:rsidRPr="00513790">
        <w:rPr>
          <w:rFonts w:cs="Times New Roman"/>
          <w:szCs w:val="28"/>
        </w:rPr>
        <w:t>интереса к истории своей семьи, традициям, родословной</w:t>
      </w:r>
      <w:r w:rsidR="00191097">
        <w:rPr>
          <w:rFonts w:cs="Times New Roman"/>
          <w:szCs w:val="28"/>
        </w:rPr>
        <w:t xml:space="preserve">. За годы существования КЛО </w:t>
      </w:r>
      <w:r w:rsidR="00191097" w:rsidRPr="00513790">
        <w:rPr>
          <w:rFonts w:cs="Times New Roman"/>
          <w:szCs w:val="28"/>
        </w:rPr>
        <w:t xml:space="preserve">обсуждены </w:t>
      </w:r>
      <w:r w:rsidR="00191097">
        <w:rPr>
          <w:rFonts w:cs="Times New Roman"/>
          <w:szCs w:val="28"/>
        </w:rPr>
        <w:t xml:space="preserve">такие </w:t>
      </w:r>
      <w:r w:rsidR="00191097" w:rsidRPr="00513790">
        <w:rPr>
          <w:rFonts w:cs="Times New Roman"/>
          <w:szCs w:val="28"/>
        </w:rPr>
        <w:t>темы</w:t>
      </w:r>
      <w:r w:rsidR="00191097">
        <w:rPr>
          <w:rFonts w:cs="Times New Roman"/>
          <w:szCs w:val="28"/>
        </w:rPr>
        <w:t xml:space="preserve"> как</w:t>
      </w:r>
      <w:r w:rsidR="00191097" w:rsidRPr="00513790">
        <w:rPr>
          <w:rFonts w:cs="Times New Roman"/>
          <w:szCs w:val="28"/>
        </w:rPr>
        <w:t>: ценность семьи, понимание и</w:t>
      </w:r>
      <w:r w:rsidR="00191097">
        <w:rPr>
          <w:rFonts w:cs="Times New Roman"/>
          <w:szCs w:val="28"/>
        </w:rPr>
        <w:t xml:space="preserve"> </w:t>
      </w:r>
      <w:r w:rsidR="00191097" w:rsidRPr="00513790">
        <w:rPr>
          <w:rFonts w:cs="Times New Roman"/>
          <w:szCs w:val="28"/>
        </w:rPr>
        <w:t>любовь, воспитание детей, отношения родителей друг к другу и др.</w:t>
      </w:r>
      <w:r w:rsidR="00191097">
        <w:rPr>
          <w:rFonts w:cs="Times New Roman"/>
          <w:szCs w:val="28"/>
        </w:rPr>
        <w:t xml:space="preserve"> </w:t>
      </w:r>
      <w:r w:rsidR="00191097" w:rsidRPr="00513790">
        <w:rPr>
          <w:rFonts w:cs="Times New Roman"/>
        </w:rPr>
        <w:t>Анализ практики показывает, что жизнедеятельны, перспективны такие мероприятия, программа которых подготовлена с учетом интересов всех членов семьи, различных возрастных категорий дошкольников, средних и младших школьников и их родителей.</w:t>
      </w:r>
    </w:p>
    <w:p w:rsidR="00191097" w:rsidRPr="001F2FF4" w:rsidRDefault="0024611C" w:rsidP="0049180C">
      <w:pPr>
        <w:spacing w:line="240" w:lineRule="auto"/>
        <w:rPr>
          <w:rFonts w:cs="Times New Roman"/>
        </w:rPr>
      </w:pPr>
      <w:r>
        <w:t xml:space="preserve">      В   </w:t>
      </w:r>
      <w:r w:rsidR="00191097">
        <w:t xml:space="preserve">КЛО «Ракетка» занимается 35 </w:t>
      </w:r>
      <w:r w:rsidR="00191097" w:rsidRPr="001F2FF4">
        <w:rPr>
          <w:rFonts w:cs="Times New Roman"/>
        </w:rPr>
        <w:t>любител</w:t>
      </w:r>
      <w:r w:rsidR="00191097">
        <w:rPr>
          <w:rFonts w:cs="Times New Roman"/>
        </w:rPr>
        <w:t>ей</w:t>
      </w:r>
      <w:r w:rsidR="00191097" w:rsidRPr="001F2FF4">
        <w:rPr>
          <w:rFonts w:cs="Times New Roman"/>
        </w:rPr>
        <w:t xml:space="preserve"> здорового образа жизни</w:t>
      </w:r>
      <w:r>
        <w:rPr>
          <w:rFonts w:cs="Times New Roman"/>
        </w:rPr>
        <w:t>,</w:t>
      </w:r>
      <w:r w:rsidRPr="0024611C">
        <w:t xml:space="preserve"> </w:t>
      </w:r>
      <w:r>
        <w:t>возрастная категория 12-65 лет</w:t>
      </w:r>
      <w:r w:rsidR="00191097">
        <w:rPr>
          <w:rFonts w:cs="Times New Roman"/>
        </w:rPr>
        <w:t>.</w:t>
      </w:r>
      <w:r w:rsidR="00191097" w:rsidRPr="001F2FF4">
        <w:rPr>
          <w:rFonts w:ascii="Arial" w:hAnsi="Arial" w:cs="Arial"/>
        </w:rPr>
        <w:t xml:space="preserve"> </w:t>
      </w:r>
      <w:r w:rsidR="00191097" w:rsidRPr="001F2FF4">
        <w:rPr>
          <w:rFonts w:cs="Times New Roman"/>
        </w:rPr>
        <w:t>Активный семейный досуг – это очень занимательное времяпрепровождение: это веселье, развлечение, получение чего-то нового, свежего для всей семьи.</w:t>
      </w:r>
      <w:r w:rsidR="00191097">
        <w:rPr>
          <w:rFonts w:cs="Times New Roman"/>
        </w:rPr>
        <w:t xml:space="preserve"> Самые активные члены КЛ</w:t>
      </w:r>
      <w:proofErr w:type="gramStart"/>
      <w:r w:rsidR="00191097">
        <w:rPr>
          <w:rFonts w:cs="Times New Roman"/>
        </w:rPr>
        <w:t>О-</w:t>
      </w:r>
      <w:proofErr w:type="gramEnd"/>
      <w:r w:rsidR="00191097">
        <w:rPr>
          <w:rFonts w:cs="Times New Roman"/>
        </w:rPr>
        <w:t xml:space="preserve"> это дедушки и внуки. Соревнования между семьями стали популярны для членов для любителей настольного тенниса.</w:t>
      </w:r>
    </w:p>
    <w:p w:rsidR="00605167" w:rsidRDefault="0024611C" w:rsidP="0049180C">
      <w:pPr>
        <w:spacing w:line="240" w:lineRule="auto"/>
        <w:rPr>
          <w:rFonts w:eastAsia="Times New Roman" w:cs="Times New Roman"/>
          <w:szCs w:val="28"/>
        </w:rPr>
      </w:pPr>
      <w:r>
        <w:rPr>
          <w:szCs w:val="28"/>
        </w:rPr>
        <w:t xml:space="preserve">        </w:t>
      </w:r>
      <w:r w:rsidR="00191097" w:rsidRPr="001F2FF4">
        <w:rPr>
          <w:szCs w:val="28"/>
        </w:rPr>
        <w:t>КЛО «Затейник» возрастная категория 9-35 лет</w:t>
      </w:r>
      <w:r>
        <w:rPr>
          <w:szCs w:val="28"/>
        </w:rPr>
        <w:t xml:space="preserve"> в нем </w:t>
      </w:r>
      <w:r w:rsidR="00191097" w:rsidRPr="001F2FF4">
        <w:rPr>
          <w:szCs w:val="28"/>
        </w:rPr>
        <w:t>занимается 20 человек.</w:t>
      </w:r>
      <w:r w:rsidR="00191097" w:rsidRPr="001F2FF4">
        <w:rPr>
          <w:rFonts w:ascii="Arial" w:hAnsi="Arial" w:cs="Arial"/>
        </w:rPr>
        <w:t xml:space="preserve"> </w:t>
      </w:r>
      <w:r w:rsidR="00191097">
        <w:rPr>
          <w:szCs w:val="28"/>
        </w:rPr>
        <w:t xml:space="preserve">Общение детей и взрослых </w:t>
      </w:r>
      <w:r w:rsidR="00191097" w:rsidRPr="001F2FF4">
        <w:rPr>
          <w:szCs w:val="28"/>
        </w:rPr>
        <w:t>позволяет скрепить семью едиными занятиями, единым делом, где нужно не пренебрегать интересами и пожелания всех членов семьи</w:t>
      </w:r>
      <w:r w:rsidR="00191097">
        <w:rPr>
          <w:szCs w:val="28"/>
        </w:rPr>
        <w:t>. Участники КЛО</w:t>
      </w:r>
      <w:r w:rsidR="00191097" w:rsidRPr="001F2FF4">
        <w:rPr>
          <w:szCs w:val="28"/>
        </w:rPr>
        <w:t xml:space="preserve"> </w:t>
      </w:r>
      <w:r w:rsidR="00191097">
        <w:rPr>
          <w:szCs w:val="28"/>
        </w:rPr>
        <w:t>«Затейник» организовали  в</w:t>
      </w:r>
      <w:r w:rsidR="00191097" w:rsidRPr="001F2FF4">
        <w:rPr>
          <w:szCs w:val="28"/>
        </w:rPr>
        <w:t>ыставк</w:t>
      </w:r>
      <w:r w:rsidR="00191097">
        <w:rPr>
          <w:szCs w:val="28"/>
        </w:rPr>
        <w:t>и</w:t>
      </w:r>
      <w:r w:rsidR="00191097" w:rsidRPr="001F2FF4">
        <w:rPr>
          <w:szCs w:val="28"/>
        </w:rPr>
        <w:t xml:space="preserve"> </w:t>
      </w:r>
      <w:r w:rsidR="00191097">
        <w:rPr>
          <w:szCs w:val="28"/>
        </w:rPr>
        <w:t>семейного творчества</w:t>
      </w:r>
      <w:r w:rsidR="00191097" w:rsidRPr="001F2FF4">
        <w:rPr>
          <w:szCs w:val="28"/>
        </w:rPr>
        <w:t xml:space="preserve"> «</w:t>
      </w:r>
      <w:r w:rsidR="00191097">
        <w:rPr>
          <w:szCs w:val="28"/>
        </w:rPr>
        <w:t>Солнышко в ладошке», «Красота в своих руках».</w:t>
      </w:r>
      <w:r w:rsidR="00605167" w:rsidRPr="00605167">
        <w:rPr>
          <w:rFonts w:eastAsia="Times New Roman" w:cs="Times New Roman"/>
          <w:szCs w:val="28"/>
        </w:rPr>
        <w:t xml:space="preserve"> </w:t>
      </w:r>
    </w:p>
    <w:p w:rsidR="00605167" w:rsidRPr="00B94B64" w:rsidRDefault="00605167" w:rsidP="0049180C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</w:t>
      </w:r>
      <w:r w:rsidRPr="00B94B64">
        <w:rPr>
          <w:rFonts w:eastAsia="Times New Roman" w:cs="Times New Roman"/>
          <w:szCs w:val="28"/>
        </w:rPr>
        <w:t xml:space="preserve">Анализ состояния КЛО позволяет оценить процессы, происходящие в духовной жизни общества, выявить новые тенденции, проследить закономерности. На сегодняшний день сохраняет свою актуальность проблема возвращения семье ее истинных функций - формирование человека, будущего семьянина и гражданина. </w:t>
      </w:r>
    </w:p>
    <w:p w:rsidR="0024611C" w:rsidRPr="00EC7503" w:rsidRDefault="0024611C" w:rsidP="0049180C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709"/>
        <w:gridCol w:w="3686"/>
        <w:gridCol w:w="850"/>
        <w:gridCol w:w="851"/>
        <w:gridCol w:w="850"/>
        <w:gridCol w:w="851"/>
        <w:gridCol w:w="992"/>
        <w:gridCol w:w="1134"/>
      </w:tblGrid>
      <w:tr w:rsidR="00191097" w:rsidRPr="00B7003D" w:rsidTr="00605167">
        <w:tc>
          <w:tcPr>
            <w:tcW w:w="709" w:type="dxa"/>
          </w:tcPr>
          <w:p w:rsidR="00191097" w:rsidRPr="00B7003D" w:rsidRDefault="00191097" w:rsidP="0049180C">
            <w:pPr>
              <w:rPr>
                <w:rFonts w:cs="Times New Roman"/>
                <w:b/>
                <w:szCs w:val="28"/>
              </w:rPr>
            </w:pPr>
            <w:r w:rsidRPr="00B7003D">
              <w:rPr>
                <w:rFonts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B7003D">
              <w:rPr>
                <w:rFonts w:cs="Times New Roman"/>
                <w:b/>
                <w:szCs w:val="28"/>
              </w:rPr>
              <w:t>п</w:t>
            </w:r>
            <w:proofErr w:type="spellEnd"/>
            <w:proofErr w:type="gramEnd"/>
            <w:r w:rsidRPr="00B7003D">
              <w:rPr>
                <w:rFonts w:cs="Times New Roman"/>
                <w:b/>
                <w:szCs w:val="28"/>
                <w:lang w:val="en-US"/>
              </w:rPr>
              <w:t>/</w:t>
            </w:r>
            <w:proofErr w:type="spellStart"/>
            <w:r w:rsidRPr="00B7003D">
              <w:rPr>
                <w:rFonts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191097" w:rsidRPr="00B7003D" w:rsidRDefault="00191097" w:rsidP="0049180C">
            <w:pPr>
              <w:rPr>
                <w:rFonts w:cs="Times New Roman"/>
                <w:b/>
                <w:szCs w:val="28"/>
              </w:rPr>
            </w:pPr>
            <w:r w:rsidRPr="00B7003D">
              <w:rPr>
                <w:rFonts w:cs="Times New Roman"/>
                <w:b/>
                <w:szCs w:val="28"/>
              </w:rPr>
              <w:t>Направление деятельности</w:t>
            </w:r>
          </w:p>
        </w:tc>
        <w:tc>
          <w:tcPr>
            <w:tcW w:w="2551" w:type="dxa"/>
            <w:gridSpan w:val="3"/>
          </w:tcPr>
          <w:p w:rsidR="00191097" w:rsidRPr="00B7003D" w:rsidRDefault="00191097" w:rsidP="0049180C">
            <w:pPr>
              <w:rPr>
                <w:rFonts w:cs="Times New Roman"/>
                <w:b/>
                <w:szCs w:val="28"/>
              </w:rPr>
            </w:pPr>
            <w:r w:rsidRPr="00B7003D">
              <w:rPr>
                <w:rFonts w:cs="Times New Roman"/>
                <w:b/>
                <w:szCs w:val="28"/>
              </w:rPr>
              <w:t>Число КЛО</w:t>
            </w:r>
          </w:p>
        </w:tc>
        <w:tc>
          <w:tcPr>
            <w:tcW w:w="2977" w:type="dxa"/>
            <w:gridSpan w:val="3"/>
          </w:tcPr>
          <w:p w:rsidR="00191097" w:rsidRPr="00B7003D" w:rsidRDefault="00191097" w:rsidP="0049180C">
            <w:pPr>
              <w:rPr>
                <w:rFonts w:cs="Times New Roman"/>
                <w:b/>
                <w:szCs w:val="28"/>
              </w:rPr>
            </w:pPr>
            <w:r w:rsidRPr="00B7003D">
              <w:rPr>
                <w:rFonts w:cs="Times New Roman"/>
                <w:b/>
                <w:szCs w:val="28"/>
              </w:rPr>
              <w:t>Число участников в них</w:t>
            </w:r>
          </w:p>
        </w:tc>
      </w:tr>
      <w:tr w:rsidR="00191097" w:rsidRPr="00B7003D" w:rsidTr="00605167">
        <w:trPr>
          <w:trHeight w:val="359"/>
        </w:trPr>
        <w:tc>
          <w:tcPr>
            <w:tcW w:w="709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vMerge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b/>
                <w:szCs w:val="28"/>
              </w:rPr>
            </w:pPr>
            <w:r w:rsidRPr="00B7003D">
              <w:rPr>
                <w:rFonts w:cs="Times New Roman"/>
                <w:b/>
                <w:szCs w:val="28"/>
              </w:rPr>
              <w:t>201</w:t>
            </w:r>
            <w:r>
              <w:rPr>
                <w:rFonts w:cs="Times New Roman"/>
                <w:b/>
                <w:szCs w:val="28"/>
              </w:rPr>
              <w:t>6</w:t>
            </w:r>
            <w:r w:rsidRPr="00B7003D">
              <w:rPr>
                <w:rFonts w:cs="Times New Roman"/>
                <w:b/>
                <w:szCs w:val="28"/>
              </w:rPr>
              <w:t>г</w:t>
            </w: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b/>
                <w:szCs w:val="28"/>
              </w:rPr>
            </w:pPr>
            <w:r w:rsidRPr="00B7003D">
              <w:rPr>
                <w:rFonts w:cs="Times New Roman"/>
                <w:b/>
                <w:szCs w:val="28"/>
              </w:rPr>
              <w:t>201</w:t>
            </w:r>
            <w:r>
              <w:rPr>
                <w:rFonts w:cs="Times New Roman"/>
                <w:b/>
                <w:szCs w:val="28"/>
              </w:rPr>
              <w:t>7</w:t>
            </w:r>
            <w:r w:rsidRPr="00B7003D">
              <w:rPr>
                <w:rFonts w:cs="Times New Roman"/>
                <w:b/>
                <w:szCs w:val="28"/>
              </w:rPr>
              <w:t>г</w:t>
            </w: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b/>
                <w:szCs w:val="28"/>
              </w:rPr>
            </w:pPr>
            <w:r w:rsidRPr="00B7003D">
              <w:rPr>
                <w:rFonts w:cs="Times New Roman"/>
                <w:b/>
                <w:szCs w:val="28"/>
              </w:rPr>
              <w:t>+</w:t>
            </w:r>
            <w:r w:rsidRPr="00B7003D">
              <w:rPr>
                <w:rFonts w:cs="Times New Roman"/>
                <w:b/>
                <w:szCs w:val="28"/>
                <w:lang w:val="en-US"/>
              </w:rPr>
              <w:t>/</w:t>
            </w:r>
            <w:r w:rsidRPr="00B7003D">
              <w:rPr>
                <w:rFonts w:cs="Times New Roman"/>
                <w:b/>
                <w:szCs w:val="28"/>
              </w:rPr>
              <w:t>-</w:t>
            </w: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b/>
                <w:szCs w:val="28"/>
              </w:rPr>
            </w:pPr>
            <w:r w:rsidRPr="00B7003D">
              <w:rPr>
                <w:rFonts w:cs="Times New Roman"/>
                <w:b/>
                <w:szCs w:val="28"/>
              </w:rPr>
              <w:t>201</w:t>
            </w:r>
            <w:r>
              <w:rPr>
                <w:rFonts w:cs="Times New Roman"/>
                <w:b/>
                <w:szCs w:val="28"/>
              </w:rPr>
              <w:t>6</w:t>
            </w:r>
            <w:r w:rsidRPr="00B7003D">
              <w:rPr>
                <w:rFonts w:cs="Times New Roman"/>
                <w:b/>
                <w:szCs w:val="28"/>
              </w:rPr>
              <w:t>г</w:t>
            </w:r>
          </w:p>
        </w:tc>
        <w:tc>
          <w:tcPr>
            <w:tcW w:w="992" w:type="dxa"/>
          </w:tcPr>
          <w:p w:rsidR="00191097" w:rsidRPr="00B7003D" w:rsidRDefault="00191097" w:rsidP="0049180C">
            <w:pPr>
              <w:rPr>
                <w:rFonts w:cs="Times New Roman"/>
                <w:b/>
                <w:szCs w:val="28"/>
              </w:rPr>
            </w:pPr>
            <w:r w:rsidRPr="00B7003D">
              <w:rPr>
                <w:rFonts w:cs="Times New Roman"/>
                <w:b/>
                <w:szCs w:val="28"/>
              </w:rPr>
              <w:t>201</w:t>
            </w:r>
            <w:r>
              <w:rPr>
                <w:rFonts w:cs="Times New Roman"/>
                <w:b/>
                <w:szCs w:val="28"/>
              </w:rPr>
              <w:t>7</w:t>
            </w:r>
            <w:r w:rsidRPr="00B7003D">
              <w:rPr>
                <w:rFonts w:cs="Times New Roman"/>
                <w:b/>
                <w:szCs w:val="28"/>
              </w:rPr>
              <w:t>г</w:t>
            </w:r>
          </w:p>
        </w:tc>
        <w:tc>
          <w:tcPr>
            <w:tcW w:w="1134" w:type="dxa"/>
          </w:tcPr>
          <w:p w:rsidR="00191097" w:rsidRPr="00B7003D" w:rsidRDefault="00191097" w:rsidP="0049180C">
            <w:pPr>
              <w:rPr>
                <w:rFonts w:cs="Times New Roman"/>
                <w:b/>
                <w:szCs w:val="28"/>
              </w:rPr>
            </w:pPr>
            <w:r w:rsidRPr="00B7003D">
              <w:rPr>
                <w:rFonts w:cs="Times New Roman"/>
                <w:b/>
                <w:szCs w:val="28"/>
              </w:rPr>
              <w:t>+</w:t>
            </w:r>
            <w:r w:rsidRPr="00B7003D">
              <w:rPr>
                <w:rFonts w:cs="Times New Roman"/>
                <w:b/>
                <w:szCs w:val="28"/>
                <w:lang w:val="en-US"/>
              </w:rPr>
              <w:t>/</w:t>
            </w:r>
            <w:r w:rsidRPr="00B7003D">
              <w:rPr>
                <w:rFonts w:cs="Times New Roman"/>
                <w:b/>
                <w:szCs w:val="28"/>
              </w:rPr>
              <w:t>-</w:t>
            </w:r>
          </w:p>
        </w:tc>
      </w:tr>
      <w:tr w:rsidR="00191097" w:rsidRPr="00B7003D" w:rsidTr="00605167">
        <w:tc>
          <w:tcPr>
            <w:tcW w:w="709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1</w:t>
            </w:r>
          </w:p>
        </w:tc>
        <w:tc>
          <w:tcPr>
            <w:tcW w:w="3686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proofErr w:type="spellStart"/>
            <w:r w:rsidRPr="00B7003D">
              <w:rPr>
                <w:rFonts w:cs="Times New Roman"/>
                <w:szCs w:val="28"/>
              </w:rPr>
              <w:t>Комплексно-досуговые</w:t>
            </w:r>
            <w:proofErr w:type="spellEnd"/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3</w:t>
            </w: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+1</w:t>
            </w: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992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</w:t>
            </w:r>
          </w:p>
        </w:tc>
        <w:tc>
          <w:tcPr>
            <w:tcW w:w="1134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+45</w:t>
            </w:r>
          </w:p>
        </w:tc>
      </w:tr>
      <w:tr w:rsidR="00191097" w:rsidRPr="00B7003D" w:rsidTr="00605167">
        <w:tc>
          <w:tcPr>
            <w:tcW w:w="709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2</w:t>
            </w:r>
          </w:p>
        </w:tc>
        <w:tc>
          <w:tcPr>
            <w:tcW w:w="3686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Физкультурно-оздоровительные</w:t>
            </w: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992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1134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</w:p>
        </w:tc>
      </w:tr>
      <w:tr w:rsidR="00191097" w:rsidRPr="00B7003D" w:rsidTr="00605167">
        <w:tc>
          <w:tcPr>
            <w:tcW w:w="709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686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Художественно-искусствоведческий</w:t>
            </w: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-1</w:t>
            </w: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992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134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</w:p>
        </w:tc>
      </w:tr>
      <w:tr w:rsidR="00191097" w:rsidRPr="00B7003D" w:rsidTr="00605167">
        <w:tc>
          <w:tcPr>
            <w:tcW w:w="709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686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Профилактический</w:t>
            </w: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992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1134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</w:p>
        </w:tc>
      </w:tr>
      <w:tr w:rsidR="00191097" w:rsidRPr="00B7003D" w:rsidTr="00605167">
        <w:tc>
          <w:tcPr>
            <w:tcW w:w="709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686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Историко-этнографический</w:t>
            </w: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1</w:t>
            </w: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850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 w:rsidRPr="00B7003D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992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1134" w:type="dxa"/>
          </w:tcPr>
          <w:p w:rsidR="00191097" w:rsidRPr="00B7003D" w:rsidRDefault="00191097" w:rsidP="0049180C">
            <w:pPr>
              <w:rPr>
                <w:rFonts w:cs="Times New Roman"/>
                <w:szCs w:val="28"/>
              </w:rPr>
            </w:pPr>
          </w:p>
        </w:tc>
      </w:tr>
    </w:tbl>
    <w:p w:rsidR="00191097" w:rsidRPr="00B7003D" w:rsidRDefault="00191097" w:rsidP="0049180C">
      <w:pPr>
        <w:spacing w:line="240" w:lineRule="auto"/>
        <w:rPr>
          <w:rFonts w:cs="Times New Roman"/>
          <w:szCs w:val="28"/>
        </w:rPr>
      </w:pPr>
    </w:p>
    <w:p w:rsidR="00191097" w:rsidRPr="001A1E9D" w:rsidRDefault="00191097" w:rsidP="0049180C">
      <w:pPr>
        <w:spacing w:line="240" w:lineRule="auto"/>
        <w:rPr>
          <w:rFonts w:eastAsia="Times New Roman" w:cs="Times New Roman"/>
          <w:szCs w:val="28"/>
        </w:rPr>
      </w:pPr>
      <w:r w:rsidRPr="001A1E9D">
        <w:rPr>
          <w:rFonts w:cs="Times New Roman"/>
          <w:b/>
          <w:szCs w:val="28"/>
        </w:rPr>
        <w:t xml:space="preserve">      1.8.</w:t>
      </w:r>
      <w:r w:rsidRPr="009B650A">
        <w:rPr>
          <w:szCs w:val="28"/>
        </w:rPr>
        <w:t xml:space="preserve"> </w:t>
      </w:r>
      <w:r w:rsidRPr="00EE318E">
        <w:rPr>
          <w:rFonts w:eastAsia="Times New Roman" w:cs="Times New Roman"/>
          <w:szCs w:val="28"/>
        </w:rPr>
        <w:t>В 201</w:t>
      </w:r>
      <w:r>
        <w:rPr>
          <w:rFonts w:eastAsia="Times New Roman" w:cs="Times New Roman"/>
          <w:szCs w:val="28"/>
        </w:rPr>
        <w:t>7</w:t>
      </w:r>
      <w:r w:rsidRPr="00EE318E">
        <w:rPr>
          <w:rFonts w:eastAsia="Times New Roman" w:cs="Times New Roman"/>
          <w:szCs w:val="28"/>
        </w:rPr>
        <w:t xml:space="preserve"> г. работники уделяли максимальное внимание удовлетворению культурно - </w:t>
      </w:r>
      <w:proofErr w:type="spellStart"/>
      <w:r w:rsidRPr="00EE318E">
        <w:rPr>
          <w:rFonts w:eastAsia="Times New Roman" w:cs="Times New Roman"/>
          <w:szCs w:val="28"/>
        </w:rPr>
        <w:t>досуговых</w:t>
      </w:r>
      <w:proofErr w:type="spellEnd"/>
      <w:r w:rsidRPr="00EE318E">
        <w:rPr>
          <w:rFonts w:eastAsia="Times New Roman" w:cs="Times New Roman"/>
          <w:szCs w:val="28"/>
        </w:rPr>
        <w:t xml:space="preserve"> интересов и потребностей населения. </w:t>
      </w:r>
      <w:r w:rsidRPr="001A1E9D">
        <w:rPr>
          <w:rFonts w:cs="Times New Roman"/>
          <w:szCs w:val="28"/>
        </w:rPr>
        <w:t>За отчетный период учреждением культуры проведено 375 (2016г.- 374) мероприятий, из них для детей – 232 (в 2016г. –218), для молодежи - 87 (в 2016г. –69), для людей стар</w:t>
      </w:r>
      <w:r w:rsidR="008D103E">
        <w:rPr>
          <w:rFonts w:cs="Times New Roman"/>
          <w:szCs w:val="28"/>
        </w:rPr>
        <w:t>шего поколения 53 (2016 г.-55).</w:t>
      </w:r>
      <w:r w:rsidRPr="001A1E9D">
        <w:rPr>
          <w:rFonts w:cs="Times New Roman"/>
          <w:szCs w:val="28"/>
        </w:rPr>
        <w:t xml:space="preserve">Школьники принимают самое  активное участие практически во всех мероприятиях  КДЦ. Это разнообразные познавательные программы, посвящённые государственным символам России, воспитанию патриотических чувств, профилактике пожарной безопасности, правонарушений и преступности. Ведется работа с трудными подростками. </w:t>
      </w:r>
      <w:proofErr w:type="gramStart"/>
      <w:r w:rsidRPr="001A1E9D">
        <w:rPr>
          <w:rFonts w:cs="Times New Roman"/>
          <w:szCs w:val="28"/>
        </w:rPr>
        <w:t>Закреплен</w:t>
      </w:r>
      <w:proofErr w:type="gramEnd"/>
      <w:r w:rsidRPr="001A1E9D">
        <w:rPr>
          <w:rFonts w:cs="Times New Roman"/>
          <w:szCs w:val="28"/>
        </w:rPr>
        <w:t xml:space="preserve"> ответственный по этой работе. Ведутся учетные карточки, где отображается информация о встречах с подростками, об их участии в мероприятиях дома культуры, конкурсах, об их посещении кружков и клубов. </w:t>
      </w:r>
    </w:p>
    <w:p w:rsidR="004E51B0" w:rsidRDefault="00191097" w:rsidP="0049180C">
      <w:pPr>
        <w:shd w:val="clear" w:color="auto" w:fill="FFFFFF"/>
        <w:spacing w:after="24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      </w:t>
      </w:r>
      <w:r w:rsidR="00B353DF" w:rsidRPr="009F633C">
        <w:rPr>
          <w:rFonts w:cs="Times New Roman"/>
          <w:color w:val="000000"/>
          <w:szCs w:val="28"/>
          <w:shd w:val="clear" w:color="auto" w:fill="FFFFFF"/>
        </w:rPr>
        <w:t xml:space="preserve">Во время зимних каникул для </w:t>
      </w:r>
      <w:r w:rsidR="00B353DF">
        <w:rPr>
          <w:rFonts w:cs="Times New Roman"/>
          <w:color w:val="000000"/>
          <w:szCs w:val="28"/>
          <w:shd w:val="clear" w:color="auto" w:fill="FFFFFF"/>
        </w:rPr>
        <w:t>детей</w:t>
      </w:r>
      <w:r w:rsidR="00B353DF" w:rsidRPr="009F633C">
        <w:rPr>
          <w:rFonts w:cs="Times New Roman"/>
          <w:color w:val="000000"/>
          <w:szCs w:val="28"/>
          <w:shd w:val="clear" w:color="auto" w:fill="FFFFFF"/>
        </w:rPr>
        <w:t xml:space="preserve"> были проведены </w:t>
      </w:r>
      <w:r w:rsidR="00B353DF">
        <w:rPr>
          <w:rFonts w:cs="Times New Roman"/>
          <w:color w:val="000000"/>
          <w:szCs w:val="28"/>
          <w:shd w:val="clear" w:color="auto" w:fill="FFFFFF"/>
        </w:rPr>
        <w:t xml:space="preserve">мероприятия в рамках </w:t>
      </w:r>
      <w:r w:rsidR="00B353DF" w:rsidRPr="009F633C">
        <w:rPr>
          <w:rFonts w:cs="Times New Roman"/>
          <w:color w:val="000000"/>
          <w:szCs w:val="28"/>
          <w:shd w:val="clear" w:color="auto" w:fill="FFFFFF"/>
        </w:rPr>
        <w:t>Новогодни</w:t>
      </w:r>
      <w:r w:rsidR="00B353DF">
        <w:rPr>
          <w:rFonts w:cs="Times New Roman"/>
          <w:color w:val="000000"/>
          <w:szCs w:val="28"/>
          <w:shd w:val="clear" w:color="auto" w:fill="FFFFFF"/>
        </w:rPr>
        <w:t xml:space="preserve">х </w:t>
      </w:r>
      <w:r w:rsidR="00B353DF" w:rsidRPr="009F633C">
        <w:rPr>
          <w:rFonts w:cs="Times New Roman"/>
          <w:color w:val="000000"/>
          <w:szCs w:val="28"/>
          <w:shd w:val="clear" w:color="auto" w:fill="FFFFFF"/>
        </w:rPr>
        <w:t>и рождественски</w:t>
      </w:r>
      <w:r w:rsidR="00B353DF">
        <w:rPr>
          <w:rFonts w:cs="Times New Roman"/>
          <w:color w:val="000000"/>
          <w:szCs w:val="28"/>
          <w:shd w:val="clear" w:color="auto" w:fill="FFFFFF"/>
        </w:rPr>
        <w:t xml:space="preserve">х </w:t>
      </w:r>
      <w:r w:rsidR="00B353DF" w:rsidRPr="009F633C">
        <w:rPr>
          <w:rFonts w:cs="Times New Roman"/>
          <w:color w:val="000000"/>
          <w:szCs w:val="28"/>
          <w:shd w:val="clear" w:color="auto" w:fill="FFFFFF"/>
        </w:rPr>
        <w:t>праздник</w:t>
      </w:r>
      <w:r w:rsidR="00B353DF">
        <w:rPr>
          <w:rFonts w:cs="Times New Roman"/>
          <w:color w:val="000000"/>
          <w:szCs w:val="28"/>
          <w:shd w:val="clear" w:color="auto" w:fill="FFFFFF"/>
        </w:rPr>
        <w:t>ов</w:t>
      </w:r>
      <w:r w:rsidR="00B353DF" w:rsidRPr="009F633C">
        <w:rPr>
          <w:rFonts w:cs="Times New Roman"/>
          <w:color w:val="000000"/>
          <w:szCs w:val="28"/>
          <w:shd w:val="clear" w:color="auto" w:fill="FFFFFF"/>
        </w:rPr>
        <w:t>. С целью укрепления здоровья проводились спортивно-массовые мероприятия, их посещали не только дети, но и их родители</w:t>
      </w:r>
      <w:r w:rsidR="00B353DF">
        <w:rPr>
          <w:rFonts w:cs="Times New Roman"/>
          <w:color w:val="000000"/>
          <w:szCs w:val="28"/>
          <w:shd w:val="clear" w:color="auto" w:fill="FFFFFF"/>
        </w:rPr>
        <w:t>, участвовали в развлекательных программах</w:t>
      </w:r>
      <w:r w:rsidR="00B353DF" w:rsidRPr="009F633C">
        <w:rPr>
          <w:rFonts w:cs="Times New Roman"/>
          <w:color w:val="000000"/>
          <w:szCs w:val="28"/>
          <w:shd w:val="clear" w:color="auto" w:fill="FFFFFF"/>
        </w:rPr>
        <w:t>, смотре</w:t>
      </w:r>
      <w:r w:rsidR="00B353DF">
        <w:rPr>
          <w:rFonts w:cs="Times New Roman"/>
          <w:color w:val="000000"/>
          <w:szCs w:val="28"/>
          <w:shd w:val="clear" w:color="auto" w:fill="FFFFFF"/>
        </w:rPr>
        <w:t xml:space="preserve">ли </w:t>
      </w:r>
      <w:r w:rsidR="00B353DF" w:rsidRPr="009F633C">
        <w:rPr>
          <w:rFonts w:cs="Times New Roman"/>
          <w:color w:val="000000"/>
          <w:szCs w:val="28"/>
          <w:shd w:val="clear" w:color="auto" w:fill="FFFFFF"/>
        </w:rPr>
        <w:t xml:space="preserve"> любимые мультфильмы, игра</w:t>
      </w:r>
      <w:r w:rsidR="00B353DF">
        <w:rPr>
          <w:rFonts w:cs="Times New Roman"/>
          <w:color w:val="000000"/>
          <w:szCs w:val="28"/>
          <w:shd w:val="clear" w:color="auto" w:fill="FFFFFF"/>
        </w:rPr>
        <w:t xml:space="preserve">ли </w:t>
      </w:r>
      <w:r w:rsidR="00B353DF" w:rsidRPr="009F633C">
        <w:rPr>
          <w:rFonts w:cs="Times New Roman"/>
          <w:color w:val="000000"/>
          <w:szCs w:val="28"/>
          <w:shd w:val="clear" w:color="auto" w:fill="FFFFFF"/>
        </w:rPr>
        <w:t xml:space="preserve"> в теннис, танцева</w:t>
      </w:r>
      <w:r w:rsidR="00B353DF">
        <w:rPr>
          <w:rFonts w:cs="Times New Roman"/>
          <w:color w:val="000000"/>
          <w:szCs w:val="28"/>
          <w:shd w:val="clear" w:color="auto" w:fill="FFFFFF"/>
        </w:rPr>
        <w:t>ли</w:t>
      </w:r>
      <w:r w:rsidR="00B353DF" w:rsidRPr="009F633C">
        <w:rPr>
          <w:rFonts w:cs="Times New Roman"/>
          <w:color w:val="000000"/>
          <w:szCs w:val="28"/>
          <w:shd w:val="clear" w:color="auto" w:fill="FFFFFF"/>
        </w:rPr>
        <w:t>.</w:t>
      </w:r>
      <w:r w:rsidR="00B353DF" w:rsidRPr="00B353DF">
        <w:rPr>
          <w:rFonts w:cs="Times New Roman"/>
          <w:szCs w:val="28"/>
          <w:shd w:val="clear" w:color="auto" w:fill="FFFFFF"/>
        </w:rPr>
        <w:t xml:space="preserve"> </w:t>
      </w:r>
    </w:p>
    <w:p w:rsidR="00B353DF" w:rsidRPr="004E51B0" w:rsidRDefault="004E51B0" w:rsidP="0049180C">
      <w:pPr>
        <w:shd w:val="clear" w:color="auto" w:fill="FFFFFF"/>
        <w:spacing w:after="24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</w:t>
      </w:r>
      <w:r w:rsidR="00B353DF">
        <w:rPr>
          <w:szCs w:val="28"/>
        </w:rPr>
        <w:t xml:space="preserve">Подвижные игры на свежем воздухе «Позабавимся на славу» была и познавательной, и развлекательной. </w:t>
      </w:r>
      <w:r w:rsidR="00B353DF" w:rsidRPr="009F633C">
        <w:rPr>
          <w:rFonts w:cs="Times New Roman"/>
          <w:szCs w:val="28"/>
          <w:shd w:val="clear" w:color="auto" w:fill="FFFFFF"/>
        </w:rPr>
        <w:t xml:space="preserve">Перед </w:t>
      </w:r>
      <w:r w:rsidR="00B353DF">
        <w:rPr>
          <w:rFonts w:cs="Times New Roman"/>
          <w:szCs w:val="28"/>
          <w:shd w:val="clear" w:color="auto" w:fill="FFFFFF"/>
        </w:rPr>
        <w:t xml:space="preserve">началом мероприятия </w:t>
      </w:r>
      <w:r w:rsidR="00B353DF" w:rsidRPr="009F633C">
        <w:rPr>
          <w:rFonts w:cs="Times New Roman"/>
          <w:szCs w:val="28"/>
          <w:shd w:val="clear" w:color="auto" w:fill="FFFFFF"/>
        </w:rPr>
        <w:t xml:space="preserve"> проведена беседа «Последствия холода на организм человека», в </w:t>
      </w:r>
      <w:proofErr w:type="gramStart"/>
      <w:r w:rsidR="00B353DF" w:rsidRPr="009F633C">
        <w:rPr>
          <w:rFonts w:cs="Times New Roman"/>
          <w:szCs w:val="28"/>
          <w:shd w:val="clear" w:color="auto" w:fill="FFFFFF"/>
        </w:rPr>
        <w:t>ходе</w:t>
      </w:r>
      <w:proofErr w:type="gramEnd"/>
      <w:r w:rsidR="00B353DF">
        <w:rPr>
          <w:rFonts w:cs="Times New Roman"/>
          <w:szCs w:val="28"/>
          <w:shd w:val="clear" w:color="auto" w:fill="FFFFFF"/>
        </w:rPr>
        <w:t xml:space="preserve"> </w:t>
      </w:r>
      <w:r w:rsidR="00B353DF" w:rsidRPr="009F633C">
        <w:rPr>
          <w:rFonts w:cs="Times New Roman"/>
          <w:szCs w:val="28"/>
          <w:shd w:val="clear" w:color="auto" w:fill="FFFFFF"/>
        </w:rPr>
        <w:t xml:space="preserve"> которой были даны несколько простых правил, которые позволят избежать переохлаждения и обморожений на сильном морозе. Далее провели игры: «Царь горы», игры в снежки, стенка на стенку. Все присутствующие поиграли на свежем воздухе, получили огромный заряд бодрости и позитива.</w:t>
      </w:r>
      <w:r w:rsidR="00B353DF" w:rsidRPr="009F633C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="00B353DF" w:rsidRPr="009F633C">
        <w:rPr>
          <w:rFonts w:cs="Times New Roman"/>
          <w:szCs w:val="28"/>
        </w:rPr>
        <w:br/>
      </w:r>
      <w:r w:rsidR="00B353DF">
        <w:rPr>
          <w:szCs w:val="28"/>
        </w:rPr>
        <w:t xml:space="preserve">      В с</w:t>
      </w:r>
      <w:r w:rsidR="00B353DF" w:rsidRPr="00057536">
        <w:rPr>
          <w:szCs w:val="28"/>
        </w:rPr>
        <w:t>портивн</w:t>
      </w:r>
      <w:proofErr w:type="gramStart"/>
      <w:r w:rsidR="00B353DF" w:rsidRPr="00057536">
        <w:rPr>
          <w:szCs w:val="28"/>
        </w:rPr>
        <w:t>о</w:t>
      </w:r>
      <w:r w:rsidR="00B353DF">
        <w:rPr>
          <w:szCs w:val="28"/>
        </w:rPr>
        <w:t>-</w:t>
      </w:r>
      <w:proofErr w:type="gramEnd"/>
      <w:r w:rsidR="00B353DF" w:rsidRPr="00057536">
        <w:rPr>
          <w:szCs w:val="28"/>
        </w:rPr>
        <w:t xml:space="preserve"> развлекательн</w:t>
      </w:r>
      <w:r w:rsidR="00B353DF">
        <w:rPr>
          <w:szCs w:val="28"/>
        </w:rPr>
        <w:t xml:space="preserve">ой </w:t>
      </w:r>
      <w:r w:rsidR="00B353DF" w:rsidRPr="00057536">
        <w:rPr>
          <w:szCs w:val="28"/>
        </w:rPr>
        <w:t xml:space="preserve"> эстафет</w:t>
      </w:r>
      <w:r w:rsidR="00B353DF">
        <w:rPr>
          <w:szCs w:val="28"/>
        </w:rPr>
        <w:t>е участвовали дети и родители</w:t>
      </w:r>
      <w:r w:rsidR="00B353DF" w:rsidRPr="009F633C">
        <w:rPr>
          <w:rFonts w:cs="Times New Roman"/>
          <w:szCs w:val="28"/>
          <w:shd w:val="clear" w:color="auto" w:fill="FFFFFF"/>
        </w:rPr>
        <w:t xml:space="preserve"> </w:t>
      </w:r>
      <w:r w:rsidR="00B353DF">
        <w:t>«</w:t>
      </w:r>
      <w:r w:rsidR="00B353DF" w:rsidRPr="00057536">
        <w:rPr>
          <w:szCs w:val="28"/>
        </w:rPr>
        <w:t>Бодрые активные, веселые, спортивные»</w:t>
      </w:r>
      <w:r w:rsidR="00B353DF">
        <w:rPr>
          <w:szCs w:val="28"/>
        </w:rPr>
        <w:t>,</w:t>
      </w:r>
      <w:r w:rsidR="00B353DF">
        <w:rPr>
          <w:rFonts w:cs="Times New Roman"/>
          <w:szCs w:val="28"/>
          <w:shd w:val="clear" w:color="auto" w:fill="FFFFFF"/>
        </w:rPr>
        <w:t xml:space="preserve">и сказочные персонажи: </w:t>
      </w:r>
      <w:r w:rsidR="00B353DF" w:rsidRPr="009F633C">
        <w:rPr>
          <w:rFonts w:cs="Times New Roman"/>
          <w:szCs w:val="28"/>
          <w:shd w:val="clear" w:color="auto" w:fill="FFFFFF"/>
        </w:rPr>
        <w:t xml:space="preserve"> Дед Мороз, Снегурочк</w:t>
      </w:r>
      <w:r w:rsidR="00B353DF">
        <w:rPr>
          <w:rFonts w:cs="Times New Roman"/>
          <w:szCs w:val="28"/>
          <w:shd w:val="clear" w:color="auto" w:fill="FFFFFF"/>
        </w:rPr>
        <w:t>а</w:t>
      </w:r>
      <w:r w:rsidR="00B353DF" w:rsidRPr="009F633C">
        <w:rPr>
          <w:rFonts w:cs="Times New Roman"/>
          <w:szCs w:val="28"/>
          <w:shd w:val="clear" w:color="auto" w:fill="FFFFFF"/>
        </w:rPr>
        <w:t>, Коще</w:t>
      </w:r>
      <w:r w:rsidR="00B353DF">
        <w:rPr>
          <w:rFonts w:cs="Times New Roman"/>
          <w:szCs w:val="28"/>
          <w:shd w:val="clear" w:color="auto" w:fill="FFFFFF"/>
        </w:rPr>
        <w:t>й</w:t>
      </w:r>
      <w:r w:rsidR="00B353DF" w:rsidRPr="009F633C">
        <w:rPr>
          <w:rFonts w:cs="Times New Roman"/>
          <w:szCs w:val="28"/>
          <w:shd w:val="clear" w:color="auto" w:fill="FFFFFF"/>
        </w:rPr>
        <w:t xml:space="preserve"> Бессмертн</w:t>
      </w:r>
      <w:r w:rsidR="00B353DF">
        <w:rPr>
          <w:rFonts w:cs="Times New Roman"/>
          <w:szCs w:val="28"/>
          <w:shd w:val="clear" w:color="auto" w:fill="FFFFFF"/>
        </w:rPr>
        <w:t>ый</w:t>
      </w:r>
      <w:r w:rsidR="00B353DF" w:rsidRPr="009F633C">
        <w:rPr>
          <w:rFonts w:cs="Times New Roman"/>
          <w:szCs w:val="28"/>
          <w:shd w:val="clear" w:color="auto" w:fill="FFFFFF"/>
        </w:rPr>
        <w:t xml:space="preserve"> и други</w:t>
      </w:r>
      <w:r w:rsidR="00B353DF">
        <w:rPr>
          <w:rFonts w:cs="Times New Roman"/>
          <w:szCs w:val="28"/>
          <w:shd w:val="clear" w:color="auto" w:fill="FFFFFF"/>
        </w:rPr>
        <w:t>е</w:t>
      </w:r>
      <w:r w:rsidR="00B353DF" w:rsidRPr="009F633C">
        <w:rPr>
          <w:rFonts w:cs="Times New Roman"/>
          <w:szCs w:val="28"/>
          <w:shd w:val="clear" w:color="auto" w:fill="FFFFFF"/>
        </w:rPr>
        <w:t xml:space="preserve"> геро</w:t>
      </w:r>
      <w:r w:rsidR="00B353DF">
        <w:rPr>
          <w:rFonts w:cs="Times New Roman"/>
          <w:szCs w:val="28"/>
          <w:shd w:val="clear" w:color="auto" w:fill="FFFFFF"/>
        </w:rPr>
        <w:t>и</w:t>
      </w:r>
      <w:proofErr w:type="gramStart"/>
      <w:r w:rsidR="00B353DF">
        <w:rPr>
          <w:rFonts w:cs="Times New Roman"/>
          <w:szCs w:val="28"/>
          <w:shd w:val="clear" w:color="auto" w:fill="FFFFFF"/>
        </w:rPr>
        <w:t xml:space="preserve"> </w:t>
      </w:r>
      <w:r w:rsidR="00B353DF">
        <w:rPr>
          <w:szCs w:val="28"/>
        </w:rPr>
        <w:t>.</w:t>
      </w:r>
      <w:proofErr w:type="gramEnd"/>
      <w:r w:rsidR="00B353DF" w:rsidRPr="009F633C">
        <w:rPr>
          <w:rFonts w:cs="Times New Roman"/>
          <w:szCs w:val="28"/>
          <w:shd w:val="clear" w:color="auto" w:fill="FFFFFF"/>
        </w:rPr>
        <w:t xml:space="preserve"> Ребята </w:t>
      </w:r>
      <w:r w:rsidR="00B353DF">
        <w:rPr>
          <w:rFonts w:cs="Times New Roman"/>
          <w:szCs w:val="28"/>
          <w:shd w:val="clear" w:color="auto" w:fill="FFFFFF"/>
        </w:rPr>
        <w:t xml:space="preserve"> вме</w:t>
      </w:r>
      <w:r w:rsidR="00B353DF" w:rsidRPr="009F633C">
        <w:rPr>
          <w:rFonts w:cs="Times New Roman"/>
          <w:szCs w:val="28"/>
          <w:shd w:val="clear" w:color="auto" w:fill="FFFFFF"/>
        </w:rPr>
        <w:t>с</w:t>
      </w:r>
      <w:r w:rsidR="00B353DF">
        <w:rPr>
          <w:rFonts w:cs="Times New Roman"/>
          <w:szCs w:val="28"/>
          <w:shd w:val="clear" w:color="auto" w:fill="FFFFFF"/>
        </w:rPr>
        <w:t xml:space="preserve">те с родителями с </w:t>
      </w:r>
      <w:r w:rsidR="00B353DF" w:rsidRPr="009F633C">
        <w:rPr>
          <w:rFonts w:cs="Times New Roman"/>
          <w:szCs w:val="28"/>
          <w:shd w:val="clear" w:color="auto" w:fill="FFFFFF"/>
        </w:rPr>
        <w:t xml:space="preserve"> большим удовольствием принимали участие во всех подвижных и интеллектуальных конкурсах. Все участники остались в хорошем настроении, и в завершении мероприятия были поощрены сладкими призами.</w:t>
      </w:r>
      <w:r w:rsidR="00B353DF" w:rsidRPr="009F633C">
        <w:rPr>
          <w:rFonts w:cs="Times New Roman"/>
          <w:szCs w:val="28"/>
        </w:rPr>
        <w:br/>
      </w:r>
      <w:r w:rsidR="00B353DF" w:rsidRPr="009F633C"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 xml:space="preserve">      </w:t>
      </w:r>
      <w:r w:rsidR="00B353DF">
        <w:rPr>
          <w:rFonts w:cs="Times New Roman"/>
          <w:szCs w:val="28"/>
          <w:shd w:val="clear" w:color="auto" w:fill="FFFFFF"/>
        </w:rPr>
        <w:t>09</w:t>
      </w:r>
      <w:r w:rsidR="00B353DF" w:rsidRPr="009F633C">
        <w:rPr>
          <w:rFonts w:cs="Times New Roman"/>
          <w:szCs w:val="28"/>
          <w:shd w:val="clear" w:color="auto" w:fill="FFFFFF"/>
        </w:rPr>
        <w:t>.</w:t>
      </w:r>
      <w:r w:rsidR="00B353DF">
        <w:rPr>
          <w:rFonts w:cs="Times New Roman"/>
          <w:szCs w:val="28"/>
          <w:shd w:val="clear" w:color="auto" w:fill="FFFFFF"/>
        </w:rPr>
        <w:t>01</w:t>
      </w:r>
      <w:r w:rsidR="00B353DF" w:rsidRPr="009F633C">
        <w:rPr>
          <w:rFonts w:cs="Times New Roman"/>
          <w:szCs w:val="28"/>
          <w:shd w:val="clear" w:color="auto" w:fill="FFFFFF"/>
        </w:rPr>
        <w:t>. состоялось театрализованное представление «</w:t>
      </w:r>
      <w:r w:rsidR="00B353DF" w:rsidRPr="00057536">
        <w:rPr>
          <w:color w:val="000000"/>
          <w:szCs w:val="28"/>
          <w:shd w:val="clear" w:color="auto" w:fill="FFFFFF"/>
        </w:rPr>
        <w:t>Мы танцуем и поём</w:t>
      </w:r>
      <w:r w:rsidR="00B353DF" w:rsidRPr="009F633C">
        <w:rPr>
          <w:rFonts w:cs="Times New Roman"/>
          <w:szCs w:val="28"/>
          <w:shd w:val="clear" w:color="auto" w:fill="FFFFFF"/>
        </w:rPr>
        <w:t>». В новогодней сказке участвовали сказочные персонажи: Баба-Яга, Леший, Кикимора, Дед Мороз и Снегурочка которые показали детям, что добро всегда побеждает зло, устроив веселый новогодний праздник с песнями, стихами, хороводом вокруг елки. Все присутствующие дети получили призы за участие в конкурсах и за новогодние костюмы. В завершении праздника Дед Мороз и Снегурочка вручили детям сладкие подарки.</w:t>
      </w:r>
      <w:r w:rsidR="00B353DF" w:rsidRPr="009F633C">
        <w:rPr>
          <w:rStyle w:val="apple-converted-space"/>
          <w:rFonts w:cs="Times New Roman"/>
          <w:szCs w:val="28"/>
          <w:shd w:val="clear" w:color="auto" w:fill="FFFFFF"/>
        </w:rPr>
        <w:t> </w:t>
      </w:r>
    </w:p>
    <w:p w:rsidR="00191097" w:rsidRPr="00B353DF" w:rsidRDefault="00B353DF" w:rsidP="0049180C">
      <w:pPr>
        <w:shd w:val="clear" w:color="auto" w:fill="FFFFFF"/>
        <w:spacing w:after="24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191097" w:rsidRPr="00DB6F28">
        <w:rPr>
          <w:rFonts w:cs="Times New Roman"/>
          <w:szCs w:val="28"/>
        </w:rPr>
        <w:t>1 июня прошли праздничные мероприятия,</w:t>
      </w:r>
      <w:r w:rsidR="00191097">
        <w:rPr>
          <w:rFonts w:cs="Times New Roman"/>
          <w:szCs w:val="28"/>
        </w:rPr>
        <w:t xml:space="preserve"> </w:t>
      </w:r>
      <w:r w:rsidR="00191097" w:rsidRPr="00DB6F28">
        <w:rPr>
          <w:rFonts w:cs="Times New Roman"/>
          <w:szCs w:val="28"/>
        </w:rPr>
        <w:t>посвященные международному Дню</w:t>
      </w:r>
      <w:r w:rsidR="00191097">
        <w:rPr>
          <w:rFonts w:cs="Times New Roman"/>
          <w:szCs w:val="28"/>
        </w:rPr>
        <w:t xml:space="preserve"> </w:t>
      </w:r>
      <w:r w:rsidR="00191097" w:rsidRPr="00DB6F28">
        <w:rPr>
          <w:rFonts w:cs="Times New Roman"/>
          <w:szCs w:val="28"/>
        </w:rPr>
        <w:t>защиты детей. Стать счастливее и</w:t>
      </w:r>
      <w:r w:rsidR="00191097">
        <w:rPr>
          <w:rFonts w:cs="Times New Roman"/>
          <w:szCs w:val="28"/>
        </w:rPr>
        <w:t xml:space="preserve">  </w:t>
      </w:r>
      <w:r w:rsidR="00191097" w:rsidRPr="00DB6F28">
        <w:rPr>
          <w:rFonts w:cs="Times New Roman"/>
          <w:szCs w:val="28"/>
        </w:rPr>
        <w:t>беззаботнее каждому ребенку помогают</w:t>
      </w:r>
      <w:r w:rsidR="00191097">
        <w:rPr>
          <w:rFonts w:cs="Times New Roman"/>
          <w:szCs w:val="28"/>
        </w:rPr>
        <w:t xml:space="preserve"> </w:t>
      </w:r>
      <w:r w:rsidR="00191097" w:rsidRPr="00DB6F28">
        <w:rPr>
          <w:rFonts w:cs="Times New Roman"/>
          <w:szCs w:val="28"/>
        </w:rPr>
        <w:t>учреждения культуры, которые</w:t>
      </w:r>
      <w:r w:rsidR="00191097">
        <w:rPr>
          <w:rFonts w:cs="Times New Roman"/>
          <w:szCs w:val="28"/>
        </w:rPr>
        <w:t xml:space="preserve"> </w:t>
      </w:r>
      <w:r w:rsidR="00191097" w:rsidRPr="00DB6F28">
        <w:rPr>
          <w:rFonts w:cs="Times New Roman"/>
          <w:szCs w:val="28"/>
        </w:rPr>
        <w:t>организовывают с учетом интересов детей их досуг и праздники. В</w:t>
      </w:r>
      <w:r>
        <w:rPr>
          <w:rFonts w:cs="Times New Roman"/>
          <w:szCs w:val="28"/>
        </w:rPr>
        <w:t xml:space="preserve"> </w:t>
      </w:r>
      <w:r w:rsidR="00191097" w:rsidRPr="00DB6F28">
        <w:rPr>
          <w:szCs w:val="28"/>
        </w:rPr>
        <w:t xml:space="preserve">Международный День Защиты детей каждый ребенок получил заряд энергии, массу впечатлений и сладкие подарки, а каждый работник культуры </w:t>
      </w:r>
      <w:proofErr w:type="gramStart"/>
      <w:r w:rsidR="00191097" w:rsidRPr="00DB6F28">
        <w:rPr>
          <w:szCs w:val="28"/>
        </w:rPr>
        <w:t>-б</w:t>
      </w:r>
      <w:proofErr w:type="gramEnd"/>
      <w:r w:rsidR="00191097" w:rsidRPr="00DB6F28">
        <w:rPr>
          <w:szCs w:val="28"/>
        </w:rPr>
        <w:t xml:space="preserve">лагодарные улыбки маленьких зрителей. Дороже счастливых лиц юных </w:t>
      </w:r>
      <w:proofErr w:type="spellStart"/>
      <w:r w:rsidR="00191097" w:rsidRPr="00DB6F28">
        <w:rPr>
          <w:szCs w:val="28"/>
        </w:rPr>
        <w:t>незамаевцев</w:t>
      </w:r>
      <w:proofErr w:type="spellEnd"/>
      <w:r w:rsidR="00191097" w:rsidRPr="00DB6F28">
        <w:rPr>
          <w:szCs w:val="28"/>
        </w:rPr>
        <w:t xml:space="preserve"> для человека, связавшего свою жизнь с </w:t>
      </w:r>
      <w:proofErr w:type="spellStart"/>
      <w:r w:rsidR="00191097" w:rsidRPr="00DB6F28">
        <w:rPr>
          <w:szCs w:val="28"/>
        </w:rPr>
        <w:t>досуговой</w:t>
      </w:r>
      <w:proofErr w:type="spellEnd"/>
      <w:r w:rsidR="00191097" w:rsidRPr="00DB6F28">
        <w:rPr>
          <w:szCs w:val="28"/>
        </w:rPr>
        <w:t xml:space="preserve"> деятельностью </w:t>
      </w:r>
      <w:proofErr w:type="gramStart"/>
      <w:r w:rsidR="00191097" w:rsidRPr="00DB6F28">
        <w:rPr>
          <w:szCs w:val="28"/>
        </w:rPr>
        <w:t>-н</w:t>
      </w:r>
      <w:proofErr w:type="gramEnd"/>
      <w:r w:rsidR="00191097" w:rsidRPr="00DB6F28">
        <w:rPr>
          <w:szCs w:val="28"/>
        </w:rPr>
        <w:t>ет, это самый благодарный и требовательный зритель. Мероприятия, проведенные  МКУК «</w:t>
      </w:r>
      <w:proofErr w:type="spellStart"/>
      <w:r w:rsidR="00191097" w:rsidRPr="00DB6F28">
        <w:rPr>
          <w:szCs w:val="28"/>
        </w:rPr>
        <w:t>Незамаевский</w:t>
      </w:r>
      <w:proofErr w:type="spellEnd"/>
      <w:r w:rsidR="00191097" w:rsidRPr="00DB6F28">
        <w:rPr>
          <w:szCs w:val="28"/>
        </w:rPr>
        <w:t xml:space="preserve"> КДЦ» </w:t>
      </w:r>
      <w:r w:rsidR="00191097" w:rsidRPr="00DB6F28">
        <w:rPr>
          <w:szCs w:val="28"/>
        </w:rPr>
        <w:lastRenderedPageBreak/>
        <w:t xml:space="preserve">были интересными и </w:t>
      </w:r>
      <w:proofErr w:type="spellStart"/>
      <w:r w:rsidR="00191097" w:rsidRPr="00DB6F28">
        <w:rPr>
          <w:szCs w:val="28"/>
        </w:rPr>
        <w:t>разножанровыми</w:t>
      </w:r>
      <w:proofErr w:type="spellEnd"/>
      <w:r w:rsidR="00191097" w:rsidRPr="00DB6F28">
        <w:rPr>
          <w:szCs w:val="28"/>
        </w:rPr>
        <w:t>, но всех их объединяло одно - желание сделать детям праздник. Море улыбок, яркие связки воздушных шаров, детские песни, сладкие лакомства заставили взрослых вернуться в далекую Страну Детства, где сейчас живут другие мальчишки и девчонки. Самый детский праздник из всех, которые существуют, прошел ярко, виновники торжества выглядели счастливыми и беззаботными. В учреждении  культуры в этот день открылась детская</w:t>
      </w:r>
      <w:r w:rsidR="00191097" w:rsidRPr="00324C3F">
        <w:rPr>
          <w:szCs w:val="28"/>
        </w:rPr>
        <w:t xml:space="preserve"> летн</w:t>
      </w:r>
      <w:r w:rsidR="00191097">
        <w:rPr>
          <w:szCs w:val="28"/>
        </w:rPr>
        <w:t>яя</w:t>
      </w:r>
      <w:r w:rsidR="00191097" w:rsidRPr="00324C3F">
        <w:rPr>
          <w:szCs w:val="28"/>
        </w:rPr>
        <w:t xml:space="preserve"> </w:t>
      </w:r>
      <w:proofErr w:type="spellStart"/>
      <w:r w:rsidR="00191097" w:rsidRPr="00324C3F">
        <w:rPr>
          <w:szCs w:val="28"/>
        </w:rPr>
        <w:t>досугов</w:t>
      </w:r>
      <w:r w:rsidR="00191097">
        <w:rPr>
          <w:szCs w:val="28"/>
        </w:rPr>
        <w:t>ая</w:t>
      </w:r>
      <w:proofErr w:type="spellEnd"/>
      <w:r w:rsidR="00191097">
        <w:rPr>
          <w:szCs w:val="28"/>
        </w:rPr>
        <w:t xml:space="preserve"> </w:t>
      </w:r>
      <w:r w:rsidR="00191097" w:rsidRPr="00324C3F">
        <w:rPr>
          <w:szCs w:val="28"/>
        </w:rPr>
        <w:t xml:space="preserve"> площадк</w:t>
      </w:r>
      <w:r w:rsidR="00191097">
        <w:rPr>
          <w:szCs w:val="28"/>
        </w:rPr>
        <w:t>а «Радуга».</w:t>
      </w:r>
    </w:p>
    <w:p w:rsidR="00191097" w:rsidRPr="00251554" w:rsidRDefault="003930F3" w:rsidP="0049180C">
      <w:pPr>
        <w:spacing w:line="240" w:lineRule="auto"/>
        <w:rPr>
          <w:rStyle w:val="apple-converted-space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        </w:t>
      </w:r>
      <w:r w:rsidR="00191097" w:rsidRPr="00251554">
        <w:rPr>
          <w:szCs w:val="28"/>
        </w:rPr>
        <w:t>В течение всей работы летней детской площадки «</w:t>
      </w:r>
      <w:r w:rsidR="00191097">
        <w:rPr>
          <w:szCs w:val="28"/>
        </w:rPr>
        <w:t>Радуга</w:t>
      </w:r>
      <w:r w:rsidR="00191097" w:rsidRPr="00251554">
        <w:rPr>
          <w:szCs w:val="28"/>
        </w:rPr>
        <w:t>» бы</w:t>
      </w:r>
      <w:r w:rsidR="00191097">
        <w:rPr>
          <w:szCs w:val="28"/>
        </w:rPr>
        <w:t>ло проведено около 60-ти</w:t>
      </w:r>
      <w:r w:rsidR="00191097" w:rsidRPr="00251554">
        <w:rPr>
          <w:szCs w:val="28"/>
        </w:rPr>
        <w:t xml:space="preserve"> мероприятий</w:t>
      </w:r>
      <w:r w:rsidR="00191097">
        <w:rPr>
          <w:szCs w:val="28"/>
        </w:rPr>
        <w:t xml:space="preserve"> </w:t>
      </w:r>
      <w:r w:rsidR="00191097" w:rsidRPr="00251554">
        <w:rPr>
          <w:szCs w:val="28"/>
        </w:rPr>
        <w:t xml:space="preserve"> разнообразных по своем</w:t>
      </w:r>
      <w:r w:rsidR="00191097">
        <w:rPr>
          <w:szCs w:val="28"/>
        </w:rPr>
        <w:t xml:space="preserve">у содержанию и форме проведения. </w:t>
      </w:r>
      <w:r w:rsidR="00191097" w:rsidRPr="005A0C2B">
        <w:rPr>
          <w:color w:val="000000"/>
        </w:rPr>
        <w:t xml:space="preserve">Работа </w:t>
      </w:r>
      <w:r w:rsidR="00191097">
        <w:rPr>
          <w:color w:val="000000"/>
        </w:rPr>
        <w:t>детской летней площадки</w:t>
      </w:r>
      <w:r w:rsidR="00191097" w:rsidRPr="005A0C2B">
        <w:rPr>
          <w:color w:val="000000"/>
        </w:rPr>
        <w:t xml:space="preserve"> </w:t>
      </w:r>
      <w:r w:rsidR="00191097">
        <w:rPr>
          <w:color w:val="000000"/>
        </w:rPr>
        <w:t>«Радуга»</w:t>
      </w:r>
      <w:r w:rsidR="00191097" w:rsidRPr="005A0C2B">
        <w:rPr>
          <w:color w:val="000000"/>
        </w:rPr>
        <w:t xml:space="preserve"> была организована в соответствии  с потребностями детей и учетом их возрастных особенностей, что способствовало оздоровлению учащихся, воспитанию самостоятельности, самовыражению детей, развитию дружеских отношений между детьми, </w:t>
      </w:r>
      <w:r w:rsidR="00191097" w:rsidRPr="00251554">
        <w:rPr>
          <w:szCs w:val="28"/>
        </w:rPr>
        <w:t>развитие любознательности и познавательной активизации, развитие творческих способностей детей и подростков, формирование культурно-гигиенических и трудовых навыков</w:t>
      </w:r>
      <w:r w:rsidR="00191097">
        <w:rPr>
          <w:color w:val="000000"/>
        </w:rPr>
        <w:t>. В течение всего периода, работа площадки проводилась совместно со школьным летним лагерем.</w:t>
      </w:r>
    </w:p>
    <w:p w:rsidR="00191097" w:rsidRPr="00251554" w:rsidRDefault="003930F3" w:rsidP="003930F3">
      <w:pPr>
        <w:spacing w:line="240" w:lineRule="auto"/>
        <w:rPr>
          <w:rStyle w:val="apple-converted-space"/>
          <w:color w:val="000000"/>
          <w:szCs w:val="28"/>
          <w:shd w:val="clear" w:color="auto" w:fill="FFFFFF"/>
        </w:rPr>
      </w:pPr>
      <w:r>
        <w:rPr>
          <w:rStyle w:val="apple-converted-space"/>
          <w:color w:val="000000"/>
          <w:szCs w:val="28"/>
          <w:shd w:val="clear" w:color="auto" w:fill="FFFFFF"/>
        </w:rPr>
        <w:t xml:space="preserve">      </w:t>
      </w:r>
      <w:r w:rsidR="00191097" w:rsidRPr="00251554">
        <w:rPr>
          <w:rStyle w:val="apple-converted-space"/>
          <w:color w:val="000000"/>
          <w:szCs w:val="28"/>
          <w:shd w:val="clear" w:color="auto" w:fill="FFFFFF"/>
        </w:rPr>
        <w:t xml:space="preserve">Количество детей, посетивших детскую летнюю </w:t>
      </w:r>
      <w:proofErr w:type="spellStart"/>
      <w:r w:rsidR="00191097">
        <w:rPr>
          <w:rStyle w:val="apple-converted-space"/>
          <w:color w:val="000000"/>
          <w:szCs w:val="28"/>
          <w:shd w:val="clear" w:color="auto" w:fill="FFFFFF"/>
        </w:rPr>
        <w:t>досуговую</w:t>
      </w:r>
      <w:proofErr w:type="spellEnd"/>
      <w:r w:rsidR="00191097" w:rsidRPr="00251554">
        <w:rPr>
          <w:rStyle w:val="apple-converted-space"/>
          <w:color w:val="000000"/>
          <w:szCs w:val="28"/>
          <w:shd w:val="clear" w:color="auto" w:fill="FFFFFF"/>
        </w:rPr>
        <w:t xml:space="preserve"> площ</w:t>
      </w:r>
      <w:r w:rsidR="00191097">
        <w:rPr>
          <w:rStyle w:val="apple-converted-space"/>
          <w:color w:val="000000"/>
          <w:szCs w:val="28"/>
          <w:shd w:val="clear" w:color="auto" w:fill="FFFFFF"/>
        </w:rPr>
        <w:t>адку в летний период – более 1500</w:t>
      </w:r>
      <w:r w:rsidR="00191097" w:rsidRPr="00251554">
        <w:rPr>
          <w:rStyle w:val="apple-converted-space"/>
          <w:color w:val="000000"/>
          <w:szCs w:val="28"/>
          <w:shd w:val="clear" w:color="auto" w:fill="FFFFFF"/>
        </w:rPr>
        <w:t xml:space="preserve"> человек. </w:t>
      </w:r>
    </w:p>
    <w:p w:rsidR="00191097" w:rsidRDefault="003930F3" w:rsidP="003930F3">
      <w:pPr>
        <w:spacing w:line="240" w:lineRule="auto"/>
        <w:rPr>
          <w:rStyle w:val="apple-converted-space"/>
          <w:color w:val="000000"/>
          <w:szCs w:val="28"/>
          <w:shd w:val="clear" w:color="auto" w:fill="FFFFFF"/>
        </w:rPr>
      </w:pPr>
      <w:r>
        <w:rPr>
          <w:rStyle w:val="apple-converted-space"/>
          <w:color w:val="000000"/>
          <w:szCs w:val="28"/>
          <w:shd w:val="clear" w:color="auto" w:fill="FFFFFF"/>
        </w:rPr>
        <w:t xml:space="preserve">     </w:t>
      </w:r>
      <w:r w:rsidR="00191097" w:rsidRPr="00251554">
        <w:rPr>
          <w:rStyle w:val="apple-converted-space"/>
          <w:color w:val="000000"/>
          <w:szCs w:val="28"/>
          <w:shd w:val="clear" w:color="auto" w:fill="FFFFFF"/>
        </w:rPr>
        <w:t>Окончательным результатом работы площадки явилось то, что дети разного возраста не только смогли познакомиться и ближе узнать друг друга, но и смогли сблизиться, а так же раскрыть взаимные интересы, расширить кругозор общения, творческих навыков и личных достижений.</w:t>
      </w:r>
    </w:p>
    <w:p w:rsidR="00191097" w:rsidRPr="00CE1465" w:rsidRDefault="003930F3" w:rsidP="003930F3">
      <w:pPr>
        <w:spacing w:line="240" w:lineRule="auto"/>
        <w:rPr>
          <w:color w:val="000000"/>
          <w:szCs w:val="28"/>
          <w:shd w:val="clear" w:color="auto" w:fill="FFFFFF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191097">
        <w:rPr>
          <w:rFonts w:eastAsia="Times New Roman"/>
          <w:color w:val="000000"/>
          <w:lang w:eastAsia="ru-RU"/>
        </w:rPr>
        <w:t>С июня по август все</w:t>
      </w:r>
      <w:r w:rsidR="00191097" w:rsidRPr="00F9385B">
        <w:rPr>
          <w:rFonts w:eastAsia="Times New Roman"/>
          <w:color w:val="000000"/>
          <w:lang w:eastAsia="ru-RU"/>
        </w:rPr>
        <w:t xml:space="preserve"> </w:t>
      </w:r>
      <w:r w:rsidR="00191097">
        <w:rPr>
          <w:rFonts w:eastAsia="Times New Roman"/>
          <w:color w:val="000000"/>
          <w:lang w:eastAsia="ru-RU"/>
        </w:rPr>
        <w:t>учреждения культуры участ</w:t>
      </w:r>
      <w:r>
        <w:rPr>
          <w:rFonts w:eastAsia="Times New Roman"/>
          <w:color w:val="000000"/>
          <w:lang w:eastAsia="ru-RU"/>
        </w:rPr>
        <w:t xml:space="preserve">вовали </w:t>
      </w:r>
      <w:r w:rsidR="00191097">
        <w:rPr>
          <w:rFonts w:eastAsia="Times New Roman"/>
          <w:color w:val="000000"/>
          <w:lang w:eastAsia="ru-RU"/>
        </w:rPr>
        <w:t xml:space="preserve"> в </w:t>
      </w:r>
      <w:r w:rsidR="00191097" w:rsidRPr="00F9385B">
        <w:rPr>
          <w:rFonts w:eastAsia="Times New Roman"/>
          <w:color w:val="000000"/>
          <w:lang w:eastAsia="ru-RU"/>
        </w:rPr>
        <w:t>районн</w:t>
      </w:r>
      <w:r>
        <w:rPr>
          <w:rFonts w:eastAsia="Times New Roman"/>
          <w:color w:val="000000"/>
          <w:lang w:eastAsia="ru-RU"/>
        </w:rPr>
        <w:t>ом</w:t>
      </w:r>
      <w:r w:rsidR="00191097" w:rsidRPr="00F9385B">
        <w:rPr>
          <w:rFonts w:eastAsia="Times New Roman"/>
          <w:color w:val="000000"/>
          <w:lang w:eastAsia="ru-RU"/>
        </w:rPr>
        <w:t xml:space="preserve"> </w:t>
      </w:r>
      <w:r w:rsidR="00191097">
        <w:rPr>
          <w:rFonts w:eastAsia="Times New Roman"/>
          <w:color w:val="000000"/>
          <w:lang w:eastAsia="ru-RU"/>
        </w:rPr>
        <w:t xml:space="preserve"> фестивале  по организации досуга детей и подростков в </w:t>
      </w:r>
      <w:r w:rsidR="00191097" w:rsidRPr="00F9385B">
        <w:rPr>
          <w:rFonts w:eastAsia="Times New Roman"/>
          <w:color w:val="000000"/>
          <w:lang w:eastAsia="ru-RU"/>
        </w:rPr>
        <w:t xml:space="preserve"> летни</w:t>
      </w:r>
      <w:r w:rsidR="00191097">
        <w:rPr>
          <w:rFonts w:eastAsia="Times New Roman"/>
          <w:color w:val="000000"/>
          <w:lang w:eastAsia="ru-RU"/>
        </w:rPr>
        <w:t>й</w:t>
      </w:r>
      <w:r w:rsidR="00191097" w:rsidRPr="00F9385B">
        <w:rPr>
          <w:rFonts w:eastAsia="Times New Roman"/>
          <w:color w:val="000000"/>
          <w:lang w:eastAsia="ru-RU"/>
        </w:rPr>
        <w:t xml:space="preserve"> </w:t>
      </w:r>
      <w:r w:rsidR="00191097">
        <w:rPr>
          <w:rFonts w:eastAsia="Times New Roman"/>
          <w:color w:val="000000"/>
          <w:lang w:eastAsia="ru-RU"/>
        </w:rPr>
        <w:t>период «Мы живем в гостях у лета». По итогам, наше учреждение заняло 2 место. Так же в этот период проходил</w:t>
      </w:r>
      <w:r w:rsidR="00191097" w:rsidRPr="00F9385B">
        <w:rPr>
          <w:rFonts w:eastAsia="Times New Roman"/>
          <w:color w:val="000000"/>
          <w:lang w:eastAsia="ru-RU"/>
        </w:rPr>
        <w:t xml:space="preserve"> </w:t>
      </w:r>
      <w:r w:rsidR="00191097">
        <w:rPr>
          <w:rFonts w:eastAsia="Times New Roman"/>
          <w:color w:val="000000"/>
          <w:lang w:eastAsia="ru-RU"/>
        </w:rPr>
        <w:t xml:space="preserve"> еще один районный  смотр-конкурс культурн</w:t>
      </w:r>
      <w:proofErr w:type="gramStart"/>
      <w:r w:rsidR="00191097">
        <w:rPr>
          <w:rFonts w:eastAsia="Times New Roman"/>
          <w:color w:val="000000"/>
          <w:lang w:eastAsia="ru-RU"/>
        </w:rPr>
        <w:t>о-</w:t>
      </w:r>
      <w:proofErr w:type="gramEnd"/>
      <w:r w:rsidR="00191097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91097">
        <w:rPr>
          <w:rFonts w:eastAsia="Times New Roman"/>
          <w:color w:val="000000"/>
          <w:lang w:eastAsia="ru-RU"/>
        </w:rPr>
        <w:t>досуговых</w:t>
      </w:r>
      <w:proofErr w:type="spellEnd"/>
      <w:r w:rsidR="00191097">
        <w:rPr>
          <w:rFonts w:eastAsia="Times New Roman"/>
          <w:color w:val="000000"/>
          <w:lang w:eastAsia="ru-RU"/>
        </w:rPr>
        <w:t xml:space="preserve">  программ для детей и подростков «Здравствуй, лето-2017». По итогам этого конкурса «</w:t>
      </w:r>
      <w:proofErr w:type="spellStart"/>
      <w:r w:rsidR="00191097">
        <w:rPr>
          <w:rFonts w:eastAsia="Times New Roman"/>
          <w:color w:val="000000"/>
          <w:lang w:eastAsia="ru-RU"/>
        </w:rPr>
        <w:t>Незамаевский</w:t>
      </w:r>
      <w:proofErr w:type="spellEnd"/>
      <w:r w:rsidR="00191097">
        <w:rPr>
          <w:rFonts w:eastAsia="Times New Roman"/>
          <w:color w:val="000000"/>
          <w:lang w:eastAsia="ru-RU"/>
        </w:rPr>
        <w:t xml:space="preserve"> КДЦ» стал лучшим </w:t>
      </w:r>
      <w:proofErr w:type="gramStart"/>
      <w:r w:rsidR="00191097">
        <w:rPr>
          <w:rFonts w:eastAsia="Times New Roman"/>
          <w:color w:val="000000"/>
          <w:lang w:eastAsia="ru-RU"/>
        </w:rPr>
        <w:t>–д</w:t>
      </w:r>
      <w:proofErr w:type="gramEnd"/>
      <w:r w:rsidR="00191097">
        <w:rPr>
          <w:rFonts w:eastAsia="Times New Roman"/>
          <w:color w:val="000000"/>
          <w:lang w:eastAsia="ru-RU"/>
        </w:rPr>
        <w:t>остойное 1 место.</w:t>
      </w:r>
    </w:p>
    <w:p w:rsidR="00191097" w:rsidRPr="002F109A" w:rsidRDefault="00191097" w:rsidP="0049180C">
      <w:pPr>
        <w:pStyle w:val="ab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</w:t>
      </w:r>
      <w:r w:rsidRPr="002F109A">
        <w:rPr>
          <w:rFonts w:ascii="Times New Roman" w:hAnsi="Times New Roman"/>
          <w:sz w:val="28"/>
          <w:szCs w:val="28"/>
        </w:rPr>
        <w:t>собый день – День Знаний – праздник для многих ребят. В красочно оформленном зале МКУК «</w:t>
      </w:r>
      <w:proofErr w:type="spellStart"/>
      <w:r w:rsidRPr="002F109A">
        <w:rPr>
          <w:rFonts w:ascii="Times New Roman" w:hAnsi="Times New Roman"/>
          <w:sz w:val="28"/>
          <w:szCs w:val="28"/>
        </w:rPr>
        <w:t>Незамаевск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2F109A">
        <w:rPr>
          <w:rFonts w:ascii="Times New Roman" w:hAnsi="Times New Roman"/>
          <w:sz w:val="28"/>
          <w:szCs w:val="28"/>
        </w:rPr>
        <w:t xml:space="preserve"> КДЦ» все говорило о встрече с учениками. Они пришли нарядные, повзрослевшие, веселые и радостные. А самые главные на мероприятии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2F109A">
        <w:rPr>
          <w:rFonts w:ascii="Times New Roman" w:hAnsi="Times New Roman"/>
          <w:sz w:val="28"/>
          <w:szCs w:val="28"/>
        </w:rPr>
        <w:t>э</w:t>
      </w:r>
      <w:proofErr w:type="gramEnd"/>
      <w:r w:rsidRPr="002F109A">
        <w:rPr>
          <w:rFonts w:ascii="Times New Roman" w:hAnsi="Times New Roman"/>
          <w:sz w:val="28"/>
          <w:szCs w:val="28"/>
        </w:rPr>
        <w:t>то первоклашки. Они очень серьезны и любопытны. Для них все ново и необычно.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09A">
        <w:rPr>
          <w:rFonts w:ascii="Times New Roman" w:hAnsi="Times New Roman"/>
          <w:sz w:val="28"/>
          <w:szCs w:val="28"/>
        </w:rPr>
        <w:t xml:space="preserve">Ребят встречали Учительница, Шут и Принцесса. Принцесса и Шут поиграли </w:t>
      </w:r>
      <w:proofErr w:type="gramStart"/>
      <w:r w:rsidRPr="002F109A">
        <w:rPr>
          <w:rFonts w:ascii="Times New Roman" w:hAnsi="Times New Roman"/>
          <w:sz w:val="28"/>
          <w:szCs w:val="28"/>
        </w:rPr>
        <w:t>с</w:t>
      </w:r>
      <w:proofErr w:type="gramEnd"/>
      <w:r w:rsidRPr="002F10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109A">
        <w:rPr>
          <w:rFonts w:ascii="Times New Roman" w:hAnsi="Times New Roman"/>
          <w:sz w:val="28"/>
          <w:szCs w:val="28"/>
        </w:rPr>
        <w:t>ребята</w:t>
      </w:r>
      <w:proofErr w:type="gramEnd"/>
      <w:r w:rsidRPr="002F109A">
        <w:rPr>
          <w:rFonts w:ascii="Times New Roman" w:hAnsi="Times New Roman"/>
          <w:sz w:val="28"/>
          <w:szCs w:val="28"/>
        </w:rPr>
        <w:t xml:space="preserve"> в игры, разгадали загадки и собрали Принцессу в школу. Театрализованное представление завершилось и впереди у детей – занятия, внеклассные мероприятия, словом, интересная школьная жизнь. </w:t>
      </w:r>
    </w:p>
    <w:p w:rsidR="00191097" w:rsidRDefault="00191097" w:rsidP="0049180C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color w:val="000000"/>
        </w:rPr>
        <w:t xml:space="preserve">        </w:t>
      </w:r>
      <w:r w:rsidRPr="00113BF8">
        <w:rPr>
          <w:rFonts w:cs="Times New Roman"/>
          <w:szCs w:val="28"/>
        </w:rPr>
        <w:t>Э</w:t>
      </w:r>
      <w:r>
        <w:rPr>
          <w:rFonts w:cs="Times New Roman"/>
          <w:szCs w:val="28"/>
        </w:rPr>
        <w:t>кологическое воспитание детей</w:t>
      </w:r>
      <w:r w:rsidRPr="00113BF8">
        <w:rPr>
          <w:rFonts w:cs="Times New Roman"/>
          <w:szCs w:val="28"/>
        </w:rPr>
        <w:t xml:space="preserve"> становится сейчас одной из важнейших задач общества. Он</w:t>
      </w:r>
      <w:r>
        <w:rPr>
          <w:rFonts w:cs="Times New Roman"/>
          <w:szCs w:val="28"/>
        </w:rPr>
        <w:t>о</w:t>
      </w:r>
      <w:r w:rsidRPr="00113BF8">
        <w:rPr>
          <w:rFonts w:cs="Times New Roman"/>
          <w:szCs w:val="28"/>
        </w:rPr>
        <w:t xml:space="preserve"> вытекает из необходимости воспитывать экологическую культуру, формировать новое отношение к природе, основанное на неразрывной связи человека с природой. </w:t>
      </w:r>
      <w:r w:rsidRPr="00113BF8">
        <w:rPr>
          <w:rFonts w:eastAsia="Times New Roman" w:cs="Times New Roman"/>
          <w:color w:val="000000"/>
          <w:szCs w:val="28"/>
          <w:lang w:eastAsia="ru-RU"/>
        </w:rPr>
        <w:t>2017 год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был</w:t>
      </w:r>
      <w:r w:rsidRPr="00113BF8">
        <w:rPr>
          <w:rFonts w:eastAsia="Times New Roman" w:cs="Times New Roman"/>
          <w:color w:val="000000"/>
          <w:szCs w:val="28"/>
          <w:lang w:eastAsia="ru-RU"/>
        </w:rPr>
        <w:t xml:space="preserve"> объявлен годом </w:t>
      </w:r>
      <w:r>
        <w:rPr>
          <w:rFonts w:eastAsia="Times New Roman" w:cs="Times New Roman"/>
          <w:color w:val="000000"/>
          <w:szCs w:val="28"/>
          <w:lang w:eastAsia="ru-RU"/>
        </w:rPr>
        <w:t>Э</w:t>
      </w:r>
      <w:r w:rsidRPr="00113BF8">
        <w:rPr>
          <w:rFonts w:eastAsia="Times New Roman" w:cs="Times New Roman"/>
          <w:color w:val="000000"/>
          <w:szCs w:val="28"/>
          <w:lang w:eastAsia="ru-RU"/>
        </w:rPr>
        <w:t>кологии в нашей стране. Среда, в которой мы живем, подвергается сильному негативному воздействию деятельности людей. И ответственность за это ложится на каждого члена нашего общества. Очень важно это понять и донести до каждого ребенка. Важно не только говорить об этом, но и личным примером показывать, как нужно вести себя, общаясь с природой родного края.</w:t>
      </w:r>
    </w:p>
    <w:p w:rsidR="00191097" w:rsidRDefault="00191097" w:rsidP="0049180C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13BF8">
        <w:rPr>
          <w:rFonts w:eastAsia="Times New Roman" w:cs="Times New Roman"/>
          <w:color w:val="000000"/>
          <w:szCs w:val="28"/>
          <w:lang w:eastAsia="ru-RU"/>
        </w:rPr>
        <w:t xml:space="preserve">В связи с этим </w:t>
      </w:r>
      <w:r>
        <w:rPr>
          <w:rFonts w:eastAsia="Times New Roman" w:cs="Times New Roman"/>
          <w:color w:val="000000"/>
          <w:szCs w:val="28"/>
          <w:lang w:eastAsia="ru-RU"/>
        </w:rPr>
        <w:t>МКУК «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Незамаевский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КДЦ»</w:t>
      </w:r>
      <w:r w:rsidRPr="00113BF8">
        <w:rPr>
          <w:rFonts w:eastAsia="Times New Roman" w:cs="Times New Roman"/>
          <w:color w:val="000000"/>
          <w:szCs w:val="28"/>
          <w:lang w:eastAsia="ru-RU"/>
        </w:rPr>
        <w:t xml:space="preserve"> был составлен отдельный план, в который вошли разнообразные по форме и содержанию мероприятия экологической направленности: информационно-просветительские часы, уроки экологической </w:t>
      </w:r>
      <w:r w:rsidRPr="00113BF8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грамотности, познавательные беседы и викторины, конкурсы плакатов и рисунков, акции, творческие лаборатории, </w:t>
      </w:r>
      <w:r>
        <w:rPr>
          <w:rFonts w:eastAsia="Times New Roman" w:cs="Times New Roman"/>
          <w:color w:val="000000"/>
          <w:szCs w:val="28"/>
          <w:lang w:eastAsia="ru-RU"/>
        </w:rPr>
        <w:t>конкурсные и игровые программы</w:t>
      </w:r>
      <w:r w:rsidRPr="00113BF8">
        <w:rPr>
          <w:rFonts w:eastAsia="Times New Roman" w:cs="Times New Roman"/>
          <w:color w:val="000000"/>
          <w:szCs w:val="28"/>
          <w:lang w:eastAsia="ru-RU"/>
        </w:rPr>
        <w:t>, выставки поделок из природного материала и многое другое. Основная задача мероприятий — пролить свет на проблемы загрязнения окружающей среды и сохранения природы в целом.</w:t>
      </w:r>
    </w:p>
    <w:p w:rsidR="00191097" w:rsidRDefault="00191097" w:rsidP="0049180C">
      <w:pPr>
        <w:shd w:val="clear" w:color="auto" w:fill="FFFFFF"/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Самыми яркими и запоминающимися мероприятиями стали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91097" w:rsidRPr="00113BF8" w:rsidRDefault="00191097" w:rsidP="0049180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Час экологии «Зеленый луг», во Всемирный день защиты окружающей среды</w:t>
      </w:r>
      <w:proofErr w:type="gramStart"/>
      <w:r>
        <w:rPr>
          <w:rFonts w:cs="Times New Roman"/>
          <w:szCs w:val="28"/>
        </w:rPr>
        <w:t xml:space="preserve"> .</w:t>
      </w:r>
      <w:proofErr w:type="gramEnd"/>
      <w:r>
        <w:rPr>
          <w:rFonts w:cs="Times New Roman"/>
          <w:szCs w:val="28"/>
        </w:rPr>
        <w:t xml:space="preserve"> Ребятам была представлена презентация и видеоролик, проведена викторина под названием «Вырасти ромашку». Дети отвечали на вопросы об окружающем нас мире, животных и растениях и народных приметах, финалом </w:t>
      </w:r>
      <w:r w:rsidRPr="00113BF8">
        <w:rPr>
          <w:rFonts w:cs="Times New Roman"/>
          <w:szCs w:val="28"/>
        </w:rPr>
        <w:t>мероприятия было задание сложить девиз «</w:t>
      </w:r>
      <w:r>
        <w:rPr>
          <w:rFonts w:cs="Times New Roman"/>
          <w:szCs w:val="28"/>
        </w:rPr>
        <w:t>Земл</w:t>
      </w:r>
      <w:proofErr w:type="gramStart"/>
      <w:r>
        <w:rPr>
          <w:rFonts w:cs="Times New Roman"/>
          <w:szCs w:val="28"/>
        </w:rPr>
        <w:t>я-</w:t>
      </w:r>
      <w:proofErr w:type="gramEnd"/>
      <w:r>
        <w:rPr>
          <w:rFonts w:cs="Times New Roman"/>
          <w:szCs w:val="28"/>
        </w:rPr>
        <w:t xml:space="preserve"> наш общий дом, береги ее</w:t>
      </w:r>
      <w:r w:rsidRPr="00113BF8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191097" w:rsidRDefault="003930F3" w:rsidP="0049180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191097">
        <w:rPr>
          <w:rFonts w:cs="Times New Roman"/>
          <w:szCs w:val="28"/>
        </w:rPr>
        <w:t xml:space="preserve">Праздник цветов «Лети, лети лепесток». </w:t>
      </w:r>
      <w:r w:rsidR="00191097" w:rsidRPr="00834077">
        <w:rPr>
          <w:rFonts w:cs="Times New Roman"/>
          <w:szCs w:val="28"/>
        </w:rPr>
        <w:t xml:space="preserve">Фея и Гном пригласили на праздник очаровательную Незабудку, прямо с июльских полей  Ромашку, королеву цветов Розу, принцессу Лилию, важный  Мак и красавицу Астру. Все </w:t>
      </w:r>
      <w:r w:rsidR="00191097">
        <w:rPr>
          <w:rFonts w:cs="Times New Roman"/>
          <w:szCs w:val="28"/>
        </w:rPr>
        <w:t>«</w:t>
      </w:r>
      <w:r w:rsidR="00191097" w:rsidRPr="00834077">
        <w:rPr>
          <w:rFonts w:cs="Times New Roman"/>
          <w:szCs w:val="28"/>
        </w:rPr>
        <w:t>цветы</w:t>
      </w:r>
      <w:r w:rsidR="00191097">
        <w:rPr>
          <w:rFonts w:cs="Times New Roman"/>
          <w:szCs w:val="28"/>
        </w:rPr>
        <w:t>»</w:t>
      </w:r>
      <w:r w:rsidR="00191097" w:rsidRPr="00834077">
        <w:rPr>
          <w:rFonts w:cs="Times New Roman"/>
          <w:szCs w:val="28"/>
        </w:rPr>
        <w:t xml:space="preserve"> </w:t>
      </w:r>
      <w:r w:rsidR="00191097">
        <w:rPr>
          <w:rFonts w:cs="Times New Roman"/>
          <w:szCs w:val="28"/>
        </w:rPr>
        <w:t>продемонстрировали</w:t>
      </w:r>
      <w:r w:rsidR="00191097" w:rsidRPr="00834077">
        <w:rPr>
          <w:rFonts w:cs="Times New Roman"/>
          <w:szCs w:val="28"/>
        </w:rPr>
        <w:t xml:space="preserve"> ребятам </w:t>
      </w:r>
      <w:r w:rsidR="00191097">
        <w:rPr>
          <w:rFonts w:cs="Times New Roman"/>
          <w:szCs w:val="28"/>
        </w:rPr>
        <w:t xml:space="preserve"> </w:t>
      </w:r>
      <w:r w:rsidR="00191097" w:rsidRPr="00834077">
        <w:rPr>
          <w:rFonts w:cs="Times New Roman"/>
          <w:szCs w:val="28"/>
        </w:rPr>
        <w:t>удивительны</w:t>
      </w:r>
      <w:r w:rsidR="00191097">
        <w:rPr>
          <w:rFonts w:cs="Times New Roman"/>
          <w:szCs w:val="28"/>
        </w:rPr>
        <w:t>е</w:t>
      </w:r>
      <w:r w:rsidR="00191097" w:rsidRPr="00834077">
        <w:rPr>
          <w:rFonts w:cs="Times New Roman"/>
          <w:szCs w:val="28"/>
        </w:rPr>
        <w:t xml:space="preserve"> наряд</w:t>
      </w:r>
      <w:r w:rsidR="00191097">
        <w:rPr>
          <w:rFonts w:cs="Times New Roman"/>
          <w:szCs w:val="28"/>
        </w:rPr>
        <w:t>ы. Они играли с детьми в и</w:t>
      </w:r>
      <w:r w:rsidR="00191097" w:rsidRPr="00834077">
        <w:rPr>
          <w:rFonts w:cs="Times New Roman"/>
          <w:szCs w:val="28"/>
        </w:rPr>
        <w:t xml:space="preserve">гры, отгадывали названия цветов по картинкам из презентации, складывали </w:t>
      </w:r>
      <w:proofErr w:type="spellStart"/>
      <w:r w:rsidR="00191097" w:rsidRPr="00834077">
        <w:rPr>
          <w:rFonts w:cs="Times New Roman"/>
          <w:szCs w:val="28"/>
        </w:rPr>
        <w:t>пазлы</w:t>
      </w:r>
      <w:proofErr w:type="spellEnd"/>
      <w:r w:rsidR="00191097" w:rsidRPr="00834077">
        <w:rPr>
          <w:rFonts w:cs="Times New Roman"/>
          <w:szCs w:val="28"/>
        </w:rPr>
        <w:t>, исполняли песни.</w:t>
      </w:r>
    </w:p>
    <w:p w:rsidR="00191097" w:rsidRDefault="003930F3" w:rsidP="0049180C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Style w:val="apple-converted-space"/>
          <w:rFonts w:cs="Times New Roman"/>
          <w:color w:val="000000"/>
          <w:szCs w:val="28"/>
          <w:shd w:val="clear" w:color="auto" w:fill="FFFFFF"/>
        </w:rPr>
        <w:t xml:space="preserve">         </w:t>
      </w:r>
      <w:r w:rsidR="00191097">
        <w:rPr>
          <w:rStyle w:val="apple-converted-space"/>
          <w:rFonts w:cs="Times New Roman"/>
          <w:color w:val="000000"/>
          <w:szCs w:val="28"/>
          <w:shd w:val="clear" w:color="auto" w:fill="FFFFFF"/>
        </w:rPr>
        <w:t>Э</w:t>
      </w:r>
      <w:r w:rsidR="00191097" w:rsidRPr="00834077">
        <w:rPr>
          <w:rStyle w:val="apple-converted-space"/>
          <w:rFonts w:cs="Times New Roman"/>
          <w:color w:val="000000"/>
          <w:szCs w:val="28"/>
          <w:shd w:val="clear" w:color="auto" w:fill="FFFFFF"/>
        </w:rPr>
        <w:t>кологическ</w:t>
      </w:r>
      <w:r w:rsidR="00191097">
        <w:rPr>
          <w:rStyle w:val="apple-converted-space"/>
          <w:rFonts w:cs="Times New Roman"/>
          <w:color w:val="000000"/>
          <w:szCs w:val="28"/>
          <w:shd w:val="clear" w:color="auto" w:fill="FFFFFF"/>
        </w:rPr>
        <w:t>ую</w:t>
      </w:r>
      <w:r w:rsidR="00191097" w:rsidRPr="00834077">
        <w:rPr>
          <w:rStyle w:val="apple-converted-space"/>
          <w:rFonts w:cs="Times New Roman"/>
          <w:color w:val="000000"/>
          <w:szCs w:val="28"/>
          <w:shd w:val="clear" w:color="auto" w:fill="FFFFFF"/>
        </w:rPr>
        <w:t xml:space="preserve"> акци</w:t>
      </w:r>
      <w:r w:rsidR="00191097">
        <w:rPr>
          <w:rStyle w:val="apple-converted-space"/>
          <w:rFonts w:cs="Times New Roman"/>
          <w:color w:val="000000"/>
          <w:szCs w:val="28"/>
          <w:shd w:val="clear" w:color="auto" w:fill="FFFFFF"/>
        </w:rPr>
        <w:t xml:space="preserve">ю для жителей поселка </w:t>
      </w:r>
      <w:r w:rsidR="00191097" w:rsidRPr="00834077">
        <w:rPr>
          <w:rStyle w:val="apple-converted-space"/>
          <w:rFonts w:cs="Times New Roman"/>
          <w:color w:val="000000"/>
          <w:szCs w:val="28"/>
          <w:shd w:val="clear" w:color="auto" w:fill="FFFFFF"/>
        </w:rPr>
        <w:t>«От чистого истока я начинаю путь»</w:t>
      </w:r>
      <w:r w:rsidR="00191097">
        <w:rPr>
          <w:rStyle w:val="apple-converted-space"/>
          <w:rFonts w:cs="Times New Roman"/>
          <w:color w:val="000000"/>
          <w:szCs w:val="28"/>
          <w:shd w:val="clear" w:color="auto" w:fill="FFFFFF"/>
        </w:rPr>
        <w:t xml:space="preserve"> организовали участники КЛО «Память», «</w:t>
      </w:r>
      <w:proofErr w:type="spellStart"/>
      <w:r w:rsidR="00191097">
        <w:rPr>
          <w:rStyle w:val="apple-converted-space"/>
          <w:rFonts w:cs="Times New Roman"/>
          <w:color w:val="000000"/>
          <w:szCs w:val="28"/>
          <w:shd w:val="clear" w:color="auto" w:fill="FFFFFF"/>
        </w:rPr>
        <w:t>Капитошка</w:t>
      </w:r>
      <w:proofErr w:type="spellEnd"/>
      <w:r w:rsidR="00191097">
        <w:rPr>
          <w:rStyle w:val="apple-converted-space"/>
          <w:rFonts w:cs="Times New Roman"/>
          <w:color w:val="000000"/>
          <w:szCs w:val="28"/>
          <w:shd w:val="clear" w:color="auto" w:fill="FFFFFF"/>
        </w:rPr>
        <w:t xml:space="preserve">». Ребята подготовили агитационное выступление «Мы - за чистое село!», изготовили брошюры и памятки с призывами «Охраняй и береги природу», распространили их среди населения, а также провели работы по озеленению участка на территории КДЦ. </w:t>
      </w:r>
    </w:p>
    <w:p w:rsidR="00191097" w:rsidRDefault="00191097" w:rsidP="0049180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Увлекательно,</w:t>
      </w:r>
      <w:r w:rsidRPr="001A1E9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форме игры « Поле чудес» проводилась </w:t>
      </w:r>
      <w:proofErr w:type="spellStart"/>
      <w:r w:rsidRPr="00834077">
        <w:rPr>
          <w:rFonts w:cs="Times New Roman"/>
          <w:szCs w:val="28"/>
        </w:rPr>
        <w:t>мете</w:t>
      </w:r>
      <w:proofErr w:type="gramStart"/>
      <w:r w:rsidRPr="00834077">
        <w:rPr>
          <w:rFonts w:cs="Times New Roman"/>
          <w:szCs w:val="28"/>
        </w:rPr>
        <w:t>о</w:t>
      </w:r>
      <w:proofErr w:type="spellEnd"/>
      <w:r w:rsidRPr="00834077">
        <w:rPr>
          <w:rFonts w:cs="Times New Roman"/>
          <w:szCs w:val="28"/>
        </w:rPr>
        <w:t>-</w:t>
      </w:r>
      <w:proofErr w:type="gramEnd"/>
      <w:r w:rsidRPr="00834077">
        <w:rPr>
          <w:rFonts w:cs="Times New Roman"/>
          <w:szCs w:val="28"/>
        </w:rPr>
        <w:t xml:space="preserve"> викторин</w:t>
      </w:r>
      <w:r>
        <w:rPr>
          <w:rFonts w:cs="Times New Roman"/>
          <w:szCs w:val="28"/>
        </w:rPr>
        <w:t>а « Ключ к загадкам природы ».С</w:t>
      </w:r>
      <w:r w:rsidRPr="00834077">
        <w:rPr>
          <w:rFonts w:cs="Times New Roman"/>
          <w:szCs w:val="28"/>
        </w:rPr>
        <w:t xml:space="preserve"> интересом и спортивным азартом </w:t>
      </w:r>
      <w:r>
        <w:rPr>
          <w:rFonts w:cs="Times New Roman"/>
          <w:szCs w:val="28"/>
        </w:rPr>
        <w:t xml:space="preserve">ребята </w:t>
      </w:r>
      <w:r w:rsidRPr="00834077">
        <w:rPr>
          <w:rFonts w:cs="Times New Roman"/>
          <w:szCs w:val="28"/>
        </w:rPr>
        <w:t>отвечали на</w:t>
      </w:r>
      <w:r>
        <w:rPr>
          <w:rFonts w:cs="Times New Roman"/>
          <w:szCs w:val="28"/>
        </w:rPr>
        <w:t xml:space="preserve"> непростые</w:t>
      </w:r>
      <w:r w:rsidRPr="00834077">
        <w:rPr>
          <w:rFonts w:cs="Times New Roman"/>
          <w:szCs w:val="28"/>
        </w:rPr>
        <w:t xml:space="preserve"> вопросы ведущего</w:t>
      </w:r>
      <w:r>
        <w:rPr>
          <w:rFonts w:cs="Times New Roman"/>
          <w:szCs w:val="28"/>
        </w:rPr>
        <w:t>.</w:t>
      </w:r>
      <w:r w:rsidRPr="0083407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</w:t>
      </w:r>
      <w:r w:rsidRPr="00834077">
        <w:rPr>
          <w:rFonts w:cs="Times New Roman"/>
          <w:szCs w:val="28"/>
        </w:rPr>
        <w:t>рители тоже не остались без внимания и поощрения, за помощь оказанную игрокам</w:t>
      </w:r>
      <w:r>
        <w:rPr>
          <w:rFonts w:cs="Times New Roman"/>
          <w:szCs w:val="28"/>
        </w:rPr>
        <w:t xml:space="preserve">  </w:t>
      </w:r>
      <w:r w:rsidRPr="00834077">
        <w:rPr>
          <w:rFonts w:cs="Times New Roman"/>
          <w:szCs w:val="28"/>
        </w:rPr>
        <w:t>ребёнок</w:t>
      </w:r>
      <w:r>
        <w:rPr>
          <w:rFonts w:cs="Times New Roman"/>
          <w:szCs w:val="28"/>
        </w:rPr>
        <w:t xml:space="preserve">-зритель </w:t>
      </w:r>
      <w:r w:rsidRPr="00834077">
        <w:rPr>
          <w:rFonts w:cs="Times New Roman"/>
          <w:szCs w:val="28"/>
        </w:rPr>
        <w:t xml:space="preserve"> получ</w:t>
      </w:r>
      <w:r>
        <w:rPr>
          <w:rFonts w:cs="Times New Roman"/>
          <w:szCs w:val="28"/>
        </w:rPr>
        <w:t>ал жетон и по итогам викторин</w:t>
      </w:r>
      <w:proofErr w:type="gramStart"/>
      <w:r>
        <w:rPr>
          <w:rFonts w:cs="Times New Roman"/>
          <w:szCs w:val="28"/>
        </w:rPr>
        <w:t>ы-</w:t>
      </w:r>
      <w:proofErr w:type="gramEnd"/>
      <w:r>
        <w:rPr>
          <w:rFonts w:cs="Times New Roman"/>
          <w:szCs w:val="28"/>
        </w:rPr>
        <w:t xml:space="preserve"> </w:t>
      </w:r>
      <w:r w:rsidRPr="00834077">
        <w:rPr>
          <w:rFonts w:cs="Times New Roman"/>
          <w:szCs w:val="28"/>
        </w:rPr>
        <w:t>поощрительные призы. Ребятами были продемонстрированы хорошие знания о погоде, природе и животном мире.</w:t>
      </w:r>
    </w:p>
    <w:p w:rsidR="00191097" w:rsidRPr="001A1E9D" w:rsidRDefault="003930F3" w:rsidP="0049180C">
      <w:pPr>
        <w:pStyle w:val="ab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91097" w:rsidRPr="001A1E9D">
        <w:rPr>
          <w:rFonts w:ascii="Times New Roman" w:hAnsi="Times New Roman"/>
          <w:sz w:val="28"/>
          <w:szCs w:val="28"/>
        </w:rPr>
        <w:t>Красота окружает человека всегда, нужно лишь присмотреться. Она в рассветах и закатах, глазах испуганного котенка, первых шагах малыша, цветах и деревьях, грозовых ливнях и грибных дождях.</w:t>
      </w:r>
      <w:r w:rsidR="00191097">
        <w:rPr>
          <w:rFonts w:ascii="Times New Roman" w:hAnsi="Times New Roman"/>
          <w:sz w:val="28"/>
          <w:szCs w:val="28"/>
        </w:rPr>
        <w:t xml:space="preserve"> На </w:t>
      </w:r>
      <w:r w:rsidR="00191097" w:rsidRPr="001A1E9D">
        <w:rPr>
          <w:rFonts w:ascii="Times New Roman" w:hAnsi="Times New Roman"/>
          <w:sz w:val="28"/>
          <w:szCs w:val="28"/>
        </w:rPr>
        <w:t xml:space="preserve"> </w:t>
      </w:r>
      <w:r w:rsidR="00191097">
        <w:rPr>
          <w:rFonts w:ascii="Times New Roman" w:hAnsi="Times New Roman"/>
          <w:sz w:val="28"/>
          <w:szCs w:val="28"/>
        </w:rPr>
        <w:t>ф</w:t>
      </w:r>
      <w:r w:rsidR="00191097" w:rsidRPr="001A1E9D">
        <w:rPr>
          <w:rFonts w:ascii="Times New Roman" w:hAnsi="Times New Roman"/>
          <w:sz w:val="28"/>
          <w:szCs w:val="28"/>
        </w:rPr>
        <w:t>отовыставк</w:t>
      </w:r>
      <w:r w:rsidR="00191097">
        <w:rPr>
          <w:rFonts w:ascii="Times New Roman" w:hAnsi="Times New Roman"/>
          <w:sz w:val="28"/>
          <w:szCs w:val="28"/>
        </w:rPr>
        <w:t>е</w:t>
      </w:r>
      <w:r w:rsidR="00191097" w:rsidRPr="001A1E9D">
        <w:rPr>
          <w:rFonts w:ascii="Times New Roman" w:hAnsi="Times New Roman"/>
          <w:sz w:val="28"/>
          <w:szCs w:val="28"/>
        </w:rPr>
        <w:t xml:space="preserve"> </w:t>
      </w:r>
      <w:r w:rsidR="00191097" w:rsidRPr="001A1E9D">
        <w:rPr>
          <w:rFonts w:ascii="Times New Roman" w:hAnsi="Times New Roman"/>
          <w:bCs/>
          <w:sz w:val="28"/>
          <w:szCs w:val="28"/>
        </w:rPr>
        <w:t>«Прекрасное рядом</w:t>
      </w:r>
      <w:r w:rsidR="00191097">
        <w:rPr>
          <w:rFonts w:ascii="Times New Roman" w:hAnsi="Times New Roman"/>
          <w:sz w:val="28"/>
          <w:szCs w:val="28"/>
        </w:rPr>
        <w:t xml:space="preserve">» </w:t>
      </w:r>
      <w:r w:rsidR="00191097" w:rsidRPr="001A1E9D">
        <w:rPr>
          <w:rFonts w:ascii="Times New Roman" w:hAnsi="Times New Roman"/>
          <w:sz w:val="28"/>
          <w:szCs w:val="28"/>
        </w:rPr>
        <w:t xml:space="preserve"> </w:t>
      </w:r>
      <w:r w:rsidR="00191097">
        <w:rPr>
          <w:rFonts w:ascii="Times New Roman" w:hAnsi="Times New Roman"/>
          <w:sz w:val="28"/>
          <w:szCs w:val="28"/>
        </w:rPr>
        <w:t>в</w:t>
      </w:r>
      <w:r w:rsidR="00191097" w:rsidRPr="001A1E9D">
        <w:rPr>
          <w:rFonts w:ascii="Times New Roman" w:hAnsi="Times New Roman"/>
          <w:sz w:val="28"/>
          <w:szCs w:val="28"/>
        </w:rPr>
        <w:t xml:space="preserve">ниманию посетителей были представлены яркие и интересные пейзажные фотографии родного поселка, можно было увидеть ёжика, который пробрался в огород, грибы на пеньке и в траве, даже прекрасного лебедя на реке. Поразила  фотография, где верный друг – собака, ответственно ждёт своего хозяина-рыбака на берегу пруда. Все эти фотографии были принесены местными жителями, разного возраста, которые не остаются равнодушными, и замечают  ту красоту, которая их окружает. </w:t>
      </w:r>
    </w:p>
    <w:p w:rsidR="00D5438E" w:rsidRDefault="00191097" w:rsidP="0049180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 отчетный период, в рамках года экологии,  проведено 16 мероприятий, с участием 593 человека.</w:t>
      </w:r>
    </w:p>
    <w:p w:rsidR="00D5438E" w:rsidRPr="0069624B" w:rsidRDefault="00D5438E" w:rsidP="0049180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191097">
        <w:rPr>
          <w:color w:val="000000"/>
        </w:rPr>
        <w:t xml:space="preserve"> </w:t>
      </w:r>
      <w:r w:rsidR="00605167" w:rsidRPr="0065017A">
        <w:rPr>
          <w:shd w:val="clear" w:color="auto" w:fill="FFFFFF"/>
        </w:rPr>
        <w:t>Любовь к своему отечеству, соблюдение конституционных норм своей страны и уважение к традициям и культурному наследию своей и других наций – все это является целью патриотического воспитания по</w:t>
      </w:r>
      <w:r>
        <w:rPr>
          <w:shd w:val="clear" w:color="auto" w:fill="FFFFFF"/>
        </w:rPr>
        <w:t>драстающего поколения.</w:t>
      </w:r>
      <w:r w:rsidRPr="00D5438E">
        <w:rPr>
          <w:rFonts w:cs="Times New Roman"/>
          <w:szCs w:val="28"/>
        </w:rPr>
        <w:t xml:space="preserve"> </w:t>
      </w:r>
      <w:r w:rsidRPr="00B94B64">
        <w:rPr>
          <w:rFonts w:cs="Times New Roman"/>
          <w:szCs w:val="28"/>
        </w:rPr>
        <w:t>Работа по военно-патриотическому воспитанию проводится комплексно через массовые мероп</w:t>
      </w:r>
      <w:r>
        <w:rPr>
          <w:rFonts w:cs="Times New Roman"/>
          <w:szCs w:val="28"/>
        </w:rPr>
        <w:t>риятия.</w:t>
      </w:r>
      <w:r w:rsidRPr="00B94B64">
        <w:rPr>
          <w:rFonts w:cs="Times New Roman"/>
          <w:szCs w:val="28"/>
        </w:rPr>
        <w:t xml:space="preserve"> </w:t>
      </w:r>
      <w:r>
        <w:rPr>
          <w:shd w:val="clear" w:color="auto" w:fill="FFFFFF"/>
        </w:rPr>
        <w:t xml:space="preserve">Формы мероприятий </w:t>
      </w:r>
      <w:r w:rsidR="00605167" w:rsidRPr="0065017A">
        <w:rPr>
          <w:shd w:val="clear" w:color="auto" w:fill="FFFFFF"/>
        </w:rPr>
        <w:t xml:space="preserve">в отчетный период были разнообразны: </w:t>
      </w:r>
      <w:r w:rsidRPr="00B94B64">
        <w:rPr>
          <w:rFonts w:cs="Times New Roman"/>
          <w:szCs w:val="28"/>
        </w:rPr>
        <w:t xml:space="preserve">театрализованные представления, тематические концерты, вечера – встречи, вечера – диалоги, спортивные мероприятия, </w:t>
      </w:r>
      <w:proofErr w:type="spellStart"/>
      <w:r w:rsidRPr="00B94B64">
        <w:rPr>
          <w:rFonts w:cs="Times New Roman"/>
          <w:szCs w:val="28"/>
        </w:rPr>
        <w:t>конкурсно</w:t>
      </w:r>
      <w:proofErr w:type="spellEnd"/>
      <w:r w:rsidRPr="00B94B64">
        <w:rPr>
          <w:rFonts w:cs="Times New Roman"/>
          <w:szCs w:val="28"/>
        </w:rPr>
        <w:t xml:space="preserve"> – развлекательные программы</w:t>
      </w:r>
      <w:r>
        <w:rPr>
          <w:rFonts w:cs="Times New Roman"/>
          <w:szCs w:val="28"/>
        </w:rPr>
        <w:t>.</w:t>
      </w:r>
    </w:p>
    <w:p w:rsidR="00605167" w:rsidRDefault="00605167" w:rsidP="0049180C">
      <w:pPr>
        <w:spacing w:line="240" w:lineRule="auto"/>
      </w:pPr>
      <w:r w:rsidRPr="0065017A">
        <w:rPr>
          <w:shd w:val="clear" w:color="auto" w:fill="FFFFFF"/>
        </w:rPr>
        <w:t> </w:t>
      </w:r>
      <w:r>
        <w:t xml:space="preserve">За отчетный период проведено 55 мероприятий, с участием 2321 человек. </w:t>
      </w:r>
    </w:p>
    <w:p w:rsidR="00605167" w:rsidRPr="00B7003D" w:rsidRDefault="00D5438E" w:rsidP="0049180C">
      <w:pPr>
        <w:autoSpaceDE w:val="0"/>
        <w:autoSpaceDN w:val="0"/>
        <w:adjustRightInd w:val="0"/>
        <w:spacing w:line="240" w:lineRule="auto"/>
      </w:pPr>
      <w:r>
        <w:t xml:space="preserve">         </w:t>
      </w:r>
      <w:r w:rsidR="00605167">
        <w:t>На базе КДЦ активно ведут работу ч</w:t>
      </w:r>
      <w:r w:rsidR="00605167" w:rsidRPr="00B7003D">
        <w:t>лены патриотического клуба «Память»</w:t>
      </w:r>
      <w:r w:rsidR="00605167">
        <w:t xml:space="preserve"> (24 человека)</w:t>
      </w:r>
      <w:proofErr w:type="gramStart"/>
      <w:r w:rsidR="00605167" w:rsidRPr="00B7003D">
        <w:t xml:space="preserve"> </w:t>
      </w:r>
      <w:r w:rsidR="00605167">
        <w:t>.</w:t>
      </w:r>
      <w:proofErr w:type="gramEnd"/>
      <w:r w:rsidR="00605167">
        <w:t xml:space="preserve"> Это дети и подростки, они </w:t>
      </w:r>
      <w:r w:rsidR="00605167" w:rsidRPr="00B7003D">
        <w:t xml:space="preserve">принимают участие во всех мероприятиях </w:t>
      </w:r>
      <w:proofErr w:type="spellStart"/>
      <w:r w:rsidR="00605167" w:rsidRPr="00B7003D">
        <w:t>военно</w:t>
      </w:r>
      <w:proofErr w:type="spellEnd"/>
      <w:r w:rsidR="00605167" w:rsidRPr="00B7003D">
        <w:t xml:space="preserve"> -патриотической направленности: театрализованных представлениях, митингах</w:t>
      </w:r>
      <w:r w:rsidR="00605167">
        <w:t>-</w:t>
      </w:r>
      <w:r w:rsidR="00605167" w:rsidRPr="00B7003D">
        <w:t xml:space="preserve"> </w:t>
      </w:r>
      <w:r w:rsidR="00605167" w:rsidRPr="00B7003D">
        <w:lastRenderedPageBreak/>
        <w:t>реквиемах. Ребята не только несут почетный караул во время проведения массовых тематических мероприятий, направленных на патриотическое воспитание, но и изучают военную историю свое</w:t>
      </w:r>
      <w:r w:rsidR="00605167">
        <w:t>го поселка</w:t>
      </w:r>
      <w:r w:rsidR="00605167" w:rsidRPr="00B7003D">
        <w:t>,</w:t>
      </w:r>
      <w:r w:rsidR="00605167">
        <w:t xml:space="preserve"> края,</w:t>
      </w:r>
      <w:r w:rsidR="00605167" w:rsidRPr="00B7003D">
        <w:t xml:space="preserve"> ее героев, историю ритуалов.</w:t>
      </w:r>
    </w:p>
    <w:p w:rsidR="00D5438E" w:rsidRPr="00B94B64" w:rsidRDefault="003930F3" w:rsidP="0049180C">
      <w:pPr>
        <w:pStyle w:val="Standard"/>
        <w:rPr>
          <w:rFonts w:eastAsia="Times New Roman" w:cs="Times New Roman"/>
          <w:sz w:val="28"/>
          <w:szCs w:val="28"/>
          <w:shd w:val="clear" w:color="auto" w:fill="FFFFFF"/>
          <w:lang w:val="ru-RU" w:bidi="ar-SA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bidi="ar-SA"/>
        </w:rPr>
        <w:t xml:space="preserve">         </w:t>
      </w:r>
      <w:r w:rsidR="00D5438E" w:rsidRPr="00B94B64">
        <w:rPr>
          <w:rFonts w:eastAsia="Times New Roman" w:cs="Times New Roman"/>
          <w:sz w:val="28"/>
          <w:szCs w:val="28"/>
          <w:shd w:val="clear" w:color="auto" w:fill="FFFFFF"/>
          <w:lang w:val="ru-RU" w:bidi="ar-SA"/>
        </w:rPr>
        <w:t xml:space="preserve">Традиционным и значимым для жителей </w:t>
      </w:r>
      <w:proofErr w:type="spellStart"/>
      <w:r w:rsidR="00D5438E">
        <w:rPr>
          <w:rFonts w:eastAsia="Times New Roman" w:cs="Times New Roman"/>
          <w:sz w:val="28"/>
          <w:szCs w:val="28"/>
          <w:shd w:val="clear" w:color="auto" w:fill="FFFFFF"/>
          <w:lang w:val="ru-RU" w:bidi="ar-SA"/>
        </w:rPr>
        <w:t>Незамаевского</w:t>
      </w:r>
      <w:proofErr w:type="spellEnd"/>
      <w:r w:rsidR="00D5438E">
        <w:rPr>
          <w:rFonts w:eastAsia="Times New Roman" w:cs="Times New Roman"/>
          <w:sz w:val="28"/>
          <w:szCs w:val="28"/>
          <w:shd w:val="clear" w:color="auto" w:fill="FFFFFF"/>
          <w:lang w:val="ru-RU" w:bidi="ar-SA"/>
        </w:rPr>
        <w:t xml:space="preserve"> сельского  поселения</w:t>
      </w:r>
      <w:r w:rsidR="00D5438E" w:rsidRPr="00B94B64">
        <w:rPr>
          <w:rFonts w:eastAsia="Times New Roman" w:cs="Times New Roman"/>
          <w:sz w:val="28"/>
          <w:szCs w:val="28"/>
          <w:shd w:val="clear" w:color="auto" w:fill="FFFFFF"/>
          <w:lang w:val="ru-RU" w:bidi="ar-SA"/>
        </w:rPr>
        <w:t xml:space="preserve"> является ежегодный месячник оборонно-массовой и военно-патриотической работы</w:t>
      </w:r>
      <w:r w:rsidR="00D5438E">
        <w:rPr>
          <w:rFonts w:eastAsia="Times New Roman" w:cs="Times New Roman"/>
          <w:sz w:val="28"/>
          <w:szCs w:val="28"/>
          <w:shd w:val="clear" w:color="auto" w:fill="FFFFFF"/>
          <w:lang w:val="ru-RU" w:bidi="ar-SA"/>
        </w:rPr>
        <w:t>.</w:t>
      </w:r>
    </w:p>
    <w:p w:rsidR="00D5438E" w:rsidRDefault="00D5438E" w:rsidP="0049180C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С</w:t>
      </w:r>
      <w:r w:rsidR="00605167" w:rsidRPr="003C326A">
        <w:rPr>
          <w:shd w:val="clear" w:color="auto" w:fill="FFFFFF"/>
        </w:rPr>
        <w:t xml:space="preserve"> целью повышения патриотического и духовного воспитания</w:t>
      </w:r>
      <w:r w:rsidR="00605167">
        <w:rPr>
          <w:shd w:val="clear" w:color="auto" w:fill="FFFFFF"/>
        </w:rPr>
        <w:t xml:space="preserve"> детей и</w:t>
      </w:r>
      <w:r w:rsidR="00605167" w:rsidRPr="003C326A">
        <w:rPr>
          <w:shd w:val="clear" w:color="auto" w:fill="FFFFFF"/>
        </w:rPr>
        <w:t xml:space="preserve"> молодежи</w:t>
      </w:r>
      <w:r>
        <w:rPr>
          <w:shd w:val="clear" w:color="auto" w:fill="FFFFFF"/>
        </w:rPr>
        <w:t>,</w:t>
      </w:r>
      <w:r w:rsidR="00605167" w:rsidRPr="003C326A">
        <w:rPr>
          <w:shd w:val="clear" w:color="auto" w:fill="FFFFFF"/>
        </w:rPr>
        <w:t xml:space="preserve"> в преддверии празднования 7</w:t>
      </w:r>
      <w:r w:rsidR="00605167">
        <w:rPr>
          <w:shd w:val="clear" w:color="auto" w:fill="FFFFFF"/>
        </w:rPr>
        <w:t>2</w:t>
      </w:r>
      <w:r w:rsidR="00605167" w:rsidRPr="003C326A">
        <w:rPr>
          <w:shd w:val="clear" w:color="auto" w:fill="FFFFFF"/>
        </w:rPr>
        <w:t>-</w:t>
      </w:r>
      <w:r w:rsidR="00605167">
        <w:rPr>
          <w:shd w:val="clear" w:color="auto" w:fill="FFFFFF"/>
        </w:rPr>
        <w:t xml:space="preserve">ой годовщины </w:t>
      </w:r>
      <w:r w:rsidR="00605167" w:rsidRPr="003C326A">
        <w:rPr>
          <w:shd w:val="clear" w:color="auto" w:fill="FFFFFF"/>
        </w:rPr>
        <w:t>Победы в Великой Отечественной войне</w:t>
      </w:r>
      <w:r>
        <w:rPr>
          <w:shd w:val="clear" w:color="auto" w:fill="FFFFFF"/>
        </w:rPr>
        <w:t>,</w:t>
      </w:r>
      <w:r w:rsidR="00605167" w:rsidRPr="003C326A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</w:t>
      </w:r>
      <w:r w:rsidR="00605167" w:rsidRPr="003C326A">
        <w:rPr>
          <w:shd w:val="clear" w:color="auto" w:fill="FFFFFF"/>
        </w:rPr>
        <w:t xml:space="preserve"> тесном сотрудничестве образовательн</w:t>
      </w:r>
      <w:r w:rsidR="00605167">
        <w:rPr>
          <w:shd w:val="clear" w:color="auto" w:fill="FFFFFF"/>
        </w:rPr>
        <w:t xml:space="preserve">ого </w:t>
      </w:r>
      <w:r w:rsidR="00605167" w:rsidRPr="003C326A">
        <w:rPr>
          <w:shd w:val="clear" w:color="auto" w:fill="FFFFFF"/>
        </w:rPr>
        <w:t xml:space="preserve"> учреждени</w:t>
      </w:r>
      <w:r w:rsidR="00605167">
        <w:rPr>
          <w:shd w:val="clear" w:color="auto" w:fill="FFFFFF"/>
        </w:rPr>
        <w:t>я</w:t>
      </w:r>
      <w:r w:rsidR="00605167" w:rsidRPr="003C326A">
        <w:rPr>
          <w:shd w:val="clear" w:color="auto" w:fill="FFFFFF"/>
        </w:rPr>
        <w:t xml:space="preserve">, администрации </w:t>
      </w:r>
      <w:proofErr w:type="spellStart"/>
      <w:r w:rsidR="00605167" w:rsidRPr="003C326A">
        <w:rPr>
          <w:shd w:val="clear" w:color="auto" w:fill="FFFFFF"/>
        </w:rPr>
        <w:t>Н</w:t>
      </w:r>
      <w:r w:rsidR="00605167">
        <w:rPr>
          <w:shd w:val="clear" w:color="auto" w:fill="FFFFFF"/>
        </w:rPr>
        <w:t>езамаевского</w:t>
      </w:r>
      <w:proofErr w:type="spellEnd"/>
      <w:r w:rsidR="00605167">
        <w:rPr>
          <w:shd w:val="clear" w:color="auto" w:fill="FFFFFF"/>
        </w:rPr>
        <w:t xml:space="preserve"> </w:t>
      </w:r>
      <w:r w:rsidR="00605167" w:rsidRPr="003C326A">
        <w:rPr>
          <w:shd w:val="clear" w:color="auto" w:fill="FFFFFF"/>
        </w:rPr>
        <w:t xml:space="preserve"> сельского поселения проводился ряд мероприятий военно-патриотической направленности. </w:t>
      </w:r>
    </w:p>
    <w:p w:rsidR="00605167" w:rsidRDefault="00D5438E" w:rsidP="0049180C">
      <w:pPr>
        <w:spacing w:line="240" w:lineRule="auto"/>
        <w:ind w:hanging="142"/>
      </w:pPr>
      <w:r>
        <w:rPr>
          <w:shd w:val="clear" w:color="auto" w:fill="FFFFFF"/>
        </w:rPr>
        <w:t xml:space="preserve">          </w:t>
      </w:r>
      <w:r w:rsidR="00605167" w:rsidRPr="003C326A">
        <w:t xml:space="preserve">23 января </w:t>
      </w:r>
      <w:r w:rsidR="00605167">
        <w:t xml:space="preserve"> в СОШ №15 </w:t>
      </w:r>
      <w:proofErr w:type="spellStart"/>
      <w:r w:rsidR="00605167">
        <w:t>п</w:t>
      </w:r>
      <w:proofErr w:type="gramStart"/>
      <w:r w:rsidR="00605167">
        <w:t>.Н</w:t>
      </w:r>
      <w:proofErr w:type="gramEnd"/>
      <w:r w:rsidR="00605167">
        <w:t>езамаевский</w:t>
      </w:r>
      <w:proofErr w:type="spellEnd"/>
      <w:r w:rsidR="00605167">
        <w:t xml:space="preserve">  состоялось открытие месячника военно-патриотической и оборонно-массовой работы. В мероприятии приняли участие руководители и специалисты культуры</w:t>
      </w:r>
      <w:proofErr w:type="gramStart"/>
      <w:r w:rsidR="00605167">
        <w:t xml:space="preserve"> ,</w:t>
      </w:r>
      <w:proofErr w:type="gramEnd"/>
      <w:r w:rsidR="00605167">
        <w:t xml:space="preserve">образования, общественных организаций поселка, глава </w:t>
      </w:r>
      <w:proofErr w:type="spellStart"/>
      <w:r w:rsidR="00605167">
        <w:t>Незамаевского</w:t>
      </w:r>
      <w:proofErr w:type="spellEnd"/>
      <w:r w:rsidR="00605167">
        <w:t xml:space="preserve"> сельского поселения . В качестве зрителей были приглашены учащиеся и педагоги средней общеобразовательной школы. </w:t>
      </w:r>
    </w:p>
    <w:p w:rsidR="00D5438E" w:rsidRDefault="00D5438E" w:rsidP="0049180C">
      <w:pPr>
        <w:pStyle w:val="aa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05167" w:rsidRPr="003C326A">
        <w:rPr>
          <w:color w:val="000000"/>
          <w:sz w:val="28"/>
          <w:szCs w:val="28"/>
        </w:rPr>
        <w:t>27 января</w:t>
      </w:r>
      <w:r w:rsidR="00605167" w:rsidRPr="003C326A">
        <w:rPr>
          <w:b/>
          <w:color w:val="000000"/>
          <w:sz w:val="28"/>
          <w:szCs w:val="28"/>
        </w:rPr>
        <w:t xml:space="preserve"> </w:t>
      </w:r>
      <w:r w:rsidR="00605167" w:rsidRPr="003C326A">
        <w:rPr>
          <w:color w:val="000000"/>
          <w:sz w:val="28"/>
          <w:szCs w:val="28"/>
        </w:rPr>
        <w:t xml:space="preserve">у мемориала « Никто не забыт, ничто не забыто» прошел торжественный митинг, посвященный  74-ой годовщине освобождения Новопокровского района от немецко-фашистских захватчиков и 73 –ей со Дня снятия блокады Ленинграда. </w:t>
      </w:r>
      <w:r w:rsidR="00605167">
        <w:rPr>
          <w:color w:val="000000"/>
          <w:sz w:val="28"/>
          <w:szCs w:val="28"/>
        </w:rPr>
        <w:t>Затем участникам мероприятия был показан документальный фильм  «Память навсегда»</w:t>
      </w:r>
      <w:proofErr w:type="gramStart"/>
      <w:r w:rsidR="00605167">
        <w:rPr>
          <w:color w:val="000000"/>
          <w:sz w:val="28"/>
          <w:szCs w:val="28"/>
        </w:rPr>
        <w:t>,п</w:t>
      </w:r>
      <w:proofErr w:type="gramEnd"/>
      <w:r w:rsidR="00605167">
        <w:rPr>
          <w:color w:val="000000"/>
          <w:sz w:val="28"/>
          <w:szCs w:val="28"/>
        </w:rPr>
        <w:t>редоставленный МБУК КДЦ «Кинотеатр Кубань</w:t>
      </w:r>
      <w:r w:rsidR="00605167" w:rsidRPr="003C326A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</w:t>
      </w:r>
    </w:p>
    <w:p w:rsidR="00605167" w:rsidRPr="00D5438E" w:rsidRDefault="00D5438E" w:rsidP="0049180C">
      <w:pPr>
        <w:pStyle w:val="aa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И</w:t>
      </w:r>
      <w:r w:rsidR="00605167" w:rsidRPr="00B51DD1">
        <w:rPr>
          <w:sz w:val="28"/>
          <w:szCs w:val="28"/>
        </w:rPr>
        <w:t>нформационно-краеведческий круиз «Здес</w:t>
      </w:r>
      <w:r w:rsidR="00605167">
        <w:rPr>
          <w:sz w:val="28"/>
          <w:szCs w:val="28"/>
        </w:rPr>
        <w:t>ь я живу, и край мне этот дорог», посвященный  80</w:t>
      </w:r>
      <w:r w:rsidR="00605167" w:rsidRPr="00B51DD1">
        <w:rPr>
          <w:sz w:val="28"/>
          <w:szCs w:val="28"/>
        </w:rPr>
        <w:t>-</w:t>
      </w:r>
      <w:r w:rsidR="00605167">
        <w:rPr>
          <w:sz w:val="28"/>
          <w:szCs w:val="28"/>
        </w:rPr>
        <w:t>летию</w:t>
      </w:r>
      <w:r w:rsidR="00605167" w:rsidRPr="00B51DD1">
        <w:rPr>
          <w:sz w:val="28"/>
          <w:szCs w:val="28"/>
        </w:rPr>
        <w:t xml:space="preserve">   образования </w:t>
      </w:r>
      <w:r w:rsidR="00605167">
        <w:rPr>
          <w:sz w:val="28"/>
          <w:szCs w:val="28"/>
        </w:rPr>
        <w:t xml:space="preserve"> </w:t>
      </w:r>
      <w:r w:rsidR="00605167" w:rsidRPr="00B51DD1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>, прошел для уч-ся 5-8 классов.</w:t>
      </w:r>
      <w:r w:rsidR="00605167" w:rsidRPr="00B51DD1">
        <w:rPr>
          <w:sz w:val="28"/>
          <w:szCs w:val="28"/>
        </w:rPr>
        <w:t xml:space="preserve"> В ходе мероприятия было кратко </w:t>
      </w:r>
      <w:r w:rsidR="00605167">
        <w:rPr>
          <w:sz w:val="28"/>
          <w:szCs w:val="28"/>
        </w:rPr>
        <w:t xml:space="preserve">рассказано об </w:t>
      </w:r>
      <w:r w:rsidR="00605167" w:rsidRPr="00B51DD1">
        <w:rPr>
          <w:sz w:val="28"/>
          <w:szCs w:val="28"/>
        </w:rPr>
        <w:t>истории Краснодарского края, ее достижениях. Была представлена презентация о достопримечательностях Кубани и ее знаменитых людях</w:t>
      </w:r>
      <w:r w:rsidR="00605167">
        <w:rPr>
          <w:sz w:val="28"/>
          <w:szCs w:val="28"/>
        </w:rPr>
        <w:t xml:space="preserve">, </w:t>
      </w:r>
      <w:proofErr w:type="gramStart"/>
      <w:r w:rsidR="00605167">
        <w:rPr>
          <w:sz w:val="28"/>
          <w:szCs w:val="28"/>
        </w:rPr>
        <w:t>выставка  книг о деятелях</w:t>
      </w:r>
      <w:proofErr w:type="gramEnd"/>
      <w:r w:rsidR="00605167">
        <w:rPr>
          <w:sz w:val="28"/>
          <w:szCs w:val="28"/>
        </w:rPr>
        <w:t xml:space="preserve"> искусства, природных ресурсах, городах Кубани. </w:t>
      </w:r>
      <w:r w:rsidR="00605167" w:rsidRPr="00B51DD1">
        <w:rPr>
          <w:sz w:val="28"/>
          <w:szCs w:val="28"/>
        </w:rPr>
        <w:t>В заключени</w:t>
      </w:r>
      <w:proofErr w:type="gramStart"/>
      <w:r w:rsidR="00605167" w:rsidRPr="00B51DD1">
        <w:rPr>
          <w:sz w:val="28"/>
          <w:szCs w:val="28"/>
        </w:rPr>
        <w:t>и</w:t>
      </w:r>
      <w:proofErr w:type="gramEnd"/>
      <w:r w:rsidR="00605167" w:rsidRPr="00B51DD1">
        <w:rPr>
          <w:sz w:val="28"/>
          <w:szCs w:val="28"/>
        </w:rPr>
        <w:t xml:space="preserve"> мероприятия участники информационно-краеведческого круиза  прослушали песн</w:t>
      </w:r>
      <w:r w:rsidR="00605167">
        <w:rPr>
          <w:sz w:val="28"/>
          <w:szCs w:val="28"/>
        </w:rPr>
        <w:t>и</w:t>
      </w:r>
      <w:r w:rsidR="00605167" w:rsidRPr="00B51DD1">
        <w:rPr>
          <w:sz w:val="28"/>
          <w:szCs w:val="28"/>
        </w:rPr>
        <w:t xml:space="preserve"> </w:t>
      </w:r>
      <w:r w:rsidR="00605167">
        <w:rPr>
          <w:sz w:val="28"/>
          <w:szCs w:val="28"/>
        </w:rPr>
        <w:t xml:space="preserve"> ансамбля народной песни«Колокольчики»,</w:t>
      </w:r>
      <w:r w:rsidR="00605167" w:rsidRPr="00B51DD1">
        <w:rPr>
          <w:sz w:val="28"/>
          <w:szCs w:val="28"/>
        </w:rPr>
        <w:t xml:space="preserve"> котор</w:t>
      </w:r>
      <w:r w:rsidR="00605167">
        <w:rPr>
          <w:sz w:val="28"/>
          <w:szCs w:val="28"/>
        </w:rPr>
        <w:t>ый</w:t>
      </w:r>
      <w:r w:rsidR="00605167" w:rsidRPr="00B51DD1">
        <w:rPr>
          <w:sz w:val="28"/>
          <w:szCs w:val="28"/>
        </w:rPr>
        <w:t xml:space="preserve"> является пр</w:t>
      </w:r>
      <w:r w:rsidR="00605167">
        <w:rPr>
          <w:sz w:val="28"/>
          <w:szCs w:val="28"/>
        </w:rPr>
        <w:t>одолжателем кубанских традиций.</w:t>
      </w:r>
    </w:p>
    <w:p w:rsidR="00605167" w:rsidRPr="003C326A" w:rsidRDefault="003930F3" w:rsidP="0049180C">
      <w:pPr>
        <w:shd w:val="clear" w:color="auto" w:fill="FFFFFF"/>
        <w:spacing w:before="195" w:after="195" w:line="240" w:lineRule="auto"/>
        <w:rPr>
          <w:rFonts w:eastAsia="Times New Roman"/>
          <w:color w:val="000000"/>
          <w:lang w:eastAsia="ru-RU"/>
        </w:rPr>
      </w:pPr>
      <w:r>
        <w:rPr>
          <w:rFonts w:cs="Times New Roman"/>
          <w:szCs w:val="28"/>
          <w:shd w:val="clear" w:color="auto" w:fill="FFFFFF"/>
        </w:rPr>
        <w:t xml:space="preserve">      </w:t>
      </w:r>
      <w:r w:rsidRPr="003930F3">
        <w:rPr>
          <w:rFonts w:cs="Times New Roman"/>
          <w:szCs w:val="28"/>
          <w:shd w:val="clear" w:color="auto" w:fill="FFFFFF"/>
        </w:rPr>
        <w:t>2 февраля мы отмечаем День воинской славы России — День разгрома советскими войсками немецко-фашистских вой</w:t>
      </w:r>
      <w:proofErr w:type="gramStart"/>
      <w:r w:rsidRPr="003930F3">
        <w:rPr>
          <w:rFonts w:cs="Times New Roman"/>
          <w:szCs w:val="28"/>
          <w:shd w:val="clear" w:color="auto" w:fill="FFFFFF"/>
        </w:rPr>
        <w:t>ск в Ст</w:t>
      </w:r>
      <w:proofErr w:type="gramEnd"/>
      <w:r w:rsidRPr="003930F3">
        <w:rPr>
          <w:rFonts w:cs="Times New Roman"/>
          <w:szCs w:val="28"/>
          <w:shd w:val="clear" w:color="auto" w:fill="FFFFFF"/>
        </w:rPr>
        <w:t>алинградской битве в 1943 году. </w:t>
      </w:r>
      <w:r w:rsidR="00605167" w:rsidRPr="007D6780">
        <w:rPr>
          <w:color w:val="000000"/>
        </w:rPr>
        <w:t xml:space="preserve">Битве, которая продолжалась 200 дней и ночей и положила начало коренному перелому в Великой Отечественной войне 1941-1945 гг. </w:t>
      </w:r>
      <w:r w:rsidR="00605167">
        <w:rPr>
          <w:color w:val="000000"/>
        </w:rPr>
        <w:t xml:space="preserve">мы </w:t>
      </w:r>
      <w:r w:rsidR="00605167" w:rsidRPr="00D357C1">
        <w:rPr>
          <w:color w:val="000000"/>
        </w:rPr>
        <w:t>посвятил</w:t>
      </w:r>
      <w:r w:rsidR="00605167">
        <w:rPr>
          <w:color w:val="000000"/>
        </w:rPr>
        <w:t>и</w:t>
      </w:r>
      <w:r w:rsidR="00605167" w:rsidRPr="00D357C1">
        <w:rPr>
          <w:color w:val="000000"/>
        </w:rPr>
        <w:t xml:space="preserve"> </w:t>
      </w:r>
      <w:r w:rsidR="00605167">
        <w:t xml:space="preserve">мероприятие </w:t>
      </w:r>
      <w:r w:rsidR="00605167">
        <w:rPr>
          <w:color w:val="000000"/>
        </w:rPr>
        <w:t xml:space="preserve"> для </w:t>
      </w:r>
      <w:r w:rsidR="00605167">
        <w:t xml:space="preserve"> уч-ся 6-9 классов «Переломный этап Великой Отечественной».</w:t>
      </w:r>
      <w:r w:rsidR="00605167" w:rsidRPr="00D357C1">
        <w:rPr>
          <w:rFonts w:eastAsia="Times New Roman"/>
          <w:color w:val="000000"/>
          <w:lang w:eastAsia="ru-RU"/>
        </w:rPr>
        <w:t xml:space="preserve"> </w:t>
      </w:r>
      <w:r w:rsidR="00605167" w:rsidRPr="00642223">
        <w:t>На мероприятии рассказали о трагических событиях Сталинградской битвы, которой принадлежит большая роль в достижении долгожданной Победы.</w:t>
      </w:r>
      <w:r w:rsidR="00605167" w:rsidRPr="003C326A">
        <w:t xml:space="preserve"> </w:t>
      </w:r>
      <w:r w:rsidR="00605167" w:rsidRPr="00642223">
        <w:t>На мероприятии прозвучали стихи поэто</w:t>
      </w:r>
      <w:proofErr w:type="gramStart"/>
      <w:r w:rsidR="00605167" w:rsidRPr="00642223">
        <w:t>в-</w:t>
      </w:r>
      <w:proofErr w:type="gramEnd"/>
      <w:r w:rsidR="00605167" w:rsidRPr="00642223">
        <w:t xml:space="preserve"> фронтовиков и песня «На Мамаевом Кургане тишина»</w:t>
      </w:r>
      <w:r w:rsidR="00605167">
        <w:t xml:space="preserve"> в исполнении вокальной группы «</w:t>
      </w:r>
      <w:proofErr w:type="spellStart"/>
      <w:r w:rsidR="00605167">
        <w:t>Мажоринки</w:t>
      </w:r>
      <w:proofErr w:type="spellEnd"/>
      <w:r w:rsidR="00605167">
        <w:t>».</w:t>
      </w:r>
    </w:p>
    <w:p w:rsidR="00605167" w:rsidRPr="00D5438E" w:rsidRDefault="003930F3" w:rsidP="0049180C">
      <w:pPr>
        <w:shd w:val="clear" w:color="auto" w:fill="FFFFFF"/>
        <w:spacing w:before="195" w:after="195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Cs/>
          <w:lang w:eastAsia="ru-RU"/>
        </w:rPr>
        <w:t xml:space="preserve">       </w:t>
      </w:r>
      <w:r w:rsidR="00605167" w:rsidRPr="003C326A">
        <w:rPr>
          <w:rFonts w:eastAsia="Times New Roman"/>
          <w:bCs/>
          <w:lang w:eastAsia="ru-RU"/>
        </w:rPr>
        <w:t>7 февраля</w:t>
      </w:r>
      <w:r w:rsidR="00605167">
        <w:rPr>
          <w:rFonts w:eastAsia="Times New Roman"/>
          <w:b/>
          <w:bCs/>
          <w:color w:val="FF0000"/>
          <w:lang w:eastAsia="ru-RU"/>
        </w:rPr>
        <w:t xml:space="preserve"> </w:t>
      </w:r>
      <w:r w:rsidR="00605167" w:rsidRPr="0010275E">
        <w:rPr>
          <w:rFonts w:eastAsia="Times New Roman"/>
          <w:color w:val="000000"/>
          <w:lang w:eastAsia="ru-RU"/>
        </w:rPr>
        <w:t>состоялся конкурс</w:t>
      </w:r>
      <w:r w:rsidR="00605167">
        <w:rPr>
          <w:rFonts w:eastAsia="Times New Roman"/>
          <w:color w:val="000000"/>
          <w:lang w:eastAsia="ru-RU"/>
        </w:rPr>
        <w:t xml:space="preserve"> патриотической песни </w:t>
      </w:r>
      <w:r w:rsidR="00605167" w:rsidRPr="0010275E">
        <w:rPr>
          <w:rFonts w:eastAsia="Times New Roman"/>
          <w:color w:val="000000"/>
          <w:lang w:eastAsia="ru-RU"/>
        </w:rPr>
        <w:t xml:space="preserve"> «</w:t>
      </w:r>
      <w:r w:rsidR="00605167">
        <w:rPr>
          <w:rFonts w:eastAsia="Times New Roman"/>
          <w:color w:val="000000"/>
          <w:lang w:eastAsia="ru-RU"/>
        </w:rPr>
        <w:t>Сыны России</w:t>
      </w:r>
      <w:r w:rsidR="00605167" w:rsidRPr="0010275E">
        <w:rPr>
          <w:rFonts w:eastAsia="Times New Roman"/>
          <w:color w:val="000000"/>
          <w:lang w:eastAsia="ru-RU"/>
        </w:rPr>
        <w:t xml:space="preserve">» среди </w:t>
      </w:r>
      <w:r w:rsidR="00605167">
        <w:rPr>
          <w:rFonts w:eastAsia="Times New Roman"/>
          <w:color w:val="000000"/>
          <w:lang w:eastAsia="ru-RU"/>
        </w:rPr>
        <w:t>1</w:t>
      </w:r>
      <w:r w:rsidR="00605167" w:rsidRPr="0010275E">
        <w:rPr>
          <w:rFonts w:eastAsia="Times New Roman"/>
          <w:color w:val="000000"/>
          <w:lang w:eastAsia="ru-RU"/>
        </w:rPr>
        <w:t>-</w:t>
      </w:r>
      <w:r w:rsidR="00605167">
        <w:rPr>
          <w:rFonts w:eastAsia="Times New Roman"/>
          <w:color w:val="000000"/>
          <w:lang w:eastAsia="ru-RU"/>
        </w:rPr>
        <w:t>11</w:t>
      </w:r>
      <w:r w:rsidR="00605167" w:rsidRPr="0010275E">
        <w:rPr>
          <w:rFonts w:eastAsia="Times New Roman"/>
          <w:color w:val="000000"/>
          <w:lang w:eastAsia="ru-RU"/>
        </w:rPr>
        <w:t xml:space="preserve"> классов</w:t>
      </w:r>
      <w:r w:rsidR="00605167">
        <w:rPr>
          <w:rFonts w:eastAsia="Times New Roman"/>
          <w:color w:val="000000"/>
          <w:lang w:eastAsia="ru-RU"/>
        </w:rPr>
        <w:t xml:space="preserve">, уже ставший традиционным. </w:t>
      </w:r>
      <w:r w:rsidR="00D5438E">
        <w:rPr>
          <w:rFonts w:eastAsia="Times New Roman"/>
          <w:color w:val="000000"/>
          <w:lang w:eastAsia="ru-RU"/>
        </w:rPr>
        <w:t>Ребята очень ответственно под</w:t>
      </w:r>
      <w:r>
        <w:rPr>
          <w:rFonts w:eastAsia="Times New Roman"/>
          <w:color w:val="000000"/>
          <w:lang w:eastAsia="ru-RU"/>
        </w:rPr>
        <w:t xml:space="preserve">ошли </w:t>
      </w:r>
      <w:r w:rsidR="00D5438E">
        <w:rPr>
          <w:rFonts w:eastAsia="Times New Roman"/>
          <w:color w:val="000000"/>
          <w:lang w:eastAsia="ru-RU"/>
        </w:rPr>
        <w:t xml:space="preserve">к подбору </w:t>
      </w:r>
      <w:r>
        <w:rPr>
          <w:rFonts w:eastAsia="Times New Roman"/>
          <w:color w:val="000000"/>
          <w:lang w:eastAsia="ru-RU"/>
        </w:rPr>
        <w:t>репертуара</w:t>
      </w:r>
      <w:r w:rsidR="00D5438E">
        <w:rPr>
          <w:rFonts w:eastAsia="Times New Roman"/>
          <w:color w:val="000000"/>
          <w:lang w:eastAsia="ru-RU"/>
        </w:rPr>
        <w:t xml:space="preserve">, сценического образа, ведь выступление перед сверстниками и родителями всегда волнительно. </w:t>
      </w:r>
      <w:r w:rsidR="00605167" w:rsidRPr="00E84E64">
        <w:rPr>
          <w:shd w:val="clear" w:color="auto" w:fill="FFFFFF"/>
        </w:rPr>
        <w:t>Музыкальные ком</w:t>
      </w:r>
      <w:r>
        <w:rPr>
          <w:shd w:val="clear" w:color="auto" w:fill="FFFFFF"/>
        </w:rPr>
        <w:t xml:space="preserve">позиции были представлены тремя </w:t>
      </w:r>
      <w:r w:rsidR="00605167" w:rsidRPr="00E84E64">
        <w:rPr>
          <w:shd w:val="clear" w:color="auto" w:fill="FFFFFF"/>
        </w:rPr>
        <w:t>возрастными категориями.</w:t>
      </w:r>
      <w:r w:rsidR="00605167" w:rsidRPr="0010275E">
        <w:rPr>
          <w:rFonts w:eastAsia="Times New Roman"/>
          <w:color w:val="000000"/>
          <w:lang w:eastAsia="ru-RU"/>
        </w:rPr>
        <w:t xml:space="preserve"> Проникновенно и задушевно,  сдержанно и восторженно в  исполнении учащихся звучали песни военной тематики</w:t>
      </w:r>
      <w:r w:rsidR="00605167">
        <w:rPr>
          <w:rFonts w:eastAsia="Times New Roman"/>
          <w:color w:val="000000"/>
          <w:lang w:eastAsia="ru-RU"/>
        </w:rPr>
        <w:t>, о России, казачьи.</w:t>
      </w:r>
      <w:r w:rsidR="00605167" w:rsidRPr="0010275E">
        <w:rPr>
          <w:rFonts w:eastAsia="Times New Roman"/>
          <w:color w:val="000000"/>
          <w:lang w:eastAsia="ru-RU"/>
        </w:rPr>
        <w:t> </w:t>
      </w:r>
      <w:r w:rsidR="00605167" w:rsidRPr="00E84E64">
        <w:rPr>
          <w:color w:val="000000"/>
          <w:szCs w:val="28"/>
        </w:rPr>
        <w:t xml:space="preserve">Каждый класс старался представить так песню, чтобы  зал внимал каждому слову и каждому звуку. Поэтические отступления, инсценировки, сценические атрибуты, презентации помогали </w:t>
      </w:r>
      <w:r w:rsidR="00605167" w:rsidRPr="00E84E64">
        <w:rPr>
          <w:color w:val="000000"/>
          <w:szCs w:val="28"/>
        </w:rPr>
        <w:lastRenderedPageBreak/>
        <w:t>учащимся вжиться в песню и заставить зал подпевать им</w:t>
      </w:r>
      <w:r w:rsidR="00605167" w:rsidRPr="0010275E">
        <w:rPr>
          <w:color w:val="000000"/>
          <w:szCs w:val="28"/>
        </w:rPr>
        <w:t xml:space="preserve">. </w:t>
      </w:r>
      <w:r w:rsidR="00605167" w:rsidRPr="00E84E64">
        <w:rPr>
          <w:szCs w:val="28"/>
        </w:rPr>
        <w:t>Исполнительское умение всех участников концерта было подтверждено большим количеством грамот.</w:t>
      </w:r>
    </w:p>
    <w:p w:rsidR="00605167" w:rsidRDefault="00D5438E" w:rsidP="0049180C">
      <w:pPr>
        <w:shd w:val="clear" w:color="auto" w:fill="FFFFFF" w:themeFill="background1"/>
        <w:spacing w:line="240" w:lineRule="auto"/>
      </w:pPr>
      <w:r>
        <w:t xml:space="preserve">      </w:t>
      </w:r>
      <w:r w:rsidR="00605167">
        <w:t xml:space="preserve">Для ребят проведены: </w:t>
      </w:r>
      <w:r w:rsidR="00605167" w:rsidRPr="00BB47AF">
        <w:t>познавательная игра</w:t>
      </w:r>
      <w:r w:rsidR="00605167" w:rsidRPr="00BB47AF">
        <w:rPr>
          <w:rStyle w:val="apple-converted-space"/>
          <w:shd w:val="clear" w:color="auto" w:fill="FFFFFF" w:themeFill="background1"/>
        </w:rPr>
        <w:t> </w:t>
      </w:r>
      <w:r w:rsidR="00605167">
        <w:rPr>
          <w:color w:val="000000"/>
        </w:rPr>
        <w:t xml:space="preserve"> </w:t>
      </w:r>
      <w:r w:rsidR="00605167" w:rsidRPr="00BB47AF">
        <w:t>«</w:t>
      </w:r>
      <w:r w:rsidR="00605167">
        <w:t>Тяжело в ученье – легко в бою»,</w:t>
      </w:r>
      <w:r w:rsidR="00605167" w:rsidRPr="003C326A">
        <w:rPr>
          <w:color w:val="000000"/>
        </w:rPr>
        <w:t xml:space="preserve"> </w:t>
      </w:r>
      <w:r w:rsidR="00605167" w:rsidRPr="00104CAA">
        <w:rPr>
          <w:color w:val="000000"/>
        </w:rPr>
        <w:t>спортивно-игровая программа</w:t>
      </w:r>
      <w:r w:rsidR="00605167">
        <w:rPr>
          <w:color w:val="000000"/>
        </w:rPr>
        <w:t xml:space="preserve">  </w:t>
      </w:r>
      <w:r w:rsidR="00605167" w:rsidRPr="00104CAA">
        <w:rPr>
          <w:color w:val="000000"/>
        </w:rPr>
        <w:t>«Дружные ребята»</w:t>
      </w:r>
      <w:r w:rsidR="00605167">
        <w:rPr>
          <w:color w:val="000000"/>
        </w:rPr>
        <w:t>,</w:t>
      </w:r>
      <w:r w:rsidR="00605167" w:rsidRPr="003C326A">
        <w:rPr>
          <w:lang w:eastAsia="ru-RU"/>
        </w:rPr>
        <w:t xml:space="preserve"> </w:t>
      </w:r>
      <w:r w:rsidR="00605167" w:rsidRPr="00311F63">
        <w:rPr>
          <w:lang w:eastAsia="ru-RU"/>
        </w:rPr>
        <w:t>в рамках Дня молодого избирателя с учащимися проведен круглый стол «Сего</w:t>
      </w:r>
      <w:r w:rsidR="00605167">
        <w:rPr>
          <w:lang w:eastAsia="ru-RU"/>
        </w:rPr>
        <w:t>дня ученик – завтра избиратель»,</w:t>
      </w:r>
      <w:r w:rsidR="00605167" w:rsidRPr="004B434A">
        <w:t xml:space="preserve"> </w:t>
      </w:r>
      <w:r w:rsidR="00605167">
        <w:t>спортивная эстафета «Будущий солдат», для детей и их родителей,</w:t>
      </w:r>
      <w:r w:rsidR="00605167" w:rsidRPr="004B434A">
        <w:t xml:space="preserve"> </w:t>
      </w:r>
      <w:r w:rsidR="00605167">
        <w:t>игровая</w:t>
      </w:r>
      <w:r w:rsidR="00605167" w:rsidRPr="00CF36DD">
        <w:t xml:space="preserve"> </w:t>
      </w:r>
      <w:r w:rsidR="00605167">
        <w:t>программа «Орлята учатся летать».</w:t>
      </w:r>
      <w:r w:rsidR="00605167" w:rsidRPr="003C326A">
        <w:t xml:space="preserve"> </w:t>
      </w:r>
      <w:r w:rsidR="00605167">
        <w:t>В</w:t>
      </w:r>
      <w:r w:rsidR="00605167" w:rsidRPr="00536799">
        <w:t xml:space="preserve"> рамках месячника военно-патриотической</w:t>
      </w:r>
      <w:r w:rsidR="00605167">
        <w:t xml:space="preserve"> </w:t>
      </w:r>
      <w:r w:rsidR="00605167" w:rsidRPr="00536799">
        <w:t>и оборонно-массовой прове</w:t>
      </w:r>
      <w:r w:rsidR="00605167">
        <w:t xml:space="preserve">дена </w:t>
      </w:r>
      <w:r w:rsidR="00605167" w:rsidRPr="00536799">
        <w:t xml:space="preserve"> поздравительн</w:t>
      </w:r>
      <w:r w:rsidR="00605167">
        <w:t>ая</w:t>
      </w:r>
      <w:r w:rsidR="00605167" w:rsidRPr="00536799">
        <w:t xml:space="preserve"> акци</w:t>
      </w:r>
      <w:r w:rsidR="00605167">
        <w:t>я</w:t>
      </w:r>
      <w:r w:rsidR="00605167" w:rsidRPr="00536799">
        <w:t xml:space="preserve"> «Поздравь ветерана». К сожалению</w:t>
      </w:r>
      <w:r w:rsidR="00605167">
        <w:t>,</w:t>
      </w:r>
      <w:r w:rsidR="00605167" w:rsidRPr="00536799">
        <w:t xml:space="preserve"> с каждым годом</w:t>
      </w:r>
      <w:r w:rsidR="00605167">
        <w:t>,</w:t>
      </w:r>
      <w:r w:rsidR="00605167" w:rsidRPr="00536799">
        <w:t xml:space="preserve"> ветеранов становится все меньше. Вот и в нашем поселке их осталось трое. Ребята   КЛО «Память» посетили на дому ветеранов ВОВ </w:t>
      </w:r>
      <w:proofErr w:type="spellStart"/>
      <w:r w:rsidR="00605167" w:rsidRPr="00536799">
        <w:t>Клименко</w:t>
      </w:r>
      <w:proofErr w:type="spellEnd"/>
      <w:r w:rsidR="00605167" w:rsidRPr="00536799">
        <w:t xml:space="preserve"> Анастасию Игнатьевну, Дитрих Валентину Васильевну и Козлову Надежду Григорьевну.</w:t>
      </w:r>
    </w:p>
    <w:p w:rsidR="00605167" w:rsidRDefault="00D5438E" w:rsidP="0049180C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605167" w:rsidRPr="00E17B12">
        <w:rPr>
          <w:rFonts w:eastAsia="Times New Roman"/>
          <w:lang w:eastAsia="ru-RU"/>
        </w:rPr>
        <w:t>В наши дни, когда возро</w:t>
      </w:r>
      <w:r w:rsidR="00605167">
        <w:rPr>
          <w:rFonts w:eastAsia="Times New Roman"/>
          <w:lang w:eastAsia="ru-RU"/>
        </w:rPr>
        <w:t>ж</w:t>
      </w:r>
      <w:r w:rsidR="00605167" w:rsidRPr="00E17B12">
        <w:rPr>
          <w:rFonts w:eastAsia="Times New Roman"/>
          <w:lang w:eastAsia="ru-RU"/>
        </w:rPr>
        <w:t>дается казачество, возрождается и доброе имя тружеников и воинов</w:t>
      </w:r>
      <w:r w:rsidR="00605167" w:rsidRPr="00E17B12">
        <w:t>, защитников Отечества..</w:t>
      </w:r>
      <w:r w:rsidR="00605167" w:rsidRPr="003C326A">
        <w:t>17.02.</w:t>
      </w:r>
      <w:r w:rsidR="00605167" w:rsidRPr="00E17B12">
        <w:t xml:space="preserve"> прошла познавательно-развлекательная программа для подростков «Проводы казака </w:t>
      </w:r>
      <w:r w:rsidR="00605167">
        <w:t xml:space="preserve">в армию». Ребята в игровой форме </w:t>
      </w:r>
      <w:r w:rsidR="00605167" w:rsidRPr="00E17B12">
        <w:t xml:space="preserve">познакомились с </w:t>
      </w:r>
      <w:r w:rsidR="00605167" w:rsidRPr="00E17B12">
        <w:rPr>
          <w:rFonts w:eastAsia="Times New Roman"/>
          <w:lang w:eastAsia="ru-RU"/>
        </w:rPr>
        <w:t>жизнью и традициями наших предков – казаков</w:t>
      </w:r>
      <w:r w:rsidR="00605167" w:rsidRPr="004136AB">
        <w:t>.</w:t>
      </w:r>
      <w:r w:rsidR="00605167" w:rsidRPr="003C326A">
        <w:rPr>
          <w:rFonts w:eastAsia="Times New Roman"/>
          <w:lang w:eastAsia="ru-RU"/>
        </w:rPr>
        <w:t xml:space="preserve"> </w:t>
      </w:r>
      <w:r w:rsidR="00605167">
        <w:rPr>
          <w:rFonts w:eastAsia="Times New Roman"/>
          <w:lang w:eastAsia="ru-RU"/>
        </w:rPr>
        <w:t>В исполнении ансамбля народной песни «Колокольчики» присутствующие п</w:t>
      </w:r>
      <w:r w:rsidR="00605167" w:rsidRPr="00E17B12">
        <w:rPr>
          <w:rFonts w:eastAsia="Times New Roman"/>
          <w:lang w:eastAsia="ru-RU"/>
        </w:rPr>
        <w:t>ослушали народные предания тех лет, притчи и стихи, посвящённые,  уходящим на службу казакам</w:t>
      </w:r>
      <w:r w:rsidR="00605167">
        <w:rPr>
          <w:rFonts w:eastAsia="Times New Roman"/>
          <w:lang w:eastAsia="ru-RU"/>
        </w:rPr>
        <w:t>,</w:t>
      </w:r>
      <w:r w:rsidR="00605167" w:rsidRPr="00E17B12">
        <w:rPr>
          <w:rFonts w:eastAsia="Times New Roman"/>
          <w:lang w:eastAsia="ru-RU"/>
        </w:rPr>
        <w:t xml:space="preserve"> </w:t>
      </w:r>
      <w:r w:rsidR="00605167">
        <w:rPr>
          <w:rFonts w:eastAsia="Times New Roman"/>
          <w:lang w:eastAsia="ru-RU"/>
        </w:rPr>
        <w:t>в</w:t>
      </w:r>
      <w:r w:rsidR="00605167" w:rsidRPr="00E17B12">
        <w:rPr>
          <w:rFonts w:eastAsia="Times New Roman"/>
          <w:lang w:eastAsia="ru-RU"/>
        </w:rPr>
        <w:t>спомнили пословицы и поговорки.</w:t>
      </w:r>
      <w:r w:rsidR="00605167">
        <w:rPr>
          <w:rFonts w:eastAsia="Times New Roman"/>
          <w:lang w:eastAsia="ru-RU"/>
        </w:rPr>
        <w:t xml:space="preserve"> </w:t>
      </w:r>
    </w:p>
    <w:p w:rsidR="00D5438E" w:rsidRPr="00D5438E" w:rsidRDefault="00D5438E" w:rsidP="0049180C">
      <w:pPr>
        <w:pStyle w:val="ab"/>
        <w:jc w:val="left"/>
        <w:rPr>
          <w:rFonts w:ascii="Times New Roman" w:hAnsi="Times New Roman"/>
          <w:sz w:val="28"/>
          <w:szCs w:val="28"/>
        </w:rPr>
      </w:pPr>
      <w:r w:rsidRPr="00D5438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5438E">
        <w:rPr>
          <w:rFonts w:ascii="Times New Roman" w:eastAsia="Times New Roman" w:hAnsi="Times New Roman"/>
          <w:sz w:val="28"/>
          <w:szCs w:val="28"/>
          <w:shd w:val="clear" w:color="auto" w:fill="FFFFFF"/>
        </w:rPr>
        <w:t>Ярким итогом месячника военно-патриотической работы  стал цикл праздничных торжественных мероприятий, посвящённых Дню защитника Отечества.</w:t>
      </w:r>
      <w:r w:rsidRPr="00D5438E">
        <w:rPr>
          <w:rFonts w:ascii="Times New Roman" w:hAnsi="Times New Roman"/>
          <w:sz w:val="28"/>
          <w:szCs w:val="28"/>
        </w:rPr>
        <w:t xml:space="preserve"> </w:t>
      </w:r>
      <w:r w:rsidRPr="00D5438E">
        <w:rPr>
          <w:rFonts w:ascii="Times New Roman" w:eastAsia="Times New Roman" w:hAnsi="Times New Roman"/>
          <w:sz w:val="28"/>
          <w:szCs w:val="28"/>
          <w:shd w:val="clear" w:color="auto" w:fill="FFFFFF"/>
        </w:rPr>
        <w:t>Искромётные концертные номера детских и взрослых творческих коллективов подарили праздничное настроение всем участникам праздничных мероприятий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D5438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</w:p>
    <w:p w:rsidR="00D5438E" w:rsidRPr="00D5438E" w:rsidRDefault="00D5438E" w:rsidP="0049180C">
      <w:pPr>
        <w:spacing w:line="240" w:lineRule="auto"/>
      </w:pPr>
      <w:r>
        <w:rPr>
          <w:szCs w:val="28"/>
        </w:rPr>
        <w:t xml:space="preserve">     </w:t>
      </w:r>
      <w:r w:rsidRPr="00D5438E">
        <w:rPr>
          <w:szCs w:val="28"/>
        </w:rPr>
        <w:t xml:space="preserve"> </w:t>
      </w:r>
      <w:r w:rsidRPr="00B94B64">
        <w:rPr>
          <w:rFonts w:cs="Times New Roman"/>
          <w:color w:val="000000"/>
          <w:szCs w:val="28"/>
        </w:rPr>
        <w:t xml:space="preserve">Главный праздник страны – </w:t>
      </w:r>
      <w:r>
        <w:rPr>
          <w:rFonts w:cs="Times New Roman"/>
          <w:color w:val="000000"/>
          <w:szCs w:val="28"/>
        </w:rPr>
        <w:t>День</w:t>
      </w:r>
      <w:r w:rsidRPr="00B94B64">
        <w:rPr>
          <w:rFonts w:cs="Times New Roman"/>
          <w:color w:val="000000"/>
          <w:szCs w:val="28"/>
        </w:rPr>
        <w:t xml:space="preserve"> Победы </w:t>
      </w:r>
      <w:r>
        <w:rPr>
          <w:rFonts w:cs="Times New Roman"/>
          <w:color w:val="000000"/>
          <w:szCs w:val="28"/>
        </w:rPr>
        <w:t xml:space="preserve">в Великой Отечественной войне. </w:t>
      </w:r>
      <w:r w:rsidRPr="00B94B64">
        <w:rPr>
          <w:rFonts w:cs="Times New Roman"/>
          <w:color w:val="000000"/>
          <w:szCs w:val="28"/>
        </w:rPr>
        <w:t xml:space="preserve">Приближение Дня освобождения от фашизма в </w:t>
      </w:r>
      <w:r>
        <w:rPr>
          <w:rFonts w:cs="Times New Roman"/>
          <w:color w:val="000000"/>
          <w:szCs w:val="28"/>
        </w:rPr>
        <w:t>поселке</w:t>
      </w:r>
      <w:r w:rsidRPr="00B94B64">
        <w:rPr>
          <w:rFonts w:cs="Times New Roman"/>
          <w:color w:val="000000"/>
          <w:szCs w:val="28"/>
        </w:rPr>
        <w:t xml:space="preserve"> чувствовалось еще в преддверии победной даты. Плакаты с воинами-победителями на витринах магазинов, баннеры</w:t>
      </w:r>
      <w:r>
        <w:rPr>
          <w:rFonts w:cs="Times New Roman"/>
          <w:color w:val="000000"/>
          <w:szCs w:val="28"/>
        </w:rPr>
        <w:t xml:space="preserve">, </w:t>
      </w:r>
      <w:r w:rsidRPr="00B94B64">
        <w:rPr>
          <w:rFonts w:cs="Times New Roman"/>
          <w:color w:val="000000"/>
          <w:szCs w:val="28"/>
        </w:rPr>
        <w:t xml:space="preserve">флаги Победы на машинах </w:t>
      </w:r>
      <w:proofErr w:type="spellStart"/>
      <w:r>
        <w:rPr>
          <w:rFonts w:cs="Times New Roman"/>
          <w:color w:val="000000"/>
          <w:szCs w:val="28"/>
        </w:rPr>
        <w:t>незамаевцев</w:t>
      </w:r>
      <w:proofErr w:type="spellEnd"/>
      <w:r w:rsidRPr="00B94B64">
        <w:rPr>
          <w:rFonts w:cs="Times New Roman"/>
          <w:color w:val="000000"/>
          <w:szCs w:val="28"/>
        </w:rPr>
        <w:t xml:space="preserve">, георгиевские ленты– </w:t>
      </w:r>
      <w:proofErr w:type="gramStart"/>
      <w:r w:rsidRPr="00B94B64">
        <w:rPr>
          <w:rFonts w:cs="Times New Roman"/>
          <w:color w:val="000000"/>
          <w:szCs w:val="28"/>
        </w:rPr>
        <w:t>вс</w:t>
      </w:r>
      <w:proofErr w:type="gramEnd"/>
      <w:r w:rsidRPr="00B94B64">
        <w:rPr>
          <w:rFonts w:cs="Times New Roman"/>
          <w:color w:val="000000"/>
          <w:szCs w:val="28"/>
        </w:rPr>
        <w:t xml:space="preserve">е это создавало непередаваемую атмосферу. </w:t>
      </w:r>
      <w:r>
        <w:rPr>
          <w:color w:val="000000"/>
        </w:rPr>
        <w:t xml:space="preserve"> </w:t>
      </w:r>
      <w:r w:rsidRPr="00B94B64">
        <w:rPr>
          <w:rFonts w:cs="Times New Roman"/>
          <w:color w:val="000000"/>
          <w:szCs w:val="28"/>
        </w:rPr>
        <w:t xml:space="preserve">8 мая </w:t>
      </w:r>
      <w:r>
        <w:rPr>
          <w:rFonts w:cs="Times New Roman"/>
          <w:color w:val="000000"/>
          <w:szCs w:val="28"/>
        </w:rPr>
        <w:t>у мемориала собрались люди на вечер-реквием.</w:t>
      </w:r>
      <w:r w:rsidRPr="00B94B6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М</w:t>
      </w:r>
      <w:r w:rsidRPr="00B94B64">
        <w:rPr>
          <w:rFonts w:cs="Times New Roman"/>
          <w:color w:val="000000"/>
          <w:szCs w:val="28"/>
        </w:rPr>
        <w:t xml:space="preserve">олодые люди с зажженными факелами и портретами воевавших родственников прошли </w:t>
      </w:r>
      <w:r>
        <w:rPr>
          <w:rFonts w:cs="Times New Roman"/>
          <w:color w:val="000000"/>
          <w:szCs w:val="28"/>
        </w:rPr>
        <w:t>по центральной улице поселка</w:t>
      </w:r>
      <w:r w:rsidRPr="00B94B64">
        <w:rPr>
          <w:rFonts w:cs="Times New Roman"/>
          <w:color w:val="000000"/>
          <w:szCs w:val="28"/>
        </w:rPr>
        <w:t>, тем самым ознаменовывая память погибших в годы Великой Отечественной войны.</w:t>
      </w:r>
    </w:p>
    <w:p w:rsidR="00D5438E" w:rsidRPr="00D5438E" w:rsidRDefault="00D5438E" w:rsidP="0049180C">
      <w:pPr>
        <w:pStyle w:val="aa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      </w:t>
      </w:r>
      <w:r w:rsidRPr="00B94B64">
        <w:rPr>
          <w:sz w:val="28"/>
          <w:szCs w:val="28"/>
        </w:rPr>
        <w:t>Победное утро 9 мая уже по традиции началось</w:t>
      </w:r>
      <w:r>
        <w:rPr>
          <w:sz w:val="28"/>
          <w:szCs w:val="28"/>
        </w:rPr>
        <w:t xml:space="preserve"> со</w:t>
      </w:r>
      <w:r w:rsidRPr="00B94B64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смотра строя и песни </w:t>
      </w:r>
      <w:r w:rsidRPr="00D5438E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юноармейских</w:t>
      </w:r>
      <w:proofErr w:type="spellEnd"/>
      <w:r>
        <w:rPr>
          <w:sz w:val="28"/>
          <w:szCs w:val="28"/>
          <w:shd w:val="clear" w:color="auto" w:fill="FFFFFF"/>
        </w:rPr>
        <w:t xml:space="preserve"> отрядов</w:t>
      </w:r>
      <w:r w:rsidRPr="00D5438E">
        <w:rPr>
          <w:sz w:val="28"/>
          <w:szCs w:val="28"/>
          <w:shd w:val="clear" w:color="auto" w:fill="FFFFFF"/>
        </w:rPr>
        <w:t xml:space="preserve"> школы №</w:t>
      </w:r>
      <w:r>
        <w:rPr>
          <w:sz w:val="28"/>
          <w:szCs w:val="28"/>
          <w:shd w:val="clear" w:color="auto" w:fill="FFFFFF"/>
        </w:rPr>
        <w:t>15</w:t>
      </w:r>
      <w:r w:rsidRPr="00D5438E">
        <w:rPr>
          <w:sz w:val="28"/>
          <w:szCs w:val="28"/>
          <w:shd w:val="clear" w:color="auto" w:fill="FFFFFF"/>
        </w:rPr>
        <w:t>, посвященн</w:t>
      </w:r>
      <w:r>
        <w:rPr>
          <w:sz w:val="28"/>
          <w:szCs w:val="28"/>
          <w:shd w:val="clear" w:color="auto" w:fill="FFFFFF"/>
        </w:rPr>
        <w:t>ого</w:t>
      </w:r>
      <w:r w:rsidRPr="00D5438E">
        <w:rPr>
          <w:sz w:val="28"/>
          <w:szCs w:val="28"/>
          <w:shd w:val="clear" w:color="auto" w:fill="FFFFFF"/>
        </w:rPr>
        <w:t xml:space="preserve"> 7</w:t>
      </w:r>
      <w:r>
        <w:rPr>
          <w:sz w:val="28"/>
          <w:szCs w:val="28"/>
          <w:shd w:val="clear" w:color="auto" w:fill="FFFFFF"/>
        </w:rPr>
        <w:t>2</w:t>
      </w:r>
      <w:r w:rsidRPr="00D5438E">
        <w:rPr>
          <w:sz w:val="28"/>
          <w:szCs w:val="28"/>
          <w:shd w:val="clear" w:color="auto" w:fill="FFFFFF"/>
        </w:rPr>
        <w:t>-й годовщине Победы в Великой Отечественной войне.</w:t>
      </w:r>
      <w:r w:rsidRPr="00D5438E">
        <w:rPr>
          <w:sz w:val="28"/>
          <w:szCs w:val="28"/>
          <w:shd w:val="clear" w:color="auto" w:fill="FCFCFC"/>
        </w:rPr>
        <w:t xml:space="preserve"> </w:t>
      </w:r>
      <w:proofErr w:type="gramStart"/>
      <w:r w:rsidRPr="00D5438E">
        <w:rPr>
          <w:sz w:val="28"/>
          <w:szCs w:val="28"/>
          <w:shd w:val="clear" w:color="auto" w:fill="FCFCFC"/>
        </w:rPr>
        <w:t>Концертная программа,</w:t>
      </w:r>
      <w:r>
        <w:rPr>
          <w:sz w:val="28"/>
          <w:szCs w:val="28"/>
          <w:shd w:val="clear" w:color="auto" w:fill="FCFCFC"/>
        </w:rPr>
        <w:t xml:space="preserve"> </w:t>
      </w:r>
      <w:r w:rsidRPr="00D5438E">
        <w:rPr>
          <w:sz w:val="28"/>
          <w:szCs w:val="28"/>
          <w:shd w:val="clear" w:color="auto" w:fill="FCFCFC"/>
        </w:rPr>
        <w:t xml:space="preserve"> подготовленная силами творческих коллективов </w:t>
      </w:r>
      <w:r>
        <w:rPr>
          <w:sz w:val="28"/>
          <w:szCs w:val="28"/>
          <w:shd w:val="clear" w:color="auto" w:fill="FCFCFC"/>
        </w:rPr>
        <w:t xml:space="preserve">КДЦ </w:t>
      </w:r>
      <w:r w:rsidRPr="00D5438E">
        <w:rPr>
          <w:sz w:val="28"/>
          <w:szCs w:val="28"/>
          <w:shd w:val="clear" w:color="auto" w:fill="FCFCFC"/>
        </w:rPr>
        <w:t>прошла</w:t>
      </w:r>
      <w:proofErr w:type="gramEnd"/>
      <w:r w:rsidRPr="00D5438E">
        <w:rPr>
          <w:sz w:val="28"/>
          <w:szCs w:val="28"/>
          <w:shd w:val="clear" w:color="auto" w:fill="FCFCFC"/>
        </w:rPr>
        <w:t xml:space="preserve"> при большом стечении </w:t>
      </w:r>
      <w:r>
        <w:rPr>
          <w:sz w:val="28"/>
          <w:szCs w:val="28"/>
          <w:shd w:val="clear" w:color="auto" w:fill="FCFCFC"/>
        </w:rPr>
        <w:t xml:space="preserve">селян. На площадке КДЦ </w:t>
      </w:r>
      <w:r w:rsidRPr="00D5438E">
        <w:rPr>
          <w:sz w:val="28"/>
          <w:szCs w:val="28"/>
          <w:shd w:val="clear" w:color="auto" w:fill="FCFCFC"/>
        </w:rPr>
        <w:t xml:space="preserve"> работа</w:t>
      </w:r>
      <w:r>
        <w:rPr>
          <w:sz w:val="28"/>
          <w:szCs w:val="28"/>
          <w:shd w:val="clear" w:color="auto" w:fill="FCFCFC"/>
        </w:rPr>
        <w:t>ла</w:t>
      </w:r>
      <w:r w:rsidRPr="00D5438E">
        <w:rPr>
          <w:sz w:val="28"/>
          <w:szCs w:val="28"/>
          <w:shd w:val="clear" w:color="auto" w:fill="FCFCFC"/>
        </w:rPr>
        <w:t xml:space="preserve"> «полев</w:t>
      </w:r>
      <w:r>
        <w:rPr>
          <w:sz w:val="28"/>
          <w:szCs w:val="28"/>
          <w:shd w:val="clear" w:color="auto" w:fill="FCFCFC"/>
        </w:rPr>
        <w:t>ая</w:t>
      </w:r>
      <w:r w:rsidRPr="00D5438E">
        <w:rPr>
          <w:sz w:val="28"/>
          <w:szCs w:val="28"/>
          <w:shd w:val="clear" w:color="auto" w:fill="FCFCFC"/>
        </w:rPr>
        <w:t xml:space="preserve"> кухн</w:t>
      </w:r>
      <w:r>
        <w:rPr>
          <w:sz w:val="28"/>
          <w:szCs w:val="28"/>
          <w:shd w:val="clear" w:color="auto" w:fill="FCFCFC"/>
        </w:rPr>
        <w:t>я».</w:t>
      </w:r>
      <w:r w:rsidRPr="00D5438E">
        <w:rPr>
          <w:sz w:val="28"/>
          <w:szCs w:val="28"/>
        </w:rPr>
        <w:t xml:space="preserve"> </w:t>
      </w:r>
      <w:r w:rsidRPr="00D5438E">
        <w:rPr>
          <w:sz w:val="28"/>
          <w:szCs w:val="28"/>
          <w:shd w:val="clear" w:color="auto" w:fill="FCFCFC"/>
        </w:rPr>
        <w:t xml:space="preserve">Праздничные мероприятия в честь Дня Победы продолжались в течение всего дня. </w:t>
      </w:r>
      <w:r w:rsidRPr="00D5438E">
        <w:rPr>
          <w:sz w:val="28"/>
          <w:szCs w:val="28"/>
          <w:shd w:val="clear" w:color="auto" w:fill="FFFFFF"/>
        </w:rPr>
        <w:t xml:space="preserve"> </w:t>
      </w:r>
      <w:r w:rsidRPr="00D5438E">
        <w:rPr>
          <w:sz w:val="28"/>
          <w:szCs w:val="28"/>
          <w:shd w:val="clear" w:color="auto" w:fill="FCFCFC"/>
        </w:rPr>
        <w:t xml:space="preserve">Завершилась праздничная программа для жителей и гостей </w:t>
      </w:r>
      <w:proofErr w:type="spellStart"/>
      <w:r>
        <w:rPr>
          <w:sz w:val="28"/>
          <w:szCs w:val="28"/>
          <w:shd w:val="clear" w:color="auto" w:fill="FCFCFC"/>
        </w:rPr>
        <w:t>Незамаевского</w:t>
      </w:r>
      <w:proofErr w:type="spellEnd"/>
      <w:r>
        <w:rPr>
          <w:sz w:val="28"/>
          <w:szCs w:val="28"/>
          <w:shd w:val="clear" w:color="auto" w:fill="FCFCFC"/>
        </w:rPr>
        <w:t xml:space="preserve"> сельского поселения</w:t>
      </w:r>
      <w:r w:rsidRPr="00D5438E">
        <w:rPr>
          <w:sz w:val="28"/>
          <w:szCs w:val="28"/>
          <w:shd w:val="clear" w:color="auto" w:fill="FCFCFC"/>
        </w:rPr>
        <w:t xml:space="preserve"> в честь Дня Победы уже поздним вечером дискотекой и праздничным салютом.</w:t>
      </w:r>
    </w:p>
    <w:p w:rsidR="00D5438E" w:rsidRPr="00D5438E" w:rsidRDefault="00D5438E" w:rsidP="0049180C">
      <w:pPr>
        <w:pStyle w:val="Standarduser"/>
        <w:rPr>
          <w:rFonts w:ascii="Times New Roman" w:hAnsi="Times New Roman" w:cs="Times New Roman"/>
          <w:color w:val="auto"/>
          <w:szCs w:val="28"/>
          <w:shd w:val="clear" w:color="auto" w:fill="FFFFFF"/>
          <w:lang w:val="ru-RU"/>
        </w:rPr>
      </w:pPr>
      <w:r w:rsidRPr="00D5438E">
        <w:rPr>
          <w:rFonts w:ascii="Times New Roman" w:hAnsi="Times New Roman" w:cs="Times New Roman"/>
          <w:color w:val="auto"/>
          <w:szCs w:val="28"/>
          <w:shd w:val="clear" w:color="auto" w:fill="FFFFFF"/>
          <w:lang w:val="ru-RU"/>
        </w:rPr>
        <w:t xml:space="preserve">        </w:t>
      </w:r>
      <w:r w:rsidRPr="00D5438E">
        <w:rPr>
          <w:rStyle w:val="StrongEmphasis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22 июня 1941 года без объявления войны фашистская Германия напала на Советский Союз. Так началась Великая Отечественная война. </w:t>
      </w:r>
      <w:r w:rsidRPr="003930F3">
        <w:rPr>
          <w:rStyle w:val="StrongEmphasis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С первых дней</w:t>
      </w:r>
      <w:r w:rsidRPr="00D5438E">
        <w:rPr>
          <w:rStyle w:val="StrongEmphasis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r w:rsidRPr="003930F3">
        <w:rPr>
          <w:rStyle w:val="StrongEmphasis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войны на всех фронтах сражались наши земляки. </w:t>
      </w:r>
      <w:r w:rsidRPr="003930F3">
        <w:rPr>
          <w:rFonts w:ascii="Times New Roman" w:hAnsi="Times New Roman" w:cs="Times New Roman"/>
          <w:color w:val="auto"/>
          <w:sz w:val="28"/>
          <w:szCs w:val="28"/>
          <w:lang w:val="ru-RU"/>
        </w:rPr>
        <w:t>Война… столько лет прошло</w:t>
      </w:r>
      <w:proofErr w:type="gramStart"/>
      <w:r w:rsidRPr="003930F3">
        <w:rPr>
          <w:rFonts w:ascii="Times New Roman" w:hAnsi="Times New Roman" w:cs="Times New Roman"/>
          <w:color w:val="auto"/>
          <w:sz w:val="28"/>
          <w:szCs w:val="28"/>
          <w:lang w:val="ru-RU"/>
        </w:rPr>
        <w:t>… О</w:t>
      </w:r>
      <w:proofErr w:type="gramEnd"/>
      <w:r w:rsidRPr="003930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 Москвы до Берлина – 600 км. Так мало, правда? Если ехать поездом, то это менее двух суток, самолётом – три часа. Перебежками и по </w:t>
      </w:r>
      <w:proofErr w:type="spellStart"/>
      <w:r w:rsidRPr="003930F3">
        <w:rPr>
          <w:rFonts w:ascii="Times New Roman" w:hAnsi="Times New Roman" w:cs="Times New Roman"/>
          <w:color w:val="auto"/>
          <w:sz w:val="28"/>
          <w:szCs w:val="28"/>
          <w:lang w:val="ru-RU"/>
        </w:rPr>
        <w:t>пластунски</w:t>
      </w:r>
      <w:proofErr w:type="spellEnd"/>
      <w:r w:rsidRPr="003930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под обстрелом – четыре года</w:t>
      </w:r>
      <w:proofErr w:type="gramStart"/>
      <w:r w:rsidRPr="003930F3">
        <w:rPr>
          <w:rFonts w:ascii="Times New Roman" w:hAnsi="Times New Roman" w:cs="Times New Roman"/>
          <w:color w:val="auto"/>
          <w:sz w:val="28"/>
          <w:szCs w:val="28"/>
          <w:lang w:val="ru-RU"/>
        </w:rPr>
        <w:t>… Т</w:t>
      </w:r>
      <w:proofErr w:type="gramEnd"/>
      <w:r w:rsidRPr="003930F3">
        <w:rPr>
          <w:rFonts w:ascii="Times New Roman" w:hAnsi="Times New Roman" w:cs="Times New Roman"/>
          <w:color w:val="auto"/>
          <w:sz w:val="28"/>
          <w:szCs w:val="28"/>
          <w:lang w:val="ru-RU"/>
        </w:rPr>
        <w:t>ысяча четыреста восемнадцать дней! Тридцать четыре тысячи часов! И двадцать семь миллионов погибших</w:t>
      </w:r>
      <w:proofErr w:type="gramStart"/>
      <w:r w:rsidRPr="003930F3">
        <w:rPr>
          <w:rFonts w:ascii="Times New Roman" w:hAnsi="Times New Roman" w:cs="Times New Roman"/>
          <w:color w:val="auto"/>
          <w:sz w:val="28"/>
          <w:szCs w:val="28"/>
          <w:lang w:val="ru-RU"/>
        </w:rPr>
        <w:t>… А</w:t>
      </w:r>
      <w:proofErr w:type="gramEnd"/>
      <w:r w:rsidRPr="003930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сколько это не родившихся детей? Сколько вдов и сирот? Чем измерить человеческое горе?</w:t>
      </w:r>
    </w:p>
    <w:p w:rsidR="00D5438E" w:rsidRPr="00B94B64" w:rsidRDefault="00D5438E" w:rsidP="0049180C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proofErr w:type="spellStart"/>
      <w:r w:rsidRPr="00B94B64">
        <w:rPr>
          <w:rFonts w:cs="Times New Roman"/>
          <w:sz w:val="28"/>
          <w:szCs w:val="28"/>
        </w:rPr>
        <w:t>Утром</w:t>
      </w:r>
      <w:proofErr w:type="spellEnd"/>
      <w:r>
        <w:rPr>
          <w:rFonts w:cs="Times New Roman"/>
          <w:sz w:val="28"/>
          <w:szCs w:val="28"/>
          <w:lang w:val="ru-RU"/>
        </w:rPr>
        <w:t>,</w:t>
      </w:r>
      <w:r w:rsidRPr="00B94B64">
        <w:rPr>
          <w:rFonts w:cs="Times New Roman"/>
          <w:sz w:val="28"/>
          <w:szCs w:val="28"/>
        </w:rPr>
        <w:t xml:space="preserve"> 22 </w:t>
      </w:r>
      <w:proofErr w:type="spellStart"/>
      <w:r w:rsidRPr="00B94B64">
        <w:rPr>
          <w:rFonts w:cs="Times New Roman"/>
          <w:sz w:val="28"/>
          <w:szCs w:val="28"/>
        </w:rPr>
        <w:t>июня</w:t>
      </w:r>
      <w:proofErr w:type="spellEnd"/>
      <w:r>
        <w:rPr>
          <w:rFonts w:cs="Times New Roman"/>
          <w:sz w:val="28"/>
          <w:szCs w:val="28"/>
          <w:lang w:val="ru-RU"/>
        </w:rPr>
        <w:t>,</w:t>
      </w:r>
      <w:r w:rsidRPr="00B94B64">
        <w:rPr>
          <w:rFonts w:cs="Times New Roman"/>
          <w:sz w:val="28"/>
          <w:szCs w:val="28"/>
        </w:rPr>
        <w:t xml:space="preserve"> у </w:t>
      </w:r>
      <w:r>
        <w:rPr>
          <w:rFonts w:cs="Times New Roman"/>
          <w:sz w:val="28"/>
          <w:szCs w:val="28"/>
          <w:lang w:val="ru-RU"/>
        </w:rPr>
        <w:t>мемориала</w:t>
      </w:r>
      <w:r w:rsidRPr="00B94B64">
        <w:rPr>
          <w:rFonts w:cs="Times New Roman"/>
          <w:sz w:val="28"/>
          <w:szCs w:val="28"/>
        </w:rPr>
        <w:t xml:space="preserve"> </w:t>
      </w:r>
      <w:proofErr w:type="spellStart"/>
      <w:r w:rsidRPr="00B94B64">
        <w:rPr>
          <w:rFonts w:cs="Times New Roman"/>
          <w:sz w:val="28"/>
          <w:szCs w:val="28"/>
        </w:rPr>
        <w:t>собрались</w:t>
      </w:r>
      <w:proofErr w:type="spellEnd"/>
      <w:r w:rsidRPr="00B94B64">
        <w:rPr>
          <w:rFonts w:cs="Times New Roman"/>
          <w:sz w:val="28"/>
          <w:szCs w:val="28"/>
        </w:rPr>
        <w:t xml:space="preserve"> </w:t>
      </w:r>
      <w:proofErr w:type="spellStart"/>
      <w:r w:rsidRPr="00B94B64">
        <w:rPr>
          <w:rFonts w:cs="Times New Roman"/>
          <w:sz w:val="28"/>
          <w:szCs w:val="28"/>
        </w:rPr>
        <w:t>жители</w:t>
      </w:r>
      <w:proofErr w:type="spellEnd"/>
      <w:r w:rsidRPr="00B94B6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поселка</w:t>
      </w:r>
      <w:r w:rsidRPr="00B94B64">
        <w:rPr>
          <w:rFonts w:cs="Times New Roman"/>
          <w:sz w:val="28"/>
          <w:szCs w:val="28"/>
        </w:rPr>
        <w:t xml:space="preserve"> —</w:t>
      </w:r>
      <w:r>
        <w:rPr>
          <w:rFonts w:cs="Times New Roman"/>
          <w:sz w:val="28"/>
          <w:szCs w:val="28"/>
          <w:lang w:val="ru-RU" w:eastAsia="en-US"/>
        </w:rPr>
        <w:t xml:space="preserve">школьники </w:t>
      </w:r>
      <w:r w:rsidRPr="00B94B64">
        <w:rPr>
          <w:rFonts w:cs="Times New Roman"/>
          <w:sz w:val="28"/>
          <w:szCs w:val="28"/>
          <w:lang w:val="ru-RU" w:eastAsia="en-US"/>
        </w:rPr>
        <w:t xml:space="preserve">и дошколята </w:t>
      </w:r>
      <w:r w:rsidRPr="00B94B64">
        <w:rPr>
          <w:rFonts w:cs="Times New Roman"/>
          <w:sz w:val="28"/>
          <w:szCs w:val="28"/>
          <w:lang w:val="ru-RU" w:eastAsia="en-US"/>
        </w:rPr>
        <w:lastRenderedPageBreak/>
        <w:t xml:space="preserve">с родителями. Все пришли почтить память погибших и вспомнить о подвиге нашего народа на митинг, посвященный дню Памяти и Скорби. </w:t>
      </w:r>
      <w:proofErr w:type="spellStart"/>
      <w:r w:rsidRPr="00B94B64">
        <w:rPr>
          <w:rFonts w:cs="Times New Roman"/>
          <w:sz w:val="28"/>
          <w:szCs w:val="28"/>
        </w:rPr>
        <w:t>Жизнь</w:t>
      </w:r>
      <w:proofErr w:type="spellEnd"/>
      <w:r w:rsidRPr="00B94B64">
        <w:rPr>
          <w:rFonts w:cs="Times New Roman"/>
          <w:sz w:val="28"/>
          <w:szCs w:val="28"/>
        </w:rPr>
        <w:t xml:space="preserve">   и   </w:t>
      </w:r>
      <w:proofErr w:type="spellStart"/>
      <w:r w:rsidRPr="00B94B64">
        <w:rPr>
          <w:rFonts w:cs="Times New Roman"/>
          <w:sz w:val="28"/>
          <w:szCs w:val="28"/>
        </w:rPr>
        <w:t>подвиг</w:t>
      </w:r>
      <w:proofErr w:type="spellEnd"/>
      <w:r w:rsidRPr="00B94B64">
        <w:rPr>
          <w:rFonts w:cs="Times New Roman"/>
          <w:sz w:val="28"/>
          <w:szCs w:val="28"/>
        </w:rPr>
        <w:t xml:space="preserve">   </w:t>
      </w:r>
      <w:proofErr w:type="spellStart"/>
      <w:r w:rsidRPr="00B94B64">
        <w:rPr>
          <w:rFonts w:cs="Times New Roman"/>
          <w:sz w:val="28"/>
          <w:szCs w:val="28"/>
        </w:rPr>
        <w:t>ветеранов</w:t>
      </w:r>
      <w:proofErr w:type="spellEnd"/>
      <w:r w:rsidRPr="00B94B64">
        <w:rPr>
          <w:rFonts w:cs="Times New Roman"/>
          <w:sz w:val="28"/>
          <w:szCs w:val="28"/>
        </w:rPr>
        <w:t xml:space="preserve">   </w:t>
      </w:r>
      <w:proofErr w:type="spellStart"/>
      <w:r w:rsidRPr="00B94B64">
        <w:rPr>
          <w:rFonts w:cs="Times New Roman"/>
          <w:sz w:val="28"/>
          <w:szCs w:val="28"/>
        </w:rPr>
        <w:t>будет</w:t>
      </w:r>
      <w:proofErr w:type="spellEnd"/>
      <w:r w:rsidRPr="00B94B64">
        <w:rPr>
          <w:rFonts w:cs="Times New Roman"/>
          <w:sz w:val="28"/>
          <w:szCs w:val="28"/>
        </w:rPr>
        <w:t xml:space="preserve">   </w:t>
      </w:r>
      <w:proofErr w:type="spellStart"/>
      <w:r w:rsidRPr="00B94B64">
        <w:rPr>
          <w:rFonts w:cs="Times New Roman"/>
          <w:sz w:val="28"/>
          <w:szCs w:val="28"/>
        </w:rPr>
        <w:t>вечным</w:t>
      </w:r>
      <w:proofErr w:type="spellEnd"/>
      <w:r w:rsidRPr="00B94B64">
        <w:rPr>
          <w:rFonts w:cs="Times New Roman"/>
          <w:sz w:val="28"/>
          <w:szCs w:val="28"/>
        </w:rPr>
        <w:t xml:space="preserve">   </w:t>
      </w:r>
      <w:proofErr w:type="spellStart"/>
      <w:r w:rsidRPr="00B94B64">
        <w:rPr>
          <w:rFonts w:cs="Times New Roman"/>
          <w:sz w:val="28"/>
          <w:szCs w:val="28"/>
        </w:rPr>
        <w:t>примером</w:t>
      </w:r>
      <w:proofErr w:type="spellEnd"/>
      <w:r w:rsidRPr="00B94B64">
        <w:rPr>
          <w:rFonts w:cs="Times New Roman"/>
          <w:sz w:val="28"/>
          <w:szCs w:val="28"/>
        </w:rPr>
        <w:t xml:space="preserve">   </w:t>
      </w:r>
      <w:proofErr w:type="spellStart"/>
      <w:r w:rsidRPr="00B94B64">
        <w:rPr>
          <w:rFonts w:cs="Times New Roman"/>
          <w:sz w:val="28"/>
          <w:szCs w:val="28"/>
        </w:rPr>
        <w:t>для</w:t>
      </w:r>
      <w:proofErr w:type="spellEnd"/>
      <w:r w:rsidRPr="00B94B64">
        <w:rPr>
          <w:rFonts w:cs="Times New Roman"/>
          <w:sz w:val="28"/>
          <w:szCs w:val="28"/>
        </w:rPr>
        <w:t xml:space="preserve">  </w:t>
      </w:r>
      <w:proofErr w:type="spellStart"/>
      <w:r w:rsidRPr="00B94B64">
        <w:rPr>
          <w:rFonts w:cs="Times New Roman"/>
          <w:sz w:val="28"/>
          <w:szCs w:val="28"/>
        </w:rPr>
        <w:t>молодёжи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Незамаевского</w:t>
      </w:r>
      <w:proofErr w:type="spellEnd"/>
      <w:r w:rsidRPr="00B94B64">
        <w:rPr>
          <w:rFonts w:cs="Times New Roman"/>
          <w:sz w:val="28"/>
          <w:szCs w:val="28"/>
        </w:rPr>
        <w:t xml:space="preserve">, </w:t>
      </w:r>
      <w:proofErr w:type="spellStart"/>
      <w:r w:rsidRPr="00B94B64">
        <w:rPr>
          <w:rFonts w:cs="Times New Roman"/>
          <w:sz w:val="28"/>
          <w:szCs w:val="28"/>
        </w:rPr>
        <w:t>Кубани</w:t>
      </w:r>
      <w:proofErr w:type="spellEnd"/>
      <w:r w:rsidRPr="00B94B64">
        <w:rPr>
          <w:rFonts w:cs="Times New Roman"/>
          <w:sz w:val="28"/>
          <w:szCs w:val="28"/>
        </w:rPr>
        <w:t xml:space="preserve">, </w:t>
      </w:r>
      <w:proofErr w:type="spellStart"/>
      <w:r w:rsidRPr="00B94B64">
        <w:rPr>
          <w:rFonts w:cs="Times New Roman"/>
          <w:sz w:val="28"/>
          <w:szCs w:val="28"/>
        </w:rPr>
        <w:t>России</w:t>
      </w:r>
      <w:proofErr w:type="spellEnd"/>
      <w:r w:rsidRPr="00B94B64">
        <w:rPr>
          <w:rFonts w:cs="Times New Roman"/>
          <w:sz w:val="28"/>
          <w:szCs w:val="28"/>
        </w:rPr>
        <w:t xml:space="preserve">. </w:t>
      </w:r>
      <w:proofErr w:type="spellStart"/>
      <w:r w:rsidRPr="00B94B64">
        <w:rPr>
          <w:rFonts w:cs="Times New Roman"/>
          <w:sz w:val="28"/>
          <w:szCs w:val="28"/>
        </w:rPr>
        <w:t>Память</w:t>
      </w:r>
      <w:proofErr w:type="spellEnd"/>
      <w:r w:rsidRPr="00B94B64">
        <w:rPr>
          <w:rFonts w:cs="Times New Roman"/>
          <w:sz w:val="28"/>
          <w:szCs w:val="28"/>
        </w:rPr>
        <w:t xml:space="preserve"> о </w:t>
      </w:r>
      <w:proofErr w:type="spellStart"/>
      <w:r w:rsidRPr="00B94B64">
        <w:rPr>
          <w:rFonts w:cs="Times New Roman"/>
          <w:sz w:val="28"/>
          <w:szCs w:val="28"/>
        </w:rPr>
        <w:t>погибших</w:t>
      </w:r>
      <w:proofErr w:type="spellEnd"/>
      <w:r w:rsidRPr="00B94B64">
        <w:rPr>
          <w:rFonts w:cs="Times New Roman"/>
          <w:sz w:val="28"/>
          <w:szCs w:val="28"/>
        </w:rPr>
        <w:t xml:space="preserve"> в </w:t>
      </w:r>
      <w:proofErr w:type="spellStart"/>
      <w:r w:rsidRPr="00B94B64">
        <w:rPr>
          <w:rFonts w:cs="Times New Roman"/>
          <w:sz w:val="28"/>
          <w:szCs w:val="28"/>
        </w:rPr>
        <w:t>той</w:t>
      </w:r>
      <w:proofErr w:type="spellEnd"/>
      <w:r w:rsidRPr="00B94B64">
        <w:rPr>
          <w:rFonts w:cs="Times New Roman"/>
          <w:sz w:val="28"/>
          <w:szCs w:val="28"/>
        </w:rPr>
        <w:t xml:space="preserve"> </w:t>
      </w:r>
      <w:proofErr w:type="spellStart"/>
      <w:r w:rsidRPr="00B94B64">
        <w:rPr>
          <w:rFonts w:cs="Times New Roman"/>
          <w:sz w:val="28"/>
          <w:szCs w:val="28"/>
        </w:rPr>
        <w:t>страшной</w:t>
      </w:r>
      <w:proofErr w:type="spellEnd"/>
      <w:r w:rsidRPr="00B94B64">
        <w:rPr>
          <w:rFonts w:cs="Times New Roman"/>
          <w:sz w:val="28"/>
          <w:szCs w:val="28"/>
        </w:rPr>
        <w:t xml:space="preserve"> </w:t>
      </w:r>
      <w:proofErr w:type="spellStart"/>
      <w:r w:rsidRPr="00B94B64">
        <w:rPr>
          <w:rFonts w:cs="Times New Roman"/>
          <w:sz w:val="28"/>
          <w:szCs w:val="28"/>
        </w:rPr>
        <w:t>войне</w:t>
      </w:r>
      <w:proofErr w:type="spellEnd"/>
      <w:r w:rsidRPr="00B94B64">
        <w:rPr>
          <w:rFonts w:cs="Times New Roman"/>
          <w:sz w:val="28"/>
          <w:szCs w:val="28"/>
        </w:rPr>
        <w:t xml:space="preserve"> </w:t>
      </w:r>
      <w:proofErr w:type="spellStart"/>
      <w:r w:rsidRPr="00B94B64">
        <w:rPr>
          <w:rFonts w:cs="Times New Roman"/>
          <w:sz w:val="28"/>
          <w:szCs w:val="28"/>
        </w:rPr>
        <w:t>всегда</w:t>
      </w:r>
      <w:proofErr w:type="spellEnd"/>
      <w:r w:rsidRPr="00B94B64">
        <w:rPr>
          <w:rFonts w:cs="Times New Roman"/>
          <w:sz w:val="28"/>
          <w:szCs w:val="28"/>
        </w:rPr>
        <w:t xml:space="preserve"> </w:t>
      </w:r>
      <w:proofErr w:type="spellStart"/>
      <w:r w:rsidRPr="00B94B64">
        <w:rPr>
          <w:rFonts w:cs="Times New Roman"/>
          <w:sz w:val="28"/>
          <w:szCs w:val="28"/>
        </w:rPr>
        <w:t>будет</w:t>
      </w:r>
      <w:proofErr w:type="spellEnd"/>
      <w:r w:rsidRPr="00B94B64">
        <w:rPr>
          <w:rFonts w:cs="Times New Roman"/>
          <w:sz w:val="28"/>
          <w:szCs w:val="28"/>
        </w:rPr>
        <w:t xml:space="preserve"> </w:t>
      </w:r>
      <w:proofErr w:type="spellStart"/>
      <w:r w:rsidRPr="00B94B64">
        <w:rPr>
          <w:rFonts w:cs="Times New Roman"/>
          <w:sz w:val="28"/>
          <w:szCs w:val="28"/>
        </w:rPr>
        <w:t>жить</w:t>
      </w:r>
      <w:proofErr w:type="spellEnd"/>
      <w:r w:rsidRPr="00B94B64">
        <w:rPr>
          <w:rFonts w:cs="Times New Roman"/>
          <w:sz w:val="28"/>
          <w:szCs w:val="28"/>
        </w:rPr>
        <w:t xml:space="preserve"> в </w:t>
      </w:r>
      <w:proofErr w:type="spellStart"/>
      <w:r w:rsidRPr="00B94B64">
        <w:rPr>
          <w:rFonts w:cs="Times New Roman"/>
          <w:sz w:val="28"/>
          <w:szCs w:val="28"/>
        </w:rPr>
        <w:t>наших</w:t>
      </w:r>
      <w:proofErr w:type="spellEnd"/>
      <w:r w:rsidRPr="00B94B64">
        <w:rPr>
          <w:rFonts w:cs="Times New Roman"/>
          <w:sz w:val="28"/>
          <w:szCs w:val="28"/>
        </w:rPr>
        <w:t xml:space="preserve"> </w:t>
      </w:r>
      <w:proofErr w:type="spellStart"/>
      <w:r w:rsidRPr="00B94B64">
        <w:rPr>
          <w:rFonts w:cs="Times New Roman"/>
          <w:sz w:val="28"/>
          <w:szCs w:val="28"/>
        </w:rPr>
        <w:t>сердцах</w:t>
      </w:r>
      <w:proofErr w:type="spellEnd"/>
      <w:r w:rsidRPr="00B94B64">
        <w:rPr>
          <w:rFonts w:cs="Times New Roman"/>
          <w:sz w:val="28"/>
          <w:szCs w:val="28"/>
        </w:rPr>
        <w:t>. МЫ ПОМНИМ! МЫ ГОРДИМСЯ!</w:t>
      </w:r>
    </w:p>
    <w:p w:rsidR="00E31CBA" w:rsidRDefault="00D5438E" w:rsidP="0049180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     </w:t>
      </w:r>
      <w:r w:rsidRPr="00B94B64">
        <w:rPr>
          <w:rFonts w:cs="Times New Roman"/>
          <w:color w:val="000000"/>
          <w:szCs w:val="28"/>
        </w:rPr>
        <w:t>День государственного флага Российской Федерации – это праздник, который объединяет нас, воспитывает у молодёжи великие, непреходящие ценности – патриотизм, любовь к Родине.</w:t>
      </w:r>
      <w:r w:rsidRPr="00D5438E">
        <w:rPr>
          <w:rFonts w:cs="Times New Roman"/>
          <w:szCs w:val="28"/>
        </w:rPr>
        <w:t xml:space="preserve"> </w:t>
      </w:r>
      <w:r w:rsidRPr="00B94B64">
        <w:rPr>
          <w:rFonts w:cs="Times New Roman"/>
          <w:szCs w:val="28"/>
        </w:rPr>
        <w:t>22 августа в учреждени</w:t>
      </w:r>
      <w:r>
        <w:rPr>
          <w:rFonts w:cs="Times New Roman"/>
          <w:szCs w:val="28"/>
        </w:rPr>
        <w:t>и</w:t>
      </w:r>
      <w:r w:rsidRPr="00B94B64">
        <w:rPr>
          <w:rFonts w:cs="Times New Roman"/>
          <w:szCs w:val="28"/>
        </w:rPr>
        <w:t xml:space="preserve"> культуры прошл</w:t>
      </w:r>
      <w:r>
        <w:rPr>
          <w:rFonts w:cs="Times New Roman"/>
          <w:szCs w:val="28"/>
        </w:rPr>
        <w:t>и</w:t>
      </w:r>
      <w:r w:rsidRPr="00B94B6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тематические </w:t>
      </w:r>
      <w:r w:rsidRPr="00B94B64">
        <w:rPr>
          <w:rFonts w:cs="Times New Roman"/>
          <w:szCs w:val="28"/>
        </w:rPr>
        <w:t xml:space="preserve"> мероприяти</w:t>
      </w:r>
      <w:r>
        <w:rPr>
          <w:rFonts w:cs="Times New Roman"/>
          <w:szCs w:val="28"/>
        </w:rPr>
        <w:t>я</w:t>
      </w:r>
      <w:r w:rsidRPr="00B94B64">
        <w:rPr>
          <w:rFonts w:cs="Times New Roman"/>
          <w:szCs w:val="28"/>
        </w:rPr>
        <w:t>, посвященные Дню Государственного флага Российской Федерации</w:t>
      </w:r>
      <w:r>
        <w:rPr>
          <w:rFonts w:cs="Times New Roman"/>
          <w:szCs w:val="28"/>
        </w:rPr>
        <w:t>.</w:t>
      </w:r>
    </w:p>
    <w:p w:rsidR="00D5438E" w:rsidRPr="00E31CBA" w:rsidRDefault="00E31CBA" w:rsidP="0049180C">
      <w:pPr>
        <w:spacing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        </w:t>
      </w:r>
      <w:r>
        <w:rPr>
          <w:bCs/>
          <w:color w:val="00000A"/>
          <w:kern w:val="3"/>
          <w:szCs w:val="28"/>
        </w:rPr>
        <w:t>7-</w:t>
      </w:r>
      <w:r w:rsidRPr="00B94B64">
        <w:rPr>
          <w:rFonts w:eastAsia="Times New Roman" w:cs="Times New Roman"/>
          <w:bCs/>
          <w:color w:val="00000A"/>
          <w:kern w:val="3"/>
          <w:szCs w:val="28"/>
          <w:lang w:eastAsia="ru-RU"/>
        </w:rPr>
        <w:t xml:space="preserve">9 декабря </w:t>
      </w:r>
      <w:r>
        <w:rPr>
          <w:rFonts w:eastAsia="Times New Roman" w:cs="Times New Roman"/>
          <w:bCs/>
          <w:color w:val="00000A"/>
          <w:kern w:val="3"/>
          <w:szCs w:val="28"/>
          <w:lang w:eastAsia="ru-RU"/>
        </w:rPr>
        <w:t>прош</w:t>
      </w:r>
      <w:r w:rsidRPr="00B94B64">
        <w:rPr>
          <w:rFonts w:eastAsia="Times New Roman" w:cs="Times New Roman"/>
          <w:bCs/>
          <w:color w:val="00000A"/>
          <w:kern w:val="3"/>
          <w:szCs w:val="28"/>
          <w:lang w:eastAsia="ru-RU"/>
        </w:rPr>
        <w:t>л</w:t>
      </w:r>
      <w:r>
        <w:rPr>
          <w:bCs/>
          <w:color w:val="00000A"/>
          <w:kern w:val="3"/>
          <w:szCs w:val="28"/>
        </w:rPr>
        <w:t>и</w:t>
      </w:r>
      <w:r w:rsidRPr="00B94B64">
        <w:rPr>
          <w:rFonts w:eastAsia="Times New Roman" w:cs="Times New Roman"/>
          <w:bCs/>
          <w:color w:val="00000A"/>
          <w:kern w:val="3"/>
          <w:szCs w:val="28"/>
          <w:lang w:eastAsia="ru-RU"/>
        </w:rPr>
        <w:t xml:space="preserve"> тематическ</w:t>
      </w:r>
      <w:r>
        <w:rPr>
          <w:bCs/>
          <w:color w:val="00000A"/>
          <w:kern w:val="3"/>
          <w:szCs w:val="28"/>
        </w:rPr>
        <w:t>ие</w:t>
      </w:r>
      <w:r>
        <w:rPr>
          <w:rFonts w:eastAsia="Times New Roman" w:cs="Times New Roman"/>
          <w:bCs/>
          <w:color w:val="00000A"/>
          <w:kern w:val="3"/>
          <w:szCs w:val="28"/>
          <w:lang w:eastAsia="ru-RU"/>
        </w:rPr>
        <w:t xml:space="preserve"> </w:t>
      </w:r>
      <w:r w:rsidRPr="00B94B64">
        <w:rPr>
          <w:rFonts w:eastAsia="Times New Roman" w:cs="Times New Roman"/>
          <w:bCs/>
          <w:color w:val="00000A"/>
          <w:kern w:val="3"/>
          <w:szCs w:val="28"/>
          <w:lang w:eastAsia="ru-RU"/>
        </w:rPr>
        <w:t xml:space="preserve"> мероприяти</w:t>
      </w:r>
      <w:r>
        <w:rPr>
          <w:bCs/>
          <w:color w:val="00000A"/>
          <w:kern w:val="3"/>
          <w:szCs w:val="28"/>
        </w:rPr>
        <w:t>я</w:t>
      </w:r>
      <w:r w:rsidRPr="00B94B64">
        <w:rPr>
          <w:rFonts w:eastAsia="Times New Roman" w:cs="Times New Roman"/>
          <w:bCs/>
          <w:color w:val="00000A"/>
          <w:kern w:val="3"/>
          <w:szCs w:val="28"/>
          <w:lang w:eastAsia="ru-RU"/>
        </w:rPr>
        <w:t xml:space="preserve"> посвященн</w:t>
      </w:r>
      <w:r>
        <w:rPr>
          <w:bCs/>
          <w:color w:val="00000A"/>
          <w:kern w:val="3"/>
          <w:szCs w:val="28"/>
        </w:rPr>
        <w:t>ые</w:t>
      </w:r>
      <w:r w:rsidRPr="00B94B64">
        <w:rPr>
          <w:rFonts w:eastAsia="Times New Roman" w:cs="Times New Roman"/>
          <w:bCs/>
          <w:color w:val="00000A"/>
          <w:kern w:val="3"/>
          <w:szCs w:val="28"/>
          <w:lang w:eastAsia="ru-RU"/>
        </w:rPr>
        <w:t xml:space="preserve"> Дню героев Отечества.</w:t>
      </w:r>
      <w:r>
        <w:rPr>
          <w:bCs/>
          <w:color w:val="00000A"/>
          <w:kern w:val="3"/>
          <w:szCs w:val="28"/>
        </w:rPr>
        <w:t xml:space="preserve"> </w:t>
      </w:r>
      <w:r w:rsidR="00D5438E">
        <w:rPr>
          <w:szCs w:val="28"/>
        </w:rPr>
        <w:t>А</w:t>
      </w:r>
      <w:r w:rsidR="00D5438E" w:rsidRPr="00D162C8">
        <w:rPr>
          <w:szCs w:val="28"/>
        </w:rPr>
        <w:t>кци</w:t>
      </w:r>
      <w:r w:rsidR="00D5438E">
        <w:rPr>
          <w:szCs w:val="28"/>
        </w:rPr>
        <w:t>я</w:t>
      </w:r>
      <w:r w:rsidR="00D5438E" w:rsidRPr="00D162C8">
        <w:rPr>
          <w:szCs w:val="28"/>
        </w:rPr>
        <w:t xml:space="preserve"> </w:t>
      </w:r>
      <w:r w:rsidR="00D5438E" w:rsidRPr="00D162C8">
        <w:rPr>
          <w:color w:val="000000"/>
          <w:szCs w:val="28"/>
          <w:shd w:val="clear" w:color="auto" w:fill="FFFFFF"/>
        </w:rPr>
        <w:t xml:space="preserve">«Улицы наших </w:t>
      </w:r>
      <w:proofErr w:type="spellStart"/>
      <w:r w:rsidR="00D5438E" w:rsidRPr="00D162C8">
        <w:rPr>
          <w:color w:val="000000"/>
          <w:szCs w:val="28"/>
          <w:shd w:val="clear" w:color="auto" w:fill="FFFFFF"/>
        </w:rPr>
        <w:t>героев</w:t>
      </w:r>
      <w:proofErr w:type="gramStart"/>
      <w:r>
        <w:rPr>
          <w:szCs w:val="28"/>
        </w:rPr>
        <w:t>.</w:t>
      </w:r>
      <w:r w:rsidR="00D5438E" w:rsidRPr="00E31CBA">
        <w:rPr>
          <w:rFonts w:cs="Times New Roman"/>
          <w:color w:val="000000"/>
          <w:szCs w:val="28"/>
          <w:shd w:val="clear" w:color="auto" w:fill="FFFFFF"/>
        </w:rPr>
        <w:t>У</w:t>
      </w:r>
      <w:proofErr w:type="gramEnd"/>
      <w:r w:rsidR="00D5438E" w:rsidRPr="00E31CBA">
        <w:rPr>
          <w:rFonts w:cs="Times New Roman"/>
          <w:color w:val="000000"/>
          <w:szCs w:val="28"/>
          <w:shd w:val="clear" w:color="auto" w:fill="FFFFFF"/>
        </w:rPr>
        <w:t>частники</w:t>
      </w:r>
      <w:proofErr w:type="spellEnd"/>
      <w:r w:rsidR="00D5438E" w:rsidRPr="00E31CBA">
        <w:rPr>
          <w:rFonts w:cs="Times New Roman"/>
          <w:color w:val="000000"/>
          <w:szCs w:val="28"/>
          <w:shd w:val="clear" w:color="auto" w:fill="FFFFFF"/>
        </w:rPr>
        <w:t xml:space="preserve"> КЛО «Память»</w:t>
      </w:r>
      <w:r w:rsidR="00D5438E" w:rsidRPr="00E31CBA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5438E" w:rsidRPr="00E31CBA">
        <w:rPr>
          <w:rFonts w:cs="Times New Roman"/>
          <w:color w:val="000000"/>
          <w:szCs w:val="28"/>
          <w:shd w:val="clear" w:color="auto" w:fill="FFFFFF"/>
        </w:rPr>
        <w:t xml:space="preserve">участвовали в акции «Улицы наших героев», они делали разметку на дорогах улиц, где жили  ветераны  Великой Отечественной войны, с надписью «Ты живешь на улице героя» поселка </w:t>
      </w:r>
      <w:proofErr w:type="spellStart"/>
      <w:r w:rsidR="00D5438E" w:rsidRPr="00E31CBA">
        <w:rPr>
          <w:rFonts w:cs="Times New Roman"/>
          <w:color w:val="000000"/>
          <w:szCs w:val="28"/>
          <w:shd w:val="clear" w:color="auto" w:fill="FFFFFF"/>
        </w:rPr>
        <w:t>Незамаевский</w:t>
      </w:r>
      <w:proofErr w:type="spellEnd"/>
      <w:r>
        <w:rPr>
          <w:color w:val="000000"/>
          <w:szCs w:val="28"/>
          <w:shd w:val="clear" w:color="auto" w:fill="FFFFFF"/>
        </w:rPr>
        <w:t>.</w:t>
      </w:r>
      <w:r w:rsidR="00D5438E" w:rsidRPr="00E31CBA">
        <w:rPr>
          <w:rFonts w:cs="Times New Roman"/>
          <w:color w:val="000000"/>
          <w:szCs w:val="28"/>
          <w:shd w:val="clear" w:color="auto" w:fill="FFFFFF"/>
        </w:rPr>
        <w:t xml:space="preserve"> Затем </w:t>
      </w:r>
      <w:r w:rsidR="00D5438E" w:rsidRPr="00E31CBA">
        <w:rPr>
          <w:rFonts w:cs="Times New Roman"/>
          <w:szCs w:val="28"/>
        </w:rPr>
        <w:t>к подножию мемориала «Никто не забыт, ничто не забыто» возложили гирлянду</w:t>
      </w:r>
      <w:proofErr w:type="gramStart"/>
      <w:r w:rsidR="00D5438E" w:rsidRPr="00E31CBA">
        <w:rPr>
          <w:rFonts w:cs="Times New Roman"/>
          <w:szCs w:val="28"/>
        </w:rPr>
        <w:t xml:space="preserve"> ,</w:t>
      </w:r>
      <w:proofErr w:type="gramEnd"/>
      <w:r w:rsidR="00D5438E" w:rsidRPr="00E31CBA">
        <w:rPr>
          <w:rFonts w:cs="Times New Roman"/>
          <w:szCs w:val="28"/>
        </w:rPr>
        <w:t xml:space="preserve"> почтили  память минутой молчания.</w:t>
      </w:r>
      <w:r>
        <w:rPr>
          <w:rFonts w:cs="Times New Roman"/>
          <w:szCs w:val="28"/>
        </w:rPr>
        <w:t xml:space="preserve"> Викторина </w:t>
      </w:r>
      <w:r w:rsidR="00D5438E" w:rsidRPr="00E31CBA">
        <w:rPr>
          <w:szCs w:val="28"/>
          <w:shd w:val="clear" w:color="auto" w:fill="FFFFFF"/>
        </w:rPr>
        <w:t>«История и мы»- (с использованием видео - презентации «Герои Отечества»)</w:t>
      </w:r>
    </w:p>
    <w:p w:rsidR="00E31CBA" w:rsidRPr="001C67F6" w:rsidRDefault="00E31CBA" w:rsidP="0049180C">
      <w:pPr>
        <w:pStyle w:val="ab"/>
        <w:jc w:val="left"/>
        <w:rPr>
          <w:rFonts w:ascii="Times New Roman" w:hAnsi="Times New Roman"/>
          <w:sz w:val="28"/>
          <w:szCs w:val="28"/>
        </w:rPr>
      </w:pPr>
      <w:r>
        <w:rPr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C67F6">
        <w:rPr>
          <w:rFonts w:ascii="Times New Roman" w:hAnsi="Times New Roman"/>
          <w:sz w:val="28"/>
          <w:szCs w:val="28"/>
        </w:rPr>
        <w:t xml:space="preserve">целью формирования </w:t>
      </w:r>
      <w:r>
        <w:rPr>
          <w:rFonts w:ascii="Times New Roman" w:hAnsi="Times New Roman"/>
          <w:sz w:val="28"/>
          <w:szCs w:val="28"/>
        </w:rPr>
        <w:t xml:space="preserve">у детей, подростков и молодежи </w:t>
      </w:r>
      <w:r w:rsidRPr="001C67F6">
        <w:rPr>
          <w:rFonts w:ascii="Times New Roman" w:hAnsi="Times New Roman"/>
          <w:sz w:val="28"/>
          <w:szCs w:val="28"/>
        </w:rPr>
        <w:t xml:space="preserve">российской общегражданской идентичности, </w:t>
      </w:r>
      <w:r>
        <w:rPr>
          <w:rFonts w:ascii="Times New Roman" w:hAnsi="Times New Roman"/>
          <w:sz w:val="28"/>
          <w:szCs w:val="28"/>
        </w:rPr>
        <w:t>учреждением культуры проводятся мероприятия</w:t>
      </w:r>
      <w:r w:rsidRPr="007849A5">
        <w:rPr>
          <w:rFonts w:ascii="Times New Roman" w:hAnsi="Times New Roman"/>
          <w:sz w:val="28"/>
          <w:szCs w:val="28"/>
        </w:rPr>
        <w:t xml:space="preserve"> </w:t>
      </w:r>
      <w:r w:rsidRPr="001C67F6">
        <w:rPr>
          <w:rFonts w:ascii="Times New Roman" w:hAnsi="Times New Roman"/>
          <w:sz w:val="28"/>
          <w:szCs w:val="28"/>
        </w:rPr>
        <w:t>направленн</w:t>
      </w:r>
      <w:r>
        <w:rPr>
          <w:rFonts w:ascii="Times New Roman" w:hAnsi="Times New Roman"/>
          <w:sz w:val="28"/>
          <w:szCs w:val="28"/>
        </w:rPr>
        <w:t>ые</w:t>
      </w:r>
      <w:r w:rsidRPr="001C67F6">
        <w:rPr>
          <w:rFonts w:ascii="Times New Roman" w:hAnsi="Times New Roman"/>
          <w:sz w:val="28"/>
          <w:szCs w:val="28"/>
        </w:rPr>
        <w:t xml:space="preserve"> на укрепление нравственных и духовных  ценностей, единства и дружбы народов</w:t>
      </w:r>
      <w:r>
        <w:rPr>
          <w:rFonts w:ascii="Times New Roman" w:hAnsi="Times New Roman"/>
          <w:sz w:val="28"/>
          <w:szCs w:val="28"/>
        </w:rPr>
        <w:t>, среди них следующие мероприятия</w:t>
      </w:r>
      <w:r w:rsidRPr="001C67F6">
        <w:rPr>
          <w:rFonts w:ascii="Times New Roman" w:hAnsi="Times New Roman"/>
          <w:sz w:val="28"/>
          <w:szCs w:val="28"/>
        </w:rPr>
        <w:t>:</w:t>
      </w:r>
    </w:p>
    <w:p w:rsidR="00D5438E" w:rsidRPr="0024611C" w:rsidRDefault="00E31CBA" w:rsidP="0049180C">
      <w:pPr>
        <w:spacing w:line="240" w:lineRule="auto"/>
        <w:rPr>
          <w:color w:val="000000"/>
        </w:rPr>
      </w:pPr>
      <w:r>
        <w:t xml:space="preserve">     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D5438E">
        <w:rPr>
          <w:color w:val="000000"/>
        </w:rPr>
        <w:t>В  2017 году мы отметили  ю</w:t>
      </w:r>
      <w:r w:rsidR="00D5438E" w:rsidRPr="004218CF">
        <w:rPr>
          <w:color w:val="000000"/>
        </w:rPr>
        <w:t>билей нашей малой родины</w:t>
      </w:r>
      <w:r w:rsidR="00D5438E">
        <w:rPr>
          <w:color w:val="000000"/>
        </w:rPr>
        <w:t>-80 лет</w:t>
      </w:r>
      <w:r w:rsidR="00D5438E">
        <w:rPr>
          <w:b/>
        </w:rPr>
        <w:t xml:space="preserve"> </w:t>
      </w:r>
      <w:r w:rsidR="00D5438E" w:rsidRPr="00E021E3">
        <w:t>со дня образования Краснодарского края и 225-летию с начала освоения казаками кубанских земель</w:t>
      </w:r>
      <w:proofErr w:type="gramStart"/>
      <w:r w:rsidR="00D5438E">
        <w:rPr>
          <w:color w:val="000000"/>
        </w:rPr>
        <w:t>.</w:t>
      </w:r>
      <w:proofErr w:type="gramEnd"/>
      <w:r w:rsidR="00D5438E" w:rsidRPr="004218CF">
        <w:rPr>
          <w:color w:val="000000"/>
        </w:rPr>
        <w:t xml:space="preserve"> </w:t>
      </w:r>
      <w:proofErr w:type="gramStart"/>
      <w:r w:rsidR="00D5438E" w:rsidRPr="004218CF">
        <w:rPr>
          <w:color w:val="000000"/>
        </w:rPr>
        <w:t>п</w:t>
      </w:r>
      <w:proofErr w:type="gramEnd"/>
      <w:r w:rsidR="00D5438E" w:rsidRPr="004218CF">
        <w:rPr>
          <w:color w:val="000000"/>
        </w:rPr>
        <w:t>рекрасный повод снова вспомнить не только историю края, но и всю историю казачьей Ку</w:t>
      </w:r>
      <w:r w:rsidR="00D5438E">
        <w:rPr>
          <w:color w:val="000000"/>
        </w:rPr>
        <w:t xml:space="preserve">бани – недолгую по историческим </w:t>
      </w:r>
      <w:r w:rsidR="00D5438E" w:rsidRPr="004218CF">
        <w:rPr>
          <w:color w:val="000000"/>
        </w:rPr>
        <w:t>меркам, но при этом выдающуюся, яркую, героическую.</w:t>
      </w:r>
      <w:r w:rsidR="00D5438E">
        <w:rPr>
          <w:color w:val="000000"/>
        </w:rPr>
        <w:t xml:space="preserve"> Этой теме были посвящены</w:t>
      </w:r>
      <w:r w:rsidR="00D5438E">
        <w:rPr>
          <w:b/>
        </w:rPr>
        <w:t xml:space="preserve"> </w:t>
      </w:r>
      <w:r w:rsidR="00D5438E" w:rsidRPr="00EB002C">
        <w:rPr>
          <w:shd w:val="clear" w:color="auto" w:fill="FFFFFF"/>
        </w:rPr>
        <w:t xml:space="preserve">викторина </w:t>
      </w:r>
      <w:r w:rsidR="00D5438E">
        <w:rPr>
          <w:shd w:val="clear" w:color="auto" w:fill="FFFFFF"/>
        </w:rPr>
        <w:t xml:space="preserve">для детей </w:t>
      </w:r>
      <w:r w:rsidR="00D5438E" w:rsidRPr="00EB002C">
        <w:rPr>
          <w:shd w:val="clear" w:color="auto" w:fill="FFFFFF"/>
        </w:rPr>
        <w:t>«Города и станицы Кубани!»</w:t>
      </w:r>
      <w:r w:rsidR="00D5438E">
        <w:rPr>
          <w:b/>
        </w:rPr>
        <w:t>,</w:t>
      </w:r>
      <w:r w:rsidR="00D5438E" w:rsidRPr="006E3E2A">
        <w:t xml:space="preserve"> </w:t>
      </w:r>
      <w:r w:rsidR="00D5438E" w:rsidRPr="00677EBE">
        <w:t>фольклорный праздник</w:t>
      </w:r>
      <w:r w:rsidR="00D5438E">
        <w:t xml:space="preserve"> «Ой, там на Кубани»</w:t>
      </w:r>
      <w:proofErr w:type="gramStart"/>
      <w:r w:rsidR="00D5438E">
        <w:t>.</w:t>
      </w:r>
      <w:r w:rsidR="00D5438E" w:rsidRPr="002243A9">
        <w:rPr>
          <w:color w:val="000000"/>
        </w:rPr>
        <w:t>Ю</w:t>
      </w:r>
      <w:proofErr w:type="gramEnd"/>
      <w:r w:rsidR="00D5438E" w:rsidRPr="002243A9">
        <w:rPr>
          <w:color w:val="000000"/>
        </w:rPr>
        <w:t>ным гостям расска</w:t>
      </w:r>
      <w:r w:rsidR="00D5438E">
        <w:rPr>
          <w:color w:val="000000"/>
        </w:rPr>
        <w:t>зали</w:t>
      </w:r>
      <w:r w:rsidR="00D5438E" w:rsidRPr="002243A9">
        <w:rPr>
          <w:color w:val="000000"/>
        </w:rPr>
        <w:t xml:space="preserve"> об истории кубанского фольклора, ребята посоревн</w:t>
      </w:r>
      <w:r w:rsidR="00D5438E">
        <w:rPr>
          <w:color w:val="000000"/>
        </w:rPr>
        <w:t>овались</w:t>
      </w:r>
      <w:r w:rsidR="00D5438E" w:rsidRPr="002243A9">
        <w:rPr>
          <w:color w:val="000000"/>
        </w:rPr>
        <w:t xml:space="preserve"> в знании казачьих традиций и </w:t>
      </w:r>
      <w:proofErr w:type="spellStart"/>
      <w:r w:rsidR="00D5438E" w:rsidRPr="002243A9">
        <w:rPr>
          <w:color w:val="000000"/>
        </w:rPr>
        <w:t>балач</w:t>
      </w:r>
      <w:r w:rsidR="00D5438E">
        <w:rPr>
          <w:color w:val="000000"/>
        </w:rPr>
        <w:t>ек</w:t>
      </w:r>
      <w:proofErr w:type="spellEnd"/>
      <w:r w:rsidR="00D5438E" w:rsidRPr="002243A9">
        <w:rPr>
          <w:color w:val="000000"/>
        </w:rPr>
        <w:t xml:space="preserve">, а </w:t>
      </w:r>
      <w:r w:rsidR="00D5438E">
        <w:rPr>
          <w:color w:val="000000"/>
        </w:rPr>
        <w:t xml:space="preserve">ансамбль народной песни «Колокольчики» закрепил </w:t>
      </w:r>
      <w:r w:rsidR="00D5438E" w:rsidRPr="002243A9">
        <w:rPr>
          <w:color w:val="000000"/>
        </w:rPr>
        <w:t xml:space="preserve"> новые знания песнями.</w:t>
      </w:r>
    </w:p>
    <w:p w:rsidR="00D5438E" w:rsidRPr="00471A29" w:rsidRDefault="00D5438E" w:rsidP="0049180C">
      <w:pPr>
        <w:spacing w:line="240" w:lineRule="auto"/>
        <w:rPr>
          <w:shd w:val="clear" w:color="auto" w:fill="FFFFFF"/>
        </w:rPr>
      </w:pPr>
      <w:r>
        <w:t xml:space="preserve">        Молодежная </w:t>
      </w:r>
      <w:r w:rsidRPr="001F7AE8">
        <w:t xml:space="preserve"> </w:t>
      </w:r>
      <w:r>
        <w:t>а</w:t>
      </w:r>
      <w:r w:rsidRPr="001F7AE8">
        <w:t xml:space="preserve">кция </w:t>
      </w:r>
      <w:r w:rsidRPr="00EB002C">
        <w:rPr>
          <w:shd w:val="clear" w:color="auto" w:fill="FFFFFF"/>
        </w:rPr>
        <w:t>«Вместе за процветание Краснодарского края!»</w:t>
      </w:r>
      <w:r>
        <w:rPr>
          <w:shd w:val="clear" w:color="auto" w:fill="FFFFFF"/>
        </w:rPr>
        <w:t xml:space="preserve"> </w:t>
      </w:r>
      <w:r w:rsidRPr="001F7AE8">
        <w:t xml:space="preserve"> была направлена на то, чтоб жители поселка от старшего и до младшего поколения сохраняли мир вокруг себя, берегли нашу родную Кубань. Было сказано, что для природы важен каждый живой организм, а для людей живая природа.  Жителям поселка, были розданы буклеты – памятки.   </w:t>
      </w:r>
    </w:p>
    <w:p w:rsidR="00D5438E" w:rsidRDefault="00D5438E" w:rsidP="0049180C">
      <w:pPr>
        <w:spacing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Pr="00162A78">
        <w:rPr>
          <w:color w:val="000000"/>
          <w:shd w:val="clear" w:color="auto" w:fill="FFFFFF"/>
        </w:rPr>
        <w:t>Интересную программу</w:t>
      </w:r>
      <w:r>
        <w:rPr>
          <w:color w:val="000000"/>
          <w:shd w:val="clear" w:color="auto" w:fill="FFFFFF"/>
        </w:rPr>
        <w:t xml:space="preserve"> «Просторы Кубани»,</w:t>
      </w:r>
      <w:r w:rsidRPr="00162A78">
        <w:rPr>
          <w:color w:val="000000"/>
          <w:shd w:val="clear" w:color="auto" w:fill="FFFFFF"/>
        </w:rPr>
        <w:t xml:space="preserve"> в рамках </w:t>
      </w:r>
      <w:r>
        <w:rPr>
          <w:color w:val="000000"/>
          <w:shd w:val="clear" w:color="auto" w:fill="FFFFFF"/>
        </w:rPr>
        <w:t>празднования</w:t>
      </w:r>
      <w:r w:rsidRPr="00162A78">
        <w:rPr>
          <w:color w:val="000000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80-летия </w:t>
      </w:r>
      <w:r w:rsidRPr="00827F5E">
        <w:rPr>
          <w:color w:val="000000"/>
          <w:shd w:val="clear" w:color="auto" w:fill="FFFFFF"/>
        </w:rPr>
        <w:t>образования Краснодарского края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162A78">
        <w:rPr>
          <w:color w:val="000000"/>
          <w:shd w:val="clear" w:color="auto" w:fill="FFFFFF"/>
        </w:rPr>
        <w:t>организовали</w:t>
      </w:r>
      <w:r>
        <w:rPr>
          <w:color w:val="000000"/>
          <w:shd w:val="clear" w:color="auto" w:fill="FFFFFF"/>
        </w:rPr>
        <w:t xml:space="preserve"> специалисты МКУК «</w:t>
      </w:r>
      <w:proofErr w:type="spellStart"/>
      <w:r>
        <w:rPr>
          <w:color w:val="000000"/>
          <w:shd w:val="clear" w:color="auto" w:fill="FFFFFF"/>
        </w:rPr>
        <w:t>Незамаевский</w:t>
      </w:r>
      <w:proofErr w:type="spellEnd"/>
      <w:r>
        <w:rPr>
          <w:color w:val="000000"/>
          <w:shd w:val="clear" w:color="auto" w:fill="FFFFFF"/>
        </w:rPr>
        <w:t xml:space="preserve"> КДЦ»</w:t>
      </w:r>
      <w:r w:rsidRPr="00162A78">
        <w:rPr>
          <w:color w:val="000000"/>
          <w:shd w:val="clear" w:color="auto" w:fill="FFFFFF"/>
        </w:rPr>
        <w:t xml:space="preserve">. Вначале вечера </w:t>
      </w:r>
      <w:r>
        <w:rPr>
          <w:color w:val="000000"/>
          <w:shd w:val="clear" w:color="auto" w:fill="FFFFFF"/>
        </w:rPr>
        <w:t xml:space="preserve">ребята </w:t>
      </w:r>
      <w:r w:rsidRPr="00162A78">
        <w:rPr>
          <w:color w:val="000000"/>
          <w:shd w:val="clear" w:color="auto" w:fill="FFFFFF"/>
        </w:rPr>
        <w:t>окунулись в атмосферу казачьей ярмарки «Как казаки жили, терпели и любили», которую создали юные актеры театральной</w:t>
      </w:r>
      <w:r>
        <w:rPr>
          <w:color w:val="000000"/>
          <w:shd w:val="clear" w:color="auto" w:fill="FFFFFF"/>
        </w:rPr>
        <w:t xml:space="preserve"> студии «Ералаш»</w:t>
      </w:r>
      <w:r w:rsidRPr="00162A78">
        <w:rPr>
          <w:color w:val="000000"/>
          <w:shd w:val="clear" w:color="auto" w:fill="FFFFFF"/>
        </w:rPr>
        <w:t xml:space="preserve">. В исполнении </w:t>
      </w:r>
      <w:r>
        <w:rPr>
          <w:color w:val="000000"/>
          <w:shd w:val="clear" w:color="auto" w:fill="FFFFFF"/>
        </w:rPr>
        <w:t>ансамбля народной песни «Колокольчики»,</w:t>
      </w:r>
      <w:r w:rsidRPr="00162A7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вокальной группы «Смешинки»</w:t>
      </w:r>
      <w:r w:rsidRPr="00162A78">
        <w:rPr>
          <w:color w:val="000000"/>
          <w:shd w:val="clear" w:color="auto" w:fill="FFFFFF"/>
        </w:rPr>
        <w:t>, а также солистов ансамбля «</w:t>
      </w:r>
      <w:proofErr w:type="spellStart"/>
      <w:r>
        <w:rPr>
          <w:color w:val="000000"/>
          <w:shd w:val="clear" w:color="auto" w:fill="FFFFFF"/>
        </w:rPr>
        <w:t>Мажоринки</w:t>
      </w:r>
      <w:proofErr w:type="spellEnd"/>
      <w:r>
        <w:rPr>
          <w:color w:val="000000"/>
          <w:shd w:val="clear" w:color="auto" w:fill="FFFFFF"/>
        </w:rPr>
        <w:t xml:space="preserve">» прозвучали песни о Кубани, танцевальные композиции исполнили старшая танцевальная группа «Мираж». </w:t>
      </w:r>
      <w:r w:rsidRPr="00162A78">
        <w:rPr>
          <w:color w:val="000000"/>
          <w:shd w:val="clear" w:color="auto" w:fill="FFFFFF"/>
        </w:rPr>
        <w:t xml:space="preserve"> Затем в ходе викторины участники </w:t>
      </w:r>
      <w:r>
        <w:rPr>
          <w:color w:val="000000"/>
          <w:shd w:val="clear" w:color="auto" w:fill="FFFFFF"/>
        </w:rPr>
        <w:t xml:space="preserve">праздника </w:t>
      </w:r>
      <w:r w:rsidRPr="00162A78">
        <w:rPr>
          <w:color w:val="000000"/>
          <w:shd w:val="clear" w:color="auto" w:fill="FFFFFF"/>
        </w:rPr>
        <w:t xml:space="preserve">показали свои знания казачьей </w:t>
      </w:r>
      <w:r>
        <w:rPr>
          <w:color w:val="000000"/>
          <w:shd w:val="clear" w:color="auto" w:fill="FFFFFF"/>
        </w:rPr>
        <w:t xml:space="preserve">истории, традиций, быта казаков, удаль казачью ребята показали в забавных играх. </w:t>
      </w:r>
      <w:r w:rsidRPr="00162A78">
        <w:rPr>
          <w:color w:val="000000"/>
          <w:shd w:val="clear" w:color="auto" w:fill="FFFFFF"/>
        </w:rPr>
        <w:t xml:space="preserve"> </w:t>
      </w:r>
    </w:p>
    <w:p w:rsidR="00D5438E" w:rsidRDefault="00D5438E" w:rsidP="0049180C">
      <w:pPr>
        <w:shd w:val="clear" w:color="auto" w:fill="FFFFFF" w:themeFill="background1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У</w:t>
      </w:r>
      <w:r w:rsidRPr="00E127FA">
        <w:rPr>
          <w:rFonts w:eastAsia="Times New Roman"/>
          <w:color w:val="000000"/>
          <w:lang w:eastAsia="ru-RU"/>
        </w:rPr>
        <w:t>чащи</w:t>
      </w:r>
      <w:r>
        <w:rPr>
          <w:rFonts w:eastAsia="Times New Roman"/>
          <w:color w:val="000000"/>
          <w:lang w:eastAsia="ru-RU"/>
        </w:rPr>
        <w:t xml:space="preserve">еся </w:t>
      </w:r>
      <w:r w:rsidRPr="00E127FA">
        <w:rPr>
          <w:rFonts w:eastAsia="Times New Roman"/>
          <w:color w:val="000000"/>
          <w:lang w:eastAsia="ru-RU"/>
        </w:rPr>
        <w:t> младших  классов п</w:t>
      </w:r>
      <w:r>
        <w:rPr>
          <w:rFonts w:eastAsia="Times New Roman"/>
          <w:color w:val="000000"/>
          <w:lang w:eastAsia="ru-RU"/>
        </w:rPr>
        <w:t xml:space="preserve">обывали </w:t>
      </w:r>
      <w:r w:rsidRPr="00E127FA">
        <w:rPr>
          <w:rFonts w:eastAsia="Times New Roman"/>
          <w:color w:val="000000"/>
          <w:lang w:eastAsia="ru-RU"/>
        </w:rPr>
        <w:t xml:space="preserve"> на историческом альманахе «В гремящем небе Кубани».   Во время мероприятия дети получили новые сведения о городе Краснодаре  во время оккупации.  Увидели и услышали о многих людях, пожертвовавших своими жизнями ради освобождения своего города и Родины, а также с интересом узнали о знаменитых героях-земляках, командирах партизан и  других солдатах. Дети с волнением слушали рассказ о самой страшной и кровопролитной </w:t>
      </w:r>
      <w:r w:rsidRPr="00E127FA">
        <w:rPr>
          <w:rFonts w:eastAsia="Times New Roman"/>
          <w:color w:val="000000"/>
          <w:lang w:eastAsia="ru-RU"/>
        </w:rPr>
        <w:lastRenderedPageBreak/>
        <w:t>войне в истории, о том, что Победа в Великой Отечественной войне явила всему миру не только мощь нашего оружия, но и мощь русского духа.   После мероприятия дети уходили с особым чувством благодарности к тем людям, благодаря которым они живут в мире с надеждой на счастливое будущее.</w:t>
      </w:r>
    </w:p>
    <w:p w:rsidR="00D059E4" w:rsidRDefault="00D5438E" w:rsidP="0049180C">
      <w:pPr>
        <w:spacing w:line="240" w:lineRule="auto"/>
        <w:rPr>
          <w:rFonts w:cs="Times New Roman"/>
          <w:szCs w:val="28"/>
          <w:shd w:val="clear" w:color="auto" w:fill="FFFFFF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="00D059E4">
        <w:rPr>
          <w:rFonts w:eastAsia="Times New Roman"/>
          <w:color w:val="000000"/>
          <w:lang w:eastAsia="ru-RU"/>
        </w:rPr>
        <w:t xml:space="preserve">    В рамках мероприятий  посвященных </w:t>
      </w:r>
      <w:r w:rsidR="00D059E4">
        <w:rPr>
          <w:color w:val="000000"/>
        </w:rPr>
        <w:t xml:space="preserve">80- </w:t>
      </w:r>
      <w:proofErr w:type="spellStart"/>
      <w:r w:rsidR="00D059E4">
        <w:rPr>
          <w:color w:val="000000"/>
        </w:rPr>
        <w:t>летию</w:t>
      </w:r>
      <w:proofErr w:type="spellEnd"/>
      <w:r w:rsidR="00D059E4">
        <w:rPr>
          <w:b/>
        </w:rPr>
        <w:t xml:space="preserve"> </w:t>
      </w:r>
      <w:r w:rsidR="00D059E4" w:rsidRPr="00E021E3">
        <w:t>со дня образования Краснодарского края и 225-летию с начала освоения казаками кубанских земель</w:t>
      </w:r>
      <w:r w:rsidR="00D059E4">
        <w:t xml:space="preserve"> все </w:t>
      </w:r>
      <w:r w:rsidR="00D059E4">
        <w:rPr>
          <w:rFonts w:eastAsia="Times New Roman"/>
          <w:color w:val="000000"/>
          <w:lang w:eastAsia="ru-RU"/>
        </w:rPr>
        <w:t xml:space="preserve"> поселения </w:t>
      </w:r>
      <w:r w:rsidR="00D059E4" w:rsidRPr="00D059E4">
        <w:rPr>
          <w:rFonts w:eastAsia="Times New Roman"/>
          <w:color w:val="000000"/>
          <w:lang w:eastAsia="ru-RU"/>
        </w:rPr>
        <w:t xml:space="preserve"> </w:t>
      </w:r>
      <w:r w:rsidR="00D059E4">
        <w:rPr>
          <w:rFonts w:eastAsia="Times New Roman"/>
          <w:color w:val="000000"/>
          <w:lang w:eastAsia="ru-RU"/>
        </w:rPr>
        <w:t>района представляли свою концертную программу на главной сцене ст</w:t>
      </w:r>
      <w:proofErr w:type="gramStart"/>
      <w:r w:rsidR="00D059E4">
        <w:rPr>
          <w:rFonts w:eastAsia="Times New Roman"/>
          <w:color w:val="000000"/>
          <w:lang w:eastAsia="ru-RU"/>
        </w:rPr>
        <w:t>.Н</w:t>
      </w:r>
      <w:proofErr w:type="gramEnd"/>
      <w:r w:rsidR="00D059E4">
        <w:rPr>
          <w:rFonts w:eastAsia="Times New Roman"/>
          <w:color w:val="000000"/>
          <w:lang w:eastAsia="ru-RU"/>
        </w:rPr>
        <w:t>овопокровской, расположенной на центральной площади .</w:t>
      </w:r>
      <w:r>
        <w:rPr>
          <w:rFonts w:eastAsia="Times New Roman"/>
          <w:color w:val="000000"/>
          <w:lang w:eastAsia="ru-RU"/>
        </w:rPr>
        <w:t xml:space="preserve"> </w:t>
      </w:r>
      <w:r w:rsidR="00D059E4">
        <w:rPr>
          <w:rFonts w:eastAsia="Times New Roman"/>
          <w:color w:val="000000"/>
          <w:lang w:eastAsia="ru-RU"/>
        </w:rPr>
        <w:t>«Люблю тебя, моя Кубань»,так называлась концертная программа МКУК «</w:t>
      </w:r>
      <w:proofErr w:type="spellStart"/>
      <w:r w:rsidR="00D059E4">
        <w:rPr>
          <w:rFonts w:eastAsia="Times New Roman"/>
          <w:color w:val="000000"/>
          <w:lang w:eastAsia="ru-RU"/>
        </w:rPr>
        <w:t>Незамаевский</w:t>
      </w:r>
      <w:proofErr w:type="spellEnd"/>
      <w:r w:rsidR="00D059E4">
        <w:rPr>
          <w:rFonts w:eastAsia="Times New Roman"/>
          <w:color w:val="000000"/>
          <w:lang w:eastAsia="ru-RU"/>
        </w:rPr>
        <w:t xml:space="preserve"> КДЦ»17 июня .</w:t>
      </w:r>
      <w:r w:rsidR="00D059E4" w:rsidRPr="00D059E4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D059E4">
        <w:rPr>
          <w:rFonts w:cs="Times New Roman"/>
          <w:szCs w:val="28"/>
          <w:shd w:val="clear" w:color="auto" w:fill="FFFFFF"/>
        </w:rPr>
        <w:t xml:space="preserve">В программу концерта вошли </w:t>
      </w:r>
      <w:r w:rsidR="00D059E4" w:rsidRPr="00D059E4">
        <w:rPr>
          <w:rFonts w:cs="Times New Roman"/>
          <w:szCs w:val="28"/>
          <w:shd w:val="clear" w:color="auto" w:fill="FFFFFF"/>
        </w:rPr>
        <w:t xml:space="preserve"> танцевальные и музыкальные </w:t>
      </w:r>
      <w:r w:rsidR="00D059E4">
        <w:rPr>
          <w:rFonts w:cs="Times New Roman"/>
          <w:szCs w:val="28"/>
          <w:shd w:val="clear" w:color="auto" w:fill="FFFFFF"/>
        </w:rPr>
        <w:t>номера</w:t>
      </w:r>
      <w:r w:rsidR="00D059E4" w:rsidRPr="00D059E4">
        <w:rPr>
          <w:rFonts w:cs="Times New Roman"/>
          <w:szCs w:val="28"/>
          <w:shd w:val="clear" w:color="auto" w:fill="FFFFFF"/>
        </w:rPr>
        <w:t xml:space="preserve"> </w:t>
      </w:r>
      <w:r w:rsidR="00D059E4">
        <w:rPr>
          <w:rFonts w:cs="Times New Roman"/>
          <w:szCs w:val="28"/>
          <w:shd w:val="clear" w:color="auto" w:fill="FFFFFF"/>
        </w:rPr>
        <w:t xml:space="preserve">о России, Кубани, </w:t>
      </w:r>
      <w:r w:rsidR="00D059E4" w:rsidRPr="00D059E4">
        <w:rPr>
          <w:rFonts w:cs="Times New Roman"/>
          <w:szCs w:val="28"/>
          <w:shd w:val="clear" w:color="auto" w:fill="FFFFFF"/>
        </w:rPr>
        <w:t>в исполнении участников художественной самодеятельности</w:t>
      </w:r>
      <w:proofErr w:type="gramStart"/>
      <w:r w:rsidR="00D059E4" w:rsidRPr="00D059E4">
        <w:rPr>
          <w:rFonts w:cs="Times New Roman"/>
          <w:szCs w:val="28"/>
          <w:shd w:val="clear" w:color="auto" w:fill="FFFFFF"/>
        </w:rPr>
        <w:t xml:space="preserve"> </w:t>
      </w:r>
      <w:r w:rsidR="00D059E4">
        <w:rPr>
          <w:rFonts w:cs="Times New Roman"/>
          <w:szCs w:val="28"/>
          <w:shd w:val="clear" w:color="auto" w:fill="FFFFFF"/>
        </w:rPr>
        <w:t>,</w:t>
      </w:r>
      <w:proofErr w:type="gramEnd"/>
      <w:r w:rsidR="00D059E4">
        <w:rPr>
          <w:rFonts w:cs="Times New Roman"/>
          <w:szCs w:val="28"/>
          <w:shd w:val="clear" w:color="auto" w:fill="FFFFFF"/>
        </w:rPr>
        <w:t xml:space="preserve"> солистов КДЦ.</w:t>
      </w:r>
    </w:p>
    <w:p w:rsidR="00B353DF" w:rsidRDefault="00D059E4" w:rsidP="0049180C">
      <w:pPr>
        <w:spacing w:line="240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</w:t>
      </w:r>
      <w:r w:rsidR="00B353DF">
        <w:rPr>
          <w:rFonts w:cs="Times New Roman"/>
          <w:color w:val="000000"/>
          <w:szCs w:val="28"/>
          <w:shd w:val="clear" w:color="auto" w:fill="FFFFFF"/>
        </w:rPr>
        <w:t>10</w:t>
      </w:r>
      <w:r w:rsidR="00B353DF" w:rsidRPr="005C35A3">
        <w:rPr>
          <w:rFonts w:cs="Times New Roman"/>
          <w:color w:val="000000"/>
          <w:szCs w:val="28"/>
          <w:shd w:val="clear" w:color="auto" w:fill="FFFFFF"/>
        </w:rPr>
        <w:t xml:space="preserve"> сентября</w:t>
      </w:r>
      <w:r w:rsidR="00B353DF">
        <w:rPr>
          <w:rFonts w:cs="Times New Roman"/>
          <w:color w:val="000000"/>
          <w:szCs w:val="28"/>
          <w:shd w:val="clear" w:color="auto" w:fill="FFFFFF"/>
        </w:rPr>
        <w:t>,</w:t>
      </w:r>
      <w:r w:rsidR="00B353DF" w:rsidRPr="005C35A3">
        <w:rPr>
          <w:rFonts w:cs="Times New Roman"/>
          <w:color w:val="000000"/>
          <w:szCs w:val="28"/>
          <w:shd w:val="clear" w:color="auto" w:fill="FFFFFF"/>
        </w:rPr>
        <w:t xml:space="preserve"> в единый день голосования</w:t>
      </w:r>
      <w:r w:rsidR="00B353DF">
        <w:rPr>
          <w:rFonts w:cs="Times New Roman"/>
          <w:color w:val="000000"/>
          <w:szCs w:val="28"/>
          <w:shd w:val="clear" w:color="auto" w:fill="FFFFFF"/>
        </w:rPr>
        <w:t>,</w:t>
      </w:r>
      <w:r w:rsidR="00B353DF" w:rsidRPr="005C35A3">
        <w:rPr>
          <w:rFonts w:cs="Times New Roman"/>
          <w:color w:val="000000"/>
          <w:szCs w:val="28"/>
          <w:shd w:val="clear" w:color="auto" w:fill="FFFFFF"/>
        </w:rPr>
        <w:t xml:space="preserve"> состоял</w:t>
      </w:r>
      <w:r w:rsidR="00B353DF">
        <w:rPr>
          <w:rFonts w:cs="Times New Roman"/>
          <w:color w:val="000000"/>
          <w:szCs w:val="28"/>
          <w:shd w:val="clear" w:color="auto" w:fill="FFFFFF"/>
        </w:rPr>
        <w:t xml:space="preserve">ась концертная программа </w:t>
      </w:r>
      <w:r w:rsidR="00B353DF" w:rsidRPr="005C35A3">
        <w:rPr>
          <w:rFonts w:cs="Times New Roman"/>
          <w:color w:val="000000"/>
          <w:szCs w:val="28"/>
          <w:shd w:val="clear" w:color="auto" w:fill="FFFFFF"/>
        </w:rPr>
        <w:t xml:space="preserve"> «</w:t>
      </w:r>
      <w:r w:rsidR="00B353DF">
        <w:rPr>
          <w:rFonts w:cs="Times New Roman"/>
          <w:color w:val="000000"/>
          <w:szCs w:val="28"/>
          <w:shd w:val="clear" w:color="auto" w:fill="FFFFFF"/>
        </w:rPr>
        <w:t>Родина – для каждого из нас!</w:t>
      </w:r>
      <w:r w:rsidR="00B353DF" w:rsidRPr="005C35A3">
        <w:rPr>
          <w:rFonts w:cs="Times New Roman"/>
          <w:color w:val="000000"/>
          <w:szCs w:val="28"/>
          <w:shd w:val="clear" w:color="auto" w:fill="FFFFFF"/>
        </w:rPr>
        <w:t xml:space="preserve">», на котором звучали песни о родном крае, России, о любви и дружбе. Открылся концерт </w:t>
      </w:r>
      <w:r w:rsidR="00B353DF">
        <w:rPr>
          <w:rFonts w:cs="Times New Roman"/>
          <w:color w:val="000000"/>
          <w:szCs w:val="28"/>
          <w:shd w:val="clear" w:color="auto" w:fill="FFFFFF"/>
        </w:rPr>
        <w:t>выступлением танцевальных коллективов «Мираж » и «Мозаика»</w:t>
      </w:r>
      <w:r w:rsidR="00B353DF" w:rsidRPr="005C35A3">
        <w:rPr>
          <w:rFonts w:cs="Times New Roman"/>
          <w:color w:val="000000"/>
          <w:szCs w:val="28"/>
          <w:shd w:val="clear" w:color="auto" w:fill="FFFFFF"/>
        </w:rPr>
        <w:t>. На протяжении всего мероприятия для зрителей в</w:t>
      </w:r>
      <w:r w:rsidR="00B353DF">
        <w:rPr>
          <w:rFonts w:cs="Times New Roman"/>
          <w:color w:val="000000"/>
          <w:szCs w:val="28"/>
          <w:shd w:val="clear" w:color="auto" w:fill="FFFFFF"/>
        </w:rPr>
        <w:t>ыступали вокальный ансамбль народной песни «Колокольчики», вокальная группа «</w:t>
      </w:r>
      <w:proofErr w:type="spellStart"/>
      <w:r w:rsidR="00B353DF">
        <w:rPr>
          <w:rFonts w:cs="Times New Roman"/>
          <w:color w:val="000000"/>
          <w:szCs w:val="28"/>
          <w:shd w:val="clear" w:color="auto" w:fill="FFFFFF"/>
        </w:rPr>
        <w:t>Кубаночка</w:t>
      </w:r>
      <w:proofErr w:type="spellEnd"/>
      <w:r w:rsidR="00B353DF">
        <w:rPr>
          <w:rFonts w:cs="Times New Roman"/>
          <w:color w:val="000000"/>
          <w:szCs w:val="28"/>
          <w:shd w:val="clear" w:color="auto" w:fill="FFFFFF"/>
        </w:rPr>
        <w:t>», детская вокальная группа «Смешинки», вокальная группа «</w:t>
      </w:r>
      <w:proofErr w:type="spellStart"/>
      <w:r w:rsidR="00B353DF">
        <w:rPr>
          <w:rFonts w:cs="Times New Roman"/>
          <w:color w:val="000000"/>
          <w:szCs w:val="28"/>
          <w:shd w:val="clear" w:color="auto" w:fill="FFFFFF"/>
        </w:rPr>
        <w:t>Мажоринки</w:t>
      </w:r>
      <w:proofErr w:type="spellEnd"/>
      <w:r w:rsidR="00B353DF">
        <w:rPr>
          <w:rFonts w:cs="Times New Roman"/>
          <w:color w:val="000000"/>
          <w:szCs w:val="28"/>
          <w:shd w:val="clear" w:color="auto" w:fill="FFFFFF"/>
        </w:rPr>
        <w:t>» и другие.</w:t>
      </w:r>
    </w:p>
    <w:p w:rsidR="00D5438E" w:rsidRPr="00D5438E" w:rsidRDefault="00B353DF" w:rsidP="0049180C">
      <w:pPr>
        <w:shd w:val="clear" w:color="auto" w:fill="FFFFFF" w:themeFill="background1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</w:t>
      </w:r>
      <w:r w:rsidR="00D5438E" w:rsidRPr="008218A0">
        <w:rPr>
          <w:szCs w:val="28"/>
          <w:shd w:val="clear" w:color="auto" w:fill="FFFFFF"/>
        </w:rPr>
        <w:t>1</w:t>
      </w:r>
      <w:r w:rsidR="00D5438E">
        <w:rPr>
          <w:szCs w:val="28"/>
          <w:shd w:val="clear" w:color="auto" w:fill="FFFFFF"/>
        </w:rPr>
        <w:t>3</w:t>
      </w:r>
      <w:r w:rsidR="00D5438E" w:rsidRPr="008218A0">
        <w:rPr>
          <w:szCs w:val="28"/>
          <w:shd w:val="clear" w:color="auto" w:fill="FFFFFF"/>
        </w:rPr>
        <w:t xml:space="preserve"> сентября</w:t>
      </w:r>
      <w:r w:rsidR="00D5438E">
        <w:rPr>
          <w:szCs w:val="28"/>
          <w:shd w:val="clear" w:color="auto" w:fill="FFFFFF"/>
        </w:rPr>
        <w:t xml:space="preserve"> состоялся </w:t>
      </w:r>
      <w:r w:rsidR="00D5438E" w:rsidRPr="008218A0">
        <w:rPr>
          <w:szCs w:val="28"/>
          <w:shd w:val="clear" w:color="auto" w:fill="FFFFFF"/>
        </w:rPr>
        <w:t xml:space="preserve"> праздничный концерт, посвященный 80-летию </w:t>
      </w:r>
      <w:r w:rsidR="00D5438E">
        <w:rPr>
          <w:szCs w:val="28"/>
          <w:shd w:val="clear" w:color="auto" w:fill="FFFFFF"/>
        </w:rPr>
        <w:t>образования Краснодарского края.</w:t>
      </w:r>
      <w:r w:rsidR="00D5438E">
        <w:rPr>
          <w:color w:val="333333"/>
          <w:szCs w:val="28"/>
          <w:shd w:val="clear" w:color="auto" w:fill="FFFFFF"/>
        </w:rPr>
        <w:t xml:space="preserve"> </w:t>
      </w:r>
      <w:r w:rsidR="00D5438E" w:rsidRPr="008218A0">
        <w:rPr>
          <w:color w:val="000000"/>
          <w:szCs w:val="28"/>
        </w:rPr>
        <w:t>Мероприятие началось в фойе Дома культуры, где располагалась  выставка мастеров декоративно-прикладного искусства</w:t>
      </w:r>
      <w:r w:rsidR="00D5438E">
        <w:rPr>
          <w:color w:val="000000"/>
          <w:szCs w:val="28"/>
        </w:rPr>
        <w:t xml:space="preserve">. А </w:t>
      </w:r>
      <w:r w:rsidR="00D5438E" w:rsidRPr="008218A0">
        <w:rPr>
          <w:color w:val="000000"/>
          <w:szCs w:val="28"/>
        </w:rPr>
        <w:t xml:space="preserve"> в зале Дома культуры чествовали жителей </w:t>
      </w:r>
      <w:proofErr w:type="spellStart"/>
      <w:r w:rsidR="00D5438E" w:rsidRPr="008218A0">
        <w:rPr>
          <w:color w:val="000000"/>
          <w:szCs w:val="28"/>
        </w:rPr>
        <w:t>Незамаевского</w:t>
      </w:r>
      <w:proofErr w:type="spellEnd"/>
      <w:r w:rsidR="00D5438E" w:rsidRPr="008218A0">
        <w:rPr>
          <w:color w:val="000000"/>
          <w:szCs w:val="28"/>
        </w:rPr>
        <w:t xml:space="preserve"> сельского поселения, которые внесли большой вклад в развитие поселка, Кубани. </w:t>
      </w:r>
      <w:r w:rsidR="00D5438E">
        <w:rPr>
          <w:color w:val="000000"/>
          <w:szCs w:val="28"/>
        </w:rPr>
        <w:t xml:space="preserve">Это </w:t>
      </w:r>
      <w:r w:rsidR="00D5438E" w:rsidRPr="008218A0">
        <w:rPr>
          <w:color w:val="000000"/>
          <w:szCs w:val="28"/>
        </w:rPr>
        <w:t xml:space="preserve">все номинанты поисково-просветительской экспедиции </w:t>
      </w:r>
      <w:r w:rsidR="00D5438E">
        <w:rPr>
          <w:color w:val="000000"/>
          <w:szCs w:val="28"/>
        </w:rPr>
        <w:t xml:space="preserve"> </w:t>
      </w:r>
      <w:r w:rsidR="00D5438E" w:rsidRPr="008218A0">
        <w:rPr>
          <w:color w:val="000000"/>
          <w:szCs w:val="28"/>
        </w:rPr>
        <w:t xml:space="preserve">«Имя Кубани» </w:t>
      </w:r>
      <w:proofErr w:type="spellStart"/>
      <w:r w:rsidR="00D5438E" w:rsidRPr="008218A0">
        <w:rPr>
          <w:color w:val="000000"/>
          <w:szCs w:val="28"/>
        </w:rPr>
        <w:t>Незамаевского</w:t>
      </w:r>
      <w:proofErr w:type="spellEnd"/>
      <w:r w:rsidR="00D5438E" w:rsidRPr="008218A0">
        <w:rPr>
          <w:color w:val="000000"/>
          <w:szCs w:val="28"/>
        </w:rPr>
        <w:t xml:space="preserve"> сельского поселения</w:t>
      </w:r>
      <w:r w:rsidR="00D5438E">
        <w:rPr>
          <w:color w:val="000000"/>
          <w:szCs w:val="28"/>
        </w:rPr>
        <w:t xml:space="preserve"> по пяти маршрутам. </w:t>
      </w:r>
      <w:r w:rsidR="00D5438E" w:rsidRPr="008218A0">
        <w:rPr>
          <w:color w:val="000000"/>
          <w:szCs w:val="28"/>
        </w:rPr>
        <w:t xml:space="preserve">Глава </w:t>
      </w:r>
      <w:proofErr w:type="spellStart"/>
      <w:r w:rsidR="00D5438E" w:rsidRPr="008218A0">
        <w:rPr>
          <w:color w:val="000000"/>
          <w:szCs w:val="28"/>
        </w:rPr>
        <w:t>Незамаевского</w:t>
      </w:r>
      <w:proofErr w:type="spellEnd"/>
      <w:r w:rsidR="00D5438E" w:rsidRPr="008218A0">
        <w:rPr>
          <w:color w:val="000000"/>
          <w:szCs w:val="28"/>
        </w:rPr>
        <w:t xml:space="preserve"> сельского поселения </w:t>
      </w:r>
      <w:proofErr w:type="spellStart"/>
      <w:r w:rsidR="00D5438E" w:rsidRPr="008218A0">
        <w:rPr>
          <w:color w:val="000000"/>
          <w:szCs w:val="28"/>
        </w:rPr>
        <w:t>Водяницкий</w:t>
      </w:r>
      <w:proofErr w:type="spellEnd"/>
      <w:r w:rsidR="00D5438E" w:rsidRPr="008218A0">
        <w:rPr>
          <w:color w:val="000000"/>
          <w:szCs w:val="28"/>
        </w:rPr>
        <w:t xml:space="preserve"> Е.Ф.и председатель Совета ветеранов </w:t>
      </w:r>
      <w:proofErr w:type="spellStart"/>
      <w:r w:rsidR="00D5438E" w:rsidRPr="008218A0">
        <w:rPr>
          <w:color w:val="000000"/>
          <w:szCs w:val="28"/>
        </w:rPr>
        <w:t>Незамаевского</w:t>
      </w:r>
      <w:proofErr w:type="spellEnd"/>
      <w:r w:rsidR="00D5438E" w:rsidRPr="008218A0">
        <w:rPr>
          <w:color w:val="000000"/>
          <w:szCs w:val="28"/>
        </w:rPr>
        <w:t xml:space="preserve"> сельского поселения  Сук Н.Я. вручили им </w:t>
      </w:r>
      <w:r w:rsidR="00D5438E">
        <w:rPr>
          <w:color w:val="000000"/>
          <w:szCs w:val="28"/>
        </w:rPr>
        <w:t>п</w:t>
      </w:r>
      <w:r w:rsidR="00D5438E" w:rsidRPr="008218A0">
        <w:rPr>
          <w:color w:val="000000"/>
          <w:szCs w:val="28"/>
        </w:rPr>
        <w:t>амятн</w:t>
      </w:r>
      <w:r w:rsidR="00D5438E">
        <w:rPr>
          <w:color w:val="000000"/>
          <w:szCs w:val="28"/>
        </w:rPr>
        <w:t xml:space="preserve">ые </w:t>
      </w:r>
      <w:r w:rsidR="00D5438E" w:rsidRPr="008218A0">
        <w:rPr>
          <w:color w:val="000000"/>
          <w:szCs w:val="28"/>
        </w:rPr>
        <w:t xml:space="preserve"> медал</w:t>
      </w:r>
      <w:r w:rsidR="00D5438E">
        <w:rPr>
          <w:color w:val="000000"/>
          <w:szCs w:val="28"/>
        </w:rPr>
        <w:t>и</w:t>
      </w:r>
      <w:r w:rsidR="00D5438E" w:rsidRPr="008218A0">
        <w:rPr>
          <w:color w:val="000000"/>
          <w:szCs w:val="28"/>
        </w:rPr>
        <w:t xml:space="preserve"> и </w:t>
      </w:r>
      <w:proofErr w:type="spellStart"/>
      <w:r w:rsidR="00D5438E" w:rsidRPr="008218A0">
        <w:rPr>
          <w:color w:val="000000"/>
          <w:szCs w:val="28"/>
        </w:rPr>
        <w:t>удостоверени</w:t>
      </w:r>
      <w:r w:rsidR="00D5438E">
        <w:rPr>
          <w:color w:val="000000"/>
          <w:szCs w:val="28"/>
        </w:rPr>
        <w:t>я</w:t>
      </w:r>
      <w:proofErr w:type="gramStart"/>
      <w:r w:rsidR="00D5438E">
        <w:rPr>
          <w:color w:val="000000"/>
          <w:szCs w:val="28"/>
        </w:rPr>
        <w:t>.</w:t>
      </w:r>
      <w:r w:rsidR="00D5438E" w:rsidRPr="008218A0">
        <w:rPr>
          <w:color w:val="000000"/>
          <w:szCs w:val="28"/>
        </w:rPr>
        <w:t>Н</w:t>
      </w:r>
      <w:proofErr w:type="gramEnd"/>
      <w:r w:rsidR="00D5438E" w:rsidRPr="008218A0">
        <w:rPr>
          <w:color w:val="000000"/>
          <w:szCs w:val="28"/>
        </w:rPr>
        <w:t>а</w:t>
      </w:r>
      <w:proofErr w:type="spellEnd"/>
      <w:r w:rsidR="00D5438E" w:rsidRPr="008218A0">
        <w:rPr>
          <w:color w:val="000000"/>
          <w:szCs w:val="28"/>
        </w:rPr>
        <w:t xml:space="preserve"> мероприятии присутствовали ровесники Краснодарского края, которые вместе с ним пережили все исторические вехи и своим трудом внесли свою лепту в становление и развитие края, и которым в 2017 году исполняется 80 лет. Почетным гостям были вручены памятные подарки.</w:t>
      </w:r>
      <w:r w:rsidR="00D5438E" w:rsidRPr="008218A0">
        <w:rPr>
          <w:szCs w:val="28"/>
          <w:shd w:val="clear" w:color="auto" w:fill="FFFFFF"/>
        </w:rPr>
        <w:t xml:space="preserve"> </w:t>
      </w:r>
      <w:r w:rsidR="00D5438E">
        <w:rPr>
          <w:szCs w:val="28"/>
          <w:shd w:val="clear" w:color="auto" w:fill="FFFFFF"/>
        </w:rPr>
        <w:t>В</w:t>
      </w:r>
      <w:r w:rsidR="00D5438E" w:rsidRPr="008218A0">
        <w:rPr>
          <w:szCs w:val="28"/>
          <w:shd w:val="clear" w:color="auto" w:fill="FFFFFF"/>
        </w:rPr>
        <w:t xml:space="preserve"> </w:t>
      </w:r>
      <w:r w:rsidR="00D5438E">
        <w:rPr>
          <w:szCs w:val="28"/>
          <w:shd w:val="clear" w:color="auto" w:fill="FFFFFF"/>
        </w:rPr>
        <w:t xml:space="preserve">концертной программе </w:t>
      </w:r>
      <w:r w:rsidR="00D5438E" w:rsidRPr="008218A0">
        <w:rPr>
          <w:szCs w:val="28"/>
          <w:shd w:val="clear" w:color="auto" w:fill="FFFFFF"/>
        </w:rPr>
        <w:t>приняли участие</w:t>
      </w:r>
      <w:r w:rsidR="00D5438E">
        <w:rPr>
          <w:szCs w:val="28"/>
          <w:shd w:val="clear" w:color="auto" w:fill="FFFFFF"/>
        </w:rPr>
        <w:t xml:space="preserve"> все</w:t>
      </w:r>
      <w:r w:rsidR="00D5438E" w:rsidRPr="008218A0">
        <w:rPr>
          <w:szCs w:val="28"/>
          <w:shd w:val="clear" w:color="auto" w:fill="FFFFFF"/>
        </w:rPr>
        <w:t xml:space="preserve"> творческие коллективы М</w:t>
      </w:r>
      <w:r w:rsidR="00D5438E">
        <w:rPr>
          <w:szCs w:val="28"/>
          <w:shd w:val="clear" w:color="auto" w:fill="FFFFFF"/>
        </w:rPr>
        <w:t>КУК</w:t>
      </w:r>
      <w:r w:rsidR="00D5438E" w:rsidRPr="008218A0">
        <w:rPr>
          <w:szCs w:val="28"/>
          <w:shd w:val="clear" w:color="auto" w:fill="FFFFFF"/>
        </w:rPr>
        <w:t xml:space="preserve"> «</w:t>
      </w:r>
      <w:proofErr w:type="spellStart"/>
      <w:r w:rsidR="00D5438E">
        <w:rPr>
          <w:szCs w:val="28"/>
          <w:shd w:val="clear" w:color="auto" w:fill="FFFFFF"/>
        </w:rPr>
        <w:t>Незамаевский</w:t>
      </w:r>
      <w:proofErr w:type="spellEnd"/>
      <w:r w:rsidR="00D5438E">
        <w:rPr>
          <w:szCs w:val="28"/>
          <w:shd w:val="clear" w:color="auto" w:fill="FFFFFF"/>
        </w:rPr>
        <w:t xml:space="preserve"> КДЦ</w:t>
      </w:r>
      <w:r w:rsidR="00D5438E" w:rsidRPr="008218A0">
        <w:rPr>
          <w:szCs w:val="28"/>
          <w:shd w:val="clear" w:color="auto" w:fill="FFFFFF"/>
        </w:rPr>
        <w:t>». Зрителям была представлена яркая, насыщенная интересными номерами программа</w:t>
      </w:r>
      <w:r w:rsidR="00D5438E" w:rsidRPr="008218A0">
        <w:rPr>
          <w:color w:val="333333"/>
          <w:szCs w:val="28"/>
          <w:shd w:val="clear" w:color="auto" w:fill="FFFFFF"/>
        </w:rPr>
        <w:t>.</w:t>
      </w:r>
    </w:p>
    <w:p w:rsidR="00D5438E" w:rsidRDefault="00D5438E" w:rsidP="0049180C">
      <w:pPr>
        <w:spacing w:line="240" w:lineRule="auto"/>
        <w:rPr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     </w:t>
      </w:r>
      <w:r w:rsidR="00605167">
        <w:rPr>
          <w:szCs w:val="28"/>
        </w:rPr>
        <w:t>4</w:t>
      </w:r>
      <w:r w:rsidR="00605167" w:rsidRPr="0085567D">
        <w:rPr>
          <w:szCs w:val="28"/>
        </w:rPr>
        <w:t xml:space="preserve"> ноября </w:t>
      </w:r>
      <w:r>
        <w:rPr>
          <w:szCs w:val="28"/>
        </w:rPr>
        <w:t xml:space="preserve">прошла </w:t>
      </w:r>
      <w:r w:rsidR="00605167" w:rsidRPr="0085567D">
        <w:rPr>
          <w:szCs w:val="28"/>
        </w:rPr>
        <w:t xml:space="preserve"> культурн</w:t>
      </w:r>
      <w:r>
        <w:rPr>
          <w:szCs w:val="28"/>
        </w:rPr>
        <w:t>о – образовательная акция «Ночь</w:t>
      </w:r>
    </w:p>
    <w:p w:rsidR="00605167" w:rsidRPr="00D5438E" w:rsidRDefault="00605167" w:rsidP="0049180C">
      <w:pPr>
        <w:spacing w:line="240" w:lineRule="auto"/>
        <w:rPr>
          <w:rFonts w:eastAsia="Times New Roman"/>
          <w:lang w:eastAsia="ru-RU"/>
        </w:rPr>
      </w:pPr>
      <w:r w:rsidRPr="0085567D">
        <w:rPr>
          <w:szCs w:val="28"/>
        </w:rPr>
        <w:t>искусств», </w:t>
      </w:r>
      <w:proofErr w:type="gramStart"/>
      <w:r w:rsidRPr="0085567D">
        <w:rPr>
          <w:szCs w:val="28"/>
        </w:rPr>
        <w:t>посвященная</w:t>
      </w:r>
      <w:proofErr w:type="gramEnd"/>
      <w:r w:rsidRPr="0085567D">
        <w:rPr>
          <w:szCs w:val="28"/>
        </w:rPr>
        <w:t> </w:t>
      </w:r>
      <w:r w:rsidR="00D5438E">
        <w:rPr>
          <w:szCs w:val="28"/>
        </w:rPr>
        <w:t xml:space="preserve"> </w:t>
      </w:r>
      <w:r w:rsidRPr="0085567D">
        <w:rPr>
          <w:szCs w:val="28"/>
        </w:rPr>
        <w:t xml:space="preserve">Дню народного единства. Ночь искусств – самая масштабная и разнообразная из всех </w:t>
      </w:r>
      <w:proofErr w:type="spellStart"/>
      <w:r w:rsidRPr="0085567D">
        <w:rPr>
          <w:szCs w:val="28"/>
        </w:rPr>
        <w:t>культночей</w:t>
      </w:r>
      <w:proofErr w:type="spellEnd"/>
      <w:r w:rsidRPr="0085567D">
        <w:rPr>
          <w:szCs w:val="28"/>
        </w:rPr>
        <w:t>, проводимых в последнее время.</w:t>
      </w:r>
      <w:r>
        <w:rPr>
          <w:szCs w:val="28"/>
        </w:rPr>
        <w:t xml:space="preserve"> В первой половине дня прошла тематическая программа для детей «Широка страна моя родная». Ребята прослушали небольшой доклад о нашей стране и активно приняли  участие в викторине, отвечали на вопросы о своей малой </w:t>
      </w:r>
      <w:proofErr w:type="spellStart"/>
      <w:r>
        <w:rPr>
          <w:szCs w:val="28"/>
        </w:rPr>
        <w:t>родине</w:t>
      </w:r>
      <w:proofErr w:type="gramStart"/>
      <w:r>
        <w:rPr>
          <w:szCs w:val="28"/>
        </w:rPr>
        <w:t>.</w:t>
      </w:r>
      <w:r w:rsidRPr="004D745B">
        <w:rPr>
          <w:szCs w:val="28"/>
          <w:lang w:eastAsia="ru-RU"/>
        </w:rPr>
        <w:t>В</w:t>
      </w:r>
      <w:proofErr w:type="spellEnd"/>
      <w:proofErr w:type="gramEnd"/>
      <w:r w:rsidRPr="004D745B">
        <w:rPr>
          <w:szCs w:val="28"/>
          <w:lang w:eastAsia="ru-RU"/>
        </w:rPr>
        <w:t xml:space="preserve"> празднике принял</w:t>
      </w:r>
      <w:r>
        <w:rPr>
          <w:szCs w:val="28"/>
          <w:lang w:eastAsia="ru-RU"/>
        </w:rPr>
        <w:t>и</w:t>
      </w:r>
      <w:r w:rsidRPr="004D745B">
        <w:rPr>
          <w:szCs w:val="28"/>
          <w:lang w:eastAsia="ru-RU"/>
        </w:rPr>
        <w:t xml:space="preserve"> участие и молодое поколение – участники</w:t>
      </w:r>
      <w:r>
        <w:rPr>
          <w:szCs w:val="28"/>
          <w:lang w:eastAsia="ru-RU"/>
        </w:rPr>
        <w:t xml:space="preserve"> КЛО «Ровесники»</w:t>
      </w:r>
      <w:r w:rsidRPr="004D745B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они  подготовили интересную музыкально – </w:t>
      </w:r>
      <w:proofErr w:type="spellStart"/>
      <w:r>
        <w:rPr>
          <w:szCs w:val="28"/>
          <w:lang w:eastAsia="ru-RU"/>
        </w:rPr>
        <w:t>досуговую</w:t>
      </w:r>
      <w:proofErr w:type="spellEnd"/>
      <w:r>
        <w:rPr>
          <w:szCs w:val="28"/>
          <w:lang w:eastAsia="ru-RU"/>
        </w:rPr>
        <w:t xml:space="preserve"> программу, которая отправила</w:t>
      </w:r>
      <w:r w:rsidRPr="004D745B">
        <w:rPr>
          <w:szCs w:val="28"/>
          <w:lang w:eastAsia="ru-RU"/>
        </w:rPr>
        <w:t xml:space="preserve"> в прошлое, в страну, которой уже нет на карте мира, но есть в сердцах миллионов людей. </w:t>
      </w:r>
      <w:r w:rsidRPr="004D745B">
        <w:rPr>
          <w:szCs w:val="28"/>
        </w:rPr>
        <w:t>Ночь искусств отстояла свое красивое, творческое и гордое название и это очень важно и весомо.</w:t>
      </w:r>
    </w:p>
    <w:p w:rsidR="00D059E4" w:rsidRDefault="00D5438E" w:rsidP="0049180C">
      <w:pPr>
        <w:spacing w:line="240" w:lineRule="auto"/>
        <w:rPr>
          <w:rFonts w:eastAsia="Times New Roman" w:cs="Times New Roman"/>
          <w:szCs w:val="28"/>
        </w:rPr>
      </w:pPr>
      <w:r>
        <w:t xml:space="preserve">     </w:t>
      </w:r>
      <w:proofErr w:type="gramStart"/>
      <w:r w:rsidR="00E31CBA">
        <w:rPr>
          <w:rFonts w:eastAsia="Times New Roman" w:cs="Times New Roman"/>
          <w:szCs w:val="28"/>
        </w:rPr>
        <w:t>Учитывая</w:t>
      </w:r>
      <w:proofErr w:type="gramEnd"/>
      <w:r w:rsidR="00E31CBA">
        <w:rPr>
          <w:rFonts w:eastAsia="Times New Roman" w:cs="Times New Roman"/>
          <w:szCs w:val="28"/>
        </w:rPr>
        <w:t xml:space="preserve"> </w:t>
      </w:r>
      <w:r w:rsidR="00E31CBA" w:rsidRPr="00B94B64">
        <w:rPr>
          <w:rFonts w:eastAsia="Times New Roman" w:cs="Times New Roman"/>
          <w:szCs w:val="28"/>
        </w:rPr>
        <w:t xml:space="preserve">что дети, подростки и молодежь составляют основную часть посетителей </w:t>
      </w:r>
      <w:proofErr w:type="spellStart"/>
      <w:r w:rsidR="00E31CBA" w:rsidRPr="00B94B64">
        <w:rPr>
          <w:rFonts w:eastAsia="Times New Roman" w:cs="Times New Roman"/>
          <w:szCs w:val="28"/>
        </w:rPr>
        <w:t>культурно-досуговых</w:t>
      </w:r>
      <w:proofErr w:type="spellEnd"/>
      <w:r w:rsidR="00E31CBA" w:rsidRPr="00B94B64">
        <w:rPr>
          <w:rFonts w:eastAsia="Times New Roman" w:cs="Times New Roman"/>
          <w:szCs w:val="28"/>
        </w:rPr>
        <w:t xml:space="preserve"> мероприятий, этой категории учреждени</w:t>
      </w:r>
      <w:r w:rsidR="00E31CBA">
        <w:rPr>
          <w:rFonts w:eastAsia="Times New Roman" w:cs="Times New Roman"/>
          <w:szCs w:val="28"/>
        </w:rPr>
        <w:t>ем</w:t>
      </w:r>
      <w:r w:rsidR="00E31CBA" w:rsidRPr="00B94B64">
        <w:rPr>
          <w:rFonts w:eastAsia="Times New Roman" w:cs="Times New Roman"/>
          <w:szCs w:val="28"/>
        </w:rPr>
        <w:t xml:space="preserve"> культуры уделяется самое пристальное внимание, создают</w:t>
      </w:r>
      <w:r w:rsidR="00E31CBA">
        <w:rPr>
          <w:rFonts w:eastAsia="Times New Roman" w:cs="Times New Roman"/>
          <w:szCs w:val="28"/>
        </w:rPr>
        <w:t>ся</w:t>
      </w:r>
      <w:r w:rsidR="00E31CBA" w:rsidRPr="00B94B64">
        <w:rPr>
          <w:rFonts w:eastAsia="Times New Roman" w:cs="Times New Roman"/>
          <w:szCs w:val="28"/>
        </w:rPr>
        <w:t xml:space="preserve"> условия для духовного развития личности, ведут пропаганду здорового образа жизни, проводят активную работу по выявлению интересов и запросов подростков, а так же активизируют привлечение несовершеннолетн</w:t>
      </w:r>
      <w:r w:rsidR="00E31CBA">
        <w:rPr>
          <w:rFonts w:eastAsia="Times New Roman" w:cs="Times New Roman"/>
          <w:szCs w:val="28"/>
        </w:rPr>
        <w:t xml:space="preserve">их к занятиям в художественных, </w:t>
      </w:r>
      <w:r w:rsidR="00E31CBA" w:rsidRPr="00B94B64">
        <w:rPr>
          <w:rFonts w:eastAsia="Times New Roman" w:cs="Times New Roman"/>
          <w:szCs w:val="28"/>
        </w:rPr>
        <w:t xml:space="preserve">спортивных, </w:t>
      </w:r>
      <w:r w:rsidR="00E31CBA">
        <w:rPr>
          <w:rFonts w:eastAsia="Times New Roman" w:cs="Times New Roman"/>
          <w:szCs w:val="28"/>
        </w:rPr>
        <w:t xml:space="preserve">военно-патриотических </w:t>
      </w:r>
      <w:r w:rsidR="00E31CBA" w:rsidRPr="00B94B64">
        <w:rPr>
          <w:rFonts w:eastAsia="Times New Roman" w:cs="Times New Roman"/>
          <w:szCs w:val="28"/>
        </w:rPr>
        <w:t xml:space="preserve">кружках. </w:t>
      </w:r>
    </w:p>
    <w:p w:rsidR="00D059E4" w:rsidRDefault="00D059E4" w:rsidP="0049180C">
      <w:pPr>
        <w:spacing w:line="240" w:lineRule="auto"/>
        <w:rPr>
          <w:rFonts w:cs="Times New Roman"/>
          <w:color w:val="000000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      </w:t>
      </w:r>
      <w:r w:rsidRPr="00D059E4">
        <w:rPr>
          <w:rFonts w:cs="Times New Roman"/>
          <w:color w:val="000000"/>
          <w:szCs w:val="28"/>
        </w:rPr>
        <w:t>Духовное восхождение личности реализуется в активности освоения и порождения ценностной картины мира, определяемых через категории «смысл» и «цель»</w:t>
      </w:r>
      <w:proofErr w:type="gramStart"/>
      <w:r w:rsidRPr="00D059E4">
        <w:rPr>
          <w:rFonts w:cs="Times New Roman"/>
          <w:color w:val="000000"/>
          <w:szCs w:val="28"/>
        </w:rPr>
        <w:t>.П</w:t>
      </w:r>
      <w:proofErr w:type="gramEnd"/>
      <w:r w:rsidRPr="00D059E4">
        <w:rPr>
          <w:rFonts w:cs="Times New Roman"/>
          <w:color w:val="000000"/>
          <w:szCs w:val="28"/>
        </w:rPr>
        <w:t>оследнее десятилетие недостаточно внимания уделялось гуманитарному развитию личности, воспитанию её духовных ценностей. В то же время духовность – одна из вечных проблем человечества</w:t>
      </w:r>
      <w:r>
        <w:rPr>
          <w:rFonts w:cs="Times New Roman"/>
          <w:color w:val="000000"/>
          <w:szCs w:val="28"/>
        </w:rPr>
        <w:t>.</w:t>
      </w:r>
    </w:p>
    <w:p w:rsidR="00D059E4" w:rsidRPr="00D059E4" w:rsidRDefault="00D059E4" w:rsidP="0049180C">
      <w:pPr>
        <w:spacing w:line="240" w:lineRule="auto"/>
        <w:rPr>
          <w:rFonts w:eastAsia="Times New Roman"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     </w:t>
      </w:r>
      <w:r w:rsidRPr="00D059E4">
        <w:rPr>
          <w:rFonts w:cs="Times New Roman"/>
          <w:color w:val="000000"/>
          <w:szCs w:val="28"/>
        </w:rPr>
        <w:t xml:space="preserve">Отталкиваясь от общественных, нравственных и духовных ценностей, главной своей целью </w:t>
      </w:r>
      <w:proofErr w:type="gramStart"/>
      <w:r w:rsidRPr="00D059E4">
        <w:rPr>
          <w:rFonts w:cs="Times New Roman"/>
          <w:color w:val="000000"/>
          <w:szCs w:val="28"/>
        </w:rPr>
        <w:t>наш</w:t>
      </w:r>
      <w:proofErr w:type="gramEnd"/>
      <w:r w:rsidRPr="00D059E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КДЦ</w:t>
      </w:r>
      <w:r w:rsidRPr="00D059E4">
        <w:rPr>
          <w:rFonts w:cs="Times New Roman"/>
          <w:color w:val="000000"/>
          <w:szCs w:val="28"/>
        </w:rPr>
        <w:t xml:space="preserve"> определил, воспитание у детей стремление находится в непрерывном диалоге с культурой, искусством, сформировать желание освоения все новых и новых её пластов.</w:t>
      </w:r>
    </w:p>
    <w:p w:rsidR="00605167" w:rsidRDefault="00D059E4" w:rsidP="0049180C">
      <w:pPr>
        <w:spacing w:line="240" w:lineRule="auto"/>
      </w:pPr>
      <w:r>
        <w:t xml:space="preserve">      </w:t>
      </w:r>
      <w:r w:rsidR="00605167" w:rsidRPr="00F96916">
        <w:t>Невозможно по</w:t>
      </w:r>
      <w:r w:rsidR="00605167">
        <w:t>спорить с тем, что День матери</w:t>
      </w:r>
      <w:r w:rsidR="00605167" w:rsidRPr="00F96916">
        <w:t xml:space="preserve"> – праздник вечности. Из поколения в поколение для каждого человека мама –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  <w:r w:rsidR="00605167">
        <w:t xml:space="preserve"> 24.11.17г. в МКУК «</w:t>
      </w:r>
      <w:proofErr w:type="spellStart"/>
      <w:r w:rsidR="00605167">
        <w:t>Незамаевский</w:t>
      </w:r>
      <w:proofErr w:type="spellEnd"/>
      <w:r w:rsidR="00605167">
        <w:t xml:space="preserve"> КДЦ» прошел удивительный м</w:t>
      </w:r>
      <w:r w:rsidR="00605167" w:rsidRPr="00F96916">
        <w:t>астер- класс по изготовление открыток ручной работы</w:t>
      </w:r>
      <w:r w:rsidR="00605167">
        <w:t xml:space="preserve"> – «Любимой мамочке»</w:t>
      </w:r>
      <w:r w:rsidR="00605167" w:rsidRPr="00F96916">
        <w:t xml:space="preserve">. Детки делали </w:t>
      </w:r>
      <w:proofErr w:type="spellStart"/>
      <w:r w:rsidR="00605167" w:rsidRPr="00F96916">
        <w:t>октрытк</w:t>
      </w:r>
      <w:proofErr w:type="gramStart"/>
      <w:r w:rsidR="00605167" w:rsidRPr="00F96916">
        <w:t>и</w:t>
      </w:r>
      <w:proofErr w:type="spellEnd"/>
      <w:r w:rsidR="00605167" w:rsidRPr="00F96916">
        <w:t>-</w:t>
      </w:r>
      <w:proofErr w:type="gramEnd"/>
      <w:r w:rsidR="00605167" w:rsidRPr="00F96916">
        <w:t xml:space="preserve"> подарки д</w:t>
      </w:r>
      <w:r w:rsidR="00605167">
        <w:t>ля своих мам на праздник</w:t>
      </w:r>
      <w:r w:rsidR="00605167" w:rsidRPr="00F96916">
        <w:t xml:space="preserve">. Мелкая моторика рук в сочетании с детской фантазией </w:t>
      </w:r>
      <w:proofErr w:type="gramStart"/>
      <w:r w:rsidR="00605167" w:rsidRPr="00F96916">
        <w:t>–с</w:t>
      </w:r>
      <w:proofErr w:type="gramEnd"/>
      <w:r w:rsidR="00605167" w:rsidRPr="00F96916">
        <w:t>оздала прекрасные шедевры, ведь не даром говориться, что лучший подарок-это подарок созданный своими руками!</w:t>
      </w:r>
      <w:r w:rsidR="00605167" w:rsidRPr="002A7E4A">
        <w:t xml:space="preserve"> </w:t>
      </w:r>
    </w:p>
    <w:p w:rsidR="00605167" w:rsidRPr="00767C80" w:rsidRDefault="00605167" w:rsidP="0049180C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767C80">
        <w:rPr>
          <w:rFonts w:eastAsia="Times New Roman"/>
          <w:color w:val="000000"/>
          <w:lang w:eastAsia="ru-RU"/>
        </w:rPr>
        <w:t xml:space="preserve">Творческие люди не перестают изумлять потрясающими работами, своей неуемной фантазией, усидчивостью и поистине, золотыми ручками. </w:t>
      </w:r>
      <w:r>
        <w:rPr>
          <w:rFonts w:eastAsia="Times New Roman"/>
          <w:color w:val="000000"/>
          <w:lang w:eastAsia="ru-RU"/>
        </w:rPr>
        <w:t xml:space="preserve">Ко Дню матери с 20 по 27 ноября </w:t>
      </w:r>
      <w:r w:rsidRPr="00767C80">
        <w:rPr>
          <w:rFonts w:eastAsia="Times New Roman"/>
          <w:color w:val="000000"/>
          <w:lang w:eastAsia="ru-RU"/>
        </w:rPr>
        <w:t>прошла выставка «</w:t>
      </w:r>
      <w:r>
        <w:rPr>
          <w:rFonts w:eastAsia="Times New Roman"/>
          <w:color w:val="000000"/>
          <w:lang w:eastAsia="ru-RU"/>
        </w:rPr>
        <w:t>Женские рукоделия</w:t>
      </w:r>
      <w:r w:rsidRPr="00767C80">
        <w:rPr>
          <w:rFonts w:eastAsia="Times New Roman"/>
          <w:color w:val="000000"/>
          <w:lang w:eastAsia="ru-RU"/>
        </w:rPr>
        <w:t xml:space="preserve">». </w:t>
      </w:r>
      <w:r>
        <w:rPr>
          <w:rFonts w:eastAsia="Times New Roman"/>
          <w:color w:val="000000"/>
          <w:lang w:eastAsia="ru-RU"/>
        </w:rPr>
        <w:t xml:space="preserve">Участники КЛО «Очаг» продемонстрировали свои поделки и провели мастер-классы по их изготовлению. Все посетители были впечатлены разнообразием и красотой предметов выставки. </w:t>
      </w:r>
    </w:p>
    <w:p w:rsidR="00605167" w:rsidRDefault="00605167" w:rsidP="0049180C">
      <w:pPr>
        <w:tabs>
          <w:tab w:val="left" w:pos="1808"/>
        </w:tabs>
        <w:spacing w:line="240" w:lineRule="auto"/>
        <w:rPr>
          <w:b/>
        </w:rPr>
      </w:pPr>
      <w:r>
        <w:t>В к</w:t>
      </w:r>
      <w:r w:rsidRPr="005429AE">
        <w:t>онцертн</w:t>
      </w:r>
      <w:r>
        <w:t>ой</w:t>
      </w:r>
      <w:r w:rsidRPr="005429AE">
        <w:t xml:space="preserve"> программ</w:t>
      </w:r>
      <w:r>
        <w:t>е</w:t>
      </w:r>
      <w:r w:rsidRPr="005429AE">
        <w:t xml:space="preserve"> ко Дню Матери</w:t>
      </w:r>
      <w:r w:rsidRPr="0029668B">
        <w:t xml:space="preserve"> </w:t>
      </w:r>
      <w:r>
        <w:t>«Для любимой и родной» приняли участие все творческие коллективы и солисты КДЦ.</w:t>
      </w:r>
    </w:p>
    <w:p w:rsidR="00E31CBA" w:rsidRPr="00AC7DF4" w:rsidRDefault="00E31CBA" w:rsidP="0049180C">
      <w:pPr>
        <w:spacing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</w:t>
      </w:r>
      <w:r w:rsidRPr="00AC7DF4">
        <w:rPr>
          <w:rFonts w:cs="Times New Roman"/>
          <w:szCs w:val="28"/>
          <w:shd w:val="clear" w:color="auto" w:fill="FFFFFF"/>
        </w:rPr>
        <w:t xml:space="preserve">На сегодняшний день  одной из наиболее сложных, актуальных и ответственных проблем является проблема становления личности. Особое место в этом процессе отводится  вопросам детской и подростковой безопасности. Риск попасть в непростую, стрессовую ситуацию подстерегает ребёнка,  как в обыденной жизни, так и в виртуальном пространстве. Одной из первостепенных задач, стоящих перед специалистами, работающими с детьми и подростками – научить подрастающие поколение противостоять подобным, постоянно возникающим угрозам, помочь детям разнообразить свой досуг, вырвать  их из  виртуального пространства и показать школьникам, чем можно занять себя в реальной жизни. </w:t>
      </w:r>
    </w:p>
    <w:p w:rsidR="00E31CBA" w:rsidRDefault="00E31CBA" w:rsidP="0049180C">
      <w:pPr>
        <w:spacing w:line="240" w:lineRule="auto"/>
        <w:rPr>
          <w:rFonts w:cs="Times New Roman"/>
          <w:szCs w:val="28"/>
          <w:shd w:val="clear" w:color="auto" w:fill="FFFFFF"/>
        </w:rPr>
      </w:pPr>
      <w:r w:rsidRPr="00AC7DF4">
        <w:rPr>
          <w:rFonts w:cs="Times New Roman"/>
          <w:szCs w:val="28"/>
          <w:shd w:val="clear" w:color="auto" w:fill="FFFFFF"/>
        </w:rPr>
        <w:t xml:space="preserve">В рамках </w:t>
      </w:r>
      <w:r>
        <w:rPr>
          <w:rFonts w:cs="Times New Roman"/>
          <w:szCs w:val="28"/>
          <w:shd w:val="clear" w:color="auto" w:fill="FFFFFF"/>
        </w:rPr>
        <w:t>мероприятий</w:t>
      </w:r>
      <w:r w:rsidRPr="00AC7DF4">
        <w:rPr>
          <w:rFonts w:cs="Times New Roman"/>
          <w:szCs w:val="28"/>
          <w:shd w:val="clear" w:color="auto" w:fill="FFFFFF"/>
        </w:rPr>
        <w:t xml:space="preserve"> «Часы мира и добра» в МКУК «</w:t>
      </w:r>
      <w:proofErr w:type="spellStart"/>
      <w:r w:rsidRPr="00AC7DF4">
        <w:rPr>
          <w:rFonts w:cs="Times New Roman"/>
          <w:szCs w:val="28"/>
          <w:shd w:val="clear" w:color="auto" w:fill="FFFFFF"/>
        </w:rPr>
        <w:t>Незамаевский</w:t>
      </w:r>
      <w:proofErr w:type="spellEnd"/>
      <w:r w:rsidRPr="00AC7DF4">
        <w:rPr>
          <w:rFonts w:cs="Times New Roman"/>
          <w:szCs w:val="28"/>
          <w:shd w:val="clear" w:color="auto" w:fill="FFFFFF"/>
        </w:rPr>
        <w:t xml:space="preserve"> КДЦ» провели </w:t>
      </w:r>
      <w:r>
        <w:rPr>
          <w:rFonts w:cs="Times New Roman"/>
          <w:szCs w:val="28"/>
          <w:shd w:val="clear" w:color="auto" w:fill="FFFFFF"/>
        </w:rPr>
        <w:t xml:space="preserve"> 14 мероприятий, посетило их 289 человек. </w:t>
      </w:r>
    </w:p>
    <w:p w:rsidR="00E31CBA" w:rsidRDefault="00E31CBA" w:rsidP="0049180C">
      <w:pPr>
        <w:spacing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Наиболее значимыми стали следующие  </w:t>
      </w:r>
      <w:r w:rsidRPr="00AC7DF4">
        <w:rPr>
          <w:rFonts w:cs="Times New Roman"/>
          <w:szCs w:val="28"/>
          <w:shd w:val="clear" w:color="auto" w:fill="FFFFFF"/>
        </w:rPr>
        <w:t>информационно-профилактические мероприятия</w:t>
      </w:r>
      <w:proofErr w:type="gramStart"/>
      <w:r w:rsidRPr="00AC7DF4">
        <w:rPr>
          <w:rFonts w:cs="Times New Roman"/>
          <w:szCs w:val="28"/>
          <w:shd w:val="clear" w:color="auto" w:fill="FFFFFF"/>
        </w:rPr>
        <w:t xml:space="preserve"> :</w:t>
      </w:r>
      <w:proofErr w:type="gramEnd"/>
      <w:r w:rsidRPr="00AC7DF4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познавательная беседа для детей </w:t>
      </w:r>
      <w:r w:rsidRPr="00AC7DF4">
        <w:rPr>
          <w:rFonts w:cs="Times New Roman"/>
          <w:szCs w:val="28"/>
          <w:shd w:val="clear" w:color="auto" w:fill="FFFFFF"/>
        </w:rPr>
        <w:t>«Самое главное слово семья». Дети активно отвечали на вопросы о</w:t>
      </w:r>
      <w:r>
        <w:rPr>
          <w:rFonts w:cs="Times New Roman"/>
          <w:szCs w:val="28"/>
          <w:shd w:val="clear" w:color="auto" w:fill="FFFFFF"/>
        </w:rPr>
        <w:t xml:space="preserve"> значении</w:t>
      </w:r>
      <w:r w:rsidRPr="00AC7DF4">
        <w:rPr>
          <w:rFonts w:cs="Times New Roman"/>
          <w:szCs w:val="28"/>
          <w:shd w:val="clear" w:color="auto" w:fill="FFFFFF"/>
        </w:rPr>
        <w:t xml:space="preserve"> семь</w:t>
      </w:r>
      <w:r>
        <w:rPr>
          <w:rFonts w:cs="Times New Roman"/>
          <w:szCs w:val="28"/>
          <w:shd w:val="clear" w:color="auto" w:fill="FFFFFF"/>
        </w:rPr>
        <w:t>и</w:t>
      </w:r>
      <w:r w:rsidRPr="00AC7DF4">
        <w:rPr>
          <w:rFonts w:cs="Times New Roman"/>
          <w:szCs w:val="28"/>
          <w:shd w:val="clear" w:color="auto" w:fill="FFFFFF"/>
        </w:rPr>
        <w:t>, рассказали о том, какие есть традиции в их семьях, какие пословицы и поговорки они знают о семье, вырезали ромашку и рисовали Герб своей семьи.</w:t>
      </w:r>
      <w:r w:rsidRPr="00AC7DF4">
        <w:t xml:space="preserve"> </w:t>
      </w:r>
      <w:r w:rsidRPr="00AC7DF4">
        <w:rPr>
          <w:rFonts w:cs="Times New Roman"/>
          <w:szCs w:val="28"/>
          <w:shd w:val="clear" w:color="auto" w:fill="FFFFFF"/>
        </w:rPr>
        <w:t>Ребята с любовью отзывалис</w:t>
      </w:r>
      <w:r>
        <w:rPr>
          <w:rFonts w:cs="Times New Roman"/>
          <w:szCs w:val="28"/>
          <w:shd w:val="clear" w:color="auto" w:fill="FFFFFF"/>
        </w:rPr>
        <w:t xml:space="preserve">ь о своих братьях, сестричках и </w:t>
      </w:r>
      <w:r w:rsidRPr="00AC7DF4">
        <w:rPr>
          <w:rFonts w:cs="Times New Roman"/>
          <w:szCs w:val="28"/>
          <w:shd w:val="clear" w:color="auto" w:fill="FFFFFF"/>
        </w:rPr>
        <w:t>старши</w:t>
      </w:r>
      <w:r>
        <w:rPr>
          <w:rFonts w:cs="Times New Roman"/>
          <w:szCs w:val="28"/>
          <w:shd w:val="clear" w:color="auto" w:fill="FFFFFF"/>
        </w:rPr>
        <w:t>х</w:t>
      </w:r>
      <w:r w:rsidRPr="00AC7DF4">
        <w:rPr>
          <w:rFonts w:cs="Times New Roman"/>
          <w:szCs w:val="28"/>
          <w:shd w:val="clear" w:color="auto" w:fill="FFFFFF"/>
        </w:rPr>
        <w:t xml:space="preserve"> члена</w:t>
      </w:r>
      <w:r>
        <w:rPr>
          <w:rFonts w:cs="Times New Roman"/>
          <w:szCs w:val="28"/>
          <w:shd w:val="clear" w:color="auto" w:fill="FFFFFF"/>
        </w:rPr>
        <w:t>х</w:t>
      </w:r>
      <w:r w:rsidRPr="00AC7DF4">
        <w:rPr>
          <w:rFonts w:cs="Times New Roman"/>
          <w:szCs w:val="28"/>
          <w:shd w:val="clear" w:color="auto" w:fill="FFFFFF"/>
        </w:rPr>
        <w:t xml:space="preserve"> семьи – бабушка</w:t>
      </w:r>
      <w:r>
        <w:rPr>
          <w:rFonts w:cs="Times New Roman"/>
          <w:szCs w:val="28"/>
          <w:shd w:val="clear" w:color="auto" w:fill="FFFFFF"/>
        </w:rPr>
        <w:t>х</w:t>
      </w:r>
      <w:r w:rsidRPr="00AC7DF4">
        <w:rPr>
          <w:rFonts w:cs="Times New Roman"/>
          <w:szCs w:val="28"/>
          <w:shd w:val="clear" w:color="auto" w:fill="FFFFFF"/>
        </w:rPr>
        <w:t xml:space="preserve"> и дедушка</w:t>
      </w:r>
      <w:r>
        <w:rPr>
          <w:rFonts w:cs="Times New Roman"/>
          <w:szCs w:val="28"/>
          <w:shd w:val="clear" w:color="auto" w:fill="FFFFFF"/>
        </w:rPr>
        <w:t>х</w:t>
      </w:r>
      <w:r w:rsidRPr="00AC7DF4">
        <w:rPr>
          <w:rFonts w:cs="Times New Roman"/>
          <w:szCs w:val="28"/>
          <w:shd w:val="clear" w:color="auto" w:fill="FFFFFF"/>
        </w:rPr>
        <w:t xml:space="preserve">! </w:t>
      </w:r>
    </w:p>
    <w:p w:rsidR="00E31CBA" w:rsidRPr="00AC7DF4" w:rsidRDefault="00E31CBA" w:rsidP="0049180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Pr="00E31CBA">
        <w:rPr>
          <w:rFonts w:cs="Times New Roman"/>
          <w:szCs w:val="28"/>
        </w:rPr>
        <w:t>В</w:t>
      </w:r>
      <w:r w:rsidRPr="00AC7DF4">
        <w:rPr>
          <w:rFonts w:cs="Times New Roman"/>
          <w:szCs w:val="28"/>
        </w:rPr>
        <w:t xml:space="preserve"> бесед</w:t>
      </w:r>
      <w:r>
        <w:rPr>
          <w:rFonts w:cs="Times New Roman"/>
          <w:szCs w:val="28"/>
        </w:rPr>
        <w:t>е</w:t>
      </w:r>
      <w:r w:rsidRPr="00AC7DF4">
        <w:rPr>
          <w:rFonts w:cs="Times New Roman"/>
          <w:szCs w:val="28"/>
        </w:rPr>
        <w:t xml:space="preserve"> п</w:t>
      </w:r>
      <w:r>
        <w:rPr>
          <w:rFonts w:cs="Times New Roman"/>
          <w:szCs w:val="28"/>
        </w:rPr>
        <w:t>о теме «Интерне</w:t>
      </w:r>
      <w:proofErr w:type="gramStart"/>
      <w:r>
        <w:rPr>
          <w:rFonts w:cs="Times New Roman"/>
          <w:szCs w:val="28"/>
        </w:rPr>
        <w:t>т-</w:t>
      </w:r>
      <w:proofErr w:type="gramEnd"/>
      <w:r>
        <w:rPr>
          <w:rFonts w:cs="Times New Roman"/>
          <w:szCs w:val="28"/>
        </w:rPr>
        <w:t xml:space="preserve"> зависимость» ребята</w:t>
      </w:r>
      <w:r w:rsidRPr="00AC7DF4">
        <w:rPr>
          <w:rFonts w:cs="Times New Roman"/>
          <w:szCs w:val="28"/>
        </w:rPr>
        <w:t xml:space="preserve"> поучаствовали в различных викторинах: «Зоны риска в интернет </w:t>
      </w:r>
      <w:proofErr w:type="gramStart"/>
      <w:r w:rsidRPr="00AC7DF4">
        <w:rPr>
          <w:rFonts w:cs="Times New Roman"/>
          <w:szCs w:val="28"/>
        </w:rPr>
        <w:t>пространстве</w:t>
      </w:r>
      <w:proofErr w:type="gramEnd"/>
      <w:r w:rsidRPr="00AC7DF4">
        <w:rPr>
          <w:rFonts w:cs="Times New Roman"/>
          <w:szCs w:val="28"/>
        </w:rPr>
        <w:t xml:space="preserve">», «Территория заблуждения», «Правила общения в социальных сетях», «Психология общения в интернете». Дети смогли глубоко изучить тему интернета, проанализировать все «за» и «против», узнать о правилах поведения в социальных сетях. Ребята рассуждали на темы: «Почему некоторые люди предпочитают общаться в сети интернет, а не в реальном мире», </w:t>
      </w:r>
      <w:r w:rsidRPr="00AC7DF4">
        <w:rPr>
          <w:rFonts w:cs="Times New Roman"/>
          <w:szCs w:val="28"/>
        </w:rPr>
        <w:lastRenderedPageBreak/>
        <w:t xml:space="preserve">«Почему возникает потребность общения в сети интернет вообще», «Какой была жизнь до интернета и какой стала сейчас», «Опасности интернета». </w:t>
      </w:r>
    </w:p>
    <w:p w:rsidR="00E31CBA" w:rsidRDefault="00E31CBA" w:rsidP="0049180C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        П</w:t>
      </w:r>
      <w:r w:rsidRPr="00AC7DF4">
        <w:rPr>
          <w:rFonts w:cs="Times New Roman"/>
          <w:szCs w:val="28"/>
        </w:rPr>
        <w:t xml:space="preserve">ознавательная беседа о милосердии «Посели добро в своем сердце». Цель данного мероприятия: формирование у </w:t>
      </w:r>
      <w:r>
        <w:rPr>
          <w:rFonts w:cs="Times New Roman"/>
          <w:szCs w:val="28"/>
        </w:rPr>
        <w:t xml:space="preserve">подростков </w:t>
      </w:r>
      <w:r w:rsidRPr="00AC7DF4">
        <w:rPr>
          <w:rFonts w:cs="Times New Roman"/>
          <w:szCs w:val="28"/>
        </w:rPr>
        <w:t xml:space="preserve"> представления о милосердии. Помочь ребятам понять, почему это так важно – быть милосердным.</w:t>
      </w:r>
      <w:r w:rsidRPr="00AC7DF4">
        <w:rPr>
          <w:rFonts w:ascii="yandex-sans" w:hAnsi="yandex-sans"/>
          <w:sz w:val="23"/>
          <w:szCs w:val="23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</w:t>
      </w:r>
      <w:r w:rsidRPr="00AC7DF4">
        <w:rPr>
          <w:rFonts w:eastAsia="Times New Roman" w:cs="Times New Roman"/>
          <w:szCs w:val="28"/>
          <w:lang w:eastAsia="ru-RU"/>
        </w:rPr>
        <w:t xml:space="preserve">ебятам были предложены различные ситуации о доброте по отношению к близким людям, по отношению к окружающим. Анализируя их, </w:t>
      </w:r>
      <w:r>
        <w:rPr>
          <w:rFonts w:eastAsia="Times New Roman" w:cs="Times New Roman"/>
          <w:szCs w:val="28"/>
          <w:lang w:eastAsia="ru-RU"/>
        </w:rPr>
        <w:t xml:space="preserve">они </w:t>
      </w:r>
      <w:r w:rsidRPr="00AC7DF4">
        <w:rPr>
          <w:rFonts w:eastAsia="Times New Roman" w:cs="Times New Roman"/>
          <w:szCs w:val="28"/>
          <w:lang w:eastAsia="ru-RU"/>
        </w:rPr>
        <w:t xml:space="preserve"> давали собственную оценку фактам, событиям и ситуациям жизни. Вспомнили пословицы о доброте, поработали над их смыслом. В конце мероприятия ребята пришли к выводу, что люди всегда и везде должны уважительно, доброжелательно относиться друг к другу.</w:t>
      </w:r>
    </w:p>
    <w:p w:rsidR="00B353DF" w:rsidRPr="007006C1" w:rsidRDefault="00E31CBA" w:rsidP="0049180C">
      <w:pPr>
        <w:pStyle w:val="ab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</w:t>
      </w:r>
      <w:r w:rsidR="00B353DF" w:rsidRPr="007006C1">
        <w:rPr>
          <w:rFonts w:ascii="Times New Roman" w:hAnsi="Times New Roman"/>
          <w:sz w:val="28"/>
          <w:szCs w:val="28"/>
        </w:rPr>
        <w:t>С 9.10- 13.10 в МКУК «</w:t>
      </w:r>
      <w:proofErr w:type="spellStart"/>
      <w:r w:rsidR="00B353DF" w:rsidRPr="007006C1">
        <w:rPr>
          <w:rFonts w:ascii="Times New Roman" w:hAnsi="Times New Roman"/>
          <w:sz w:val="28"/>
          <w:szCs w:val="28"/>
        </w:rPr>
        <w:t>Незамаевский</w:t>
      </w:r>
      <w:proofErr w:type="spellEnd"/>
      <w:r w:rsidR="00B353DF" w:rsidRPr="007006C1">
        <w:rPr>
          <w:rFonts w:ascii="Times New Roman" w:hAnsi="Times New Roman"/>
          <w:sz w:val="28"/>
          <w:szCs w:val="28"/>
        </w:rPr>
        <w:t xml:space="preserve"> КДЦ» прошел конкур</w:t>
      </w:r>
      <w:proofErr w:type="gramStart"/>
      <w:r w:rsidR="00B353DF" w:rsidRPr="007006C1">
        <w:rPr>
          <w:rFonts w:ascii="Times New Roman" w:hAnsi="Times New Roman"/>
          <w:sz w:val="28"/>
          <w:szCs w:val="28"/>
        </w:rPr>
        <w:t>с-</w:t>
      </w:r>
      <w:proofErr w:type="gramEnd"/>
      <w:r w:rsidR="00B353DF" w:rsidRPr="007006C1">
        <w:rPr>
          <w:rFonts w:ascii="Times New Roman" w:hAnsi="Times New Roman"/>
          <w:sz w:val="28"/>
          <w:szCs w:val="28"/>
        </w:rPr>
        <w:t xml:space="preserve"> выставка участников КЛО «Затейник»- «Шляпка для королевы Осени». </w:t>
      </w:r>
      <w:r w:rsidR="00B353DF" w:rsidRPr="007006C1">
        <w:rPr>
          <w:rFonts w:ascii="Times New Roman" w:hAnsi="Times New Roman"/>
          <w:sz w:val="28"/>
          <w:szCs w:val="28"/>
          <w:lang w:eastAsia="ru-RU"/>
        </w:rPr>
        <w:t>Осень одарила нас замечательными материалами и идеями для творчества:</w:t>
      </w:r>
      <w:r w:rsidR="00B353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53DF" w:rsidRPr="007006C1">
        <w:rPr>
          <w:rFonts w:ascii="Times New Roman" w:hAnsi="Times New Roman"/>
          <w:sz w:val="28"/>
          <w:szCs w:val="28"/>
          <w:lang w:eastAsia="ru-RU"/>
        </w:rPr>
        <w:t>желудями, каштанами, шишками, разноцветными цветами и листочками,</w:t>
      </w:r>
      <w:r w:rsidR="00B353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53DF" w:rsidRPr="007006C1">
        <w:rPr>
          <w:rFonts w:ascii="Times New Roman" w:hAnsi="Times New Roman"/>
          <w:sz w:val="28"/>
          <w:szCs w:val="28"/>
          <w:lang w:eastAsia="ru-RU"/>
        </w:rPr>
        <w:t>фруктами и овощам</w:t>
      </w:r>
      <w:r w:rsidR="00B353DF">
        <w:rPr>
          <w:rFonts w:ascii="Times New Roman" w:hAnsi="Times New Roman"/>
          <w:sz w:val="28"/>
          <w:szCs w:val="28"/>
          <w:lang w:eastAsia="ru-RU"/>
        </w:rPr>
        <w:t xml:space="preserve">и. </w:t>
      </w:r>
      <w:proofErr w:type="gramStart"/>
      <w:r w:rsidR="00B353DF">
        <w:rPr>
          <w:rFonts w:ascii="Times New Roman" w:hAnsi="Times New Roman"/>
          <w:sz w:val="28"/>
          <w:szCs w:val="28"/>
          <w:lang w:eastAsia="ru-RU"/>
        </w:rPr>
        <w:t>Вс</w:t>
      </w:r>
      <w:proofErr w:type="gramEnd"/>
      <w:r w:rsidR="00B353DF">
        <w:rPr>
          <w:rFonts w:ascii="Times New Roman" w:hAnsi="Times New Roman"/>
          <w:sz w:val="28"/>
          <w:szCs w:val="28"/>
          <w:lang w:eastAsia="ru-RU"/>
        </w:rPr>
        <w:t>ѐ это богатство пошло</w:t>
      </w:r>
      <w:r w:rsidR="00B353DF" w:rsidRPr="007006C1">
        <w:rPr>
          <w:rFonts w:ascii="Times New Roman" w:hAnsi="Times New Roman"/>
          <w:sz w:val="28"/>
          <w:szCs w:val="28"/>
          <w:lang w:eastAsia="ru-RU"/>
        </w:rPr>
        <w:t xml:space="preserve"> на создание</w:t>
      </w:r>
      <w:r w:rsidR="00B353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53DF" w:rsidRPr="007006C1">
        <w:rPr>
          <w:rFonts w:ascii="Times New Roman" w:hAnsi="Times New Roman"/>
          <w:sz w:val="28"/>
          <w:szCs w:val="28"/>
          <w:lang w:eastAsia="ru-RU"/>
        </w:rPr>
        <w:t>оригинальных украшений, забавных игрушек, аппликаций и букетов.</w:t>
      </w:r>
      <w:r w:rsidR="00B353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1CBA" w:rsidRPr="00767C80" w:rsidRDefault="00B353DF" w:rsidP="0049180C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 </w:t>
      </w:r>
      <w:r w:rsidR="00E31CBA" w:rsidRPr="00767C80">
        <w:rPr>
          <w:rFonts w:eastAsia="Times New Roman" w:cs="Times New Roman"/>
          <w:color w:val="000000"/>
          <w:szCs w:val="28"/>
          <w:lang w:eastAsia="ru-RU"/>
        </w:rPr>
        <w:t xml:space="preserve">Творческие люди не перестают изумлять потрясающими работами, своей неуемной фантазией, усидчивостью и поистине, золотыми ручками. </w:t>
      </w:r>
      <w:r w:rsidR="00E31CBA">
        <w:rPr>
          <w:rFonts w:eastAsia="Times New Roman" w:cs="Times New Roman"/>
          <w:color w:val="000000"/>
          <w:szCs w:val="28"/>
          <w:lang w:eastAsia="ru-RU"/>
        </w:rPr>
        <w:t>Ко Дню матери с 20 по 27 ноября в МКУК «</w:t>
      </w:r>
      <w:proofErr w:type="spellStart"/>
      <w:r w:rsidR="00E31CBA">
        <w:rPr>
          <w:rFonts w:eastAsia="Times New Roman" w:cs="Times New Roman"/>
          <w:color w:val="000000"/>
          <w:szCs w:val="28"/>
          <w:lang w:eastAsia="ru-RU"/>
        </w:rPr>
        <w:t>Незамаевский</w:t>
      </w:r>
      <w:proofErr w:type="spellEnd"/>
      <w:r w:rsidR="00E31CBA">
        <w:rPr>
          <w:rFonts w:eastAsia="Times New Roman" w:cs="Times New Roman"/>
          <w:color w:val="000000"/>
          <w:szCs w:val="28"/>
          <w:lang w:eastAsia="ru-RU"/>
        </w:rPr>
        <w:t xml:space="preserve"> КДЦ» </w:t>
      </w:r>
      <w:r w:rsidR="00E31CBA" w:rsidRPr="00767C80">
        <w:rPr>
          <w:rFonts w:eastAsia="Times New Roman" w:cs="Times New Roman"/>
          <w:color w:val="000000"/>
          <w:szCs w:val="28"/>
          <w:lang w:eastAsia="ru-RU"/>
        </w:rPr>
        <w:t>прошла выставка «</w:t>
      </w:r>
      <w:r w:rsidR="00E31CBA">
        <w:rPr>
          <w:rFonts w:eastAsia="Times New Roman" w:cs="Times New Roman"/>
          <w:color w:val="000000"/>
          <w:szCs w:val="28"/>
          <w:lang w:eastAsia="ru-RU"/>
        </w:rPr>
        <w:t>Женские рукоделия</w:t>
      </w:r>
      <w:r w:rsidR="00E31CBA" w:rsidRPr="00767C80">
        <w:rPr>
          <w:rFonts w:eastAsia="Times New Roman" w:cs="Times New Roman"/>
          <w:color w:val="000000"/>
          <w:szCs w:val="28"/>
          <w:lang w:eastAsia="ru-RU"/>
        </w:rPr>
        <w:t xml:space="preserve">». </w:t>
      </w:r>
      <w:r w:rsidR="00E31CBA">
        <w:rPr>
          <w:rFonts w:eastAsia="Times New Roman" w:cs="Times New Roman"/>
          <w:color w:val="000000"/>
          <w:szCs w:val="28"/>
          <w:lang w:eastAsia="ru-RU"/>
        </w:rPr>
        <w:t xml:space="preserve">Участники КЛО «Очаг» продемонстрировали свои поделки и провели мастер-классы по их изготовлению. Все посетители были впечатлены разнообразием и красотой предметов выставки. </w:t>
      </w:r>
    </w:p>
    <w:p w:rsidR="00E31CBA" w:rsidRPr="00613FE2" w:rsidRDefault="00B353DF" w:rsidP="0049180C">
      <w:pPr>
        <w:spacing w:line="240" w:lineRule="auto"/>
        <w:rPr>
          <w:rFonts w:cs="Times New Roman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E31CBA" w:rsidRPr="00B353DF">
        <w:rPr>
          <w:rFonts w:eastAsia="Calibri" w:cs="Times New Roman"/>
          <w:szCs w:val="28"/>
        </w:rPr>
        <w:t>Вот</w:t>
      </w:r>
      <w:r w:rsidR="00E31CBA" w:rsidRPr="00613FE2">
        <w:rPr>
          <w:rFonts w:eastAsia="Calibri" w:cs="Times New Roman"/>
          <w:szCs w:val="28"/>
        </w:rPr>
        <w:t xml:space="preserve"> наступила зим</w:t>
      </w:r>
      <w:proofErr w:type="gramStart"/>
      <w:r w:rsidR="00E31CBA" w:rsidRPr="00613FE2">
        <w:rPr>
          <w:rFonts w:eastAsia="Calibri" w:cs="Times New Roman"/>
          <w:szCs w:val="28"/>
        </w:rPr>
        <w:t>а-</w:t>
      </w:r>
      <w:proofErr w:type="gramEnd"/>
      <w:r w:rsidR="00E31CBA">
        <w:rPr>
          <w:rFonts w:eastAsia="Calibri" w:cs="Times New Roman"/>
          <w:szCs w:val="28"/>
        </w:rPr>
        <w:t xml:space="preserve"> </w:t>
      </w:r>
      <w:r w:rsidR="00E31CBA" w:rsidRPr="00613FE2">
        <w:rPr>
          <w:rFonts w:eastAsia="Calibri" w:cs="Times New Roman"/>
          <w:szCs w:val="28"/>
        </w:rPr>
        <w:t>очень красивое,</w:t>
      </w:r>
      <w:r w:rsidR="00E31CBA">
        <w:rPr>
          <w:rFonts w:eastAsia="Calibri" w:cs="Times New Roman"/>
          <w:szCs w:val="28"/>
        </w:rPr>
        <w:t xml:space="preserve"> </w:t>
      </w:r>
      <w:r w:rsidR="00E31CBA" w:rsidRPr="00613FE2">
        <w:rPr>
          <w:rFonts w:eastAsia="Calibri" w:cs="Times New Roman"/>
          <w:szCs w:val="28"/>
        </w:rPr>
        <w:t xml:space="preserve">сказочное время года. Новогодний праздник ждут и взрослые и дети. </w:t>
      </w:r>
      <w:r>
        <w:rPr>
          <w:rFonts w:eastAsia="Calibri" w:cs="Times New Roman"/>
          <w:szCs w:val="28"/>
        </w:rPr>
        <w:t>В</w:t>
      </w:r>
      <w:r w:rsidR="00E31CBA">
        <w:rPr>
          <w:rFonts w:eastAsia="Calibri" w:cs="Times New Roman"/>
          <w:szCs w:val="28"/>
        </w:rPr>
        <w:t xml:space="preserve"> МКУК «</w:t>
      </w:r>
      <w:proofErr w:type="spellStart"/>
      <w:r w:rsidR="00E31CBA">
        <w:rPr>
          <w:rFonts w:eastAsia="Calibri" w:cs="Times New Roman"/>
          <w:szCs w:val="28"/>
        </w:rPr>
        <w:t>Незамаевский</w:t>
      </w:r>
      <w:proofErr w:type="spellEnd"/>
      <w:r w:rsidR="00E31CBA">
        <w:rPr>
          <w:rFonts w:eastAsia="Calibri" w:cs="Times New Roman"/>
          <w:szCs w:val="28"/>
        </w:rPr>
        <w:t xml:space="preserve"> КДЦ» прошла </w:t>
      </w:r>
      <w:r w:rsidR="00E31CBA" w:rsidRPr="00613FE2">
        <w:rPr>
          <w:rFonts w:eastAsia="Calibri" w:cs="Times New Roman"/>
          <w:szCs w:val="28"/>
        </w:rPr>
        <w:t>выставка–конкурс декоративно–прикладного и изобразительного творчества</w:t>
      </w:r>
      <w:r w:rsidR="00E31CBA" w:rsidRPr="00613FE2">
        <w:rPr>
          <w:rFonts w:cs="Times New Roman"/>
          <w:szCs w:val="28"/>
        </w:rPr>
        <w:t xml:space="preserve"> </w:t>
      </w:r>
      <w:r w:rsidR="00E31CBA">
        <w:rPr>
          <w:rFonts w:cs="Times New Roman"/>
          <w:szCs w:val="28"/>
        </w:rPr>
        <w:t>- «Новогодние чудеса».</w:t>
      </w:r>
      <w:r w:rsidR="00E31CBA" w:rsidRPr="00613FE2">
        <w:t xml:space="preserve"> </w:t>
      </w:r>
      <w:r w:rsidR="00E31CBA" w:rsidRPr="00613FE2">
        <w:rPr>
          <w:rFonts w:cs="Times New Roman"/>
          <w:szCs w:val="28"/>
        </w:rPr>
        <w:t>Всевозможные поделки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 – все это сделал</w:t>
      </w:r>
      <w:r w:rsidR="00E31CBA">
        <w:rPr>
          <w:rFonts w:cs="Times New Roman"/>
          <w:szCs w:val="28"/>
        </w:rPr>
        <w:t>и</w:t>
      </w:r>
      <w:r w:rsidR="00E31CBA" w:rsidRPr="00613FE2">
        <w:rPr>
          <w:rFonts w:cs="Times New Roman"/>
          <w:szCs w:val="28"/>
        </w:rPr>
        <w:t xml:space="preserve"> дети</w:t>
      </w:r>
      <w:r w:rsidR="00E31CBA">
        <w:rPr>
          <w:rFonts w:cs="Times New Roman"/>
          <w:szCs w:val="28"/>
        </w:rPr>
        <w:t xml:space="preserve"> из КЛО «Затейник»</w:t>
      </w:r>
      <w:r w:rsidR="00E31CBA" w:rsidRPr="00613FE2">
        <w:rPr>
          <w:rFonts w:cs="Times New Roman"/>
          <w:szCs w:val="28"/>
        </w:rPr>
        <w:t xml:space="preserve"> своими руками. Все участники выставки смогли проявить свою фантазию и творческий потенциал.</w:t>
      </w:r>
      <w:r w:rsidR="00E31CBA" w:rsidRPr="00613FE2">
        <w:t xml:space="preserve"> </w:t>
      </w:r>
      <w:r w:rsidR="00E31CBA" w:rsidRPr="00613FE2">
        <w:rPr>
          <w:rFonts w:cs="Times New Roman"/>
          <w:szCs w:val="28"/>
        </w:rPr>
        <w:t>Каждый посетитель выставки мог убедиться в том, что детская фантазия не имеет границ!</w:t>
      </w:r>
    </w:p>
    <w:p w:rsidR="00D059E4" w:rsidRDefault="00D059E4" w:rsidP="0049180C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="00B353DF" w:rsidRPr="009F633C">
        <w:rPr>
          <w:rFonts w:eastAsia="Times New Roman" w:cs="Times New Roman"/>
          <w:color w:val="000000"/>
          <w:szCs w:val="28"/>
          <w:lang w:eastAsia="ru-RU"/>
        </w:rPr>
        <w:t xml:space="preserve">В ходе мероприятия </w:t>
      </w:r>
      <w:r w:rsidRPr="009F633C">
        <w:rPr>
          <w:rFonts w:eastAsia="Times New Roman" w:cs="Times New Roman"/>
          <w:color w:val="000000"/>
          <w:szCs w:val="28"/>
          <w:lang w:eastAsia="ru-RU"/>
        </w:rPr>
        <w:t>«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Ай, да коляда» </w:t>
      </w:r>
      <w:r w:rsidR="00B353DF" w:rsidRPr="009F633C">
        <w:rPr>
          <w:rFonts w:eastAsia="Times New Roman" w:cs="Times New Roman"/>
          <w:color w:val="000000"/>
          <w:szCs w:val="28"/>
          <w:lang w:eastAsia="ru-RU"/>
        </w:rPr>
        <w:t>дети узнали</w:t>
      </w:r>
      <w:r w:rsidR="00B353DF">
        <w:rPr>
          <w:rFonts w:eastAsia="Times New Roman" w:cs="Times New Roman"/>
          <w:color w:val="000000"/>
          <w:szCs w:val="28"/>
          <w:lang w:eastAsia="ru-RU"/>
        </w:rPr>
        <w:t>,</w:t>
      </w:r>
      <w:r w:rsidR="00B353DF" w:rsidRPr="009F633C">
        <w:rPr>
          <w:rFonts w:eastAsia="Times New Roman" w:cs="Times New Roman"/>
          <w:color w:val="000000"/>
          <w:szCs w:val="28"/>
          <w:lang w:eastAsia="ru-RU"/>
        </w:rPr>
        <w:t xml:space="preserve"> как в</w:t>
      </w:r>
      <w:r w:rsidR="00B353D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353DF" w:rsidRPr="009F633C">
        <w:rPr>
          <w:rFonts w:eastAsia="Times New Roman" w:cs="Times New Roman"/>
          <w:color w:val="000000"/>
          <w:szCs w:val="28"/>
          <w:lang w:eastAsia="ru-RU"/>
        </w:rPr>
        <w:t>стар</w:t>
      </w:r>
      <w:r w:rsidR="00B353DF">
        <w:rPr>
          <w:rFonts w:eastAsia="Times New Roman" w:cs="Times New Roman"/>
          <w:color w:val="000000"/>
          <w:szCs w:val="28"/>
          <w:lang w:eastAsia="ru-RU"/>
        </w:rPr>
        <w:t>ину</w:t>
      </w:r>
      <w:r w:rsidR="00B353DF" w:rsidRPr="009F633C">
        <w:rPr>
          <w:rFonts w:eastAsia="Times New Roman" w:cs="Times New Roman"/>
          <w:color w:val="000000"/>
          <w:szCs w:val="28"/>
          <w:lang w:eastAsia="ru-RU"/>
        </w:rPr>
        <w:t xml:space="preserve"> на Руси колядовали. </w:t>
      </w:r>
      <w:r w:rsidR="00B353DF" w:rsidRPr="009F633C">
        <w:rPr>
          <w:rFonts w:cs="Times New Roman"/>
          <w:szCs w:val="28"/>
          <w:shd w:val="clear" w:color="auto" w:fill="FFFFFF"/>
        </w:rPr>
        <w:t xml:space="preserve">12 ряженых детей, участников художественной самодеятельности, прошлись по улицам </w:t>
      </w:r>
      <w:r w:rsidR="00B353DF">
        <w:rPr>
          <w:rFonts w:cs="Times New Roman"/>
          <w:szCs w:val="28"/>
          <w:shd w:val="clear" w:color="auto" w:fill="FFFFFF"/>
        </w:rPr>
        <w:t>поселка</w:t>
      </w:r>
      <w:r w:rsidR="00B353DF" w:rsidRPr="009F633C">
        <w:rPr>
          <w:rFonts w:cs="Times New Roman"/>
          <w:szCs w:val="28"/>
          <w:shd w:val="clear" w:color="auto" w:fill="FFFFFF"/>
        </w:rPr>
        <w:t xml:space="preserve"> с шумом, гамом, песнями заходя во дворы селян с пожеланиями счастья, здоровья, хорошего урожая, благополучия</w:t>
      </w:r>
      <w:r w:rsidR="00B353DF">
        <w:rPr>
          <w:rFonts w:cs="Times New Roman"/>
          <w:szCs w:val="28"/>
          <w:shd w:val="clear" w:color="auto" w:fill="FFFFFF"/>
        </w:rPr>
        <w:t xml:space="preserve">, </w:t>
      </w:r>
      <w:r w:rsidR="00B353DF" w:rsidRPr="009F633C">
        <w:rPr>
          <w:rFonts w:cs="Times New Roman"/>
          <w:szCs w:val="28"/>
          <w:shd w:val="clear" w:color="auto" w:fill="FFFFFF"/>
        </w:rPr>
        <w:t xml:space="preserve">в </w:t>
      </w:r>
      <w:proofErr w:type="gramStart"/>
      <w:r w:rsidR="00B353DF" w:rsidRPr="009F633C">
        <w:rPr>
          <w:rFonts w:cs="Times New Roman"/>
          <w:szCs w:val="28"/>
          <w:shd w:val="clear" w:color="auto" w:fill="FFFFFF"/>
        </w:rPr>
        <w:t>ответ</w:t>
      </w:r>
      <w:proofErr w:type="gramEnd"/>
      <w:r w:rsidR="00B353DF" w:rsidRPr="009F633C">
        <w:rPr>
          <w:rFonts w:cs="Times New Roman"/>
          <w:szCs w:val="28"/>
          <w:shd w:val="clear" w:color="auto" w:fill="FFFFFF"/>
        </w:rPr>
        <w:t xml:space="preserve"> получая слова благодарности и угощения от жителей </w:t>
      </w:r>
      <w:r w:rsidR="00B353DF">
        <w:rPr>
          <w:rFonts w:cs="Times New Roman"/>
          <w:szCs w:val="28"/>
          <w:shd w:val="clear" w:color="auto" w:fill="FFFFFF"/>
        </w:rPr>
        <w:t>поселка</w:t>
      </w:r>
      <w:r w:rsidR="00B353DF" w:rsidRPr="009F633C">
        <w:rPr>
          <w:rFonts w:cs="Times New Roman"/>
          <w:szCs w:val="28"/>
          <w:shd w:val="clear" w:color="auto" w:fill="FFFFFF"/>
        </w:rPr>
        <w:t>.</w:t>
      </w:r>
      <w:r w:rsidR="00B353DF" w:rsidRPr="009F633C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="00B353DF" w:rsidRPr="009F633C">
        <w:rPr>
          <w:rFonts w:eastAsia="Times New Roman" w:cs="Times New Roman"/>
          <w:color w:val="000000"/>
          <w:szCs w:val="28"/>
          <w:lang w:eastAsia="ru-RU"/>
        </w:rPr>
        <w:t>Затем, было чаепитие за общим столом</w:t>
      </w:r>
      <w:r w:rsidR="00B353DF"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="00B353DF" w:rsidRPr="009F63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B353DF" w:rsidRPr="009F633C">
        <w:rPr>
          <w:rFonts w:eastAsia="Times New Roman" w:cs="Times New Roman"/>
          <w:color w:val="000000"/>
          <w:szCs w:val="28"/>
          <w:lang w:eastAsia="ru-RU"/>
        </w:rPr>
        <w:t>игродискотека</w:t>
      </w:r>
      <w:proofErr w:type="spellEnd"/>
      <w:r w:rsidR="00B353DF" w:rsidRPr="009F633C">
        <w:rPr>
          <w:rFonts w:eastAsia="Times New Roman" w:cs="Times New Roman"/>
          <w:color w:val="000000"/>
          <w:szCs w:val="28"/>
          <w:lang w:eastAsia="ru-RU"/>
        </w:rPr>
        <w:t xml:space="preserve"> с русскими народными играми.</w:t>
      </w:r>
    </w:p>
    <w:p w:rsidR="00D059E4" w:rsidRPr="00D059E4" w:rsidRDefault="00D059E4" w:rsidP="0049180C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>
        <w:rPr>
          <w:szCs w:val="28"/>
        </w:rPr>
        <w:t>В</w:t>
      </w:r>
      <w:r w:rsidRPr="00ED2567">
        <w:rPr>
          <w:szCs w:val="28"/>
        </w:rPr>
        <w:t xml:space="preserve"> рамках Международного дня инвалидов проведена познавательно-музыкальная композиция</w:t>
      </w:r>
      <w:r>
        <w:rPr>
          <w:rFonts w:eastAsia="Times New Roman"/>
          <w:szCs w:val="28"/>
          <w:lang w:eastAsia="ru-RU"/>
        </w:rPr>
        <w:t xml:space="preserve"> </w:t>
      </w:r>
      <w:r w:rsidRPr="00ED2567">
        <w:rPr>
          <w:rFonts w:eastAsia="Times New Roman"/>
          <w:szCs w:val="28"/>
          <w:lang w:eastAsia="ru-RU"/>
        </w:rPr>
        <w:t>«Надеждой сердце озарите»</w:t>
      </w:r>
      <w:r>
        <w:rPr>
          <w:szCs w:val="28"/>
        </w:rPr>
        <w:t xml:space="preserve"> </w:t>
      </w:r>
      <w:r w:rsidRPr="00ED2567">
        <w:rPr>
          <w:szCs w:val="28"/>
        </w:rPr>
        <w:t xml:space="preserve">для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Pr="00ED2567">
        <w:rPr>
          <w:szCs w:val="28"/>
          <w:shd w:val="clear" w:color="auto" w:fill="FFFFFF"/>
        </w:rPr>
        <w:t>людей с ограниченными возможностями здоровья.</w:t>
      </w:r>
      <w:r w:rsidRPr="00ED2567">
        <w:rPr>
          <w:szCs w:val="28"/>
        </w:rPr>
        <w:t xml:space="preserve"> В каждом из нас есть маленькое солнышко – доброта. Она нужна и вам самим, и вашим родным, друзьям и тем, кто вас окружает. Ведь доброта и забота согревают людей. Каждый человек должен оставить добрый след на земле. Один мудрец заметил: </w:t>
      </w:r>
      <w:r>
        <w:rPr>
          <w:szCs w:val="28"/>
        </w:rPr>
        <w:t>«</w:t>
      </w:r>
      <w:r w:rsidRPr="00ED2567">
        <w:rPr>
          <w:szCs w:val="28"/>
        </w:rPr>
        <w:t>Человек прожил жизнь не зря, если построил дом, выр</w:t>
      </w:r>
      <w:r>
        <w:rPr>
          <w:szCs w:val="28"/>
        </w:rPr>
        <w:t>астил дерево и воспитал ребенка»</w:t>
      </w:r>
      <w:r w:rsidRPr="00ED2567">
        <w:rPr>
          <w:szCs w:val="28"/>
        </w:rPr>
        <w:t>. В игровой форм</w:t>
      </w:r>
      <w:r>
        <w:rPr>
          <w:szCs w:val="28"/>
        </w:rPr>
        <w:t>е гости построили дом «Доброты»</w:t>
      </w:r>
      <w:proofErr w:type="gramStart"/>
      <w:r w:rsidRPr="00ED2567">
        <w:rPr>
          <w:szCs w:val="28"/>
        </w:rPr>
        <w:t>.М</w:t>
      </w:r>
      <w:proofErr w:type="gramEnd"/>
      <w:r w:rsidRPr="00ED2567">
        <w:rPr>
          <w:szCs w:val="28"/>
        </w:rPr>
        <w:t>ероприятие сопровождалось презен</w:t>
      </w:r>
      <w:r>
        <w:rPr>
          <w:szCs w:val="28"/>
        </w:rPr>
        <w:t>тацией «Доброта творит чудеса»,</w:t>
      </w:r>
      <w:r w:rsidRPr="00ED2567">
        <w:rPr>
          <w:szCs w:val="28"/>
        </w:rPr>
        <w:t xml:space="preserve">а закончилось песнями: «Что такое доброта?», «Дружба». </w:t>
      </w:r>
    </w:p>
    <w:p w:rsidR="00605167" w:rsidRPr="00745B96" w:rsidRDefault="00745B96" w:rsidP="0049180C">
      <w:pPr>
        <w:pStyle w:val="aa"/>
        <w:shd w:val="clear" w:color="auto" w:fill="FFFFFF" w:themeFill="background1"/>
        <w:spacing w:before="0" w:beforeAutospacing="0" w:after="75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D059E4">
        <w:rPr>
          <w:sz w:val="28"/>
          <w:szCs w:val="28"/>
          <w:shd w:val="clear" w:color="auto" w:fill="FFFFFF"/>
        </w:rPr>
        <w:t>23 декабря коллектив нашего КДЦ</w:t>
      </w:r>
      <w:r w:rsidR="00D059E4" w:rsidRPr="00D059E4">
        <w:rPr>
          <w:sz w:val="28"/>
          <w:szCs w:val="28"/>
          <w:shd w:val="clear" w:color="auto" w:fill="FFFFFF"/>
        </w:rPr>
        <w:t xml:space="preserve"> побывал на параде Дедов Морозов в</w:t>
      </w:r>
      <w:r w:rsidR="00D059E4">
        <w:rPr>
          <w:sz w:val="28"/>
          <w:szCs w:val="28"/>
          <w:shd w:val="clear" w:color="auto" w:fill="FFFFFF"/>
        </w:rPr>
        <w:t xml:space="preserve"> ст</w:t>
      </w:r>
      <w:proofErr w:type="gramStart"/>
      <w:r w:rsidR="00D059E4" w:rsidRPr="00D059E4">
        <w:rPr>
          <w:sz w:val="28"/>
          <w:szCs w:val="28"/>
          <w:shd w:val="clear" w:color="auto" w:fill="FFFFFF"/>
        </w:rPr>
        <w:t>.</w:t>
      </w:r>
      <w:r w:rsidR="00D059E4">
        <w:rPr>
          <w:sz w:val="28"/>
          <w:szCs w:val="28"/>
          <w:shd w:val="clear" w:color="auto" w:fill="FFFFFF"/>
        </w:rPr>
        <w:t>Н</w:t>
      </w:r>
      <w:proofErr w:type="gramEnd"/>
      <w:r w:rsidR="00D059E4">
        <w:rPr>
          <w:sz w:val="28"/>
          <w:szCs w:val="28"/>
          <w:shd w:val="clear" w:color="auto" w:fill="FFFFFF"/>
        </w:rPr>
        <w:t>овопокровской.</w:t>
      </w:r>
      <w:r w:rsidR="00D059E4" w:rsidRPr="00D059E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="00D059E4" w:rsidRPr="00D059E4">
        <w:rPr>
          <w:sz w:val="28"/>
          <w:szCs w:val="28"/>
          <w:shd w:val="clear" w:color="auto" w:fill="FFFFFF"/>
        </w:rPr>
        <w:t>одобное действие было в</w:t>
      </w:r>
      <w:r>
        <w:rPr>
          <w:sz w:val="28"/>
          <w:szCs w:val="28"/>
          <w:shd w:val="clear" w:color="auto" w:fill="FFFFFF"/>
        </w:rPr>
        <w:t>о</w:t>
      </w:r>
      <w:r w:rsidR="00D059E4" w:rsidRPr="00D059E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второй </w:t>
      </w:r>
      <w:r w:rsidR="00D059E4" w:rsidRPr="00D059E4">
        <w:rPr>
          <w:sz w:val="28"/>
          <w:szCs w:val="28"/>
          <w:shd w:val="clear" w:color="auto" w:fill="FFFFFF"/>
        </w:rPr>
        <w:t xml:space="preserve">раз в </w:t>
      </w:r>
      <w:r>
        <w:rPr>
          <w:sz w:val="28"/>
          <w:szCs w:val="28"/>
          <w:shd w:val="clear" w:color="auto" w:fill="FFFFFF"/>
        </w:rPr>
        <w:t>станице.</w:t>
      </w:r>
      <w:r w:rsidRPr="00745B96">
        <w:rPr>
          <w:rFonts w:ascii="Arial" w:hAnsi="Arial" w:cs="Arial"/>
          <w:color w:val="1C1C1C"/>
          <w:sz w:val="19"/>
          <w:szCs w:val="19"/>
          <w:shd w:val="clear" w:color="auto" w:fill="FFFFFF"/>
        </w:rPr>
        <w:t xml:space="preserve"> </w:t>
      </w:r>
      <w:r w:rsidRPr="00745B96">
        <w:rPr>
          <w:sz w:val="28"/>
          <w:szCs w:val="28"/>
          <w:shd w:val="clear" w:color="auto" w:fill="FFFFFF"/>
        </w:rPr>
        <w:t xml:space="preserve">Яркое красочное </w:t>
      </w:r>
      <w:r w:rsidRPr="00745B96">
        <w:rPr>
          <w:sz w:val="28"/>
          <w:szCs w:val="28"/>
          <w:shd w:val="clear" w:color="auto" w:fill="FFFFFF"/>
        </w:rPr>
        <w:lastRenderedPageBreak/>
        <w:t>шествие дедов Морозов, Снегурочек и сказочных героев</w:t>
      </w:r>
      <w:r>
        <w:rPr>
          <w:sz w:val="28"/>
          <w:szCs w:val="28"/>
          <w:shd w:val="clear" w:color="auto" w:fill="FFFFFF"/>
        </w:rPr>
        <w:t>.</w:t>
      </w:r>
      <w:r w:rsidR="00D059E4" w:rsidRPr="00745B96">
        <w:rPr>
          <w:sz w:val="28"/>
          <w:szCs w:val="28"/>
          <w:shd w:val="clear" w:color="auto" w:fill="FFFFFF"/>
        </w:rPr>
        <w:t xml:space="preserve"> </w:t>
      </w:r>
      <w:r w:rsidRPr="00745B96">
        <w:rPr>
          <w:sz w:val="28"/>
          <w:szCs w:val="28"/>
          <w:shd w:val="clear" w:color="auto" w:fill="FFFFFF" w:themeFill="background1"/>
        </w:rPr>
        <w:t xml:space="preserve">Вся </w:t>
      </w:r>
      <w:r>
        <w:rPr>
          <w:sz w:val="28"/>
          <w:szCs w:val="28"/>
          <w:shd w:val="clear" w:color="auto" w:fill="FFFFFF" w:themeFill="background1"/>
        </w:rPr>
        <w:t xml:space="preserve">площадь </w:t>
      </w:r>
      <w:r w:rsidRPr="00745B96">
        <w:rPr>
          <w:sz w:val="28"/>
          <w:szCs w:val="28"/>
          <w:shd w:val="clear" w:color="auto" w:fill="FFFFFF" w:themeFill="background1"/>
        </w:rPr>
        <w:t>плясала, пела и восторгалась празднику.</w:t>
      </w:r>
      <w:r w:rsidRPr="00745B96">
        <w:rPr>
          <w:rFonts w:ascii="Arial" w:hAnsi="Arial" w:cs="Arial"/>
          <w:color w:val="000000"/>
          <w:sz w:val="22"/>
          <w:szCs w:val="22"/>
          <w:shd w:val="clear" w:color="auto" w:fill="E9E7E4"/>
        </w:rPr>
        <w:t xml:space="preserve"> </w:t>
      </w:r>
      <w:r w:rsidRPr="00745B96">
        <w:rPr>
          <w:color w:val="000000"/>
          <w:sz w:val="28"/>
          <w:szCs w:val="28"/>
          <w:shd w:val="clear" w:color="auto" w:fill="FFFFFF" w:themeFill="background1"/>
        </w:rPr>
        <w:t xml:space="preserve">Каждый </w:t>
      </w:r>
      <w:r>
        <w:rPr>
          <w:color w:val="000000"/>
          <w:sz w:val="28"/>
          <w:szCs w:val="28"/>
          <w:shd w:val="clear" w:color="auto" w:fill="FFFFFF" w:themeFill="background1"/>
        </w:rPr>
        <w:t>дом культуры</w:t>
      </w:r>
      <w:proofErr w:type="gramStart"/>
      <w:r>
        <w:rPr>
          <w:color w:val="000000"/>
          <w:sz w:val="28"/>
          <w:szCs w:val="28"/>
          <w:shd w:val="clear" w:color="auto" w:fill="FFFFFF" w:themeFill="background1"/>
        </w:rPr>
        <w:t xml:space="preserve"> ,</w:t>
      </w:r>
      <w:proofErr w:type="gramEnd"/>
      <w:r w:rsidRPr="00745B96">
        <w:rPr>
          <w:color w:val="000000"/>
          <w:sz w:val="28"/>
          <w:szCs w:val="28"/>
          <w:shd w:val="clear" w:color="auto" w:fill="FFFFFF" w:themeFill="background1"/>
        </w:rPr>
        <w:t xml:space="preserve"> во главе с Дед Морозом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и Снегурочкой, </w:t>
      </w:r>
      <w:r w:rsidRPr="00745B96">
        <w:rPr>
          <w:color w:val="000000"/>
          <w:sz w:val="28"/>
          <w:szCs w:val="28"/>
          <w:shd w:val="clear" w:color="auto" w:fill="FFFFFF" w:themeFill="background1"/>
        </w:rPr>
        <w:t>провел свои праздничные выступления. </w:t>
      </w:r>
      <w:r w:rsidRPr="00745B96">
        <w:rPr>
          <w:sz w:val="28"/>
          <w:szCs w:val="28"/>
          <w:shd w:val="clear" w:color="auto" w:fill="FFFFFF" w:themeFill="background1"/>
        </w:rPr>
        <w:t xml:space="preserve">Атмосфера веселья и ожидания Нового года царила вокруг. Взрослые и дети были рады стать частью такого масштабного мероприятия. </w:t>
      </w:r>
    </w:p>
    <w:p w:rsidR="00745B96" w:rsidRDefault="00745B96" w:rsidP="0049180C">
      <w:pPr>
        <w:autoSpaceDE w:val="0"/>
        <w:autoSpaceDN w:val="0"/>
        <w:adjustRightInd w:val="0"/>
        <w:spacing w:line="240" w:lineRule="auto"/>
      </w:pPr>
      <w:r w:rsidRPr="000B107C">
        <w:t xml:space="preserve">Работа с детьми и подростками в </w:t>
      </w:r>
      <w:r w:rsidRPr="009D6260">
        <w:t>МКУК «</w:t>
      </w:r>
      <w:proofErr w:type="spellStart"/>
      <w:r w:rsidRPr="009D6260">
        <w:t>Незамаевский</w:t>
      </w:r>
      <w:proofErr w:type="spellEnd"/>
      <w:r w:rsidRPr="009D6260">
        <w:t xml:space="preserve"> КДЦ»</w:t>
      </w:r>
      <w:r>
        <w:t xml:space="preserve"> </w:t>
      </w:r>
      <w:r w:rsidRPr="000B107C">
        <w:t>ведется в рамках закона № 1539-КЗ «О профилактике безнадзорности и</w:t>
      </w:r>
      <w:r>
        <w:t xml:space="preserve"> </w:t>
      </w:r>
      <w:r w:rsidRPr="000B107C">
        <w:t xml:space="preserve">правонарушений среди несовершеннолетних в Краснодарском крае». </w:t>
      </w:r>
    </w:p>
    <w:p w:rsidR="00745B96" w:rsidRPr="000B107C" w:rsidRDefault="00745B96" w:rsidP="0049180C">
      <w:pPr>
        <w:autoSpaceDE w:val="0"/>
        <w:autoSpaceDN w:val="0"/>
        <w:adjustRightInd w:val="0"/>
        <w:spacing w:line="240" w:lineRule="auto"/>
      </w:pPr>
      <w:r>
        <w:t xml:space="preserve">   </w:t>
      </w:r>
      <w:r w:rsidRPr="00B94B64">
        <w:rPr>
          <w:rFonts w:eastAsia="Times New Roman" w:cs="Times New Roman"/>
          <w:szCs w:val="28"/>
        </w:rPr>
        <w:t xml:space="preserve">Работа с детьми и подростками в культурно </w:t>
      </w:r>
      <w:r>
        <w:rPr>
          <w:rFonts w:eastAsia="Times New Roman" w:cs="Times New Roman"/>
          <w:szCs w:val="28"/>
        </w:rPr>
        <w:t>–</w:t>
      </w:r>
      <w:r w:rsidRPr="00B94B64">
        <w:rPr>
          <w:rFonts w:eastAsia="Times New Roman" w:cs="Times New Roman"/>
          <w:szCs w:val="28"/>
        </w:rPr>
        <w:t xml:space="preserve"> </w:t>
      </w:r>
      <w:proofErr w:type="spellStart"/>
      <w:r w:rsidRPr="00B94B64">
        <w:rPr>
          <w:rFonts w:eastAsia="Times New Roman" w:cs="Times New Roman"/>
          <w:szCs w:val="28"/>
        </w:rPr>
        <w:t>досугов</w:t>
      </w:r>
      <w:r>
        <w:rPr>
          <w:rFonts w:eastAsia="Times New Roman" w:cs="Times New Roman"/>
          <w:szCs w:val="28"/>
        </w:rPr>
        <w:t>ого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B94B64">
        <w:rPr>
          <w:rFonts w:eastAsia="Times New Roman" w:cs="Times New Roman"/>
          <w:szCs w:val="28"/>
        </w:rPr>
        <w:t xml:space="preserve"> учреждения ведется</w:t>
      </w:r>
      <w:r>
        <w:t xml:space="preserve">  </w:t>
      </w:r>
      <w:r w:rsidRPr="00B94B64">
        <w:rPr>
          <w:rFonts w:eastAsia="Times New Roman" w:cs="Times New Roman"/>
          <w:szCs w:val="28"/>
        </w:rPr>
        <w:t xml:space="preserve">в рамках закона № 1539-КЗ «О профилактике безнадзорности и правонарушений среди несовершеннолетних в Краснодарском крае». </w:t>
      </w:r>
      <w:r>
        <w:t>П</w:t>
      </w:r>
      <w:r w:rsidRPr="000B107C">
        <w:t>роводятся различные мероприятия,</w:t>
      </w:r>
      <w:r>
        <w:t xml:space="preserve"> </w:t>
      </w:r>
      <w:r w:rsidRPr="000B107C">
        <w:t>направленные на профилактику безнадзорности, правонарушений среди</w:t>
      </w:r>
      <w:r>
        <w:t xml:space="preserve"> </w:t>
      </w:r>
      <w:r w:rsidRPr="000B107C">
        <w:t>несовершеннолетних, пропаганду здорового образа жизни</w:t>
      </w:r>
      <w:r>
        <w:t xml:space="preserve">. </w:t>
      </w:r>
      <w:r w:rsidRPr="000B107C">
        <w:t>Формы, применяемые при работе в этом направлении, постоянно</w:t>
      </w:r>
      <w:r>
        <w:t xml:space="preserve"> </w:t>
      </w:r>
      <w:r w:rsidRPr="000B107C">
        <w:t>совершенствуются.</w:t>
      </w:r>
    </w:p>
    <w:p w:rsidR="00745B96" w:rsidRPr="000B107C" w:rsidRDefault="00745B96" w:rsidP="0049180C">
      <w:pPr>
        <w:autoSpaceDE w:val="0"/>
        <w:autoSpaceDN w:val="0"/>
        <w:adjustRightInd w:val="0"/>
        <w:spacing w:line="240" w:lineRule="auto"/>
      </w:pPr>
      <w:r>
        <w:t>На базе</w:t>
      </w:r>
      <w:r w:rsidRPr="000B107C">
        <w:t xml:space="preserve"> </w:t>
      </w:r>
      <w:r>
        <w:t>КДЦ</w:t>
      </w:r>
      <w:r w:rsidRPr="000B107C">
        <w:t xml:space="preserve"> работают клубы</w:t>
      </w:r>
      <w:r>
        <w:t xml:space="preserve"> по интересам, самодеятельные коллективы, в фойе КДЦ  расположены столы для любителей  </w:t>
      </w:r>
      <w:r w:rsidRPr="000B107C">
        <w:t>настольного тенниса</w:t>
      </w:r>
      <w:r>
        <w:t>.</w:t>
      </w:r>
    </w:p>
    <w:p w:rsidR="00745B96" w:rsidRPr="000B107C" w:rsidRDefault="00745B96" w:rsidP="0049180C">
      <w:pPr>
        <w:autoSpaceDE w:val="0"/>
        <w:autoSpaceDN w:val="0"/>
        <w:adjustRightInd w:val="0"/>
        <w:spacing w:line="240" w:lineRule="auto"/>
      </w:pPr>
      <w:r>
        <w:t xml:space="preserve">     </w:t>
      </w:r>
      <w:r w:rsidRPr="000B107C">
        <w:t xml:space="preserve">Планируя работу в каникулярный период, </w:t>
      </w:r>
      <w:r>
        <w:t xml:space="preserve">специалисты </w:t>
      </w:r>
      <w:r w:rsidRPr="000B107C">
        <w:t>учреждени</w:t>
      </w:r>
      <w:r>
        <w:t>я</w:t>
      </w:r>
      <w:r w:rsidRPr="000B107C">
        <w:t xml:space="preserve"> культуры</w:t>
      </w:r>
    </w:p>
    <w:p w:rsidR="00745B96" w:rsidRPr="000B107C" w:rsidRDefault="00745B96" w:rsidP="0049180C">
      <w:pPr>
        <w:autoSpaceDE w:val="0"/>
        <w:autoSpaceDN w:val="0"/>
        <w:adjustRightInd w:val="0"/>
        <w:spacing w:line="240" w:lineRule="auto"/>
      </w:pPr>
      <w:r w:rsidRPr="000B107C">
        <w:t>стараются максимально разнообразить досуг подрастающего поколения и</w:t>
      </w:r>
    </w:p>
    <w:p w:rsidR="00745B96" w:rsidRDefault="00745B96" w:rsidP="0049180C">
      <w:pPr>
        <w:autoSpaceDE w:val="0"/>
        <w:autoSpaceDN w:val="0"/>
        <w:adjustRightInd w:val="0"/>
        <w:spacing w:line="240" w:lineRule="auto"/>
      </w:pPr>
      <w:r w:rsidRPr="000B107C">
        <w:t>отвлечь детей и подростков от улицы.</w:t>
      </w:r>
    </w:p>
    <w:p w:rsidR="00745B96" w:rsidRPr="000B107C" w:rsidRDefault="00745B96" w:rsidP="0049180C">
      <w:pPr>
        <w:shd w:val="clear" w:color="auto" w:fill="FFFFFF"/>
        <w:spacing w:line="240" w:lineRule="auto"/>
      </w:pPr>
      <w:r>
        <w:t xml:space="preserve">    </w:t>
      </w:r>
      <w:r w:rsidRPr="006416F3">
        <w:rPr>
          <w:rFonts w:eastAsia="Times New Roman"/>
          <w:color w:val="000000"/>
          <w:lang w:eastAsia="ru-RU"/>
        </w:rPr>
        <w:t>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рациональный отдых.</w:t>
      </w:r>
      <w:r>
        <w:rPr>
          <w:rFonts w:eastAsia="Times New Roman"/>
          <w:color w:val="000000"/>
          <w:lang w:eastAsia="ru-RU"/>
        </w:rPr>
        <w:t xml:space="preserve"> </w:t>
      </w:r>
      <w:r w:rsidRPr="006416F3">
        <w:rPr>
          <w:rFonts w:eastAsia="Times New Roman"/>
          <w:color w:val="000000"/>
          <w:lang w:eastAsia="ru-RU"/>
        </w:rPr>
        <w:t xml:space="preserve">Именно поэтому </w:t>
      </w:r>
      <w:r>
        <w:rPr>
          <w:rFonts w:eastAsia="Times New Roman"/>
          <w:color w:val="000000"/>
          <w:lang w:eastAsia="ru-RU"/>
        </w:rPr>
        <w:t>МКУК «</w:t>
      </w:r>
      <w:proofErr w:type="spellStart"/>
      <w:r>
        <w:rPr>
          <w:rFonts w:eastAsia="Times New Roman"/>
          <w:color w:val="000000"/>
          <w:lang w:eastAsia="ru-RU"/>
        </w:rPr>
        <w:t>Незамаевский</w:t>
      </w:r>
      <w:proofErr w:type="spellEnd"/>
      <w:r>
        <w:rPr>
          <w:rFonts w:eastAsia="Times New Roman"/>
          <w:color w:val="000000"/>
          <w:lang w:eastAsia="ru-RU"/>
        </w:rPr>
        <w:t xml:space="preserve"> КДЦ»</w:t>
      </w:r>
      <w:r w:rsidRPr="006416F3">
        <w:rPr>
          <w:rFonts w:eastAsia="Times New Roman"/>
          <w:color w:val="000000"/>
          <w:lang w:eastAsia="ru-RU"/>
        </w:rPr>
        <w:t xml:space="preserve"> каждый год особое внимание уделяется организации летней</w:t>
      </w:r>
      <w:r>
        <w:rPr>
          <w:rFonts w:eastAsia="Times New Roman"/>
          <w:color w:val="000000"/>
          <w:lang w:eastAsia="ru-RU"/>
        </w:rPr>
        <w:t xml:space="preserve"> занятости детей из неблагополучных семей и «трудным» подросткам.</w:t>
      </w:r>
      <w:r w:rsidRPr="0054622A">
        <w:t xml:space="preserve"> </w:t>
      </w:r>
      <w:r w:rsidRPr="000B107C">
        <w:t>Ежегодно разрабатывается программа «Лето», в рамках которой</w:t>
      </w:r>
      <w:r>
        <w:t xml:space="preserve">  </w:t>
      </w:r>
      <w:r w:rsidRPr="000B107C">
        <w:t xml:space="preserve">проводятся конкурсные, спортивные, игровые, культурно </w:t>
      </w:r>
      <w:r>
        <w:t>–</w:t>
      </w:r>
      <w:r w:rsidRPr="000B107C">
        <w:t xml:space="preserve"> массовые</w:t>
      </w:r>
      <w:r>
        <w:t xml:space="preserve">  </w:t>
      </w:r>
      <w:r w:rsidRPr="000B107C">
        <w:t>мероприятия, по пропаганде здорового образа жизни.</w:t>
      </w:r>
      <w:r w:rsidRPr="00350834">
        <w:rPr>
          <w:rFonts w:eastAsia="Times New Roman"/>
          <w:color w:val="000000"/>
          <w:lang w:eastAsia="ru-RU"/>
        </w:rPr>
        <w:t xml:space="preserve"> </w:t>
      </w:r>
    </w:p>
    <w:p w:rsidR="00745B96" w:rsidRPr="0054622A" w:rsidRDefault="00745B96" w:rsidP="0049180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t xml:space="preserve"> </w:t>
      </w:r>
      <w:r w:rsidRPr="000B107C">
        <w:t>На базе учреждени</w:t>
      </w:r>
      <w:r>
        <w:t>я</w:t>
      </w:r>
      <w:r w:rsidRPr="000B107C">
        <w:t xml:space="preserve"> культуры работа</w:t>
      </w:r>
      <w:r>
        <w:t>ет</w:t>
      </w:r>
      <w:r w:rsidRPr="000B107C">
        <w:t xml:space="preserve">  </w:t>
      </w:r>
      <w:proofErr w:type="spellStart"/>
      <w:r w:rsidRPr="000B107C">
        <w:t>досугов</w:t>
      </w:r>
      <w:r>
        <w:t>ая</w:t>
      </w:r>
      <w:proofErr w:type="spellEnd"/>
      <w:r>
        <w:t xml:space="preserve"> </w:t>
      </w:r>
      <w:r w:rsidRPr="000B107C">
        <w:t xml:space="preserve"> площад</w:t>
      </w:r>
      <w:r>
        <w:t>ка «Радуга»</w:t>
      </w:r>
      <w:r w:rsidRPr="000B107C">
        <w:t>, котор</w:t>
      </w:r>
      <w:r>
        <w:t xml:space="preserve">ую </w:t>
      </w:r>
      <w:r w:rsidRPr="000B107C">
        <w:t>посещаю</w:t>
      </w:r>
      <w:r>
        <w:t>т дети и подростки,</w:t>
      </w:r>
      <w:r w:rsidRPr="000B107C">
        <w:t xml:space="preserve"> </w:t>
      </w:r>
      <w:r>
        <w:t>в том числе  из неблагополучных семей, «трудные».</w:t>
      </w:r>
    </w:p>
    <w:p w:rsidR="00745B96" w:rsidRPr="006416F3" w:rsidRDefault="00745B96" w:rsidP="0049180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t xml:space="preserve">   </w:t>
      </w:r>
      <w:r w:rsidRPr="000B107C">
        <w:t>1 июня прошли праздничные мероприятия,</w:t>
      </w:r>
      <w:r>
        <w:t xml:space="preserve"> </w:t>
      </w:r>
      <w:r w:rsidRPr="000B107C">
        <w:t>посвященные международному Дню защиты детей</w:t>
      </w:r>
      <w:r>
        <w:t>.</w:t>
      </w:r>
      <w:r w:rsidRPr="000B107C">
        <w:t xml:space="preserve"> </w:t>
      </w:r>
      <w:r>
        <w:t>К</w:t>
      </w:r>
      <w:r w:rsidRPr="000B107C">
        <w:t>аждый ребенок получил заряд энергии,</w:t>
      </w:r>
      <w:r>
        <w:t xml:space="preserve"> </w:t>
      </w:r>
      <w:r w:rsidRPr="000B107C">
        <w:t xml:space="preserve">массу впечатлений и сладкие подарки, а каждый работник культуры </w:t>
      </w:r>
      <w:proofErr w:type="gramStart"/>
      <w:r w:rsidRPr="000B107C">
        <w:t>-б</w:t>
      </w:r>
      <w:proofErr w:type="gramEnd"/>
      <w:r w:rsidRPr="000B107C">
        <w:t xml:space="preserve">лагодарные улыбки маленьких зрителей. </w:t>
      </w:r>
    </w:p>
    <w:p w:rsidR="00745B96" w:rsidRDefault="00745B96" w:rsidP="0049180C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6416F3">
        <w:rPr>
          <w:rFonts w:eastAsia="Times New Roman"/>
          <w:color w:val="000000"/>
          <w:lang w:eastAsia="ru-RU"/>
        </w:rPr>
        <w:t>  </w:t>
      </w:r>
      <w:r w:rsidRPr="006416F3">
        <w:rPr>
          <w:rFonts w:ascii="Arial" w:eastAsia="Times New Roman" w:hAnsi="Arial" w:cs="Arial"/>
          <w:color w:val="000000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416F3">
        <w:rPr>
          <w:rFonts w:eastAsia="Times New Roman"/>
          <w:color w:val="000000"/>
          <w:lang w:eastAsia="ru-RU"/>
        </w:rPr>
        <w:t>С 1 июня по 2</w:t>
      </w:r>
      <w:r>
        <w:rPr>
          <w:rFonts w:eastAsia="Times New Roman"/>
          <w:color w:val="000000"/>
          <w:lang w:eastAsia="ru-RU"/>
        </w:rPr>
        <w:t>0</w:t>
      </w:r>
      <w:r w:rsidRPr="006416F3">
        <w:rPr>
          <w:rFonts w:eastAsia="Times New Roman"/>
          <w:color w:val="000000"/>
          <w:lang w:eastAsia="ru-RU"/>
        </w:rPr>
        <w:t xml:space="preserve"> июня для ребят </w:t>
      </w:r>
      <w:r>
        <w:rPr>
          <w:rFonts w:eastAsia="Times New Roman"/>
          <w:color w:val="000000"/>
          <w:lang w:eastAsia="ru-RU"/>
        </w:rPr>
        <w:t xml:space="preserve">при МБОУ СОШ №15 </w:t>
      </w:r>
      <w:r w:rsidRPr="006416F3">
        <w:rPr>
          <w:rFonts w:eastAsia="Times New Roman"/>
          <w:color w:val="000000"/>
          <w:lang w:eastAsia="ru-RU"/>
        </w:rPr>
        <w:t>работал лагерь дневного пребывания «</w:t>
      </w:r>
      <w:r>
        <w:rPr>
          <w:rFonts w:eastAsia="Times New Roman"/>
          <w:color w:val="000000"/>
          <w:lang w:eastAsia="ru-RU"/>
        </w:rPr>
        <w:t>Максимум</w:t>
      </w:r>
      <w:r w:rsidRPr="006416F3">
        <w:rPr>
          <w:rFonts w:eastAsia="Times New Roman"/>
          <w:color w:val="000000"/>
          <w:lang w:eastAsia="ru-RU"/>
        </w:rPr>
        <w:t>»</w:t>
      </w:r>
      <w:r>
        <w:rPr>
          <w:rFonts w:eastAsia="Times New Roman"/>
          <w:color w:val="000000"/>
          <w:lang w:eastAsia="ru-RU"/>
        </w:rPr>
        <w:t>, трудовой лагерь «Подсолнух».</w:t>
      </w:r>
      <w:r w:rsidRPr="009509C8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Они с большим удовольствием посещали </w:t>
      </w:r>
      <w:proofErr w:type="spellStart"/>
      <w:r w:rsidRPr="006416F3">
        <w:rPr>
          <w:rFonts w:eastAsia="Times New Roman"/>
          <w:color w:val="000000"/>
          <w:lang w:eastAsia="ru-RU"/>
        </w:rPr>
        <w:t>досугов</w:t>
      </w:r>
      <w:r>
        <w:rPr>
          <w:rFonts w:eastAsia="Times New Roman"/>
          <w:color w:val="000000"/>
          <w:lang w:eastAsia="ru-RU"/>
        </w:rPr>
        <w:t>ую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r w:rsidRPr="006416F3">
        <w:rPr>
          <w:rFonts w:eastAsia="Times New Roman"/>
          <w:color w:val="000000"/>
          <w:lang w:eastAsia="ru-RU"/>
        </w:rPr>
        <w:t>площадк</w:t>
      </w:r>
      <w:r>
        <w:rPr>
          <w:rFonts w:eastAsia="Times New Roman"/>
          <w:color w:val="000000"/>
          <w:lang w:eastAsia="ru-RU"/>
        </w:rPr>
        <w:t>у</w:t>
      </w:r>
      <w:r w:rsidRPr="006416F3">
        <w:rPr>
          <w:rFonts w:eastAsia="Times New Roman"/>
          <w:color w:val="000000"/>
          <w:lang w:eastAsia="ru-RU"/>
        </w:rPr>
        <w:t xml:space="preserve"> «Радуга»</w:t>
      </w:r>
      <w:r>
        <w:rPr>
          <w:rFonts w:eastAsia="Times New Roman"/>
          <w:color w:val="000000"/>
          <w:lang w:eastAsia="ru-RU"/>
        </w:rPr>
        <w:t xml:space="preserve"> при МКУК «</w:t>
      </w:r>
      <w:proofErr w:type="spellStart"/>
      <w:r>
        <w:rPr>
          <w:rFonts w:eastAsia="Times New Roman"/>
          <w:color w:val="000000"/>
          <w:lang w:eastAsia="ru-RU"/>
        </w:rPr>
        <w:t>Незамаевский</w:t>
      </w:r>
      <w:proofErr w:type="spellEnd"/>
      <w:r>
        <w:rPr>
          <w:rFonts w:eastAsia="Times New Roman"/>
          <w:color w:val="000000"/>
          <w:lang w:eastAsia="ru-RU"/>
        </w:rPr>
        <w:t xml:space="preserve"> КДЦ».</w:t>
      </w:r>
      <w:r w:rsidRPr="006416F3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Специалисты КДЦ провели для этих ребят массу увлекательных</w:t>
      </w:r>
    </w:p>
    <w:p w:rsidR="00745B96" w:rsidRPr="009509C8" w:rsidRDefault="00745B96" w:rsidP="0049180C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6416F3">
        <w:rPr>
          <w:rFonts w:eastAsia="Times New Roman"/>
          <w:color w:val="000000"/>
          <w:lang w:eastAsia="ru-RU"/>
        </w:rPr>
        <w:t>мероприятий</w:t>
      </w:r>
      <w:proofErr w:type="gramStart"/>
      <w:r w:rsidRPr="006416F3"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:</w:t>
      </w:r>
      <w:proofErr w:type="gramEnd"/>
      <w:r>
        <w:rPr>
          <w:rFonts w:eastAsia="Times New Roman"/>
          <w:color w:val="000000"/>
          <w:lang w:eastAsia="ru-RU"/>
        </w:rPr>
        <w:t> п</w:t>
      </w:r>
      <w:r w:rsidRPr="006416F3">
        <w:rPr>
          <w:rFonts w:eastAsia="Times New Roman"/>
          <w:color w:val="000000"/>
          <w:lang w:eastAsia="ru-RU"/>
        </w:rPr>
        <w:t>рофилактические</w:t>
      </w:r>
      <w:r>
        <w:rPr>
          <w:rFonts w:eastAsia="Times New Roman"/>
          <w:color w:val="000000"/>
          <w:lang w:eastAsia="ru-RU"/>
        </w:rPr>
        <w:t xml:space="preserve"> </w:t>
      </w:r>
      <w:r w:rsidRPr="006416F3">
        <w:rPr>
          <w:rFonts w:eastAsia="Times New Roman"/>
          <w:color w:val="000000"/>
          <w:lang w:eastAsia="ru-RU"/>
        </w:rPr>
        <w:t xml:space="preserve"> мероприятия, подвижные игры, патриотические мероприятия, творческие, познавательные и развлекательные конкурсы, различные викторины, игры – путешествия, спортивные соревнования в игровой форме (обще развивающие, эстафеты и др.), различные </w:t>
      </w:r>
      <w:r>
        <w:rPr>
          <w:rFonts w:eastAsia="Times New Roman"/>
          <w:color w:val="000000"/>
          <w:lang w:eastAsia="ru-RU"/>
        </w:rPr>
        <w:t xml:space="preserve"> </w:t>
      </w:r>
      <w:r w:rsidRPr="006416F3">
        <w:rPr>
          <w:rFonts w:eastAsia="Times New Roman"/>
          <w:color w:val="000000"/>
          <w:lang w:eastAsia="ru-RU"/>
        </w:rPr>
        <w:t>праздники</w:t>
      </w:r>
      <w:r>
        <w:rPr>
          <w:rFonts w:eastAsia="Times New Roman"/>
          <w:color w:val="000000"/>
          <w:lang w:eastAsia="ru-RU"/>
        </w:rPr>
        <w:t xml:space="preserve">. </w:t>
      </w:r>
      <w:r w:rsidRPr="006416F3">
        <w:rPr>
          <w:rFonts w:eastAsia="Times New Roman"/>
          <w:color w:val="000000"/>
          <w:lang w:eastAsia="ru-RU"/>
        </w:rPr>
        <w:t>Ребята хорошо отдохнули, получили заряд бодрости, расширили свой кругозор, укрепили и сохранили своё физическое здоровье, а также нашли хороших добрых друзей. </w:t>
      </w:r>
    </w:p>
    <w:p w:rsidR="00745B96" w:rsidRPr="009509C8" w:rsidRDefault="00745B96" w:rsidP="0049180C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</w:t>
      </w:r>
      <w:r w:rsidRPr="006416F3">
        <w:rPr>
          <w:rFonts w:eastAsia="Times New Roman"/>
          <w:color w:val="000000"/>
          <w:lang w:eastAsia="ru-RU"/>
        </w:rPr>
        <w:t xml:space="preserve">В июле и августе для всех желающих ребят продолжила свою работу </w:t>
      </w:r>
      <w:proofErr w:type="spellStart"/>
      <w:r w:rsidRPr="006416F3">
        <w:rPr>
          <w:rFonts w:eastAsia="Times New Roman"/>
          <w:color w:val="000000"/>
          <w:lang w:eastAsia="ru-RU"/>
        </w:rPr>
        <w:t>досуговая</w:t>
      </w:r>
      <w:proofErr w:type="spellEnd"/>
      <w:r w:rsidRPr="006416F3">
        <w:rPr>
          <w:rFonts w:eastAsia="Times New Roman"/>
          <w:color w:val="000000"/>
          <w:lang w:eastAsia="ru-RU"/>
        </w:rPr>
        <w:t xml:space="preserve"> площадка «Радуга»</w:t>
      </w:r>
      <w:r>
        <w:rPr>
          <w:rFonts w:eastAsia="Times New Roman"/>
          <w:color w:val="000000"/>
          <w:lang w:eastAsia="ru-RU"/>
        </w:rPr>
        <w:t>.</w:t>
      </w:r>
      <w:r w:rsidRPr="006416F3">
        <w:t xml:space="preserve"> </w:t>
      </w:r>
      <w:proofErr w:type="gramStart"/>
      <w:r>
        <w:t xml:space="preserve">Мероприятия  были направлены </w:t>
      </w:r>
      <w:r w:rsidRPr="00984CF4">
        <w:t xml:space="preserve"> на профилактику социально-негативных явлений среди подростков, форм</w:t>
      </w:r>
      <w:r>
        <w:t>ирование здорового образа жизни</w:t>
      </w:r>
      <w:r w:rsidRPr="00984CF4">
        <w:t xml:space="preserve">, </w:t>
      </w:r>
      <w:r w:rsidRPr="00984CF4">
        <w:rPr>
          <w:color w:val="000000"/>
          <w:shd w:val="clear" w:color="auto" w:fill="FFFFFF"/>
        </w:rPr>
        <w:t>снижение преступлений, совершенных несовершеннолетними</w:t>
      </w:r>
      <w:r>
        <w:rPr>
          <w:color w:val="000000"/>
          <w:shd w:val="clear" w:color="auto" w:fill="FFFFFF"/>
        </w:rPr>
        <w:t xml:space="preserve">, </w:t>
      </w:r>
      <w:r w:rsidRPr="00C47FF7">
        <w:rPr>
          <w:color w:val="000000"/>
          <w:shd w:val="clear" w:color="auto" w:fill="FFFFFF"/>
        </w:rPr>
        <w:t>информирование детей о вреде алкоголя, ответственности за употребление спиртных напитков в несовершеннолетнем возрасте,</w:t>
      </w:r>
      <w:r w:rsidRPr="00C47FF7">
        <w:t xml:space="preserve"> </w:t>
      </w:r>
      <w:r w:rsidRPr="00C47FF7">
        <w:rPr>
          <w:color w:val="000000"/>
          <w:shd w:val="clear" w:color="auto" w:fill="FFFFFF"/>
        </w:rPr>
        <w:t>формированию  правовой культуры, гражданской и уголовной</w:t>
      </w:r>
      <w:r>
        <w:rPr>
          <w:color w:val="000000"/>
          <w:shd w:val="clear" w:color="auto" w:fill="FFFFFF"/>
        </w:rPr>
        <w:t xml:space="preserve"> </w:t>
      </w:r>
      <w:r w:rsidRPr="00C47FF7">
        <w:rPr>
          <w:color w:val="000000"/>
          <w:shd w:val="clear" w:color="auto" w:fill="FFFFFF"/>
        </w:rPr>
        <w:t xml:space="preserve"> ответственност</w:t>
      </w:r>
      <w:r>
        <w:rPr>
          <w:color w:val="000000"/>
          <w:shd w:val="clear" w:color="auto" w:fill="FFFFFF"/>
        </w:rPr>
        <w:t>и.</w:t>
      </w:r>
      <w:proofErr w:type="gramEnd"/>
      <w:r>
        <w:rPr>
          <w:rStyle w:val="ae"/>
          <w:shd w:val="clear" w:color="auto" w:fill="FFFFFF" w:themeFill="background1"/>
        </w:rPr>
        <w:t xml:space="preserve"> </w:t>
      </w:r>
      <w:r>
        <w:t xml:space="preserve">Учитывая возрастную категорию  и интересы ребят,  </w:t>
      </w:r>
      <w:r>
        <w:lastRenderedPageBreak/>
        <w:t xml:space="preserve">многие мероприятия сопровождались просмотром мультфильмов  по соответствующей тематике. </w:t>
      </w:r>
      <w:r w:rsidRPr="006416F3">
        <w:rPr>
          <w:rFonts w:eastAsia="Times New Roman"/>
          <w:color w:val="000000"/>
          <w:lang w:eastAsia="ru-RU"/>
        </w:rPr>
        <w:t xml:space="preserve">Достигнута главная цель – </w:t>
      </w:r>
      <w:r>
        <w:rPr>
          <w:rFonts w:eastAsia="Times New Roman"/>
          <w:color w:val="000000"/>
          <w:lang w:eastAsia="ru-RU"/>
        </w:rPr>
        <w:t xml:space="preserve">специалистами КДЦ </w:t>
      </w:r>
      <w:r w:rsidRPr="006416F3">
        <w:rPr>
          <w:rFonts w:eastAsia="Times New Roman"/>
          <w:color w:val="000000"/>
          <w:lang w:eastAsia="ru-RU"/>
        </w:rPr>
        <w:t xml:space="preserve"> были созданы условия для раскрытия творческих способностей каждого </w:t>
      </w:r>
      <w:r>
        <w:rPr>
          <w:rFonts w:eastAsia="Times New Roman"/>
          <w:color w:val="000000"/>
          <w:lang w:eastAsia="ru-RU"/>
        </w:rPr>
        <w:t>ребенка</w:t>
      </w:r>
      <w:r w:rsidRPr="006416F3">
        <w:rPr>
          <w:rFonts w:eastAsia="Times New Roman"/>
          <w:color w:val="000000"/>
          <w:lang w:eastAsia="ru-RU"/>
        </w:rPr>
        <w:t xml:space="preserve">  и укрепления здоровья через комплекс оздоровительных мероприятий и организацию спортивной и </w:t>
      </w:r>
      <w:proofErr w:type="spellStart"/>
      <w:r w:rsidRPr="006416F3">
        <w:rPr>
          <w:rFonts w:eastAsia="Times New Roman"/>
          <w:color w:val="000000"/>
          <w:lang w:eastAsia="ru-RU"/>
        </w:rPr>
        <w:t>досуговой</w:t>
      </w:r>
      <w:proofErr w:type="spellEnd"/>
      <w:r w:rsidRPr="006416F3">
        <w:rPr>
          <w:rFonts w:eastAsia="Times New Roman"/>
          <w:color w:val="000000"/>
          <w:lang w:eastAsia="ru-RU"/>
        </w:rPr>
        <w:t xml:space="preserve"> деятельности.</w:t>
      </w:r>
    </w:p>
    <w:p w:rsidR="00745B96" w:rsidRPr="009509C8" w:rsidRDefault="00745B96" w:rsidP="0049180C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6416F3">
        <w:rPr>
          <w:rFonts w:eastAsia="Times New Roman"/>
          <w:color w:val="000000"/>
          <w:lang w:eastAsia="ru-RU"/>
        </w:rPr>
        <w:t> По общему мнению ребят, самыми интересными мероприятиями этого сезона стали: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03D8D">
        <w:t>«Путешествие на остров Спорта и Здоровья</w:t>
      </w:r>
      <w:proofErr w:type="gramStart"/>
      <w:r w:rsidRPr="00F03D8D">
        <w:t>»-</w:t>
      </w:r>
      <w:proofErr w:type="gramEnd"/>
      <w:r w:rsidRPr="00F03D8D">
        <w:t>игровая программа ко Дню физкультурника, «Город здоровья»-игровая программа с п</w:t>
      </w:r>
      <w:r>
        <w:t xml:space="preserve">росмотром </w:t>
      </w:r>
      <w:r w:rsidRPr="00F03D8D">
        <w:t>видеоролика «Среда обитания. Табачный заговор», «Школа вежливых услуг</w:t>
      </w:r>
      <w:proofErr w:type="gramStart"/>
      <w:r w:rsidRPr="00F03D8D">
        <w:t>»-</w:t>
      </w:r>
      <w:proofErr w:type="gramEnd"/>
      <w:r w:rsidRPr="00F03D8D">
        <w:t xml:space="preserve">час этикета, «Вместе за процветание Краснодарского края»-акция, «Вот они какие, летние забавы»-развлекательная игровая программа. Мероприятия имели большой успех у присутствующих. Дети </w:t>
      </w:r>
      <w:proofErr w:type="gramStart"/>
      <w:r w:rsidRPr="00F03D8D">
        <w:t>остались не только довольны</w:t>
      </w:r>
      <w:proofErr w:type="gramEnd"/>
      <w:r w:rsidRPr="00F03D8D">
        <w:t>, но и с полным пониманием того, что альтернатива пагубным привычкам существует, а спорт и здоровый образ жизни – залог успеха и достойной жизни.</w:t>
      </w:r>
    </w:p>
    <w:p w:rsidR="00745B96" w:rsidRPr="006416F3" w:rsidRDefault="00745B96" w:rsidP="0049180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6416F3">
        <w:rPr>
          <w:rFonts w:eastAsia="Times New Roman"/>
          <w:color w:val="000000"/>
          <w:lang w:eastAsia="ru-RU"/>
        </w:rPr>
        <w:t>   </w:t>
      </w:r>
      <w:r>
        <w:rPr>
          <w:rFonts w:eastAsia="Times New Roman"/>
          <w:color w:val="000000"/>
          <w:lang w:eastAsia="ru-RU"/>
        </w:rPr>
        <w:t xml:space="preserve">   С целью предупреждения </w:t>
      </w:r>
      <w:r w:rsidRPr="006416F3">
        <w:rPr>
          <w:rFonts w:eastAsia="Times New Roman"/>
          <w:color w:val="000000"/>
          <w:lang w:eastAsia="ru-RU"/>
        </w:rPr>
        <w:t xml:space="preserve"> правонарушений, с </w:t>
      </w:r>
      <w:r>
        <w:rPr>
          <w:rFonts w:eastAsia="Times New Roman"/>
          <w:color w:val="000000"/>
          <w:lang w:eastAsia="ru-RU"/>
        </w:rPr>
        <w:t>детьми</w:t>
      </w:r>
      <w:r w:rsidRPr="006416F3">
        <w:rPr>
          <w:rFonts w:eastAsia="Times New Roman"/>
          <w:color w:val="000000"/>
          <w:lang w:eastAsia="ru-RU"/>
        </w:rPr>
        <w:t xml:space="preserve"> и их родителями</w:t>
      </w:r>
      <w:r>
        <w:rPr>
          <w:rFonts w:eastAsia="Times New Roman"/>
          <w:color w:val="000000"/>
          <w:lang w:eastAsia="ru-RU"/>
        </w:rPr>
        <w:t>, состоящими в СОП,</w:t>
      </w:r>
      <w:r w:rsidRPr="006416F3">
        <w:rPr>
          <w:rFonts w:eastAsia="Times New Roman"/>
          <w:color w:val="000000"/>
          <w:lang w:eastAsia="ru-RU"/>
        </w:rPr>
        <w:t xml:space="preserve"> были проведены беседы, в летний период  дети и подростки «группы риска» </w:t>
      </w:r>
      <w:r>
        <w:rPr>
          <w:rFonts w:eastAsia="Times New Roman"/>
          <w:color w:val="000000"/>
          <w:lang w:eastAsia="ru-RU"/>
        </w:rPr>
        <w:t xml:space="preserve">посещали мероприятия в КДЦ, когда находились на территории </w:t>
      </w:r>
      <w:proofErr w:type="spellStart"/>
      <w:r>
        <w:rPr>
          <w:rFonts w:eastAsia="Times New Roman"/>
          <w:color w:val="000000"/>
          <w:lang w:eastAsia="ru-RU"/>
        </w:rPr>
        <w:t>Незамаевского</w:t>
      </w:r>
      <w:proofErr w:type="spellEnd"/>
      <w:r>
        <w:rPr>
          <w:rFonts w:eastAsia="Times New Roman"/>
          <w:color w:val="000000"/>
          <w:lang w:eastAsia="ru-RU"/>
        </w:rPr>
        <w:t xml:space="preserve"> сельского поселения</w:t>
      </w:r>
      <w:r w:rsidRPr="006416F3">
        <w:rPr>
          <w:rFonts w:eastAsia="Times New Roman"/>
          <w:color w:val="000000"/>
          <w:lang w:eastAsia="ru-RU"/>
        </w:rPr>
        <w:t>.</w:t>
      </w:r>
    </w:p>
    <w:p w:rsidR="00745B96" w:rsidRPr="006416F3" w:rsidRDefault="00745B96" w:rsidP="0049180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6416F3">
        <w:rPr>
          <w:rFonts w:eastAsia="Times New Roman"/>
          <w:color w:val="000000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6416F3">
        <w:rPr>
          <w:rFonts w:eastAsia="Times New Roman"/>
          <w:color w:val="000000"/>
          <w:lang w:eastAsia="ru-RU"/>
        </w:rPr>
        <w:t>По окончани</w:t>
      </w:r>
      <w:r>
        <w:rPr>
          <w:rFonts w:eastAsia="Times New Roman"/>
          <w:color w:val="000000"/>
          <w:lang w:eastAsia="ru-RU"/>
        </w:rPr>
        <w:t>и</w:t>
      </w:r>
      <w:r w:rsidRPr="006416F3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Л</w:t>
      </w:r>
      <w:r w:rsidRPr="006416F3">
        <w:rPr>
          <w:rFonts w:eastAsia="Times New Roman"/>
          <w:color w:val="000000"/>
          <w:lang w:eastAsia="ru-RU"/>
        </w:rPr>
        <w:t>ет</w:t>
      </w:r>
      <w:r>
        <w:rPr>
          <w:rFonts w:eastAsia="Times New Roman"/>
          <w:color w:val="000000"/>
          <w:lang w:eastAsia="ru-RU"/>
        </w:rPr>
        <w:t>а -</w:t>
      </w:r>
      <w:r w:rsidRPr="006416F3">
        <w:rPr>
          <w:rFonts w:eastAsia="Times New Roman"/>
          <w:color w:val="000000"/>
          <w:lang w:eastAsia="ru-RU"/>
        </w:rPr>
        <w:t>201</w:t>
      </w:r>
      <w:r>
        <w:rPr>
          <w:rFonts w:eastAsia="Times New Roman"/>
          <w:color w:val="000000"/>
          <w:lang w:eastAsia="ru-RU"/>
        </w:rPr>
        <w:t>7</w:t>
      </w:r>
      <w:r w:rsidRPr="006416F3">
        <w:rPr>
          <w:rFonts w:eastAsia="Times New Roman"/>
          <w:color w:val="000000"/>
          <w:lang w:eastAsia="ru-RU"/>
        </w:rPr>
        <w:t xml:space="preserve"> среди </w:t>
      </w:r>
      <w:r>
        <w:rPr>
          <w:rFonts w:eastAsia="Times New Roman"/>
          <w:color w:val="000000"/>
          <w:lang w:eastAsia="ru-RU"/>
        </w:rPr>
        <w:t>посещающих детей</w:t>
      </w:r>
      <w:r w:rsidRPr="006416F3">
        <w:rPr>
          <w:rFonts w:eastAsia="Times New Roman"/>
          <w:color w:val="000000"/>
          <w:lang w:eastAsia="ru-RU"/>
        </w:rPr>
        <w:t xml:space="preserve"> было проведено анкетирование, которое показало, что </w:t>
      </w:r>
      <w:r w:rsidRPr="006416F3">
        <w:rPr>
          <w:rFonts w:eastAsia="Times New Roman"/>
          <w:b/>
          <w:bCs/>
          <w:color w:val="000000"/>
          <w:lang w:eastAsia="ru-RU"/>
        </w:rPr>
        <w:t>96 %</w:t>
      </w:r>
      <w:r w:rsidRPr="006416F3">
        <w:rPr>
          <w:rFonts w:eastAsia="Times New Roman"/>
          <w:color w:val="000000"/>
          <w:lang w:eastAsia="ru-RU"/>
        </w:rPr>
        <w:t xml:space="preserve"> детей оценивают свое пребывание </w:t>
      </w:r>
      <w:r>
        <w:rPr>
          <w:rFonts w:eastAsia="Times New Roman"/>
          <w:color w:val="000000"/>
          <w:lang w:eastAsia="ru-RU"/>
        </w:rPr>
        <w:t>на мероприятиях МКУК «</w:t>
      </w:r>
      <w:proofErr w:type="spellStart"/>
      <w:r>
        <w:rPr>
          <w:rFonts w:eastAsia="Times New Roman"/>
          <w:color w:val="000000"/>
          <w:lang w:eastAsia="ru-RU"/>
        </w:rPr>
        <w:t>Незамаевский</w:t>
      </w:r>
      <w:proofErr w:type="spellEnd"/>
      <w:r>
        <w:rPr>
          <w:rFonts w:eastAsia="Times New Roman"/>
          <w:color w:val="000000"/>
          <w:lang w:eastAsia="ru-RU"/>
        </w:rPr>
        <w:t xml:space="preserve"> КДЦ»,</w:t>
      </w:r>
      <w:r w:rsidRPr="006416F3">
        <w:rPr>
          <w:rFonts w:eastAsia="Times New Roman"/>
          <w:color w:val="000000"/>
          <w:lang w:eastAsia="ru-RU"/>
        </w:rPr>
        <w:t xml:space="preserve">  как полезное и интересное.</w:t>
      </w:r>
    </w:p>
    <w:p w:rsidR="00745B96" w:rsidRPr="009509C8" w:rsidRDefault="00745B96" w:rsidP="0049180C">
      <w:pPr>
        <w:spacing w:line="240" w:lineRule="auto"/>
        <w:rPr>
          <w:rStyle w:val="apple-converted-space"/>
        </w:rPr>
      </w:pPr>
      <w:r>
        <w:t xml:space="preserve">    В </w:t>
      </w:r>
      <w:r w:rsidRPr="005D031A">
        <w:rPr>
          <w:rFonts w:eastAsia="Calibri"/>
        </w:rPr>
        <w:t xml:space="preserve"> </w:t>
      </w:r>
      <w:r>
        <w:rPr>
          <w:rFonts w:eastAsia="Calibri"/>
        </w:rPr>
        <w:t xml:space="preserve">сентябре, в начале учебного года, совместно с завучем по воспитательной работе МБОУ СОШ №15,был разработан график занятости  </w:t>
      </w:r>
      <w:r w:rsidRPr="005D031A">
        <w:rPr>
          <w:rFonts w:eastAsia="Calibri"/>
        </w:rPr>
        <w:t>дет</w:t>
      </w:r>
      <w:r>
        <w:rPr>
          <w:rFonts w:eastAsia="Calibri"/>
        </w:rPr>
        <w:t>ей</w:t>
      </w:r>
      <w:r w:rsidRPr="005D031A">
        <w:rPr>
          <w:rFonts w:eastAsia="Calibri"/>
        </w:rPr>
        <w:t xml:space="preserve">  и </w:t>
      </w:r>
      <w:r>
        <w:rPr>
          <w:rFonts w:eastAsia="Calibri"/>
        </w:rPr>
        <w:t xml:space="preserve"> </w:t>
      </w:r>
      <w:r w:rsidRPr="005D031A">
        <w:rPr>
          <w:rFonts w:eastAsia="Calibri"/>
        </w:rPr>
        <w:t>подростк</w:t>
      </w:r>
      <w:r>
        <w:rPr>
          <w:rFonts w:eastAsia="Calibri"/>
        </w:rPr>
        <w:t>ов</w:t>
      </w:r>
      <w:r w:rsidRPr="005D031A">
        <w:rPr>
          <w:rFonts w:eastAsia="Calibri"/>
        </w:rPr>
        <w:t xml:space="preserve">  </w:t>
      </w:r>
      <w:r>
        <w:rPr>
          <w:rFonts w:eastAsia="Calibri"/>
        </w:rPr>
        <w:t>состоящих на учете в ОПДН и внутри школьном учете</w:t>
      </w:r>
      <w:proofErr w:type="gramStart"/>
      <w:r>
        <w:rPr>
          <w:rFonts w:eastAsia="Calibri"/>
        </w:rPr>
        <w:t xml:space="preserve"> .</w:t>
      </w:r>
      <w:proofErr w:type="gramEnd"/>
      <w:r w:rsidRPr="005D031A">
        <w:rPr>
          <w:rFonts w:eastAsia="Calibri"/>
        </w:rPr>
        <w:t xml:space="preserve"> </w:t>
      </w:r>
      <w:r>
        <w:rPr>
          <w:rFonts w:eastAsia="Calibri"/>
        </w:rPr>
        <w:t xml:space="preserve">В КДЦ </w:t>
      </w:r>
      <w:r>
        <w:rPr>
          <w:rStyle w:val="apple-style-span"/>
          <w:rFonts w:eastAsia="Calibri"/>
          <w:color w:val="000000"/>
        </w:rPr>
        <w:t>с</w:t>
      </w:r>
      <w:r w:rsidRPr="005D031A">
        <w:rPr>
          <w:rStyle w:val="apple-style-span"/>
          <w:rFonts w:eastAsia="Calibri"/>
          <w:color w:val="000000"/>
        </w:rPr>
        <w:t>уществуют различные формы организации досуга детей</w:t>
      </w:r>
      <w:r>
        <w:rPr>
          <w:rStyle w:val="apple-style-span"/>
          <w:rFonts w:eastAsia="Calibri"/>
          <w:color w:val="000000"/>
        </w:rPr>
        <w:t>: вокальные</w:t>
      </w:r>
      <w:r w:rsidRPr="005D031A">
        <w:rPr>
          <w:rStyle w:val="apple-style-span"/>
          <w:rFonts w:eastAsia="Calibri"/>
          <w:color w:val="000000"/>
        </w:rPr>
        <w:t xml:space="preserve">, </w:t>
      </w:r>
      <w:r>
        <w:rPr>
          <w:rStyle w:val="apple-style-span"/>
          <w:rFonts w:eastAsia="Calibri"/>
          <w:color w:val="000000"/>
        </w:rPr>
        <w:t>танцевальные, театральные коллективы</w:t>
      </w:r>
      <w:r w:rsidRPr="005D031A">
        <w:rPr>
          <w:rStyle w:val="apple-style-span"/>
          <w:rFonts w:eastAsia="Calibri"/>
          <w:color w:val="000000"/>
        </w:rPr>
        <w:t xml:space="preserve">, </w:t>
      </w:r>
      <w:r>
        <w:rPr>
          <w:rStyle w:val="apple-style-span"/>
          <w:rFonts w:eastAsia="Calibri"/>
          <w:color w:val="000000"/>
        </w:rPr>
        <w:t xml:space="preserve">КЛО разного направления. Используются </w:t>
      </w:r>
      <w:r w:rsidRPr="005D031A">
        <w:rPr>
          <w:rStyle w:val="apple-style-span"/>
          <w:rFonts w:eastAsia="Calibri"/>
          <w:color w:val="000000"/>
        </w:rPr>
        <w:t>различные методы и приемы</w:t>
      </w:r>
      <w:r w:rsidRPr="00180D75">
        <w:rPr>
          <w:rStyle w:val="apple-style-span"/>
          <w:rFonts w:eastAsia="Calibri"/>
          <w:color w:val="000000"/>
        </w:rPr>
        <w:t xml:space="preserve"> работы </w:t>
      </w:r>
      <w:r>
        <w:rPr>
          <w:rStyle w:val="apple-style-span"/>
          <w:rFonts w:eastAsia="Calibri"/>
          <w:color w:val="000000"/>
        </w:rPr>
        <w:t xml:space="preserve">и </w:t>
      </w:r>
      <w:r w:rsidRPr="00180D75">
        <w:rPr>
          <w:rStyle w:val="apple-style-span"/>
          <w:rFonts w:eastAsia="Calibri"/>
          <w:color w:val="000000"/>
        </w:rPr>
        <w:t>с родителями (беседы, родительский лекторий, тренинги, анкетирование и т.д.), помогающие в работе с семьей.</w:t>
      </w:r>
      <w:r w:rsidRPr="00180D75">
        <w:rPr>
          <w:rStyle w:val="apple-converted-space"/>
          <w:rFonts w:eastAsia="Calibri"/>
          <w:color w:val="000000"/>
        </w:rPr>
        <w:t> </w:t>
      </w:r>
    </w:p>
    <w:p w:rsidR="00745B96" w:rsidRPr="00745B96" w:rsidRDefault="00745B96" w:rsidP="0049180C">
      <w:pPr>
        <w:spacing w:line="240" w:lineRule="auto"/>
        <w:rPr>
          <w:rFonts w:eastAsia="Calibri"/>
        </w:rPr>
      </w:pPr>
      <w:r>
        <w:rPr>
          <w:rFonts w:eastAsia="Calibri"/>
        </w:rPr>
        <w:t xml:space="preserve">    </w:t>
      </w:r>
      <w:r w:rsidRPr="00F03D8D">
        <w:rPr>
          <w:rFonts w:eastAsia="Calibri"/>
        </w:rPr>
        <w:t xml:space="preserve">В данном направлении проведены </w:t>
      </w:r>
      <w:r>
        <w:rPr>
          <w:rFonts w:eastAsia="Calibri"/>
        </w:rPr>
        <w:t>тематические</w:t>
      </w:r>
      <w:r w:rsidRPr="00F03D8D">
        <w:rPr>
          <w:rFonts w:eastAsia="Calibri"/>
        </w:rPr>
        <w:t xml:space="preserve"> мероприятия:</w:t>
      </w:r>
      <w:r>
        <w:rPr>
          <w:rFonts w:eastAsia="Calibri"/>
        </w:rPr>
        <w:t xml:space="preserve"> </w:t>
      </w:r>
      <w:r w:rsidRPr="00FE018C">
        <w:rPr>
          <w:rFonts w:eastAsia="Calibri"/>
          <w:shd w:val="clear" w:color="auto" w:fill="FCFCFC"/>
        </w:rPr>
        <w:t>«Терроризм без масок»</w:t>
      </w:r>
      <w:r>
        <w:rPr>
          <w:rFonts w:eastAsia="Calibri"/>
          <w:shd w:val="clear" w:color="auto" w:fill="FCFCFC"/>
        </w:rPr>
        <w:t>-</w:t>
      </w:r>
      <w:r w:rsidRPr="00FE018C">
        <w:rPr>
          <w:rFonts w:eastAsia="Calibri"/>
          <w:shd w:val="clear" w:color="auto" w:fill="FCFCFC"/>
        </w:rPr>
        <w:t xml:space="preserve"> </w:t>
      </w:r>
      <w:r>
        <w:rPr>
          <w:rFonts w:eastAsia="Calibri"/>
          <w:shd w:val="clear" w:color="auto" w:fill="FCFCFC"/>
        </w:rPr>
        <w:t>ч</w:t>
      </w:r>
      <w:r w:rsidRPr="00FE018C">
        <w:rPr>
          <w:rFonts w:eastAsia="Calibri"/>
          <w:shd w:val="clear" w:color="auto" w:fill="FCFCFC"/>
        </w:rPr>
        <w:t>ас интересной информации</w:t>
      </w:r>
      <w:r>
        <w:rPr>
          <w:rFonts w:eastAsia="Calibri"/>
          <w:shd w:val="clear" w:color="auto" w:fill="FCFCFC"/>
        </w:rPr>
        <w:t xml:space="preserve">, </w:t>
      </w:r>
      <w:r w:rsidRPr="00554DB9">
        <w:rPr>
          <w:rFonts w:eastAsia="Calibri"/>
          <w:color w:val="000000"/>
          <w:shd w:val="clear" w:color="auto" w:fill="FFFFFF"/>
        </w:rPr>
        <w:t>«Не теряйте ни минуты, быть здоровым — это круто»</w:t>
      </w:r>
      <w:r>
        <w:rPr>
          <w:rFonts w:eastAsia="Calibri"/>
          <w:color w:val="000000"/>
          <w:shd w:val="clear" w:color="auto" w:fill="FFFFFF"/>
        </w:rPr>
        <w:t>-</w:t>
      </w:r>
      <w:r w:rsidRPr="00554DB9">
        <w:rPr>
          <w:rFonts w:eastAsia="Calibri"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</w:rPr>
        <w:t>и</w:t>
      </w:r>
      <w:r w:rsidRPr="00554DB9">
        <w:rPr>
          <w:rFonts w:eastAsia="Calibri"/>
          <w:color w:val="000000"/>
          <w:shd w:val="clear" w:color="auto" w:fill="FFFFFF"/>
        </w:rPr>
        <w:t>гра-соревнование</w:t>
      </w:r>
      <w:r>
        <w:rPr>
          <w:rFonts w:eastAsia="Calibri"/>
          <w:shd w:val="clear" w:color="auto" w:fill="FCFCFC"/>
        </w:rPr>
        <w:t xml:space="preserve">, </w:t>
      </w:r>
      <w:r w:rsidRPr="00745B96">
        <w:rPr>
          <w:rFonts w:eastAsia="Calibri"/>
          <w:color w:val="000000"/>
          <w:shd w:val="clear" w:color="auto" w:fill="FFFFFF" w:themeFill="background1"/>
        </w:rPr>
        <w:t>театрализованный спектакль «Другой мир» (с просмотром видеоролика «Уберечь от беды»)</w:t>
      </w:r>
      <w:r w:rsidRPr="00367663">
        <w:rPr>
          <w:rFonts w:eastAsia="Calibri"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</w:rPr>
        <w:t>«</w:t>
      </w:r>
      <w:r w:rsidRPr="00883F0A">
        <w:rPr>
          <w:rFonts w:eastAsia="Calibri"/>
          <w:color w:val="000000"/>
          <w:shd w:val="clear" w:color="auto" w:fill="FFFFFF"/>
        </w:rPr>
        <w:t xml:space="preserve">ИНТЕРНЕТ </w:t>
      </w:r>
      <w:proofErr w:type="gramStart"/>
      <w:r>
        <w:rPr>
          <w:rFonts w:eastAsia="Calibri"/>
          <w:color w:val="000000"/>
          <w:shd w:val="clear" w:color="auto" w:fill="FFFFFF"/>
        </w:rPr>
        <w:t>–</w:t>
      </w:r>
      <w:r w:rsidRPr="00883F0A">
        <w:rPr>
          <w:rFonts w:eastAsia="Calibri"/>
          <w:color w:val="000000"/>
          <w:shd w:val="clear" w:color="auto" w:fill="FFFFFF"/>
        </w:rPr>
        <w:t>з</w:t>
      </w:r>
      <w:proofErr w:type="gramEnd"/>
      <w:r w:rsidRPr="00883F0A">
        <w:rPr>
          <w:rFonts w:eastAsia="Calibri"/>
          <w:color w:val="000000"/>
          <w:shd w:val="clear" w:color="auto" w:fill="FFFFFF"/>
        </w:rPr>
        <w:t>ависимость</w:t>
      </w:r>
      <w:r>
        <w:rPr>
          <w:rFonts w:eastAsia="Calibri"/>
          <w:color w:val="000000"/>
          <w:shd w:val="clear" w:color="auto" w:fill="FFFFFF"/>
        </w:rPr>
        <w:t xml:space="preserve">» -беседа, </w:t>
      </w:r>
      <w:r>
        <w:t>диспут «Дым вокруг от сигарет, мне в том доме места нет! », мероприятие  «Права детей» прошло в виде игры,  где были рассмотрены права детей, записанные в Конвенции о правах ребёнка, во Всеобщей декларации прав человека, обсуждали жизненные ситуации, в которые попадают знакомые ребятам сказочные и литературные герои, чьи права оказались нарушенными с точки зрения МГП (международного гуманитарного права) и Декларации о защите прав детей, нарисованы рисунки: «Я имею право»</w:t>
      </w:r>
      <w:proofErr w:type="gramStart"/>
      <w:r>
        <w:t xml:space="preserve"> ,</w:t>
      </w:r>
      <w:proofErr w:type="gramEnd"/>
      <w:r>
        <w:t xml:space="preserve"> «Права и обязанности детей», «Любить и беречь» приняли участие в  муниципальном конкурсе «Я выбираю ответственность».</w:t>
      </w:r>
    </w:p>
    <w:p w:rsidR="00745B96" w:rsidRDefault="00745B96" w:rsidP="0049180C">
      <w:pPr>
        <w:spacing w:line="240" w:lineRule="auto"/>
      </w:pPr>
      <w:r>
        <w:rPr>
          <w:shd w:val="clear" w:color="auto" w:fill="FFFFFF"/>
        </w:rPr>
        <w:t xml:space="preserve">    </w:t>
      </w:r>
      <w:r>
        <w:t>В</w:t>
      </w:r>
      <w:r w:rsidRPr="007377A0">
        <w:t xml:space="preserve"> ноябре 2017</w:t>
      </w:r>
      <w:r>
        <w:t xml:space="preserve"> г.,</w:t>
      </w:r>
      <w:r w:rsidRPr="00DF6A9C">
        <w:rPr>
          <w:color w:val="000000"/>
        </w:rPr>
        <w:t xml:space="preserve"> </w:t>
      </w:r>
      <w:r>
        <w:rPr>
          <w:color w:val="000000"/>
        </w:rPr>
        <w:t>Тушевым М.</w:t>
      </w:r>
      <w:r>
        <w:t xml:space="preserve"> </w:t>
      </w:r>
      <w:r w:rsidRPr="007377A0">
        <w:t xml:space="preserve">был поставлен на профилактический учет в комиссию  по делам несовершеннолетних и защите их прав при администрации муниципального образования </w:t>
      </w:r>
      <w:proofErr w:type="spellStart"/>
      <w:r w:rsidRPr="007377A0">
        <w:t>Новопокровский</w:t>
      </w:r>
      <w:proofErr w:type="spellEnd"/>
      <w:r w:rsidRPr="007377A0">
        <w:t xml:space="preserve"> район за нахождение в нетрезвом </w:t>
      </w:r>
      <w:r>
        <w:t>состоянии  в общественном месте</w:t>
      </w:r>
      <w:r w:rsidRPr="007377A0">
        <w:t>.</w:t>
      </w:r>
      <w:r>
        <w:rPr>
          <w:color w:val="000000"/>
        </w:rPr>
        <w:t xml:space="preserve"> С ним и его</w:t>
      </w:r>
      <w:r w:rsidRPr="007377A0">
        <w:rPr>
          <w:color w:val="000000"/>
        </w:rPr>
        <w:t xml:space="preserve"> родителями п</w:t>
      </w:r>
      <w:r>
        <w:rPr>
          <w:color w:val="000000"/>
        </w:rPr>
        <w:t xml:space="preserve">роведена индивидуальная работа  </w:t>
      </w:r>
      <w:r w:rsidRPr="007377A0">
        <w:rPr>
          <w:color w:val="000000"/>
        </w:rPr>
        <w:t>по поводу курения и злоупотребления алкоголя</w:t>
      </w:r>
      <w:r>
        <w:rPr>
          <w:color w:val="000000"/>
        </w:rPr>
        <w:t>.</w:t>
      </w:r>
      <w:r w:rsidRPr="007377A0">
        <w:t xml:space="preserve"> </w:t>
      </w:r>
      <w:r>
        <w:t xml:space="preserve">М. </w:t>
      </w:r>
      <w:proofErr w:type="spellStart"/>
      <w:r>
        <w:t>Тушеву</w:t>
      </w:r>
      <w:proofErr w:type="spellEnd"/>
      <w:r>
        <w:t xml:space="preserve"> предложено посещение КЛО «Ровесники», деятельность которого направлена на пропаганду ЗОЖ.</w:t>
      </w:r>
      <w:r w:rsidRPr="009509C8">
        <w:t xml:space="preserve"> </w:t>
      </w:r>
      <w:r>
        <w:t xml:space="preserve">Участники  КЛО «Ровесники» активно участвуют в акциях, тематических мероприятиях. </w:t>
      </w:r>
      <w:proofErr w:type="gramStart"/>
      <w:r>
        <w:t>Так,  например, готовясь к а</w:t>
      </w:r>
      <w:r w:rsidRPr="00135D9B">
        <w:t>кци</w:t>
      </w:r>
      <w:r>
        <w:t>и</w:t>
      </w:r>
      <w:r w:rsidRPr="00135D9B">
        <w:t xml:space="preserve"> «</w:t>
      </w:r>
      <w:r>
        <w:t>За жизнь без табачного дыма</w:t>
      </w:r>
      <w:r w:rsidRPr="00135D9B">
        <w:t>»</w:t>
      </w:r>
      <w:r>
        <w:t xml:space="preserve"> ребятами  КЛО </w:t>
      </w:r>
      <w:r w:rsidRPr="00135D9B">
        <w:t>были изготовлены</w:t>
      </w:r>
      <w:r>
        <w:t xml:space="preserve"> </w:t>
      </w:r>
      <w:r w:rsidRPr="00135D9B">
        <w:t xml:space="preserve"> </w:t>
      </w:r>
      <w:r w:rsidRPr="00135D9B">
        <w:lastRenderedPageBreak/>
        <w:t xml:space="preserve">плакаты со </w:t>
      </w:r>
      <w:proofErr w:type="spellStart"/>
      <w:r w:rsidRPr="00135D9B">
        <w:t>слоганами</w:t>
      </w:r>
      <w:proofErr w:type="spellEnd"/>
      <w:r w:rsidRPr="00135D9B">
        <w:t xml:space="preserve"> за здоровый образ жизни</w:t>
      </w:r>
      <w:r>
        <w:t xml:space="preserve"> </w:t>
      </w:r>
      <w:r w:rsidRPr="00135D9B">
        <w:t>(лестница с фразами на ступеньках</w:t>
      </w:r>
      <w:r>
        <w:t xml:space="preserve"> «Курение-это яд»,</w:t>
      </w:r>
      <w:r w:rsidRPr="00135D9B">
        <w:t xml:space="preserve"> «Хорошее самочувствие – отличное настроение», «Спорт – это жизнь», «Здоровый образ жизни – залог успеха», «Я счастлив, потому что здоров»), </w:t>
      </w:r>
      <w:proofErr w:type="spellStart"/>
      <w:r w:rsidRPr="00135D9B">
        <w:t>стикеры</w:t>
      </w:r>
      <w:proofErr w:type="spellEnd"/>
      <w:r w:rsidRPr="00135D9B">
        <w:t xml:space="preserve"> и листовки с информацией о Международном дне отказа от курения.</w:t>
      </w:r>
      <w:proofErr w:type="gramEnd"/>
      <w:r>
        <w:t xml:space="preserve"> </w:t>
      </w:r>
      <w:r w:rsidRPr="00135D9B">
        <w:t xml:space="preserve">В ходе </w:t>
      </w:r>
      <w:r>
        <w:t>акции активисты КЛО «Ровесники»  приглашали людей</w:t>
      </w:r>
      <w:r w:rsidRPr="00135D9B">
        <w:t xml:space="preserve"> подойти к «Лестнице убеждений» и выбрать понравившуюся фразу, приклеить на ступеньку </w:t>
      </w:r>
      <w:proofErr w:type="spellStart"/>
      <w:r w:rsidRPr="00135D9B">
        <w:t>стикер</w:t>
      </w:r>
      <w:proofErr w:type="spellEnd"/>
      <w:r w:rsidRPr="00135D9B">
        <w:t xml:space="preserve">, раздавали листовки. В конце акции был организован </w:t>
      </w:r>
      <w:proofErr w:type="spellStart"/>
      <w:r w:rsidRPr="00135D9B">
        <w:t>флешмоб</w:t>
      </w:r>
      <w:proofErr w:type="spellEnd"/>
      <w:r w:rsidRPr="00135D9B">
        <w:t xml:space="preserve">. </w:t>
      </w:r>
      <w:r>
        <w:t>О</w:t>
      </w:r>
      <w:r w:rsidRPr="00135D9B">
        <w:t>рганизаторы выстроились</w:t>
      </w:r>
      <w:r>
        <w:t xml:space="preserve"> на лестнице</w:t>
      </w:r>
      <w:r w:rsidRPr="00135D9B">
        <w:t xml:space="preserve"> с плакатам</w:t>
      </w:r>
      <w:proofErr w:type="gramStart"/>
      <w:r w:rsidRPr="00135D9B">
        <w:t>и-</w:t>
      </w:r>
      <w:proofErr w:type="gramEnd"/>
      <w:r>
        <w:t xml:space="preserve"> </w:t>
      </w:r>
      <w:proofErr w:type="spellStart"/>
      <w:r w:rsidRPr="00135D9B">
        <w:t>слоганами</w:t>
      </w:r>
      <w:proofErr w:type="spellEnd"/>
      <w:r w:rsidRPr="00135D9B">
        <w:t>, набравшими наибольшее количество голосов  на « Лестнице убеждений».</w:t>
      </w:r>
    </w:p>
    <w:p w:rsidR="00745B96" w:rsidRDefault="00745B96" w:rsidP="0049180C">
      <w:pPr>
        <w:spacing w:line="240" w:lineRule="auto"/>
      </w:pPr>
      <w:r w:rsidRPr="000B107C">
        <w:t>За</w:t>
      </w:r>
      <w:r>
        <w:t xml:space="preserve"> </w:t>
      </w:r>
      <w:r w:rsidRPr="000B107C">
        <w:t xml:space="preserve">отчетный период проведено </w:t>
      </w:r>
      <w:r>
        <w:t xml:space="preserve">29 </w:t>
      </w:r>
      <w:r w:rsidRPr="000B107C">
        <w:t>мероприятий данной направленности,</w:t>
      </w:r>
      <w:r>
        <w:t xml:space="preserve"> </w:t>
      </w:r>
      <w:r w:rsidRPr="000B107C">
        <w:t xml:space="preserve">на которых присутствовало </w:t>
      </w:r>
      <w:r>
        <w:t>577</w:t>
      </w:r>
      <w:r w:rsidRPr="000B107C">
        <w:t xml:space="preserve"> детей</w:t>
      </w:r>
      <w:r>
        <w:t xml:space="preserve"> и</w:t>
      </w:r>
      <w:r w:rsidRPr="000B107C">
        <w:t xml:space="preserve"> подростков</w:t>
      </w:r>
      <w:proofErr w:type="gramStart"/>
      <w:r w:rsidRPr="000B107C">
        <w:t xml:space="preserve"> </w:t>
      </w:r>
      <w:r>
        <w:t>.</w:t>
      </w:r>
      <w:proofErr w:type="gramEnd"/>
    </w:p>
    <w:p w:rsidR="00745B96" w:rsidRPr="00745B96" w:rsidRDefault="00745B96" w:rsidP="0049180C">
      <w:pPr>
        <w:spacing w:line="240" w:lineRule="auto"/>
        <w:rPr>
          <w:rFonts w:cs="Times New Roman"/>
          <w:szCs w:val="28"/>
        </w:rPr>
      </w:pPr>
      <w:r>
        <w:rPr>
          <w:szCs w:val="28"/>
        </w:rPr>
        <w:t xml:space="preserve">        </w:t>
      </w:r>
      <w:r>
        <w:rPr>
          <w:rFonts w:cs="Times New Roman"/>
          <w:szCs w:val="28"/>
        </w:rPr>
        <w:t xml:space="preserve">По </w:t>
      </w:r>
      <w:r w:rsidRPr="00745B96">
        <w:rPr>
          <w:rFonts w:cs="Times New Roman"/>
          <w:szCs w:val="28"/>
        </w:rPr>
        <w:t xml:space="preserve">реализации </w:t>
      </w:r>
      <w:r w:rsidRPr="00745B96">
        <w:rPr>
          <w:rFonts w:eastAsia="Times New Roman" w:cs="Times New Roman"/>
          <w:bCs/>
          <w:szCs w:val="28"/>
          <w:lang w:eastAsia="ru-RU"/>
        </w:rPr>
        <w:t>государственной программы Краснодарского края</w:t>
      </w:r>
    </w:p>
    <w:p w:rsidR="00745B96" w:rsidRDefault="00745B96" w:rsidP="0049180C">
      <w:pPr>
        <w:spacing w:line="240" w:lineRule="auto"/>
        <w:ind w:right="-284"/>
        <w:rPr>
          <w:szCs w:val="28"/>
        </w:rPr>
      </w:pPr>
      <w:r w:rsidRPr="00745B96">
        <w:rPr>
          <w:rFonts w:eastAsia="Times New Roman" w:cs="Times New Roman"/>
          <w:bCs/>
          <w:szCs w:val="28"/>
          <w:lang w:eastAsia="ru-RU"/>
        </w:rPr>
        <w:t>«Противодействие незаконному обороту наркотиков»</w:t>
      </w:r>
      <w:r>
        <w:rPr>
          <w:rFonts w:eastAsia="Times New Roman"/>
          <w:bCs/>
          <w:szCs w:val="28"/>
          <w:lang w:eastAsia="ru-RU"/>
        </w:rPr>
        <w:t xml:space="preserve"> работа п</w:t>
      </w:r>
      <w:r w:rsidRPr="00297D33">
        <w:rPr>
          <w:rFonts w:eastAsia="Times New Roman" w:cs="Times New Roman"/>
          <w:szCs w:val="28"/>
          <w:lang w:eastAsia="ru-RU"/>
        </w:rPr>
        <w:t>ровод</w:t>
      </w:r>
      <w:r>
        <w:rPr>
          <w:rFonts w:eastAsia="Times New Roman" w:cs="Times New Roman"/>
          <w:szCs w:val="28"/>
          <w:lang w:eastAsia="ru-RU"/>
        </w:rPr>
        <w:t>и</w:t>
      </w:r>
      <w:r w:rsidRPr="00297D33">
        <w:rPr>
          <w:rFonts w:eastAsia="Times New Roman" w:cs="Times New Roman"/>
          <w:szCs w:val="28"/>
          <w:lang w:eastAsia="ru-RU"/>
        </w:rPr>
        <w:t xml:space="preserve">тся </w:t>
      </w:r>
      <w:r>
        <w:rPr>
          <w:rFonts w:eastAsia="Times New Roman" w:cs="Times New Roman"/>
          <w:szCs w:val="28"/>
          <w:lang w:eastAsia="ru-RU"/>
        </w:rPr>
        <w:t xml:space="preserve">по </w:t>
      </w:r>
      <w:r>
        <w:rPr>
          <w:szCs w:val="28"/>
        </w:rPr>
        <w:t xml:space="preserve">следующим направлениям: </w:t>
      </w:r>
    </w:p>
    <w:p w:rsidR="00745B96" w:rsidRDefault="00745B96" w:rsidP="004918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занятость детей в КЛО, самодеятельных коллективах</w:t>
      </w:r>
      <w:proofErr w:type="gramStart"/>
      <w:r>
        <w:rPr>
          <w:sz w:val="28"/>
          <w:szCs w:val="28"/>
        </w:rPr>
        <w:t xml:space="preserve">  ;</w:t>
      </w:r>
      <w:proofErr w:type="gramEnd"/>
      <w:r>
        <w:rPr>
          <w:sz w:val="28"/>
          <w:szCs w:val="28"/>
        </w:rPr>
        <w:t xml:space="preserve"> </w:t>
      </w:r>
    </w:p>
    <w:p w:rsidR="00745B96" w:rsidRDefault="00745B96" w:rsidP="004918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тематических мероприятий; </w:t>
      </w:r>
    </w:p>
    <w:p w:rsidR="00745B96" w:rsidRDefault="00745B96" w:rsidP="004918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участие в акциях в рамках «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 работы»; (Акции «За жизнь без табачного дыма», </w:t>
      </w:r>
      <w:r w:rsidRPr="00F90BEA">
        <w:rPr>
          <w:sz w:val="28"/>
          <w:szCs w:val="28"/>
        </w:rPr>
        <w:t>«Скажи алкоголю НЕТ»</w:t>
      </w:r>
      <w:r>
        <w:rPr>
          <w:sz w:val="28"/>
          <w:szCs w:val="28"/>
        </w:rPr>
        <w:t xml:space="preserve"> и др.)</w:t>
      </w:r>
    </w:p>
    <w:p w:rsidR="00745B96" w:rsidRDefault="00745B96" w:rsidP="004918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работа с родителями: совместные мероприятия с социальным педагогом, психологом  общеобразовательного учреждения, участковым, фельдшером участковой больницы.  </w:t>
      </w:r>
    </w:p>
    <w:p w:rsidR="00745B96" w:rsidRPr="003851C9" w:rsidRDefault="00745B96" w:rsidP="004918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целью устранения правонарушений учащихся, профилактики вредных привычек и воспитания потребности в здоровом образе жизни, за отчетный период специалисты КДЦ проводили  </w:t>
      </w:r>
      <w:r>
        <w:rPr>
          <w:sz w:val="28"/>
          <w:szCs w:val="28"/>
          <w:lang w:eastAsia="ru-RU"/>
        </w:rPr>
        <w:t xml:space="preserve">познавательные </w:t>
      </w:r>
      <w:r w:rsidRPr="003851C9">
        <w:rPr>
          <w:sz w:val="28"/>
          <w:szCs w:val="28"/>
          <w:lang w:eastAsia="ru-RU"/>
        </w:rPr>
        <w:t xml:space="preserve">беседы, </w:t>
      </w:r>
      <w:r>
        <w:rPr>
          <w:sz w:val="28"/>
          <w:szCs w:val="28"/>
          <w:lang w:eastAsia="ru-RU"/>
        </w:rPr>
        <w:t xml:space="preserve">круглый стол </w:t>
      </w:r>
      <w:r w:rsidRPr="003851C9">
        <w:rPr>
          <w:sz w:val="28"/>
          <w:szCs w:val="28"/>
          <w:lang w:eastAsia="ru-RU"/>
        </w:rPr>
        <w:t xml:space="preserve"> по противодействию распространения в среде детей, подростков и молодежи пороков: </w:t>
      </w:r>
      <w:proofErr w:type="spellStart"/>
      <w:r w:rsidRPr="003851C9">
        <w:rPr>
          <w:sz w:val="28"/>
          <w:szCs w:val="28"/>
          <w:lang w:eastAsia="ru-RU"/>
        </w:rPr>
        <w:t>табакокурения</w:t>
      </w:r>
      <w:proofErr w:type="spellEnd"/>
      <w:r w:rsidRPr="003851C9">
        <w:rPr>
          <w:sz w:val="28"/>
          <w:szCs w:val="28"/>
          <w:lang w:eastAsia="ru-RU"/>
        </w:rPr>
        <w:t>, скверно</w:t>
      </w:r>
      <w:r>
        <w:rPr>
          <w:sz w:val="28"/>
          <w:szCs w:val="28"/>
          <w:lang w:eastAsia="ru-RU"/>
        </w:rPr>
        <w:t xml:space="preserve">словия, алкоголизма, наркомании, акции, игровые программы, </w:t>
      </w:r>
      <w:proofErr w:type="spellStart"/>
      <w:r>
        <w:rPr>
          <w:sz w:val="28"/>
          <w:szCs w:val="28"/>
          <w:lang w:eastAsia="ru-RU"/>
        </w:rPr>
        <w:t>флешмоб</w:t>
      </w:r>
      <w:proofErr w:type="spellEnd"/>
      <w:r>
        <w:rPr>
          <w:sz w:val="28"/>
          <w:szCs w:val="28"/>
          <w:lang w:eastAsia="ru-RU"/>
        </w:rPr>
        <w:t>.</w:t>
      </w:r>
    </w:p>
    <w:p w:rsidR="00745B96" w:rsidRPr="007D3233" w:rsidRDefault="00745B96" w:rsidP="0049180C">
      <w:pPr>
        <w:spacing w:line="240" w:lineRule="auto"/>
        <w:rPr>
          <w:rFonts w:cs="Times New Roman"/>
          <w:szCs w:val="28"/>
        </w:rPr>
      </w:pPr>
      <w:r w:rsidRPr="007D3233">
        <w:rPr>
          <w:rFonts w:cs="Times New Roman"/>
          <w:szCs w:val="28"/>
        </w:rPr>
        <w:t>В период с 13 по 24 марта 2017 года в МКУК «</w:t>
      </w:r>
      <w:proofErr w:type="spellStart"/>
      <w:r w:rsidRPr="007D3233">
        <w:rPr>
          <w:rFonts w:cs="Times New Roman"/>
          <w:szCs w:val="28"/>
        </w:rPr>
        <w:t>Незамаевский</w:t>
      </w:r>
      <w:proofErr w:type="spellEnd"/>
      <w:r w:rsidRPr="007D3233">
        <w:rPr>
          <w:rFonts w:cs="Times New Roman"/>
          <w:szCs w:val="28"/>
        </w:rPr>
        <w:t xml:space="preserve"> КДЦ» были проведены мероприятия в рамках первого этапа Всероссийской </w:t>
      </w:r>
      <w:proofErr w:type="spellStart"/>
      <w:r w:rsidRPr="007D3233">
        <w:rPr>
          <w:rFonts w:cs="Times New Roman"/>
          <w:szCs w:val="28"/>
        </w:rPr>
        <w:t>антинаркотической</w:t>
      </w:r>
      <w:proofErr w:type="spellEnd"/>
      <w:r w:rsidRPr="007D3233">
        <w:rPr>
          <w:rFonts w:cs="Times New Roman"/>
          <w:szCs w:val="28"/>
        </w:rPr>
        <w:t xml:space="preserve"> акции «Сообщи, где торгуют смертью!».</w:t>
      </w:r>
      <w:r w:rsidRPr="007D3233">
        <w:rPr>
          <w:rFonts w:cs="Times New Roman"/>
          <w:color w:val="000000"/>
          <w:szCs w:val="28"/>
        </w:rPr>
        <w:t xml:space="preserve"> В рамках этой акции прошла </w:t>
      </w:r>
      <w:r w:rsidRPr="007D3233">
        <w:rPr>
          <w:rFonts w:cs="Times New Roman"/>
          <w:szCs w:val="28"/>
        </w:rPr>
        <w:t>тематическая беседа «Выбери жизнь», совместно с приглашенным психологом МБОУ СОШ №15, игровая программа «Жить здорово»</w:t>
      </w:r>
      <w:r w:rsidRPr="007D3233">
        <w:rPr>
          <w:rFonts w:cs="Times New Roman"/>
          <w:color w:val="000000"/>
          <w:szCs w:val="28"/>
        </w:rPr>
        <w:t xml:space="preserve">, с </w:t>
      </w:r>
      <w:r w:rsidRPr="007D3233">
        <w:rPr>
          <w:rFonts w:cs="Times New Roman"/>
          <w:szCs w:val="28"/>
        </w:rPr>
        <w:t>фельдшером участковой больницы проведена познавательно-игровая программа «Азбука здорового дыхания». Активисты  КЛО «Ровесники» подготовили и распространили  буклеты, листовки,  направленные на профилактику употребления и зависимости от наркомании:  «Всем миром против страшного зла!»;  «Как не проглядеть ребенка».</w:t>
      </w:r>
      <w:r w:rsidRPr="007D3233">
        <w:rPr>
          <w:rFonts w:cs="Times New Roman"/>
          <w:color w:val="2A2A2A"/>
          <w:szCs w:val="28"/>
        </w:rPr>
        <w:t xml:space="preserve"> </w:t>
      </w:r>
      <w:r w:rsidRPr="007D3233">
        <w:rPr>
          <w:rFonts w:cs="Times New Roman"/>
          <w:szCs w:val="28"/>
        </w:rPr>
        <w:t>Данные памятки были розданы учащимися старших классов, родителям, детям, находящимся в социально-опасном положении.</w:t>
      </w:r>
    </w:p>
    <w:p w:rsidR="00745B96" w:rsidRDefault="004E51B0" w:rsidP="0049180C">
      <w:pPr>
        <w:pStyle w:val="aa"/>
        <w:shd w:val="clear" w:color="auto" w:fill="FFFFFF" w:themeFill="background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745B96">
        <w:rPr>
          <w:sz w:val="28"/>
          <w:szCs w:val="28"/>
          <w:shd w:val="clear" w:color="auto" w:fill="FFFFFF"/>
        </w:rPr>
        <w:t>П</w:t>
      </w:r>
      <w:r w:rsidR="00745B96" w:rsidRPr="00A46CE1">
        <w:rPr>
          <w:sz w:val="28"/>
          <w:szCs w:val="28"/>
          <w:shd w:val="clear" w:color="auto" w:fill="FFFFFF"/>
        </w:rPr>
        <w:t>од лозунгами «НЕТ – наркотикам!»</w:t>
      </w:r>
      <w:r w:rsidR="00745B96">
        <w:rPr>
          <w:sz w:val="28"/>
          <w:szCs w:val="28"/>
          <w:shd w:val="clear" w:color="auto" w:fill="FFFFFF"/>
        </w:rPr>
        <w:t xml:space="preserve"> </w:t>
      </w:r>
      <w:r w:rsidR="00745B96" w:rsidRPr="00A46CE1">
        <w:rPr>
          <w:sz w:val="28"/>
          <w:szCs w:val="28"/>
          <w:shd w:val="clear" w:color="auto" w:fill="FFFFFF"/>
        </w:rPr>
        <w:t xml:space="preserve"> проходили </w:t>
      </w:r>
      <w:proofErr w:type="spellStart"/>
      <w:r w:rsidR="00745B96" w:rsidRPr="00A46CE1">
        <w:rPr>
          <w:sz w:val="28"/>
          <w:szCs w:val="28"/>
          <w:shd w:val="clear" w:color="auto" w:fill="FFFFFF"/>
        </w:rPr>
        <w:t>антинаркотические</w:t>
      </w:r>
      <w:proofErr w:type="spellEnd"/>
      <w:r w:rsidR="00745B96" w:rsidRPr="00A46CE1">
        <w:rPr>
          <w:sz w:val="28"/>
          <w:szCs w:val="28"/>
          <w:shd w:val="clear" w:color="auto" w:fill="FFFFFF"/>
        </w:rPr>
        <w:t xml:space="preserve"> мероприятия, посвященные Международному дню борьбы с наркоманией и наркобизнесом!</w:t>
      </w:r>
      <w:r w:rsidR="00745B96" w:rsidRPr="00A46CE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745B96" w:rsidRPr="00A46CE1">
        <w:rPr>
          <w:sz w:val="28"/>
          <w:szCs w:val="28"/>
          <w:shd w:val="clear" w:color="auto" w:fill="FFFFFF"/>
        </w:rPr>
        <w:t>Целью мероприяти</w:t>
      </w:r>
      <w:r w:rsidR="00745B96">
        <w:rPr>
          <w:sz w:val="28"/>
          <w:szCs w:val="28"/>
          <w:shd w:val="clear" w:color="auto" w:fill="FFFFFF"/>
        </w:rPr>
        <w:t>й</w:t>
      </w:r>
      <w:r w:rsidR="00745B96" w:rsidRPr="00A46CE1">
        <w:rPr>
          <w:sz w:val="28"/>
          <w:szCs w:val="28"/>
          <w:shd w:val="clear" w:color="auto" w:fill="FFFFFF"/>
        </w:rPr>
        <w:t xml:space="preserve"> являлас</w:t>
      </w:r>
      <w:proofErr w:type="gramStart"/>
      <w:r w:rsidR="00745B96" w:rsidRPr="00A46CE1">
        <w:rPr>
          <w:sz w:val="28"/>
          <w:szCs w:val="28"/>
          <w:shd w:val="clear" w:color="auto" w:fill="FFFFFF"/>
        </w:rPr>
        <w:t>ь-</w:t>
      </w:r>
      <w:proofErr w:type="gramEnd"/>
      <w:r w:rsidR="00745B96" w:rsidRPr="00A46CE1">
        <w:rPr>
          <w:sz w:val="28"/>
          <w:szCs w:val="28"/>
          <w:shd w:val="clear" w:color="auto" w:fill="FFFFFF"/>
        </w:rPr>
        <w:t xml:space="preserve"> популяризация здорового образа жизни среди </w:t>
      </w:r>
      <w:r w:rsidR="00745B96">
        <w:rPr>
          <w:sz w:val="28"/>
          <w:szCs w:val="28"/>
          <w:shd w:val="clear" w:color="auto" w:fill="FFFFFF"/>
        </w:rPr>
        <w:t xml:space="preserve">подростков и </w:t>
      </w:r>
      <w:r w:rsidR="00745B96" w:rsidRPr="00A46CE1">
        <w:rPr>
          <w:sz w:val="28"/>
          <w:szCs w:val="28"/>
          <w:shd w:val="clear" w:color="auto" w:fill="FFFFFF"/>
        </w:rPr>
        <w:t>молодёжи. Задачами: Воспитывать желание вести здоровый образ жизни, беречь своё здоровье и развивать самосознание, ответственное отношение к своему здоровью.</w:t>
      </w:r>
    </w:p>
    <w:p w:rsidR="00745B96" w:rsidRDefault="004E51B0" w:rsidP="0049180C">
      <w:pPr>
        <w:pStyle w:val="aa"/>
        <w:shd w:val="clear" w:color="auto" w:fill="FFFFFF" w:themeFill="background1"/>
        <w:rPr>
          <w:rStyle w:val="ae"/>
          <w:b w:val="0"/>
          <w:bCs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745B96" w:rsidRPr="00EC6E5C">
        <w:rPr>
          <w:sz w:val="28"/>
          <w:szCs w:val="28"/>
        </w:rPr>
        <w:t>Здоровье -  одна из важнейших ценностей в человеческой жизни. Но человек устроен так, что не думает о нем, когда здоров, а начинает беспокоиться только тогда, когда заболевает. Как научить заботиться о себе, чтобы здоровый образ жизни стал нормой для любого человека? Этой теме был</w:t>
      </w:r>
      <w:r w:rsidR="00745B96">
        <w:rPr>
          <w:sz w:val="28"/>
          <w:szCs w:val="28"/>
        </w:rPr>
        <w:t xml:space="preserve">о </w:t>
      </w:r>
      <w:r w:rsidR="00745B96" w:rsidRPr="00EC6E5C">
        <w:rPr>
          <w:sz w:val="28"/>
          <w:szCs w:val="28"/>
        </w:rPr>
        <w:t>посвящен</w:t>
      </w:r>
      <w:r w:rsidR="00745B96">
        <w:rPr>
          <w:sz w:val="28"/>
          <w:szCs w:val="28"/>
        </w:rPr>
        <w:t xml:space="preserve">о театрализованное </w:t>
      </w:r>
      <w:r w:rsidR="00745B96" w:rsidRPr="00EC6E5C">
        <w:rPr>
          <w:sz w:val="28"/>
          <w:szCs w:val="28"/>
        </w:rPr>
        <w:t xml:space="preserve"> </w:t>
      </w:r>
      <w:r w:rsidR="00745B96">
        <w:rPr>
          <w:sz w:val="28"/>
          <w:szCs w:val="28"/>
        </w:rPr>
        <w:t xml:space="preserve">представление </w:t>
      </w:r>
      <w:r w:rsidR="00745B96" w:rsidRPr="00EC6E5C">
        <w:rPr>
          <w:sz w:val="28"/>
          <w:szCs w:val="28"/>
        </w:rPr>
        <w:t>«</w:t>
      </w:r>
      <w:proofErr w:type="spellStart"/>
      <w:r w:rsidR="00745B96">
        <w:rPr>
          <w:sz w:val="28"/>
          <w:szCs w:val="28"/>
        </w:rPr>
        <w:t>Здоровята</w:t>
      </w:r>
      <w:proofErr w:type="spellEnd"/>
      <w:r w:rsidR="00745B96" w:rsidRPr="00EC6E5C">
        <w:rPr>
          <w:sz w:val="28"/>
          <w:szCs w:val="28"/>
        </w:rPr>
        <w:t>»</w:t>
      </w:r>
      <w:proofErr w:type="gramStart"/>
      <w:r w:rsidR="00745B96">
        <w:rPr>
          <w:sz w:val="28"/>
          <w:szCs w:val="28"/>
        </w:rPr>
        <w:t>.П</w:t>
      </w:r>
      <w:proofErr w:type="gramEnd"/>
      <w:r w:rsidR="00745B96">
        <w:rPr>
          <w:sz w:val="28"/>
          <w:szCs w:val="28"/>
        </w:rPr>
        <w:t>ри подготовке и проведении мероприятия р</w:t>
      </w:r>
      <w:r w:rsidR="00745B96" w:rsidRPr="00EC6E5C">
        <w:rPr>
          <w:sz w:val="28"/>
          <w:szCs w:val="28"/>
        </w:rPr>
        <w:t xml:space="preserve">ешались </w:t>
      </w:r>
      <w:r w:rsidR="00745B96" w:rsidRPr="00EC6E5C">
        <w:rPr>
          <w:sz w:val="28"/>
          <w:szCs w:val="28"/>
        </w:rPr>
        <w:lastRenderedPageBreak/>
        <w:t xml:space="preserve">следующие задачи: приобщить детей  к здоровому образу жизни, развивать </w:t>
      </w:r>
      <w:proofErr w:type="spellStart"/>
      <w:r w:rsidR="00745B96" w:rsidRPr="00EC6E5C">
        <w:rPr>
          <w:sz w:val="28"/>
          <w:szCs w:val="28"/>
        </w:rPr>
        <w:t>креативность</w:t>
      </w:r>
      <w:proofErr w:type="spellEnd"/>
      <w:r w:rsidR="00745B96" w:rsidRPr="00EC6E5C">
        <w:rPr>
          <w:sz w:val="28"/>
          <w:szCs w:val="28"/>
        </w:rPr>
        <w:t>, творческую активность , прививать интерес к спорту, физическим упражнениям, воспитывать  потребность быть здоровыми, не бояться лечиться. Прозвучало много информации о сохранении и укреплении здоровья, о вреде курении.</w:t>
      </w:r>
      <w:r w:rsidR="00745B96" w:rsidRPr="00EC6E5C">
        <w:t xml:space="preserve"> </w:t>
      </w:r>
      <w:r w:rsidR="00745B96" w:rsidRPr="00EC6E5C">
        <w:rPr>
          <w:sz w:val="28"/>
          <w:szCs w:val="28"/>
        </w:rPr>
        <w:t xml:space="preserve">С большим желанием  </w:t>
      </w:r>
      <w:r w:rsidR="00745B96">
        <w:rPr>
          <w:sz w:val="28"/>
          <w:szCs w:val="28"/>
        </w:rPr>
        <w:t xml:space="preserve">и интересом ребята участвовали в </w:t>
      </w:r>
      <w:r w:rsidR="00745B96" w:rsidRPr="00E625F7">
        <w:rPr>
          <w:sz w:val="28"/>
          <w:szCs w:val="28"/>
        </w:rPr>
        <w:t xml:space="preserve">играх </w:t>
      </w:r>
      <w:r w:rsidR="00745B96" w:rsidRPr="003F5F9E">
        <w:rPr>
          <w:rStyle w:val="ae"/>
          <w:sz w:val="28"/>
          <w:szCs w:val="28"/>
        </w:rPr>
        <w:t>«</w:t>
      </w:r>
      <w:r w:rsidR="00745B96" w:rsidRPr="00745B96">
        <w:rPr>
          <w:rStyle w:val="ae"/>
          <w:b w:val="0"/>
          <w:sz w:val="28"/>
          <w:szCs w:val="28"/>
        </w:rPr>
        <w:t>Чистота – залог здоровья!»</w:t>
      </w:r>
      <w:r w:rsidR="00745B96" w:rsidRPr="00745B96">
        <w:rPr>
          <w:rStyle w:val="ae"/>
          <w:b w:val="0"/>
          <w:sz w:val="28"/>
          <w:szCs w:val="28"/>
          <w:shd w:val="clear" w:color="auto" w:fill="FFFFFF" w:themeFill="background1"/>
        </w:rPr>
        <w:t>, «Весёлая зарядка» и др.</w:t>
      </w:r>
    </w:p>
    <w:p w:rsidR="00745B96" w:rsidRPr="00745B96" w:rsidRDefault="004E51B0" w:rsidP="0049180C">
      <w:pPr>
        <w:pStyle w:val="aa"/>
        <w:shd w:val="clear" w:color="auto" w:fill="FFFFFF" w:themeFill="background1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745B96" w:rsidRPr="00F90BEA">
        <w:rPr>
          <w:color w:val="000000"/>
          <w:sz w:val="28"/>
          <w:szCs w:val="28"/>
          <w:shd w:val="clear" w:color="auto" w:fill="FFFFFF"/>
        </w:rPr>
        <w:t>Всероссийский День трезвости</w:t>
      </w:r>
      <w:r w:rsidR="00745B96">
        <w:rPr>
          <w:color w:val="000000"/>
          <w:sz w:val="28"/>
          <w:szCs w:val="28"/>
          <w:shd w:val="clear" w:color="auto" w:fill="FFFFFF"/>
        </w:rPr>
        <w:t xml:space="preserve">, который отмечается </w:t>
      </w:r>
      <w:r w:rsidR="00745B96" w:rsidRPr="007D3233">
        <w:rPr>
          <w:color w:val="000000"/>
          <w:sz w:val="28"/>
          <w:szCs w:val="28"/>
          <w:shd w:val="clear" w:color="auto" w:fill="FFFFFF"/>
        </w:rPr>
        <w:t>11 сентября</w:t>
      </w:r>
      <w:r w:rsidR="00745B96">
        <w:rPr>
          <w:color w:val="000000"/>
          <w:sz w:val="28"/>
          <w:szCs w:val="28"/>
          <w:shd w:val="clear" w:color="auto" w:fill="FFFFFF"/>
        </w:rPr>
        <w:t>,</w:t>
      </w:r>
      <w:r w:rsidR="00745B96" w:rsidRPr="00F90BEA">
        <w:rPr>
          <w:color w:val="000000"/>
          <w:sz w:val="28"/>
          <w:szCs w:val="28"/>
          <w:shd w:val="clear" w:color="auto" w:fill="FFFFFF"/>
        </w:rPr>
        <w:t xml:space="preserve"> как никогда актуален</w:t>
      </w:r>
      <w:r w:rsidR="00745B96" w:rsidRPr="00F90BEA">
        <w:rPr>
          <w:sz w:val="28"/>
          <w:szCs w:val="28"/>
        </w:rPr>
        <w:t>.</w:t>
      </w:r>
      <w:r w:rsidR="00745B96" w:rsidRPr="00F90BEA">
        <w:rPr>
          <w:rFonts w:ascii="body-font" w:hAnsi="body-font"/>
          <w:color w:val="000000"/>
          <w:sz w:val="28"/>
          <w:szCs w:val="28"/>
          <w:shd w:val="clear" w:color="auto" w:fill="FFFFFF"/>
        </w:rPr>
        <w:t xml:space="preserve"> Разумный и осознанный выбор трезвого образа жизни – одна из основных задач, стоящих перед современным обществом.</w:t>
      </w:r>
      <w:r w:rsidR="00745B96">
        <w:rPr>
          <w:rFonts w:ascii="body-font" w:hAnsi="body-font"/>
          <w:color w:val="000000"/>
          <w:sz w:val="28"/>
          <w:szCs w:val="28"/>
          <w:shd w:val="clear" w:color="auto" w:fill="FFFFFF"/>
        </w:rPr>
        <w:t xml:space="preserve"> </w:t>
      </w:r>
      <w:r w:rsidR="00745B96">
        <w:rPr>
          <w:sz w:val="28"/>
          <w:szCs w:val="28"/>
        </w:rPr>
        <w:t xml:space="preserve">В рамках этого дня специалисты КДЦ </w:t>
      </w:r>
      <w:r w:rsidR="00745B96" w:rsidRPr="00F90BEA">
        <w:rPr>
          <w:sz w:val="28"/>
          <w:szCs w:val="28"/>
        </w:rPr>
        <w:t xml:space="preserve">провели </w:t>
      </w:r>
      <w:r w:rsidR="00745B96">
        <w:rPr>
          <w:sz w:val="28"/>
          <w:szCs w:val="28"/>
        </w:rPr>
        <w:t xml:space="preserve">мероприятие  </w:t>
      </w:r>
      <w:r w:rsidR="00745B96" w:rsidRPr="00F90BEA">
        <w:rPr>
          <w:sz w:val="28"/>
          <w:szCs w:val="28"/>
        </w:rPr>
        <w:t>в форме акции «Скажи алкоголю НЕТ» под лозунгом «С детства – ни капли спиртного!»</w:t>
      </w:r>
      <w:r w:rsidR="00745B96">
        <w:rPr>
          <w:sz w:val="28"/>
          <w:szCs w:val="28"/>
        </w:rPr>
        <w:t>.</w:t>
      </w:r>
      <w:r w:rsidR="00745B96" w:rsidRPr="00F90BEA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proofErr w:type="gramStart"/>
      <w:r w:rsidR="00745B96">
        <w:rPr>
          <w:sz w:val="28"/>
          <w:szCs w:val="28"/>
        </w:rPr>
        <w:t xml:space="preserve">Активисты  КЛО «Ровесники» </w:t>
      </w:r>
      <w:r w:rsidR="00745B96" w:rsidRPr="00F90BEA">
        <w:rPr>
          <w:sz w:val="28"/>
          <w:szCs w:val="28"/>
        </w:rPr>
        <w:t xml:space="preserve">подготовили </w:t>
      </w:r>
      <w:r w:rsidR="00745B96">
        <w:rPr>
          <w:sz w:val="28"/>
          <w:szCs w:val="28"/>
        </w:rPr>
        <w:t xml:space="preserve"> </w:t>
      </w:r>
      <w:r w:rsidR="00745B96" w:rsidRPr="00F90BEA">
        <w:rPr>
          <w:sz w:val="28"/>
          <w:szCs w:val="28"/>
        </w:rPr>
        <w:t>пропагандирующие листовки-буклеты, в которых призывали всех проникнуться той угрозой, которая надвигается на нашу Родину, обратить внимание на огромную социальную проблему, от решения которой</w:t>
      </w:r>
      <w:r w:rsidR="00745B96">
        <w:rPr>
          <w:sz w:val="28"/>
          <w:szCs w:val="28"/>
        </w:rPr>
        <w:t xml:space="preserve"> </w:t>
      </w:r>
      <w:r w:rsidR="00745B96" w:rsidRPr="00F90BEA">
        <w:rPr>
          <w:sz w:val="28"/>
          <w:szCs w:val="28"/>
        </w:rPr>
        <w:t>зависит судьба России.</w:t>
      </w:r>
      <w:proofErr w:type="gramEnd"/>
      <w:r w:rsidR="00745B96">
        <w:rPr>
          <w:sz w:val="28"/>
          <w:szCs w:val="28"/>
        </w:rPr>
        <w:t xml:space="preserve"> Закончилось </w:t>
      </w:r>
      <w:r w:rsidR="00745B96" w:rsidRPr="00F90BEA">
        <w:rPr>
          <w:sz w:val="28"/>
          <w:szCs w:val="28"/>
        </w:rPr>
        <w:t xml:space="preserve">мероприятие </w:t>
      </w:r>
      <w:r w:rsidR="00745B96" w:rsidRPr="00F90BEA">
        <w:rPr>
          <w:color w:val="000000"/>
          <w:sz w:val="28"/>
          <w:szCs w:val="28"/>
          <w:shd w:val="clear" w:color="auto" w:fill="FFFFFF"/>
        </w:rPr>
        <w:t>скандирование</w:t>
      </w:r>
      <w:r w:rsidR="00745B96">
        <w:rPr>
          <w:color w:val="000000"/>
          <w:sz w:val="28"/>
          <w:szCs w:val="28"/>
          <w:shd w:val="clear" w:color="auto" w:fill="FFFFFF"/>
        </w:rPr>
        <w:t>м</w:t>
      </w:r>
      <w:r w:rsidR="00745B96" w:rsidRPr="00F90BE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5B96" w:rsidRPr="00F90BEA">
        <w:rPr>
          <w:color w:val="000000"/>
          <w:sz w:val="28"/>
          <w:szCs w:val="28"/>
          <w:shd w:val="clear" w:color="auto" w:fill="FFFFFF"/>
        </w:rPr>
        <w:t>реч</w:t>
      </w:r>
      <w:r w:rsidR="00745B96">
        <w:rPr>
          <w:color w:val="000000"/>
          <w:sz w:val="28"/>
          <w:szCs w:val="28"/>
          <w:shd w:val="clear" w:color="auto" w:fill="FFFFFF"/>
        </w:rPr>
        <w:t>евок</w:t>
      </w:r>
      <w:proofErr w:type="spellEnd"/>
      <w:r w:rsidR="00745B96">
        <w:rPr>
          <w:color w:val="000000"/>
          <w:sz w:val="28"/>
          <w:szCs w:val="28"/>
          <w:shd w:val="clear" w:color="auto" w:fill="FFFFFF"/>
        </w:rPr>
        <w:t xml:space="preserve"> на тему «Трезвость-это..» и </w:t>
      </w:r>
      <w:r w:rsidR="00745B96" w:rsidRPr="00F90BEA">
        <w:rPr>
          <w:color w:val="000000"/>
          <w:sz w:val="28"/>
          <w:szCs w:val="28"/>
          <w:shd w:val="clear" w:color="auto" w:fill="FFFFFF"/>
        </w:rPr>
        <w:t>зажигательн</w:t>
      </w:r>
      <w:r w:rsidR="00745B96">
        <w:rPr>
          <w:color w:val="000000"/>
          <w:sz w:val="28"/>
          <w:szCs w:val="28"/>
          <w:shd w:val="clear" w:color="auto" w:fill="FFFFFF"/>
        </w:rPr>
        <w:t>ым</w:t>
      </w:r>
      <w:r w:rsidR="00745B96" w:rsidRPr="00F90BE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5B96" w:rsidRPr="00F90BEA">
        <w:rPr>
          <w:color w:val="000000"/>
          <w:sz w:val="28"/>
          <w:szCs w:val="28"/>
          <w:shd w:val="clear" w:color="auto" w:fill="FFFFFF"/>
        </w:rPr>
        <w:t>флешмоб</w:t>
      </w:r>
      <w:r w:rsidR="00745B96">
        <w:rPr>
          <w:color w:val="000000"/>
          <w:sz w:val="28"/>
          <w:szCs w:val="28"/>
          <w:shd w:val="clear" w:color="auto" w:fill="FFFFFF"/>
        </w:rPr>
        <w:t>ом</w:t>
      </w:r>
      <w:proofErr w:type="spellEnd"/>
      <w:r w:rsidR="00745B96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745B96">
        <w:rPr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="00745B96">
        <w:rPr>
          <w:color w:val="000000"/>
          <w:sz w:val="28"/>
          <w:szCs w:val="28"/>
          <w:shd w:val="clear" w:color="auto" w:fill="FFFFFF"/>
        </w:rPr>
        <w:t xml:space="preserve"> </w:t>
      </w:r>
      <w:r w:rsidR="00745B96" w:rsidRPr="00F90BEA">
        <w:rPr>
          <w:color w:val="000000"/>
          <w:sz w:val="28"/>
          <w:szCs w:val="28"/>
          <w:shd w:val="clear" w:color="auto" w:fill="FFFFFF"/>
        </w:rPr>
        <w:t xml:space="preserve"> </w:t>
      </w:r>
      <w:r w:rsidR="00745B96">
        <w:rPr>
          <w:color w:val="000000"/>
          <w:sz w:val="28"/>
          <w:szCs w:val="28"/>
          <w:shd w:val="clear" w:color="auto" w:fill="FFFFFF"/>
        </w:rPr>
        <w:t>не оставил</w:t>
      </w:r>
      <w:r w:rsidR="00745B96" w:rsidRPr="00F90BEA">
        <w:rPr>
          <w:color w:val="000000"/>
          <w:sz w:val="28"/>
          <w:szCs w:val="28"/>
          <w:shd w:val="clear" w:color="auto" w:fill="FFFFFF"/>
        </w:rPr>
        <w:t xml:space="preserve"> никого равнодушным.</w:t>
      </w:r>
    </w:p>
    <w:p w:rsidR="00745B96" w:rsidRDefault="004E51B0" w:rsidP="0049180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745B96" w:rsidRPr="007D3233">
        <w:rPr>
          <w:rFonts w:cs="Times New Roman"/>
          <w:szCs w:val="28"/>
        </w:rPr>
        <w:t>Еще в одн</w:t>
      </w:r>
      <w:r w:rsidR="00745B96">
        <w:rPr>
          <w:rFonts w:cs="Times New Roman"/>
          <w:szCs w:val="28"/>
        </w:rPr>
        <w:t>у а</w:t>
      </w:r>
      <w:r w:rsidR="00745B96" w:rsidRPr="00135D9B">
        <w:rPr>
          <w:rFonts w:cs="Times New Roman"/>
          <w:szCs w:val="28"/>
        </w:rPr>
        <w:t>кци</w:t>
      </w:r>
      <w:r w:rsidR="00745B96">
        <w:rPr>
          <w:rFonts w:cs="Times New Roman"/>
          <w:szCs w:val="28"/>
        </w:rPr>
        <w:t>ю, в м</w:t>
      </w:r>
      <w:r w:rsidR="00745B96" w:rsidRPr="00135D9B">
        <w:rPr>
          <w:rFonts w:cs="Times New Roman"/>
          <w:szCs w:val="28"/>
        </w:rPr>
        <w:t>еждународн</w:t>
      </w:r>
      <w:r w:rsidR="00745B96">
        <w:rPr>
          <w:rFonts w:cs="Times New Roman"/>
          <w:szCs w:val="28"/>
        </w:rPr>
        <w:t>ый</w:t>
      </w:r>
      <w:r w:rsidR="00745B96" w:rsidRPr="00135D9B">
        <w:rPr>
          <w:rFonts w:cs="Times New Roman"/>
          <w:szCs w:val="28"/>
        </w:rPr>
        <w:t xml:space="preserve"> д</w:t>
      </w:r>
      <w:r w:rsidR="00745B96">
        <w:rPr>
          <w:rFonts w:cs="Times New Roman"/>
          <w:szCs w:val="28"/>
        </w:rPr>
        <w:t>ень</w:t>
      </w:r>
      <w:r w:rsidR="00745B96" w:rsidRPr="00135D9B">
        <w:rPr>
          <w:rFonts w:cs="Times New Roman"/>
          <w:szCs w:val="28"/>
        </w:rPr>
        <w:t xml:space="preserve"> отказа от курения</w:t>
      </w:r>
      <w:r w:rsidR="00745B96">
        <w:rPr>
          <w:rFonts w:cs="Times New Roman"/>
          <w:szCs w:val="28"/>
        </w:rPr>
        <w:t>,</w:t>
      </w:r>
      <w:r w:rsidR="00745B96" w:rsidRPr="00135D9B">
        <w:rPr>
          <w:rFonts w:cs="Times New Roman"/>
          <w:szCs w:val="28"/>
        </w:rPr>
        <w:t xml:space="preserve"> «</w:t>
      </w:r>
      <w:r w:rsidR="00745B96">
        <w:rPr>
          <w:rFonts w:cs="Times New Roman"/>
          <w:szCs w:val="28"/>
        </w:rPr>
        <w:t>За жизнь без табачного дыма</w:t>
      </w:r>
      <w:r w:rsidR="00745B96" w:rsidRPr="00135D9B">
        <w:rPr>
          <w:rFonts w:cs="Times New Roman"/>
          <w:szCs w:val="28"/>
        </w:rPr>
        <w:t>»</w:t>
      </w:r>
      <w:r w:rsidR="00745B96">
        <w:rPr>
          <w:rFonts w:cs="Times New Roman"/>
          <w:szCs w:val="28"/>
        </w:rPr>
        <w:t xml:space="preserve"> провели  участники  КЛО «Ровесники». Ими</w:t>
      </w:r>
      <w:r w:rsidR="00745B96" w:rsidRPr="00135D9B">
        <w:rPr>
          <w:rFonts w:cs="Times New Roman"/>
          <w:szCs w:val="28"/>
        </w:rPr>
        <w:t xml:space="preserve"> были изготовлены плакаты со </w:t>
      </w:r>
      <w:proofErr w:type="spellStart"/>
      <w:r w:rsidR="00745B96" w:rsidRPr="00135D9B">
        <w:rPr>
          <w:rFonts w:cs="Times New Roman"/>
          <w:szCs w:val="28"/>
        </w:rPr>
        <w:t>слоганами</w:t>
      </w:r>
      <w:proofErr w:type="spellEnd"/>
      <w:r w:rsidR="00745B96" w:rsidRPr="00135D9B">
        <w:rPr>
          <w:rFonts w:cs="Times New Roman"/>
          <w:szCs w:val="28"/>
        </w:rPr>
        <w:t xml:space="preserve"> за здоровый образ жизни</w:t>
      </w:r>
      <w:r w:rsidR="00745B96">
        <w:rPr>
          <w:rFonts w:cs="Times New Roman"/>
          <w:szCs w:val="28"/>
        </w:rPr>
        <w:t xml:space="preserve"> </w:t>
      </w:r>
      <w:r w:rsidR="00745B96" w:rsidRPr="00135D9B">
        <w:rPr>
          <w:rFonts w:cs="Times New Roman"/>
          <w:szCs w:val="28"/>
        </w:rPr>
        <w:t>(лестница с фразами на ступеньках</w:t>
      </w:r>
      <w:r w:rsidR="00745B96">
        <w:rPr>
          <w:rFonts w:cs="Times New Roman"/>
          <w:szCs w:val="28"/>
        </w:rPr>
        <w:t xml:space="preserve"> «Курение-это яд»,</w:t>
      </w:r>
      <w:r w:rsidR="00745B96" w:rsidRPr="00135D9B">
        <w:rPr>
          <w:rFonts w:cs="Times New Roman"/>
          <w:szCs w:val="28"/>
        </w:rPr>
        <w:t xml:space="preserve"> «Хорошее самочувствие – отличное настроение», «Спорт – это жизнь», «Здоровый образ жизни – залог успеха», «Я счастлив, потому что здоров»), </w:t>
      </w:r>
      <w:proofErr w:type="spellStart"/>
      <w:r w:rsidR="00745B96" w:rsidRPr="00135D9B">
        <w:rPr>
          <w:rFonts w:cs="Times New Roman"/>
          <w:szCs w:val="28"/>
        </w:rPr>
        <w:t>стикеры</w:t>
      </w:r>
      <w:proofErr w:type="spellEnd"/>
      <w:r w:rsidR="00745B96" w:rsidRPr="00135D9B">
        <w:rPr>
          <w:rFonts w:cs="Times New Roman"/>
          <w:szCs w:val="28"/>
        </w:rPr>
        <w:t xml:space="preserve"> и листовки с информацией о Международном дне отказа от курения.</w:t>
      </w:r>
      <w:r w:rsidR="00745B96">
        <w:rPr>
          <w:rFonts w:cs="Times New Roman"/>
          <w:szCs w:val="28"/>
        </w:rPr>
        <w:t xml:space="preserve"> </w:t>
      </w:r>
      <w:r w:rsidR="00745B96" w:rsidRPr="00135D9B">
        <w:rPr>
          <w:rFonts w:cs="Times New Roman"/>
          <w:szCs w:val="28"/>
        </w:rPr>
        <w:t xml:space="preserve">В ходе </w:t>
      </w:r>
      <w:r w:rsidR="00745B96">
        <w:rPr>
          <w:rFonts w:cs="Times New Roman"/>
          <w:szCs w:val="28"/>
        </w:rPr>
        <w:t>акции активисты КЛО «Ровесники»  приглашали людей</w:t>
      </w:r>
      <w:r w:rsidR="00745B96" w:rsidRPr="00135D9B">
        <w:rPr>
          <w:rFonts w:cs="Times New Roman"/>
          <w:szCs w:val="28"/>
        </w:rPr>
        <w:t xml:space="preserve"> подойти к «Лестнице убеждений» и выбрать понравившуюся фразу, приклеить на ступеньку </w:t>
      </w:r>
      <w:proofErr w:type="spellStart"/>
      <w:r w:rsidR="00745B96" w:rsidRPr="00135D9B">
        <w:rPr>
          <w:rFonts w:cs="Times New Roman"/>
          <w:szCs w:val="28"/>
        </w:rPr>
        <w:t>стикер</w:t>
      </w:r>
      <w:proofErr w:type="spellEnd"/>
      <w:r w:rsidR="00745B96" w:rsidRPr="00135D9B">
        <w:rPr>
          <w:rFonts w:cs="Times New Roman"/>
          <w:szCs w:val="28"/>
        </w:rPr>
        <w:t xml:space="preserve">, раздавали листовки. В конце акции был организован </w:t>
      </w:r>
      <w:proofErr w:type="spellStart"/>
      <w:r w:rsidR="00745B96" w:rsidRPr="00135D9B">
        <w:rPr>
          <w:rFonts w:cs="Times New Roman"/>
          <w:szCs w:val="28"/>
        </w:rPr>
        <w:t>флешмоб</w:t>
      </w:r>
      <w:proofErr w:type="spellEnd"/>
      <w:r w:rsidR="00745B96" w:rsidRPr="00135D9B">
        <w:rPr>
          <w:rFonts w:cs="Times New Roman"/>
          <w:szCs w:val="28"/>
        </w:rPr>
        <w:t xml:space="preserve">. </w:t>
      </w:r>
      <w:r w:rsidR="00745B96">
        <w:rPr>
          <w:rFonts w:cs="Times New Roman"/>
          <w:szCs w:val="28"/>
        </w:rPr>
        <w:t>О</w:t>
      </w:r>
      <w:r w:rsidR="00745B96" w:rsidRPr="00135D9B">
        <w:rPr>
          <w:rFonts w:cs="Times New Roman"/>
          <w:szCs w:val="28"/>
        </w:rPr>
        <w:t>рганизаторы выстроились</w:t>
      </w:r>
      <w:r w:rsidR="00745B96">
        <w:rPr>
          <w:rFonts w:cs="Times New Roman"/>
          <w:szCs w:val="28"/>
        </w:rPr>
        <w:t xml:space="preserve"> на лестнице</w:t>
      </w:r>
      <w:r w:rsidR="00745B96" w:rsidRPr="00135D9B">
        <w:rPr>
          <w:rFonts w:cs="Times New Roman"/>
          <w:szCs w:val="28"/>
        </w:rPr>
        <w:t xml:space="preserve"> с плакатам</w:t>
      </w:r>
      <w:proofErr w:type="gramStart"/>
      <w:r w:rsidR="00745B96" w:rsidRPr="00135D9B">
        <w:rPr>
          <w:rFonts w:cs="Times New Roman"/>
          <w:szCs w:val="28"/>
        </w:rPr>
        <w:t>и-</w:t>
      </w:r>
      <w:proofErr w:type="gramEnd"/>
      <w:r w:rsidR="00745B96">
        <w:rPr>
          <w:rFonts w:cs="Times New Roman"/>
          <w:szCs w:val="28"/>
        </w:rPr>
        <w:t xml:space="preserve"> </w:t>
      </w:r>
      <w:proofErr w:type="spellStart"/>
      <w:r w:rsidR="00745B96" w:rsidRPr="00135D9B">
        <w:rPr>
          <w:rFonts w:cs="Times New Roman"/>
          <w:szCs w:val="28"/>
        </w:rPr>
        <w:t>слоганами</w:t>
      </w:r>
      <w:proofErr w:type="spellEnd"/>
      <w:r w:rsidR="00745B96" w:rsidRPr="00135D9B">
        <w:rPr>
          <w:rFonts w:cs="Times New Roman"/>
          <w:szCs w:val="28"/>
        </w:rPr>
        <w:t>, набравшими наибольшее количество голосов  на « Лестнице убеждений».</w:t>
      </w:r>
    </w:p>
    <w:p w:rsidR="00745B96" w:rsidRPr="0095783A" w:rsidRDefault="004E51B0" w:rsidP="0049180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745B96">
        <w:rPr>
          <w:rFonts w:cs="Times New Roman"/>
          <w:szCs w:val="28"/>
        </w:rPr>
        <w:t>Т</w:t>
      </w:r>
      <w:r w:rsidR="00745B96" w:rsidRPr="003D1CD4">
        <w:rPr>
          <w:rFonts w:cs="Times New Roman"/>
          <w:szCs w:val="28"/>
        </w:rPr>
        <w:t>ематический вечер «Смотри по жизни вперед»</w:t>
      </w:r>
      <w:r w:rsidR="00745B96">
        <w:rPr>
          <w:rFonts w:cs="Times New Roman"/>
          <w:szCs w:val="28"/>
        </w:rPr>
        <w:t>,</w:t>
      </w:r>
      <w:r w:rsidR="00745B96" w:rsidRPr="0095783A">
        <w:rPr>
          <w:rFonts w:cs="Times New Roman"/>
          <w:szCs w:val="28"/>
        </w:rPr>
        <w:t xml:space="preserve"> </w:t>
      </w:r>
      <w:r w:rsidR="00745B96">
        <w:rPr>
          <w:rFonts w:cs="Times New Roman"/>
          <w:szCs w:val="28"/>
        </w:rPr>
        <w:t xml:space="preserve">посвященный международному Дню борьбы со </w:t>
      </w:r>
      <w:proofErr w:type="spellStart"/>
      <w:r w:rsidR="00745B96">
        <w:rPr>
          <w:rFonts w:cs="Times New Roman"/>
          <w:szCs w:val="28"/>
        </w:rPr>
        <w:t>СПИДом</w:t>
      </w:r>
      <w:proofErr w:type="spellEnd"/>
      <w:r w:rsidR="00745B96">
        <w:rPr>
          <w:rFonts w:cs="Times New Roman"/>
          <w:szCs w:val="28"/>
        </w:rPr>
        <w:t xml:space="preserve">, прошел </w:t>
      </w:r>
      <w:r w:rsidR="00745B96" w:rsidRPr="007D3233">
        <w:rPr>
          <w:rFonts w:cs="Times New Roman"/>
          <w:szCs w:val="28"/>
        </w:rPr>
        <w:t xml:space="preserve"> </w:t>
      </w:r>
      <w:r w:rsidR="00745B96">
        <w:rPr>
          <w:rFonts w:cs="Times New Roman"/>
          <w:szCs w:val="28"/>
        </w:rPr>
        <w:t>для молодежи</w:t>
      </w:r>
      <w:proofErr w:type="gramStart"/>
      <w:r w:rsidR="00745B96">
        <w:rPr>
          <w:rFonts w:cs="Times New Roman"/>
          <w:szCs w:val="28"/>
        </w:rPr>
        <w:t xml:space="preserve"> .</w:t>
      </w:r>
      <w:proofErr w:type="gramEnd"/>
      <w:r w:rsidR="00745B96">
        <w:rPr>
          <w:szCs w:val="28"/>
        </w:rPr>
        <w:t xml:space="preserve"> </w:t>
      </w:r>
      <w:r w:rsidR="00745B96" w:rsidRPr="0095783A">
        <w:rPr>
          <w:rFonts w:cs="Times New Roman"/>
          <w:szCs w:val="28"/>
        </w:rPr>
        <w:t xml:space="preserve">Молодые люди приняли активное участие в обсуждении этой темы, получили подробные ответы на вопросы: «Откуда появилось заболевание?», «К каким последствиям приводит ВИЧ-заболевание?», «Как передается вирус иммунодефицита?», «Кто чаще всего заражается по возрасту и по половому признаку». Ребята прослушали песню Земфиры «СПИД», узнали о знаменитостях, умерших от </w:t>
      </w:r>
      <w:proofErr w:type="spellStart"/>
      <w:r w:rsidR="00745B96" w:rsidRPr="0095783A">
        <w:rPr>
          <w:rFonts w:cs="Times New Roman"/>
          <w:szCs w:val="28"/>
        </w:rPr>
        <w:t>СПИДа</w:t>
      </w:r>
      <w:proofErr w:type="spellEnd"/>
      <w:r w:rsidR="00745B96" w:rsidRPr="0095783A">
        <w:rPr>
          <w:rFonts w:cs="Times New Roman"/>
          <w:szCs w:val="28"/>
        </w:rPr>
        <w:t xml:space="preserve"> (Клаус </w:t>
      </w:r>
      <w:proofErr w:type="spellStart"/>
      <w:r w:rsidR="00745B96" w:rsidRPr="0095783A">
        <w:rPr>
          <w:rFonts w:cs="Times New Roman"/>
          <w:szCs w:val="28"/>
        </w:rPr>
        <w:t>Номи</w:t>
      </w:r>
      <w:proofErr w:type="spellEnd"/>
      <w:r w:rsidR="00745B96" w:rsidRPr="0095783A">
        <w:rPr>
          <w:rFonts w:cs="Times New Roman"/>
          <w:szCs w:val="28"/>
        </w:rPr>
        <w:t xml:space="preserve">, </w:t>
      </w:r>
      <w:proofErr w:type="spellStart"/>
      <w:r w:rsidR="00745B96" w:rsidRPr="0095783A">
        <w:rPr>
          <w:rFonts w:cs="Times New Roman"/>
          <w:szCs w:val="28"/>
        </w:rPr>
        <w:t>Джиа</w:t>
      </w:r>
      <w:proofErr w:type="spellEnd"/>
      <w:r w:rsidR="00745B96" w:rsidRPr="0095783A">
        <w:rPr>
          <w:rFonts w:cs="Times New Roman"/>
          <w:szCs w:val="28"/>
        </w:rPr>
        <w:t xml:space="preserve"> </w:t>
      </w:r>
      <w:proofErr w:type="spellStart"/>
      <w:r w:rsidR="00745B96" w:rsidRPr="0095783A">
        <w:rPr>
          <w:rFonts w:cs="Times New Roman"/>
          <w:szCs w:val="28"/>
        </w:rPr>
        <w:t>Каранджи</w:t>
      </w:r>
      <w:proofErr w:type="spellEnd"/>
      <w:r w:rsidR="00745B96" w:rsidRPr="0095783A">
        <w:rPr>
          <w:rFonts w:cs="Times New Roman"/>
          <w:szCs w:val="28"/>
        </w:rPr>
        <w:t xml:space="preserve">, Рудольф Нуриев, </w:t>
      </w:r>
      <w:proofErr w:type="spellStart"/>
      <w:r w:rsidR="00745B96" w:rsidRPr="0095783A">
        <w:rPr>
          <w:rFonts w:cs="Times New Roman"/>
          <w:szCs w:val="28"/>
        </w:rPr>
        <w:t>Фредди</w:t>
      </w:r>
      <w:proofErr w:type="spellEnd"/>
      <w:r w:rsidR="00745B96" w:rsidRPr="0095783A">
        <w:rPr>
          <w:rFonts w:cs="Times New Roman"/>
          <w:szCs w:val="28"/>
        </w:rPr>
        <w:t xml:space="preserve"> </w:t>
      </w:r>
      <w:proofErr w:type="spellStart"/>
      <w:r w:rsidR="00745B96" w:rsidRPr="0095783A">
        <w:rPr>
          <w:rFonts w:cs="Times New Roman"/>
          <w:szCs w:val="28"/>
        </w:rPr>
        <w:t>Меркьюри</w:t>
      </w:r>
      <w:proofErr w:type="spellEnd"/>
      <w:r w:rsidR="00745B96" w:rsidRPr="0095783A">
        <w:rPr>
          <w:rFonts w:cs="Times New Roman"/>
          <w:szCs w:val="28"/>
        </w:rPr>
        <w:t xml:space="preserve">, Артур </w:t>
      </w:r>
      <w:proofErr w:type="spellStart"/>
      <w:r w:rsidR="00745B96" w:rsidRPr="0095783A">
        <w:rPr>
          <w:rFonts w:cs="Times New Roman"/>
          <w:szCs w:val="28"/>
        </w:rPr>
        <w:t>Эш</w:t>
      </w:r>
      <w:proofErr w:type="spellEnd"/>
      <w:r w:rsidR="00745B96" w:rsidRPr="0095783A">
        <w:rPr>
          <w:rFonts w:cs="Times New Roman"/>
          <w:szCs w:val="28"/>
        </w:rPr>
        <w:t>).</w:t>
      </w:r>
    </w:p>
    <w:p w:rsidR="00745B96" w:rsidRPr="0095783A" w:rsidRDefault="00745B96" w:rsidP="0049180C">
      <w:pPr>
        <w:pStyle w:val="ab"/>
        <w:jc w:val="left"/>
        <w:rPr>
          <w:rFonts w:ascii="Times New Roman" w:hAnsi="Times New Roman"/>
          <w:sz w:val="28"/>
          <w:szCs w:val="28"/>
        </w:rPr>
      </w:pPr>
      <w:r w:rsidRPr="0095783A">
        <w:rPr>
          <w:rFonts w:ascii="Times New Roman" w:hAnsi="Times New Roman"/>
          <w:sz w:val="28"/>
          <w:szCs w:val="28"/>
        </w:rPr>
        <w:t>Полученные ребятами буклеты и памятки,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5783A">
        <w:rPr>
          <w:rFonts w:ascii="Times New Roman" w:hAnsi="Times New Roman"/>
          <w:sz w:val="28"/>
          <w:szCs w:val="28"/>
        </w:rPr>
        <w:t xml:space="preserve"> тематического мероприятия, расширят их знания об этих заболеваниях. Для того чтобы обсуждаемая информация воспринималась с интересом, мероприятие сопровождалось слайдовой презентацией.</w:t>
      </w:r>
    </w:p>
    <w:p w:rsidR="00745B96" w:rsidRPr="007D3233" w:rsidRDefault="00745B96" w:rsidP="0049180C">
      <w:pPr>
        <w:shd w:val="clear" w:color="auto" w:fill="FFFFFF" w:themeFill="background1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В течение года  на тематических мероприятиях б</w:t>
      </w:r>
      <w:r w:rsidRPr="007D3233">
        <w:rPr>
          <w:rFonts w:cs="Times New Roman"/>
          <w:szCs w:val="28"/>
        </w:rPr>
        <w:t>ыл организован просмотр видеороликов: «Уберечь от беды», «О спорте», «</w:t>
      </w:r>
      <w:proofErr w:type="spellStart"/>
      <w:r w:rsidRPr="007D3233">
        <w:rPr>
          <w:rFonts w:cs="Times New Roman"/>
          <w:szCs w:val="28"/>
        </w:rPr>
        <w:t>Спай</w:t>
      </w:r>
      <w:proofErr w:type="gramStart"/>
      <w:r w:rsidRPr="007D3233">
        <w:rPr>
          <w:rFonts w:cs="Times New Roman"/>
          <w:szCs w:val="28"/>
        </w:rPr>
        <w:t>с</w:t>
      </w:r>
      <w:proofErr w:type="spellEnd"/>
      <w:r w:rsidRPr="007D3233">
        <w:rPr>
          <w:rFonts w:cs="Times New Roman"/>
          <w:szCs w:val="28"/>
        </w:rPr>
        <w:t>-</w:t>
      </w:r>
      <w:proofErr w:type="gramEnd"/>
      <w:r w:rsidRPr="007D3233">
        <w:rPr>
          <w:rFonts w:cs="Times New Roman"/>
          <w:szCs w:val="28"/>
        </w:rPr>
        <w:t xml:space="preserve"> наркотик убийца», «Сре</w:t>
      </w:r>
      <w:r>
        <w:rPr>
          <w:rFonts w:cs="Times New Roman"/>
          <w:szCs w:val="28"/>
        </w:rPr>
        <w:t xml:space="preserve">да обитания. Табачный заговор», </w:t>
      </w:r>
      <w:proofErr w:type="gramStart"/>
      <w:r>
        <w:rPr>
          <w:rFonts w:cs="Times New Roman"/>
          <w:szCs w:val="28"/>
        </w:rPr>
        <w:t>предоставленными</w:t>
      </w:r>
      <w:proofErr w:type="gramEnd"/>
      <w:r>
        <w:rPr>
          <w:rFonts w:cs="Times New Roman"/>
          <w:szCs w:val="28"/>
        </w:rPr>
        <w:t xml:space="preserve"> </w:t>
      </w:r>
      <w:r w:rsidRPr="007D3233">
        <w:rPr>
          <w:rFonts w:cs="Times New Roman"/>
          <w:szCs w:val="28"/>
        </w:rPr>
        <w:t xml:space="preserve"> </w:t>
      </w:r>
      <w:r w:rsidRPr="00B7003D">
        <w:rPr>
          <w:rFonts w:cs="Times New Roman"/>
          <w:szCs w:val="28"/>
        </w:rPr>
        <w:t>МБУК КДЦ «Кинотеатр Кубань»</w:t>
      </w:r>
      <w:r>
        <w:rPr>
          <w:rFonts w:cs="Times New Roman"/>
          <w:szCs w:val="28"/>
        </w:rPr>
        <w:t>.</w:t>
      </w:r>
    </w:p>
    <w:p w:rsidR="00745B96" w:rsidRPr="007D3233" w:rsidRDefault="00745B96" w:rsidP="0049180C">
      <w:pPr>
        <w:spacing w:line="24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На базе </w:t>
      </w:r>
      <w:r w:rsidRPr="007D3233">
        <w:rPr>
          <w:rFonts w:cs="Times New Roman"/>
          <w:szCs w:val="28"/>
          <w:lang w:eastAsia="ru-RU"/>
        </w:rPr>
        <w:t>МКУК «</w:t>
      </w:r>
      <w:proofErr w:type="spellStart"/>
      <w:r w:rsidRPr="007D3233">
        <w:rPr>
          <w:rFonts w:cs="Times New Roman"/>
          <w:szCs w:val="28"/>
          <w:lang w:eastAsia="ru-RU"/>
        </w:rPr>
        <w:t>Незамаевский</w:t>
      </w:r>
      <w:proofErr w:type="spellEnd"/>
      <w:r w:rsidRPr="007D3233">
        <w:rPr>
          <w:rFonts w:cs="Times New Roman"/>
          <w:szCs w:val="28"/>
          <w:lang w:eastAsia="ru-RU"/>
        </w:rPr>
        <w:t xml:space="preserve"> КДЦ» организована работа КЛО «Ровесники»</w:t>
      </w:r>
      <w:r>
        <w:rPr>
          <w:rFonts w:cs="Times New Roman"/>
          <w:szCs w:val="28"/>
          <w:lang w:eastAsia="ru-RU"/>
        </w:rPr>
        <w:t>. Это ребята от 13-20 лет.</w:t>
      </w:r>
      <w:r w:rsidRPr="007D3233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Они активные участники всех мероприятий. П</w:t>
      </w:r>
      <w:r w:rsidRPr="007D3233">
        <w:rPr>
          <w:rFonts w:cs="Times New Roman"/>
          <w:szCs w:val="28"/>
          <w:lang w:eastAsia="ru-RU"/>
        </w:rPr>
        <w:t>ропаганд</w:t>
      </w:r>
      <w:r>
        <w:rPr>
          <w:rFonts w:cs="Times New Roman"/>
          <w:szCs w:val="28"/>
          <w:lang w:eastAsia="ru-RU"/>
        </w:rPr>
        <w:t xml:space="preserve">а  </w:t>
      </w:r>
      <w:r w:rsidRPr="007D3233">
        <w:rPr>
          <w:rFonts w:cs="Times New Roman"/>
          <w:szCs w:val="28"/>
          <w:lang w:eastAsia="ru-RU"/>
        </w:rPr>
        <w:t>здорового образа жизни, профилактики наркомании и правонарушений в подростковой сред</w:t>
      </w:r>
      <w:proofErr w:type="gramStart"/>
      <w:r w:rsidRPr="007D3233">
        <w:rPr>
          <w:rFonts w:cs="Times New Roman"/>
          <w:szCs w:val="28"/>
          <w:lang w:eastAsia="ru-RU"/>
        </w:rPr>
        <w:t>е</w:t>
      </w:r>
      <w:r>
        <w:rPr>
          <w:rFonts w:cs="Times New Roman"/>
          <w:szCs w:val="28"/>
          <w:lang w:eastAsia="ru-RU"/>
        </w:rPr>
        <w:t>-</w:t>
      </w:r>
      <w:proofErr w:type="gramEnd"/>
      <w:r>
        <w:rPr>
          <w:rFonts w:cs="Times New Roman"/>
          <w:szCs w:val="28"/>
          <w:lang w:eastAsia="ru-RU"/>
        </w:rPr>
        <w:t xml:space="preserve"> цель их работы. </w:t>
      </w:r>
      <w:proofErr w:type="gramStart"/>
      <w:r>
        <w:rPr>
          <w:rFonts w:cs="Times New Roman"/>
          <w:szCs w:val="28"/>
          <w:lang w:eastAsia="ru-RU"/>
        </w:rPr>
        <w:t xml:space="preserve">В ноябре ребята приняли участие </w:t>
      </w:r>
      <w:r w:rsidRPr="007D3233">
        <w:rPr>
          <w:rFonts w:cs="Times New Roman"/>
          <w:szCs w:val="28"/>
        </w:rPr>
        <w:t xml:space="preserve">в районном конкурсе клубных </w:t>
      </w:r>
      <w:r w:rsidRPr="007D3233">
        <w:rPr>
          <w:rFonts w:cs="Times New Roman"/>
          <w:szCs w:val="28"/>
        </w:rPr>
        <w:lastRenderedPageBreak/>
        <w:t>учреждений на лучшую постановку работы по сокращению потребления наркотиков, привлечение несовершеннолетних, в том числе находящихся в социально опасном положении и (или) иной трудной жизненной ситуации, к занятиям в клубах, способствующим их приобщению к ценностям отечественной и мировой культуры</w:t>
      </w:r>
      <w:r>
        <w:rPr>
          <w:rFonts w:cs="Times New Roman"/>
          <w:szCs w:val="28"/>
        </w:rPr>
        <w:t xml:space="preserve"> и заняли первое место.</w:t>
      </w:r>
      <w:proofErr w:type="gramEnd"/>
    </w:p>
    <w:p w:rsidR="00745B96" w:rsidRDefault="00745B96" w:rsidP="0049180C">
      <w:pPr>
        <w:autoSpaceDE w:val="0"/>
        <w:autoSpaceDN w:val="0"/>
        <w:adjustRightInd w:val="0"/>
        <w:spacing w:line="240" w:lineRule="auto"/>
        <w:ind w:firstLine="696"/>
        <w:rPr>
          <w:color w:val="000000"/>
          <w:szCs w:val="28"/>
          <w:lang w:eastAsia="ru-RU"/>
        </w:rPr>
      </w:pPr>
    </w:p>
    <w:p w:rsidR="00745B96" w:rsidRDefault="00745B96" w:rsidP="0049180C">
      <w:pPr>
        <w:shd w:val="clear" w:color="auto" w:fill="FFFFFF" w:themeFill="background1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 течение года проведено 32 мероприятия, в которых приняли участие 1402 человек.</w:t>
      </w:r>
    </w:p>
    <w:p w:rsidR="00745B96" w:rsidRDefault="00745B96" w:rsidP="0049180C">
      <w:pPr>
        <w:pStyle w:val="20"/>
        <w:tabs>
          <w:tab w:val="num" w:pos="0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Ведется работа с пожилыми людьми по месту жительства, это проведение обрядов в календарные праздники, «Народные посиделки» клуба «Вечерние посиделки», а также привлечение людей  в вокальные коллективы «</w:t>
      </w:r>
      <w:proofErr w:type="spellStart"/>
      <w:r>
        <w:rPr>
          <w:sz w:val="28"/>
          <w:szCs w:val="28"/>
        </w:rPr>
        <w:t>Кубаночка</w:t>
      </w:r>
      <w:proofErr w:type="spellEnd"/>
      <w:r>
        <w:rPr>
          <w:sz w:val="28"/>
          <w:szCs w:val="28"/>
        </w:rPr>
        <w:t xml:space="preserve">», «Околица».  </w:t>
      </w:r>
      <w:r w:rsidRPr="0014756E">
        <w:rPr>
          <w:sz w:val="28"/>
          <w:szCs w:val="28"/>
        </w:rPr>
        <w:t>Его участники люди пенсионного возраста, ветераны труда, но их активности, жизнелюбию и оптимизму может позавидовать каждый.</w:t>
      </w:r>
    </w:p>
    <w:p w:rsidR="00745B96" w:rsidRDefault="00502D67" w:rsidP="0049180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745B96" w:rsidRPr="00310410">
        <w:rPr>
          <w:rFonts w:cs="Times New Roman"/>
          <w:szCs w:val="28"/>
        </w:rPr>
        <w:t>День пожилого человека – это добрый и светлый праздник бесконечно дорогих нам людей, в который мы окружаем особым вниманием наши</w:t>
      </w:r>
      <w:r w:rsidR="00745B96">
        <w:rPr>
          <w:rFonts w:cs="Times New Roman"/>
          <w:szCs w:val="28"/>
        </w:rPr>
        <w:t xml:space="preserve">х родителей, бабушек и дедушек. </w:t>
      </w:r>
      <w:r w:rsidR="00745B96" w:rsidRPr="00310410">
        <w:rPr>
          <w:rFonts w:cs="Times New Roman"/>
          <w:szCs w:val="28"/>
        </w:rPr>
        <w:t>Этот день призван напомнить молодым о ценности человеческих отношений, верности, чувстве долга, ответственности и самопожертвовании. Забота о старших воспитывает в наших сердцах чувства любви, благодарности, милосердии и чистосердечности. Мы не должны забывать, что только у того общества, в котором люди уважают старших, есть будущее.</w:t>
      </w:r>
    </w:p>
    <w:p w:rsidR="00502D67" w:rsidRDefault="00745B96" w:rsidP="0049180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502D67">
        <w:rPr>
          <w:rFonts w:cs="Times New Roman"/>
          <w:szCs w:val="28"/>
        </w:rPr>
        <w:t xml:space="preserve">   </w:t>
      </w:r>
      <w:r w:rsidR="00502D67" w:rsidRPr="00745B96">
        <w:rPr>
          <w:rFonts w:cs="Times New Roman"/>
          <w:szCs w:val="28"/>
        </w:rPr>
        <w:t>Работники КД</w:t>
      </w:r>
      <w:r w:rsidR="00502D67">
        <w:rPr>
          <w:rFonts w:cs="Times New Roman"/>
          <w:szCs w:val="28"/>
        </w:rPr>
        <w:t>Ц</w:t>
      </w:r>
      <w:r w:rsidR="00502D67" w:rsidRPr="00745B96">
        <w:rPr>
          <w:rFonts w:cs="Times New Roman"/>
          <w:szCs w:val="28"/>
        </w:rPr>
        <w:t xml:space="preserve"> тесно сотрудничают с Советам ветеранов, школо</w:t>
      </w:r>
      <w:r w:rsidR="00502D67">
        <w:rPr>
          <w:rFonts w:cs="Times New Roman"/>
          <w:szCs w:val="28"/>
        </w:rPr>
        <w:t>й, библиотекой, администрацией</w:t>
      </w:r>
      <w:proofErr w:type="gramStart"/>
      <w:r w:rsidR="00502D67">
        <w:rPr>
          <w:rFonts w:cs="Times New Roman"/>
          <w:szCs w:val="28"/>
        </w:rPr>
        <w:t xml:space="preserve"> </w:t>
      </w:r>
      <w:r w:rsidR="00502D67" w:rsidRPr="00745B96">
        <w:rPr>
          <w:rFonts w:cs="Times New Roman"/>
          <w:szCs w:val="28"/>
        </w:rPr>
        <w:t>.</w:t>
      </w:r>
      <w:proofErr w:type="gramEnd"/>
      <w:r w:rsidR="00502D67" w:rsidRPr="00745B96">
        <w:rPr>
          <w:rFonts w:cs="Times New Roman"/>
          <w:szCs w:val="28"/>
        </w:rPr>
        <w:t xml:space="preserve"> </w:t>
      </w:r>
      <w:r w:rsidR="00502D67">
        <w:rPr>
          <w:rFonts w:cs="Times New Roman"/>
          <w:szCs w:val="28"/>
        </w:rPr>
        <w:t>В</w:t>
      </w:r>
      <w:r w:rsidR="00502D67" w:rsidRPr="00745B96">
        <w:rPr>
          <w:rFonts w:cs="Times New Roman"/>
          <w:szCs w:val="28"/>
        </w:rPr>
        <w:t xml:space="preserve"> течени</w:t>
      </w:r>
      <w:r w:rsidR="00502D67">
        <w:rPr>
          <w:rFonts w:cs="Times New Roman"/>
          <w:szCs w:val="28"/>
        </w:rPr>
        <w:t xml:space="preserve">е </w:t>
      </w:r>
      <w:r w:rsidR="00502D67" w:rsidRPr="00745B96">
        <w:rPr>
          <w:rFonts w:cs="Times New Roman"/>
          <w:szCs w:val="28"/>
        </w:rPr>
        <w:t>года проходят поздравления с праздниками и юбилеями пожилых людей на дому</w:t>
      </w:r>
      <w:r w:rsidR="00502D67">
        <w:rPr>
          <w:rFonts w:cs="Times New Roman"/>
          <w:szCs w:val="28"/>
        </w:rPr>
        <w:t>. 29.09.17г.накануне Дня пожилого человека свои с</w:t>
      </w:r>
      <w:r w:rsidR="00502D67" w:rsidRPr="00310410">
        <w:rPr>
          <w:rFonts w:cs="Times New Roman"/>
          <w:szCs w:val="28"/>
        </w:rPr>
        <w:t xml:space="preserve">ердечные поздравления </w:t>
      </w:r>
      <w:r w:rsidR="00502D67">
        <w:rPr>
          <w:rFonts w:cs="Times New Roman"/>
          <w:szCs w:val="28"/>
        </w:rPr>
        <w:t xml:space="preserve">бабушкам, которым в этом году исполнилось 80 лет,  </w:t>
      </w:r>
      <w:r w:rsidR="00502D67" w:rsidRPr="00310410">
        <w:rPr>
          <w:rFonts w:cs="Times New Roman"/>
          <w:szCs w:val="28"/>
        </w:rPr>
        <w:t xml:space="preserve">адресовали </w:t>
      </w:r>
      <w:r w:rsidR="00502D67">
        <w:rPr>
          <w:rFonts w:cs="Times New Roman"/>
          <w:szCs w:val="28"/>
        </w:rPr>
        <w:t xml:space="preserve">девочки из вокальной группы «Колокольчики». </w:t>
      </w:r>
      <w:r w:rsidR="00502D67" w:rsidRPr="001658D9">
        <w:rPr>
          <w:rFonts w:cs="Times New Roman"/>
          <w:szCs w:val="28"/>
        </w:rPr>
        <w:t>Пожилые люди были рады</w:t>
      </w:r>
      <w:r w:rsidR="00502D67">
        <w:rPr>
          <w:rFonts w:cs="Times New Roman"/>
          <w:szCs w:val="28"/>
        </w:rPr>
        <w:t xml:space="preserve"> такому вниманию и с большим удовольствием слушали стихотворения и песни, которые для них подготовили девочки. Также были вручены открытки с поздравлениями от районного совета ветеранов. Бабушки были очень рады и от всей души благодарили за эти минуты внимания.</w:t>
      </w:r>
    </w:p>
    <w:p w:rsidR="00502D67" w:rsidRPr="00502D67" w:rsidRDefault="00502D67" w:rsidP="0049180C">
      <w:pPr>
        <w:pStyle w:val="ab"/>
        <w:jc w:val="lef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502D67">
        <w:rPr>
          <w:rFonts w:ascii="Times New Roman" w:hAnsi="Times New Roman"/>
          <w:sz w:val="28"/>
          <w:szCs w:val="28"/>
          <w:shd w:val="clear" w:color="auto" w:fill="FFFFFF"/>
        </w:rPr>
        <w:t xml:space="preserve">1октября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02D67">
        <w:rPr>
          <w:rFonts w:ascii="Times New Roman" w:hAnsi="Times New Roman"/>
          <w:sz w:val="28"/>
          <w:szCs w:val="28"/>
          <w:shd w:val="clear" w:color="auto" w:fill="FFFFFF"/>
        </w:rPr>
        <w:t>ктивные, увлеченные и жизнерадостные люди «золотого возраста» собрались на картофельные посиделки «Нам года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е беда, мы с картошкою всегда»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02D67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502D67">
        <w:rPr>
          <w:rFonts w:ascii="Times New Roman" w:hAnsi="Times New Roman"/>
          <w:sz w:val="28"/>
          <w:szCs w:val="28"/>
          <w:shd w:val="clear" w:color="auto" w:fill="FFFFFF"/>
        </w:rPr>
        <w:t xml:space="preserve"> чтобы отметить песнями и плясками Международный день пожилых людей. </w:t>
      </w:r>
      <w:r w:rsidRPr="00502D67">
        <w:rPr>
          <w:rFonts w:ascii="Times New Roman" w:hAnsi="Times New Roman"/>
          <w:sz w:val="28"/>
          <w:szCs w:val="28"/>
        </w:rPr>
        <w:br/>
      </w:r>
      <w:r w:rsidRPr="00502D67">
        <w:rPr>
          <w:rFonts w:ascii="Times New Roman" w:hAnsi="Times New Roman"/>
          <w:sz w:val="28"/>
          <w:szCs w:val="28"/>
          <w:shd w:val="clear" w:color="auto" w:fill="FFFFFF"/>
        </w:rPr>
        <w:t xml:space="preserve">В фойе была оформлена выставка-просмотр «Жить в радости до глубокой старости». Оригинальные, яркие и фантазийные поделки и композиции украшали фойе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КДЦ</w:t>
      </w:r>
      <w:r w:rsidRPr="00502D67">
        <w:rPr>
          <w:rFonts w:ascii="Times New Roman" w:hAnsi="Times New Roman"/>
          <w:sz w:val="28"/>
          <w:szCs w:val="28"/>
          <w:shd w:val="clear" w:color="auto" w:fill="FFFFFF"/>
        </w:rPr>
        <w:t xml:space="preserve"> в этот праздничный день. Испробовав угощение, гости посиделок дружно пели песни и задорные частушки, активно участвовали в играх и конкурсах, посвященных, конечно же, картошке. </w:t>
      </w:r>
    </w:p>
    <w:p w:rsidR="00502D67" w:rsidRPr="00502D67" w:rsidRDefault="00502D67" w:rsidP="0049180C">
      <w:pPr>
        <w:pStyle w:val="ab"/>
        <w:jc w:val="left"/>
        <w:rPr>
          <w:rFonts w:ascii="Times New Roman" w:eastAsiaTheme="minorHAnsi" w:hAnsi="Times New Roman"/>
          <w:sz w:val="28"/>
          <w:szCs w:val="28"/>
        </w:rPr>
      </w:pPr>
    </w:p>
    <w:p w:rsidR="00502D67" w:rsidRDefault="00502D67" w:rsidP="0049180C">
      <w:pPr>
        <w:pStyle w:val="ab"/>
        <w:jc w:val="left"/>
        <w:rPr>
          <w:rFonts w:ascii="Arial" w:hAnsi="Arial" w:cs="Arial"/>
          <w:color w:val="2A2A2A"/>
          <w:sz w:val="18"/>
          <w:szCs w:val="1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745B96" w:rsidRPr="007D7AC3">
        <w:rPr>
          <w:rFonts w:ascii="Times New Roman" w:hAnsi="Times New Roman"/>
          <w:sz w:val="28"/>
          <w:szCs w:val="28"/>
        </w:rPr>
        <w:t>В целях повышения авторитета семьи, пропаганды семейных ценностей и традиций учреждени</w:t>
      </w:r>
      <w:r w:rsidR="00745B96">
        <w:rPr>
          <w:rFonts w:ascii="Times New Roman" w:hAnsi="Times New Roman"/>
          <w:sz w:val="28"/>
          <w:szCs w:val="28"/>
        </w:rPr>
        <w:t>ем</w:t>
      </w:r>
      <w:r w:rsidR="00745B96" w:rsidRPr="007D7AC3">
        <w:rPr>
          <w:rFonts w:ascii="Times New Roman" w:hAnsi="Times New Roman"/>
          <w:sz w:val="28"/>
          <w:szCs w:val="28"/>
        </w:rPr>
        <w:t xml:space="preserve"> культуры традиционно организуются  и проводятся мероприятия, посвященные Международному дню семьи.</w:t>
      </w:r>
      <w:r w:rsidRPr="00502D67">
        <w:rPr>
          <w:rFonts w:ascii="Arial" w:hAnsi="Arial" w:cs="Arial"/>
          <w:color w:val="2A2A2A"/>
          <w:sz w:val="18"/>
          <w:szCs w:val="18"/>
          <w:shd w:val="clear" w:color="auto" w:fill="FFFFFF"/>
        </w:rPr>
        <w:t xml:space="preserve"> </w:t>
      </w:r>
    </w:p>
    <w:p w:rsidR="00745B96" w:rsidRPr="00502D67" w:rsidRDefault="00502D67" w:rsidP="0049180C">
      <w:pPr>
        <w:pStyle w:val="ab"/>
        <w:jc w:val="left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t xml:space="preserve">       </w:t>
      </w:r>
      <w:r w:rsidRPr="00502D67">
        <w:rPr>
          <w:rFonts w:ascii="Times New Roman" w:hAnsi="Times New Roman"/>
          <w:sz w:val="28"/>
          <w:szCs w:val="28"/>
          <w:shd w:val="clear" w:color="auto" w:fill="FFFFFF"/>
        </w:rPr>
        <w:t>Международный день семьи отмечается в мире 15 мая. Нет крепче на Земле союза, чем счастливая и дружная семья. Это начало новой жизни, продолжение прекрасного рода, сохранение святости традиций. Семья – это дом, это место, где всегда приятно и интересно находиться, где уютно и спокойно, где всегда поймут и поддержат, помогут решить проблемы и искренне разделят радость!</w:t>
      </w:r>
      <w:r w:rsidRPr="00502D67">
        <w:rPr>
          <w:rFonts w:ascii="Times New Roman" w:hAnsi="Times New Roman"/>
          <w:sz w:val="28"/>
          <w:szCs w:val="28"/>
        </w:rPr>
        <w:br/>
      </w:r>
      <w:r w:rsidRPr="00502D67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Установление этого дня Генеральной Ассамблеей ООН в 1993 году призвано обратить особое внимание общественности разных стран на многочисленные проблемы семьи, </w:t>
      </w:r>
      <w:r w:rsidRPr="00502D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ведь благополучие семьи — это основа развития и прогресса любой страны.</w:t>
      </w:r>
      <w:r w:rsidRPr="00502D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502D67">
        <w:rPr>
          <w:rFonts w:ascii="Times New Roman" w:hAnsi="Times New Roman"/>
          <w:sz w:val="28"/>
          <w:szCs w:val="28"/>
          <w:shd w:val="clear" w:color="auto" w:fill="FFFFFF"/>
        </w:rPr>
        <w:t>15 мая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502D67">
        <w:rPr>
          <w:rFonts w:ascii="Times New Roman" w:hAnsi="Times New Roman"/>
          <w:sz w:val="28"/>
          <w:szCs w:val="28"/>
          <w:shd w:val="clear" w:color="auto" w:fill="FFFFFF"/>
        </w:rPr>
        <w:t xml:space="preserve"> года на территории Дом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02D67"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культуры прошл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02D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игровая программа</w:t>
      </w:r>
      <w:r w:rsidRPr="00502D6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посвященные Дню семьи, «Семейный очаг».</w:t>
      </w:r>
      <w:r w:rsidRPr="00502D67">
        <w:rPr>
          <w:rFonts w:ascii="Arial" w:hAnsi="Arial" w:cs="Arial"/>
          <w:color w:val="2A2A2A"/>
          <w:sz w:val="18"/>
          <w:szCs w:val="18"/>
          <w:shd w:val="clear" w:color="auto" w:fill="FFFFFF"/>
        </w:rPr>
        <w:t xml:space="preserve"> </w:t>
      </w:r>
      <w:r w:rsidRPr="00502D67">
        <w:rPr>
          <w:rFonts w:ascii="Times New Roman" w:hAnsi="Times New Roman"/>
          <w:sz w:val="28"/>
          <w:szCs w:val="28"/>
          <w:shd w:val="clear" w:color="auto" w:fill="FFFFFF"/>
        </w:rPr>
        <w:t xml:space="preserve">С ребятами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родителями </w:t>
      </w:r>
      <w:r w:rsidRPr="00502D67">
        <w:rPr>
          <w:rFonts w:ascii="Times New Roman" w:hAnsi="Times New Roman"/>
          <w:sz w:val="28"/>
          <w:szCs w:val="28"/>
          <w:shd w:val="clear" w:color="auto" w:fill="FFFFFF"/>
        </w:rPr>
        <w:t>были проведены познавательные конкурсы и игры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02D67">
        <w:rPr>
          <w:rFonts w:ascii="Arial" w:hAnsi="Arial" w:cs="Arial"/>
          <w:color w:val="2A2A2A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502D67">
        <w:rPr>
          <w:rFonts w:ascii="Times New Roman" w:hAnsi="Times New Roman"/>
          <w:sz w:val="28"/>
          <w:szCs w:val="28"/>
          <w:shd w:val="clear" w:color="auto" w:fill="FFFFFF"/>
        </w:rPr>
        <w:t xml:space="preserve">ыло предложено провести эстафеты: «Шустрый поварёнок», «Наряжаемся», «Гусеница с </w:t>
      </w:r>
      <w:proofErr w:type="gramStart"/>
      <w:r w:rsidRPr="00502D67">
        <w:rPr>
          <w:rFonts w:ascii="Times New Roman" w:hAnsi="Times New Roman"/>
          <w:sz w:val="28"/>
          <w:szCs w:val="28"/>
          <w:shd w:val="clear" w:color="auto" w:fill="FFFFFF"/>
        </w:rPr>
        <w:t>шарами</w:t>
      </w:r>
      <w:proofErr w:type="gramEnd"/>
      <w:r w:rsidRPr="00502D67">
        <w:rPr>
          <w:rFonts w:ascii="Times New Roman" w:hAnsi="Times New Roman"/>
          <w:sz w:val="28"/>
          <w:szCs w:val="28"/>
          <w:shd w:val="clear" w:color="auto" w:fill="FFFFFF"/>
        </w:rPr>
        <w:t xml:space="preserve">» и </w:t>
      </w:r>
      <w:proofErr w:type="gramStart"/>
      <w:r w:rsidRPr="00502D67">
        <w:rPr>
          <w:rFonts w:ascii="Times New Roman" w:hAnsi="Times New Roman"/>
          <w:sz w:val="28"/>
          <w:szCs w:val="28"/>
          <w:shd w:val="clear" w:color="auto" w:fill="FFFFFF"/>
        </w:rPr>
        <w:t>какой</w:t>
      </w:r>
      <w:proofErr w:type="gramEnd"/>
      <w:r w:rsidRPr="00502D67">
        <w:rPr>
          <w:rFonts w:ascii="Times New Roman" w:hAnsi="Times New Roman"/>
          <w:sz w:val="28"/>
          <w:szCs w:val="28"/>
          <w:shd w:val="clear" w:color="auto" w:fill="FFFFFF"/>
        </w:rPr>
        <w:t xml:space="preserve"> же праздник без замечательного конкурса «Самая музыкальная команда». Завершился праздник общим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чаепитием.</w:t>
      </w:r>
      <w:r w:rsidRPr="00502D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45B96" w:rsidRDefault="00745B96" w:rsidP="0049180C">
      <w:pPr>
        <w:pStyle w:val="ab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</w:t>
      </w:r>
      <w:r w:rsidRPr="00541049">
        <w:rPr>
          <w:rFonts w:ascii="Times New Roman" w:hAnsi="Times New Roman"/>
          <w:sz w:val="28"/>
          <w:szCs w:val="28"/>
        </w:rPr>
        <w:t xml:space="preserve"> целью возрождения семейных традиций, воспитания подрастающего поколения </w:t>
      </w:r>
      <w:r>
        <w:rPr>
          <w:rFonts w:ascii="Times New Roman" w:hAnsi="Times New Roman"/>
          <w:sz w:val="28"/>
          <w:szCs w:val="28"/>
        </w:rPr>
        <w:t>организована выставка-конкурс семейного творчества «Солнышко в ладошке»</w:t>
      </w:r>
      <w:r w:rsidRPr="00541049">
        <w:rPr>
          <w:rFonts w:ascii="Times New Roman" w:hAnsi="Times New Roman"/>
          <w:sz w:val="28"/>
          <w:szCs w:val="28"/>
        </w:rPr>
        <w:t>. Участником конкурса мо</w:t>
      </w:r>
      <w:r>
        <w:rPr>
          <w:rFonts w:ascii="Times New Roman" w:hAnsi="Times New Roman"/>
          <w:sz w:val="28"/>
          <w:szCs w:val="28"/>
        </w:rPr>
        <w:t>гла</w:t>
      </w:r>
      <w:r w:rsidRPr="00541049">
        <w:rPr>
          <w:rFonts w:ascii="Times New Roman" w:hAnsi="Times New Roman"/>
          <w:sz w:val="28"/>
          <w:szCs w:val="28"/>
        </w:rPr>
        <w:t xml:space="preserve"> стать любая семья, в которой воспитыва</w:t>
      </w:r>
      <w:r>
        <w:rPr>
          <w:rFonts w:ascii="Times New Roman" w:hAnsi="Times New Roman"/>
          <w:sz w:val="28"/>
          <w:szCs w:val="28"/>
        </w:rPr>
        <w:t>ются несовершеннолетние дети.</w:t>
      </w:r>
      <w:r w:rsidRPr="0054104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Конкурсанты предоставляли работы</w:t>
      </w:r>
      <w:r w:rsidRPr="00541049">
        <w:rPr>
          <w:rFonts w:ascii="Times New Roman" w:hAnsi="Times New Roman"/>
          <w:sz w:val="28"/>
          <w:szCs w:val="28"/>
        </w:rPr>
        <w:t>, выполненн</w:t>
      </w:r>
      <w:r>
        <w:rPr>
          <w:rFonts w:ascii="Times New Roman" w:hAnsi="Times New Roman"/>
          <w:sz w:val="28"/>
          <w:szCs w:val="28"/>
        </w:rPr>
        <w:t xml:space="preserve">ые в разных техниках: живопись, </w:t>
      </w:r>
      <w:r w:rsidRPr="00541049">
        <w:rPr>
          <w:rFonts w:ascii="Times New Roman" w:hAnsi="Times New Roman"/>
          <w:sz w:val="28"/>
          <w:szCs w:val="28"/>
        </w:rPr>
        <w:t>макетирование (картон, спички,</w:t>
      </w:r>
      <w:r>
        <w:rPr>
          <w:rFonts w:ascii="Times New Roman" w:hAnsi="Times New Roman"/>
          <w:sz w:val="28"/>
          <w:szCs w:val="28"/>
        </w:rPr>
        <w:t xml:space="preserve"> монеты, бумага, дерево и т.д.).</w:t>
      </w:r>
      <w:proofErr w:type="gramEnd"/>
      <w:r w:rsidRPr="00541049">
        <w:rPr>
          <w:rFonts w:ascii="Times New Roman" w:hAnsi="Times New Roman"/>
          <w:sz w:val="28"/>
          <w:szCs w:val="28"/>
        </w:rPr>
        <w:t xml:space="preserve"> Победители конкурса </w:t>
      </w:r>
      <w:r>
        <w:rPr>
          <w:rFonts w:ascii="Times New Roman" w:hAnsi="Times New Roman"/>
          <w:sz w:val="28"/>
          <w:szCs w:val="28"/>
        </w:rPr>
        <w:t xml:space="preserve">определены, ими стала семья </w:t>
      </w:r>
      <w:proofErr w:type="gramStart"/>
      <w:r>
        <w:rPr>
          <w:rFonts w:ascii="Times New Roman" w:hAnsi="Times New Roman"/>
          <w:sz w:val="28"/>
          <w:szCs w:val="28"/>
        </w:rPr>
        <w:t>Столбовых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45B96" w:rsidRDefault="00502D67" w:rsidP="0049180C">
      <w:pPr>
        <w:pStyle w:val="ab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45B96" w:rsidRPr="001371A8">
        <w:rPr>
          <w:rFonts w:ascii="Times New Roman" w:hAnsi="Times New Roman"/>
          <w:sz w:val="28"/>
          <w:szCs w:val="28"/>
        </w:rPr>
        <w:t>Мероприятиям для семейной аудитории учреждени</w:t>
      </w:r>
      <w:r w:rsidR="00745B96">
        <w:rPr>
          <w:rFonts w:ascii="Times New Roman" w:hAnsi="Times New Roman"/>
          <w:sz w:val="28"/>
          <w:szCs w:val="28"/>
        </w:rPr>
        <w:t>е</w:t>
      </w:r>
      <w:r w:rsidR="00745B96" w:rsidRPr="001371A8">
        <w:rPr>
          <w:rFonts w:ascii="Times New Roman" w:hAnsi="Times New Roman"/>
          <w:sz w:val="28"/>
          <w:szCs w:val="28"/>
        </w:rPr>
        <w:t xml:space="preserve"> культуры уделяют большое внимание, так как они призваны формировать у населения пра</w:t>
      </w:r>
      <w:r w:rsidR="00745B96">
        <w:rPr>
          <w:rFonts w:ascii="Times New Roman" w:hAnsi="Times New Roman"/>
          <w:sz w:val="28"/>
          <w:szCs w:val="28"/>
        </w:rPr>
        <w:t>вильное понимание предназначения</w:t>
      </w:r>
      <w:r w:rsidR="00745B96" w:rsidRPr="001371A8">
        <w:rPr>
          <w:rFonts w:ascii="Times New Roman" w:hAnsi="Times New Roman"/>
          <w:sz w:val="28"/>
          <w:szCs w:val="28"/>
        </w:rPr>
        <w:t xml:space="preserve"> мужчин и женщин, их социального статуса, функций и взаимоотношений в семье и обществе. </w:t>
      </w:r>
    </w:p>
    <w:p w:rsidR="003930F3" w:rsidRDefault="00502D67" w:rsidP="003930F3">
      <w:pPr>
        <w:pStyle w:val="c1"/>
        <w:spacing w:before="0" w:beforeAutospacing="0" w:after="0" w:afterAutospacing="0"/>
        <w:ind w:right="-142"/>
        <w:rPr>
          <w:sz w:val="28"/>
          <w:szCs w:val="28"/>
          <w:shd w:val="clear" w:color="auto" w:fill="FFFFFF"/>
        </w:rPr>
      </w:pPr>
      <w:r>
        <w:rPr>
          <w:szCs w:val="28"/>
        </w:rPr>
        <w:t xml:space="preserve">      </w:t>
      </w:r>
      <w:r>
        <w:rPr>
          <w:szCs w:val="28"/>
          <w:shd w:val="clear" w:color="auto" w:fill="FFFFFF"/>
        </w:rPr>
        <w:t xml:space="preserve">       </w:t>
      </w:r>
      <w:r w:rsidR="003930F3" w:rsidRPr="001A1E9D">
        <w:rPr>
          <w:spacing w:val="2"/>
          <w:sz w:val="28"/>
          <w:szCs w:val="28"/>
        </w:rPr>
        <w:t xml:space="preserve">Поистине, добрым и любимым можно назвать семейный праздник «День семьи, любви и верности», в </w:t>
      </w:r>
      <w:proofErr w:type="gramStart"/>
      <w:r w:rsidR="003930F3" w:rsidRPr="001A1E9D">
        <w:rPr>
          <w:spacing w:val="2"/>
          <w:sz w:val="28"/>
          <w:szCs w:val="28"/>
        </w:rPr>
        <w:t>котором</w:t>
      </w:r>
      <w:proofErr w:type="gramEnd"/>
      <w:r w:rsidR="003930F3" w:rsidRPr="001A1E9D">
        <w:rPr>
          <w:spacing w:val="2"/>
          <w:sz w:val="28"/>
          <w:szCs w:val="28"/>
        </w:rPr>
        <w:t xml:space="preserve"> жители </w:t>
      </w:r>
      <w:proofErr w:type="spellStart"/>
      <w:r w:rsidR="003930F3" w:rsidRPr="001A1E9D">
        <w:rPr>
          <w:spacing w:val="2"/>
          <w:sz w:val="28"/>
          <w:szCs w:val="28"/>
        </w:rPr>
        <w:t>Незамаевского</w:t>
      </w:r>
      <w:proofErr w:type="spellEnd"/>
      <w:r w:rsidR="003930F3" w:rsidRPr="001A1E9D">
        <w:rPr>
          <w:spacing w:val="2"/>
          <w:sz w:val="28"/>
          <w:szCs w:val="28"/>
        </w:rPr>
        <w:t xml:space="preserve"> поселения с удовольствием принимают участие.</w:t>
      </w:r>
      <w:r w:rsidR="003930F3" w:rsidRPr="001A1E9D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="003930F3" w:rsidRPr="001A1E9D">
        <w:rPr>
          <w:sz w:val="28"/>
          <w:szCs w:val="28"/>
          <w:shd w:val="clear" w:color="auto" w:fill="FFFFFF"/>
        </w:rPr>
        <w:t xml:space="preserve">Все участники от мало до </w:t>
      </w:r>
      <w:proofErr w:type="gramStart"/>
      <w:r w:rsidR="003930F3" w:rsidRPr="001A1E9D">
        <w:rPr>
          <w:sz w:val="28"/>
          <w:szCs w:val="28"/>
          <w:shd w:val="clear" w:color="auto" w:fill="FFFFFF"/>
        </w:rPr>
        <w:t>велика</w:t>
      </w:r>
      <w:proofErr w:type="gramEnd"/>
      <w:r w:rsidR="003930F3" w:rsidRPr="001A1E9D">
        <w:rPr>
          <w:sz w:val="28"/>
          <w:szCs w:val="28"/>
          <w:shd w:val="clear" w:color="auto" w:fill="FFFFFF"/>
        </w:rPr>
        <w:t xml:space="preserve"> имели возможность принять </w:t>
      </w:r>
    </w:p>
    <w:p w:rsidR="003930F3" w:rsidRPr="001A1E9D" w:rsidRDefault="003930F3" w:rsidP="003930F3">
      <w:pPr>
        <w:pStyle w:val="c1"/>
        <w:spacing w:before="0" w:beforeAutospacing="0" w:after="0" w:afterAutospacing="0"/>
        <w:ind w:right="-142"/>
        <w:rPr>
          <w:spacing w:val="2"/>
          <w:sz w:val="28"/>
          <w:szCs w:val="28"/>
        </w:rPr>
      </w:pPr>
      <w:r w:rsidRPr="001A1E9D">
        <w:rPr>
          <w:sz w:val="28"/>
          <w:szCs w:val="28"/>
          <w:shd w:val="clear" w:color="auto" w:fill="FFFFFF"/>
        </w:rPr>
        <w:t>участие в мастер-классе </w:t>
      </w:r>
      <w:r w:rsidRPr="001A1E9D">
        <w:rPr>
          <w:rStyle w:val="a8"/>
          <w:i w:val="0"/>
          <w:sz w:val="28"/>
          <w:szCs w:val="28"/>
          <w:shd w:val="clear" w:color="auto" w:fill="FFFFFF"/>
        </w:rPr>
        <w:t>«Цветок доброты»</w:t>
      </w:r>
      <w:r w:rsidRPr="001A1E9D">
        <w:rPr>
          <w:i/>
          <w:sz w:val="28"/>
          <w:szCs w:val="28"/>
          <w:shd w:val="clear" w:color="auto" w:fill="FFFFFF"/>
        </w:rPr>
        <w:t>,</w:t>
      </w:r>
      <w:r w:rsidRPr="001A1E9D">
        <w:rPr>
          <w:sz w:val="28"/>
          <w:szCs w:val="28"/>
          <w:shd w:val="clear" w:color="auto" w:fill="FFFFFF"/>
        </w:rPr>
        <w:t xml:space="preserve"> сделав из цветной бумаги и картона символ праздника - ромашку, которая олицетворяет любовь, верность, доброту и скромность. Цветок можно было оставить себе на память или подарить близким. Для детей</w:t>
      </w:r>
      <w:r w:rsidRPr="001A1E9D">
        <w:rPr>
          <w:b/>
          <w:sz w:val="28"/>
          <w:szCs w:val="28"/>
          <w:shd w:val="clear" w:color="auto" w:fill="FFFFFF"/>
        </w:rPr>
        <w:t xml:space="preserve"> </w:t>
      </w:r>
      <w:r w:rsidRPr="001A1E9D">
        <w:rPr>
          <w:sz w:val="28"/>
          <w:szCs w:val="28"/>
          <w:shd w:val="clear" w:color="auto" w:fill="FFFFFF"/>
        </w:rPr>
        <w:t xml:space="preserve"> состоялась познавательная беседа  «Самое главное слово семья». Они рассказывали о семейных традициях, вспоминали пословицы и поговорки о семье. Ребята с любовью отзывались о своих братьях и сестричках и, с </w:t>
      </w:r>
      <w:proofErr w:type="gramStart"/>
      <w:r w:rsidRPr="001A1E9D">
        <w:rPr>
          <w:sz w:val="28"/>
          <w:szCs w:val="28"/>
          <w:shd w:val="clear" w:color="auto" w:fill="FFFFFF"/>
        </w:rPr>
        <w:t>глубоким</w:t>
      </w:r>
      <w:proofErr w:type="gramEnd"/>
      <w:r w:rsidRPr="001A1E9D">
        <w:rPr>
          <w:sz w:val="28"/>
          <w:szCs w:val="28"/>
          <w:shd w:val="clear" w:color="auto" w:fill="FFFFFF"/>
        </w:rPr>
        <w:t xml:space="preserve">  уважение, о старших членах семьи – бабушках и дедушках! В завершении мероприятия  дети  нарисовали  Герб своей семьи и сделали</w:t>
      </w:r>
      <w:r w:rsidRPr="001A1E9D">
        <w:rPr>
          <w:sz w:val="28"/>
          <w:szCs w:val="28"/>
        </w:rPr>
        <w:t xml:space="preserve">  букеты  из ромашек своими руками.</w:t>
      </w:r>
    </w:p>
    <w:p w:rsidR="00502D67" w:rsidRPr="00B94B64" w:rsidRDefault="00191097" w:rsidP="0049180C">
      <w:pPr>
        <w:pStyle w:val="2"/>
        <w:spacing w:after="0" w:line="240" w:lineRule="auto"/>
        <w:rPr>
          <w:color w:val="000000"/>
          <w:sz w:val="28"/>
          <w:szCs w:val="28"/>
        </w:rPr>
      </w:pPr>
      <w:r w:rsidRPr="00502D67">
        <w:rPr>
          <w:b/>
          <w:sz w:val="28"/>
          <w:szCs w:val="28"/>
        </w:rPr>
        <w:t>1.9</w:t>
      </w:r>
      <w:r w:rsidRPr="00502D67">
        <w:rPr>
          <w:sz w:val="28"/>
          <w:szCs w:val="28"/>
        </w:rPr>
        <w:t>.</w:t>
      </w:r>
      <w:r w:rsidRPr="00B7003D">
        <w:rPr>
          <w:szCs w:val="28"/>
        </w:rPr>
        <w:t xml:space="preserve"> </w:t>
      </w:r>
      <w:r w:rsidR="00502D67" w:rsidRPr="00B94B64">
        <w:rPr>
          <w:color w:val="000000"/>
          <w:sz w:val="28"/>
          <w:szCs w:val="28"/>
        </w:rPr>
        <w:t xml:space="preserve">Анализируя развитие платных услуг в культурно - </w:t>
      </w:r>
      <w:proofErr w:type="spellStart"/>
      <w:r w:rsidR="00502D67" w:rsidRPr="00B94B64">
        <w:rPr>
          <w:color w:val="000000"/>
          <w:sz w:val="28"/>
          <w:szCs w:val="28"/>
        </w:rPr>
        <w:t>досугов</w:t>
      </w:r>
      <w:r w:rsidR="00502D67">
        <w:rPr>
          <w:color w:val="000000"/>
          <w:sz w:val="28"/>
          <w:szCs w:val="28"/>
        </w:rPr>
        <w:t>ом</w:t>
      </w:r>
      <w:proofErr w:type="spellEnd"/>
      <w:r w:rsidR="00502D67" w:rsidRPr="00B94B64">
        <w:rPr>
          <w:color w:val="000000"/>
          <w:sz w:val="28"/>
          <w:szCs w:val="28"/>
        </w:rPr>
        <w:t xml:space="preserve"> учреждени</w:t>
      </w:r>
      <w:r w:rsidR="00502D67">
        <w:rPr>
          <w:color w:val="000000"/>
          <w:sz w:val="28"/>
          <w:szCs w:val="28"/>
        </w:rPr>
        <w:t>и</w:t>
      </w:r>
      <w:r w:rsidR="00502D67" w:rsidRPr="00B94B64">
        <w:rPr>
          <w:color w:val="000000"/>
          <w:sz w:val="28"/>
          <w:szCs w:val="28"/>
        </w:rPr>
        <w:t>, следует отметить, что по сравнению с 201</w:t>
      </w:r>
      <w:r w:rsidR="00502D67">
        <w:rPr>
          <w:color w:val="000000"/>
          <w:sz w:val="28"/>
          <w:szCs w:val="28"/>
        </w:rPr>
        <w:t>6</w:t>
      </w:r>
      <w:r w:rsidR="00502D67" w:rsidRPr="00B94B64">
        <w:rPr>
          <w:color w:val="000000"/>
          <w:sz w:val="28"/>
          <w:szCs w:val="28"/>
        </w:rPr>
        <w:t xml:space="preserve"> годом количество мероприятий, проводимых на платной основе, </w:t>
      </w:r>
      <w:r w:rsidR="00502D67">
        <w:rPr>
          <w:color w:val="000000"/>
          <w:sz w:val="28"/>
          <w:szCs w:val="28"/>
        </w:rPr>
        <w:t>увеличилось(2016-38, 2017-54).</w:t>
      </w:r>
    </w:p>
    <w:p w:rsidR="00502D67" w:rsidRPr="00B2689A" w:rsidRDefault="00502D67" w:rsidP="0049180C">
      <w:pPr>
        <w:pStyle w:val="2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2689A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7</w:t>
      </w:r>
      <w:r w:rsidRPr="00B2689A">
        <w:rPr>
          <w:color w:val="000000"/>
          <w:sz w:val="28"/>
          <w:szCs w:val="28"/>
        </w:rPr>
        <w:t xml:space="preserve"> году поступления от платных услуг населению составили </w:t>
      </w:r>
      <w:r w:rsidRPr="00502D67">
        <w:rPr>
          <w:color w:val="000000"/>
          <w:sz w:val="28"/>
          <w:szCs w:val="28"/>
          <w:shd w:val="clear" w:color="auto" w:fill="FFFFFF" w:themeFill="background1"/>
        </w:rPr>
        <w:t>48005 рублей.</w:t>
      </w:r>
    </w:p>
    <w:p w:rsidR="00502D67" w:rsidRPr="00502D67" w:rsidRDefault="00502D67" w:rsidP="0049180C">
      <w:pPr>
        <w:pStyle w:val="2"/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В отчетном году основная часть внебюджетных средств была получена за счет </w:t>
      </w:r>
      <w:r w:rsidRPr="00502D67">
        <w:rPr>
          <w:color w:val="000000"/>
          <w:sz w:val="28"/>
          <w:szCs w:val="28"/>
        </w:rPr>
        <w:t>концерт</w:t>
      </w:r>
      <w:r>
        <w:rPr>
          <w:color w:val="000000"/>
          <w:sz w:val="28"/>
          <w:szCs w:val="28"/>
        </w:rPr>
        <w:t>ов</w:t>
      </w:r>
      <w:r w:rsidRPr="00502D67">
        <w:rPr>
          <w:color w:val="000000"/>
          <w:sz w:val="28"/>
          <w:szCs w:val="28"/>
        </w:rPr>
        <w:t>, огоньк</w:t>
      </w:r>
      <w:r>
        <w:rPr>
          <w:color w:val="000000"/>
          <w:sz w:val="28"/>
          <w:szCs w:val="28"/>
        </w:rPr>
        <w:t xml:space="preserve">ов, </w:t>
      </w:r>
      <w:proofErr w:type="spellStart"/>
      <w:r>
        <w:rPr>
          <w:color w:val="000000"/>
          <w:sz w:val="28"/>
          <w:szCs w:val="28"/>
        </w:rPr>
        <w:t>корпоративов</w:t>
      </w:r>
      <w:proofErr w:type="spellEnd"/>
      <w:r>
        <w:rPr>
          <w:color w:val="000000"/>
          <w:sz w:val="28"/>
          <w:szCs w:val="28"/>
        </w:rPr>
        <w:t>.</w:t>
      </w:r>
      <w:r w:rsidRPr="00502D67">
        <w:rPr>
          <w:color w:val="000000"/>
          <w:sz w:val="28"/>
          <w:szCs w:val="28"/>
        </w:rPr>
        <w:t xml:space="preserve"> </w:t>
      </w:r>
    </w:p>
    <w:p w:rsidR="00502D67" w:rsidRPr="00F331DD" w:rsidRDefault="00502D67" w:rsidP="0049180C">
      <w:pPr>
        <w:pStyle w:val="2"/>
        <w:spacing w:after="0" w:line="240" w:lineRule="auto"/>
        <w:rPr>
          <w:color w:val="000000"/>
          <w:sz w:val="28"/>
          <w:szCs w:val="28"/>
        </w:rPr>
      </w:pPr>
      <w:r>
        <w:rPr>
          <w:rFonts w:eastAsiaTheme="minorHAnsi" w:cstheme="minorBidi"/>
          <w:color w:val="auto"/>
          <w:kern w:val="0"/>
          <w:sz w:val="24"/>
          <w:szCs w:val="24"/>
          <w:lang w:eastAsia="en-US"/>
        </w:rPr>
        <w:t xml:space="preserve">      </w:t>
      </w:r>
      <w:r w:rsidRPr="00F331DD">
        <w:rPr>
          <w:color w:val="000000"/>
          <w:sz w:val="28"/>
          <w:szCs w:val="28"/>
        </w:rPr>
        <w:t>Развитие платных услуг затрудняется слабой покупательской способностью населения, низким уровнем заработной платы и тяжелым экономическим положением. Вышеперечисленные обстоятельства заставляют иногда устанавливать стоимость билетов на платные мероприятия ниже их реальной себестоимости, вводить льготы для социально незащищенных категорий населения. В качестве поощрения для участников самодеятельного народного творчества практику</w:t>
      </w:r>
      <w:r>
        <w:rPr>
          <w:color w:val="000000"/>
          <w:sz w:val="28"/>
          <w:szCs w:val="28"/>
        </w:rPr>
        <w:t>ем</w:t>
      </w:r>
      <w:r w:rsidRPr="00F331DD">
        <w:rPr>
          <w:color w:val="000000"/>
          <w:sz w:val="28"/>
          <w:szCs w:val="28"/>
        </w:rPr>
        <w:t xml:space="preserve"> бесплатное посещение платных мероприятий. Денежные средства, получаемые дом</w:t>
      </w:r>
      <w:r>
        <w:rPr>
          <w:color w:val="000000"/>
          <w:sz w:val="28"/>
          <w:szCs w:val="28"/>
        </w:rPr>
        <w:t xml:space="preserve">ом </w:t>
      </w:r>
      <w:r w:rsidRPr="00F331DD">
        <w:rPr>
          <w:color w:val="000000"/>
          <w:sz w:val="28"/>
          <w:szCs w:val="28"/>
        </w:rPr>
        <w:t xml:space="preserve">культуры от платной деятельности, </w:t>
      </w:r>
      <w:r>
        <w:rPr>
          <w:color w:val="000000"/>
          <w:sz w:val="28"/>
          <w:szCs w:val="28"/>
        </w:rPr>
        <w:t xml:space="preserve">используются на </w:t>
      </w:r>
      <w:r w:rsidRPr="00F331DD">
        <w:rPr>
          <w:color w:val="000000"/>
          <w:sz w:val="28"/>
          <w:szCs w:val="28"/>
        </w:rPr>
        <w:t>укрепление материально-технической базы учреждени</w:t>
      </w:r>
      <w:r>
        <w:rPr>
          <w:color w:val="000000"/>
          <w:sz w:val="28"/>
          <w:szCs w:val="28"/>
        </w:rPr>
        <w:t>я.</w:t>
      </w:r>
      <w:r w:rsidRPr="00F331DD">
        <w:rPr>
          <w:color w:val="000000"/>
          <w:sz w:val="28"/>
          <w:szCs w:val="28"/>
        </w:rPr>
        <w:t xml:space="preserve"> </w:t>
      </w:r>
    </w:p>
    <w:p w:rsidR="0049180C" w:rsidRPr="00F9385B" w:rsidRDefault="0049180C" w:rsidP="0049180C">
      <w:pPr>
        <w:shd w:val="clear" w:color="auto" w:fill="FFFFFF"/>
        <w:spacing w:after="210" w:line="24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b/>
          <w:szCs w:val="28"/>
        </w:rPr>
        <w:t xml:space="preserve">       </w:t>
      </w:r>
      <w:r w:rsidR="00191097" w:rsidRPr="00502D67">
        <w:rPr>
          <w:b/>
          <w:szCs w:val="28"/>
        </w:rPr>
        <w:t>1.10.</w:t>
      </w:r>
      <w:r w:rsidR="00191097" w:rsidRPr="00502D67">
        <w:rPr>
          <w:szCs w:val="28"/>
        </w:rPr>
        <w:t xml:space="preserve"> </w:t>
      </w:r>
      <w:r w:rsidR="00502D67" w:rsidRPr="006F5663">
        <w:rPr>
          <w:szCs w:val="28"/>
        </w:rPr>
        <w:t>В рамках расширения с</w:t>
      </w:r>
      <w:r w:rsidR="00502D67">
        <w:rPr>
          <w:szCs w:val="28"/>
        </w:rPr>
        <w:t xml:space="preserve">отрудничества с </w:t>
      </w:r>
      <w:r>
        <w:rPr>
          <w:szCs w:val="28"/>
        </w:rPr>
        <w:t>КУМЦ</w:t>
      </w:r>
      <w:r w:rsidR="00502D67">
        <w:rPr>
          <w:szCs w:val="28"/>
        </w:rPr>
        <w:t>,</w:t>
      </w:r>
      <w:r w:rsidR="00502D67" w:rsidRPr="006F5663">
        <w:rPr>
          <w:szCs w:val="28"/>
        </w:rPr>
        <w:t xml:space="preserve"> коллектив Дома культуры приветствует проведение мероприятий</w:t>
      </w:r>
      <w:r>
        <w:rPr>
          <w:szCs w:val="28"/>
        </w:rPr>
        <w:t xml:space="preserve"> учебно-методической направленности. В апреле 2017г. подобный семинар состоялся.</w:t>
      </w:r>
      <w:r w:rsidRPr="0049180C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Pr="00F9385B">
        <w:rPr>
          <w:rFonts w:eastAsia="Times New Roman"/>
          <w:color w:val="000000"/>
          <w:lang w:eastAsia="ru-RU"/>
        </w:rPr>
        <w:t>редлагаем провести учебный семинар для ведущих массовых мероприятий, семинар-практикум по проведению массовых</w:t>
      </w:r>
      <w:r>
        <w:rPr>
          <w:rFonts w:eastAsia="Times New Roman"/>
          <w:color w:val="000000"/>
          <w:lang w:eastAsia="ru-RU"/>
        </w:rPr>
        <w:t xml:space="preserve"> мероприятий и народных гуляний.</w:t>
      </w:r>
    </w:p>
    <w:p w:rsidR="00502D67" w:rsidRPr="0080031D" w:rsidRDefault="0049180C" w:rsidP="0049180C">
      <w:pPr>
        <w:pStyle w:val="20"/>
        <w:tabs>
          <w:tab w:val="num" w:pos="0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02D67" w:rsidRPr="004F46E8">
        <w:rPr>
          <w:sz w:val="28"/>
          <w:szCs w:val="28"/>
        </w:rPr>
        <w:t>Участие и обучение специалистов  в краевых семинарах и курсах повышения квалификации  по обобщению и распространению передового опыта клубной работы.</w:t>
      </w:r>
      <w:r w:rsidR="00502D67">
        <w:rPr>
          <w:sz w:val="28"/>
          <w:szCs w:val="28"/>
        </w:rPr>
        <w:t xml:space="preserve"> </w:t>
      </w:r>
      <w:r w:rsidR="00502D67" w:rsidRPr="0080031D">
        <w:rPr>
          <w:sz w:val="28"/>
          <w:szCs w:val="28"/>
        </w:rPr>
        <w:t>А также выездные семинары внутри района для специалистов культуры на базе маленьких и больших клубных учреждений.</w:t>
      </w:r>
    </w:p>
    <w:p w:rsidR="0049180C" w:rsidRPr="00F9385B" w:rsidRDefault="0049180C" w:rsidP="0049180C">
      <w:pPr>
        <w:shd w:val="clear" w:color="auto" w:fill="FFFFFF"/>
        <w:spacing w:after="210" w:line="24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szCs w:val="28"/>
        </w:rPr>
        <w:t xml:space="preserve">       </w:t>
      </w:r>
      <w:r w:rsidR="00502D67" w:rsidRPr="006F5663">
        <w:rPr>
          <w:szCs w:val="28"/>
        </w:rPr>
        <w:t>Оказание помощи в подготовке реперт</w:t>
      </w:r>
      <w:r w:rsidR="00502D67">
        <w:rPr>
          <w:szCs w:val="28"/>
        </w:rPr>
        <w:t xml:space="preserve">уарных, методических материалов. Помощь в приобретении видео-семинаров. Методическая помощь в более современных подписных  изданиях. </w:t>
      </w:r>
      <w:r w:rsidRPr="00F9385B">
        <w:rPr>
          <w:rFonts w:eastAsia="Times New Roman"/>
          <w:color w:val="000000"/>
          <w:lang w:eastAsia="ru-RU"/>
        </w:rPr>
        <w:t>Для более эффективной деятельности методического центра требуются методические разработки по инновационным формам работы.</w:t>
      </w:r>
    </w:p>
    <w:p w:rsidR="00191097" w:rsidRPr="0049180C" w:rsidRDefault="0049180C" w:rsidP="0049180C">
      <w:pPr>
        <w:spacing w:line="240" w:lineRule="auto"/>
        <w:rPr>
          <w:sz w:val="24"/>
          <w:szCs w:val="24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="00191097" w:rsidRPr="00B7003D">
        <w:rPr>
          <w:b/>
          <w:szCs w:val="28"/>
        </w:rPr>
        <w:t>1.</w:t>
      </w:r>
      <w:r w:rsidR="00191097" w:rsidRPr="00E0559C">
        <w:rPr>
          <w:rFonts w:cs="Times New Roman"/>
          <w:b/>
          <w:szCs w:val="28"/>
        </w:rPr>
        <w:t>11</w:t>
      </w:r>
      <w:proofErr w:type="gramStart"/>
      <w:r w:rsidR="00191097">
        <w:rPr>
          <w:rFonts w:cs="Times New Roman"/>
          <w:szCs w:val="28"/>
        </w:rPr>
        <w:t xml:space="preserve">  </w:t>
      </w:r>
      <w:r w:rsidR="00191097" w:rsidRPr="00E0559C">
        <w:rPr>
          <w:rFonts w:eastAsia="Calibri" w:cs="Times New Roman"/>
          <w:szCs w:val="28"/>
          <w:lang w:bidi="en-US"/>
        </w:rPr>
        <w:t>О</w:t>
      </w:r>
      <w:proofErr w:type="gramEnd"/>
      <w:r w:rsidR="00191097" w:rsidRPr="00E0559C">
        <w:rPr>
          <w:rFonts w:eastAsia="Calibri" w:cs="Times New Roman"/>
          <w:szCs w:val="28"/>
          <w:lang w:bidi="en-US"/>
        </w:rPr>
        <w:t xml:space="preserve">дним из методов повышения статуса учреждений культуры  является </w:t>
      </w:r>
      <w:r w:rsidR="00191097">
        <w:rPr>
          <w:rFonts w:eastAsia="Calibri" w:cs="Times New Roman"/>
          <w:szCs w:val="28"/>
          <w:lang w:bidi="en-US"/>
        </w:rPr>
        <w:t xml:space="preserve">   </w:t>
      </w:r>
      <w:r w:rsidR="00191097" w:rsidRPr="00E0559C">
        <w:rPr>
          <w:rFonts w:eastAsia="Calibri" w:cs="Times New Roman"/>
          <w:szCs w:val="28"/>
          <w:lang w:bidi="en-US"/>
        </w:rPr>
        <w:t>внедрение новейших технологий  в проведение культурно – массовых мероприятий и организации досуга. Это способствует развитию творческого потенциала специалистов и повышение качества клубных услуг.</w:t>
      </w:r>
    </w:p>
    <w:p w:rsidR="00191097" w:rsidRPr="00E0559C" w:rsidRDefault="00191097" w:rsidP="0049180C">
      <w:pPr>
        <w:tabs>
          <w:tab w:val="left" w:pos="0"/>
        </w:tabs>
        <w:spacing w:line="240" w:lineRule="auto"/>
        <w:contextualSpacing/>
        <w:rPr>
          <w:rFonts w:eastAsia="Calibri" w:cs="Times New Roman"/>
          <w:szCs w:val="28"/>
          <w:lang w:bidi="en-US"/>
        </w:rPr>
      </w:pPr>
      <w:proofErr w:type="gramStart"/>
      <w:r>
        <w:rPr>
          <w:rFonts w:eastAsia="Calibri" w:cs="Times New Roman"/>
          <w:szCs w:val="28"/>
          <w:lang w:bidi="en-US"/>
        </w:rPr>
        <w:t>Например</w:t>
      </w:r>
      <w:proofErr w:type="gramEnd"/>
      <w:r>
        <w:rPr>
          <w:rFonts w:eastAsia="Calibri" w:cs="Times New Roman"/>
          <w:szCs w:val="28"/>
          <w:lang w:bidi="en-US"/>
        </w:rPr>
        <w:t xml:space="preserve"> </w:t>
      </w:r>
      <w:proofErr w:type="spellStart"/>
      <w:r>
        <w:rPr>
          <w:rFonts w:eastAsia="Calibri" w:cs="Times New Roman"/>
          <w:szCs w:val="28"/>
          <w:lang w:bidi="en-US"/>
        </w:rPr>
        <w:t>м</w:t>
      </w:r>
      <w:r w:rsidRPr="00E0559C">
        <w:rPr>
          <w:rFonts w:eastAsia="Calibri" w:cs="Times New Roman"/>
          <w:szCs w:val="28"/>
          <w:lang w:bidi="en-US"/>
        </w:rPr>
        <w:t>ультимедийное</w:t>
      </w:r>
      <w:proofErr w:type="spellEnd"/>
      <w:r w:rsidRPr="00E0559C">
        <w:rPr>
          <w:rFonts w:eastAsia="Calibri" w:cs="Times New Roman"/>
          <w:szCs w:val="28"/>
          <w:lang w:bidi="en-US"/>
        </w:rPr>
        <w:t xml:space="preserve"> сопровождение </w:t>
      </w:r>
      <w:r>
        <w:rPr>
          <w:rFonts w:eastAsia="Calibri" w:cs="Times New Roman"/>
          <w:szCs w:val="28"/>
          <w:lang w:bidi="en-US"/>
        </w:rPr>
        <w:t xml:space="preserve">стало необходимой частью  в </w:t>
      </w:r>
      <w:r w:rsidRPr="00E0559C">
        <w:rPr>
          <w:rFonts w:eastAsia="Calibri" w:cs="Times New Roman"/>
          <w:szCs w:val="28"/>
          <w:lang w:bidi="en-US"/>
        </w:rPr>
        <w:t xml:space="preserve"> работе</w:t>
      </w:r>
      <w:r>
        <w:rPr>
          <w:rFonts w:eastAsia="Calibri" w:cs="Times New Roman"/>
          <w:szCs w:val="28"/>
          <w:lang w:bidi="en-US"/>
        </w:rPr>
        <w:t>.</w:t>
      </w:r>
      <w:r w:rsidRPr="00E0559C">
        <w:rPr>
          <w:rFonts w:eastAsia="Calibri" w:cs="Times New Roman"/>
          <w:szCs w:val="28"/>
          <w:lang w:bidi="en-US"/>
        </w:rPr>
        <w:t xml:space="preserve"> Достигнутые результаты при внедрении инновационных технологий, которые применяются в деятельности учреждения, очевидны. Повысилось качество предоставляемых услуг.</w:t>
      </w:r>
    </w:p>
    <w:p w:rsidR="0049180C" w:rsidRDefault="0049180C" w:rsidP="0049180C">
      <w:pPr>
        <w:spacing w:line="240" w:lineRule="auto"/>
        <w:rPr>
          <w:szCs w:val="28"/>
        </w:rPr>
      </w:pPr>
      <w:r>
        <w:rPr>
          <w:szCs w:val="28"/>
        </w:rPr>
        <w:t xml:space="preserve">       </w:t>
      </w:r>
      <w:r w:rsidRPr="006C5D8F">
        <w:rPr>
          <w:szCs w:val="28"/>
        </w:rPr>
        <w:t xml:space="preserve">Среди </w:t>
      </w:r>
      <w:r>
        <w:rPr>
          <w:szCs w:val="28"/>
        </w:rPr>
        <w:t xml:space="preserve"> инновационных </w:t>
      </w:r>
      <w:r w:rsidRPr="006C5D8F">
        <w:rPr>
          <w:szCs w:val="28"/>
        </w:rPr>
        <w:t>мероприятий,</w:t>
      </w:r>
      <w:r>
        <w:rPr>
          <w:szCs w:val="28"/>
        </w:rPr>
        <w:t xml:space="preserve"> можно выделить:</w:t>
      </w:r>
    </w:p>
    <w:p w:rsidR="0049180C" w:rsidRDefault="0049180C" w:rsidP="0049180C">
      <w:pPr>
        <w:autoSpaceDE w:val="0"/>
        <w:autoSpaceDN w:val="0"/>
        <w:adjustRightInd w:val="0"/>
        <w:spacing w:line="240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  Акция «Улицы наших героев».</w:t>
      </w:r>
      <w:r w:rsidRPr="00D162C8">
        <w:rPr>
          <w:color w:val="000000"/>
          <w:szCs w:val="28"/>
          <w:shd w:val="clear" w:color="auto" w:fill="FFFFFF"/>
        </w:rPr>
        <w:t xml:space="preserve"> Участники КЛО «Память»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D162C8">
        <w:rPr>
          <w:color w:val="000000"/>
          <w:szCs w:val="28"/>
          <w:shd w:val="clear" w:color="auto" w:fill="FFFFFF"/>
        </w:rPr>
        <w:t>делали разметку на дорогах улиц</w:t>
      </w:r>
      <w:r>
        <w:rPr>
          <w:color w:val="000000"/>
          <w:szCs w:val="28"/>
          <w:shd w:val="clear" w:color="auto" w:fill="FFFFFF"/>
        </w:rPr>
        <w:t>,</w:t>
      </w:r>
      <w:r w:rsidRPr="00D162C8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где жили </w:t>
      </w:r>
      <w:r w:rsidRPr="00D162C8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ветераны </w:t>
      </w:r>
      <w:r w:rsidRPr="00D162C8">
        <w:rPr>
          <w:color w:val="000000"/>
          <w:szCs w:val="28"/>
          <w:shd w:val="clear" w:color="auto" w:fill="FFFFFF"/>
        </w:rPr>
        <w:t xml:space="preserve"> Великой Отечественной </w:t>
      </w:r>
      <w:r>
        <w:rPr>
          <w:color w:val="000000"/>
          <w:szCs w:val="28"/>
          <w:shd w:val="clear" w:color="auto" w:fill="FFFFFF"/>
        </w:rPr>
        <w:t>в</w:t>
      </w:r>
      <w:r w:rsidRPr="00D162C8">
        <w:rPr>
          <w:color w:val="000000"/>
          <w:szCs w:val="28"/>
          <w:shd w:val="clear" w:color="auto" w:fill="FFFFFF"/>
        </w:rPr>
        <w:t>ойны</w:t>
      </w:r>
      <w:r>
        <w:rPr>
          <w:color w:val="000000"/>
          <w:szCs w:val="28"/>
          <w:shd w:val="clear" w:color="auto" w:fill="FFFFFF"/>
        </w:rPr>
        <w:t>,</w:t>
      </w:r>
      <w:r w:rsidRPr="00D162C8">
        <w:rPr>
          <w:color w:val="000000"/>
          <w:szCs w:val="28"/>
          <w:shd w:val="clear" w:color="auto" w:fill="FFFFFF"/>
        </w:rPr>
        <w:t xml:space="preserve"> с надписью «Ты живешь на улице героя» </w:t>
      </w:r>
      <w:r>
        <w:rPr>
          <w:color w:val="000000"/>
          <w:szCs w:val="28"/>
          <w:shd w:val="clear" w:color="auto" w:fill="FFFFFF"/>
        </w:rPr>
        <w:t>поселка</w:t>
      </w:r>
      <w:r w:rsidRPr="00D162C8"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Незамаевский</w:t>
      </w:r>
      <w:proofErr w:type="spellEnd"/>
      <w:r>
        <w:rPr>
          <w:color w:val="000000"/>
          <w:szCs w:val="28"/>
          <w:shd w:val="clear" w:color="auto" w:fill="FFFFFF"/>
        </w:rPr>
        <w:t>.</w:t>
      </w:r>
      <w:r w:rsidRPr="00D162C8">
        <w:rPr>
          <w:color w:val="000000"/>
          <w:szCs w:val="28"/>
          <w:shd w:val="clear" w:color="auto" w:fill="FFFFFF"/>
        </w:rPr>
        <w:t xml:space="preserve"> </w:t>
      </w:r>
    </w:p>
    <w:p w:rsidR="0049180C" w:rsidRPr="00F9385B" w:rsidRDefault="0049180C" w:rsidP="0049180C">
      <w:pPr>
        <w:shd w:val="clear" w:color="auto" w:fill="FFFFFF"/>
        <w:spacing w:after="210" w:line="24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Pr="00F9385B">
        <w:rPr>
          <w:rFonts w:eastAsia="Times New Roman"/>
          <w:color w:val="000000"/>
          <w:lang w:eastAsia="ru-RU"/>
        </w:rPr>
        <w:t xml:space="preserve">Для жителей </w:t>
      </w:r>
      <w:r>
        <w:rPr>
          <w:rFonts w:eastAsia="Times New Roman"/>
          <w:color w:val="000000"/>
          <w:lang w:eastAsia="ru-RU"/>
        </w:rPr>
        <w:t>ст</w:t>
      </w:r>
      <w:proofErr w:type="gramStart"/>
      <w:r>
        <w:rPr>
          <w:rFonts w:eastAsia="Times New Roman"/>
          <w:color w:val="000000"/>
          <w:lang w:eastAsia="ru-RU"/>
        </w:rPr>
        <w:t>.Н</w:t>
      </w:r>
      <w:proofErr w:type="gramEnd"/>
      <w:r>
        <w:rPr>
          <w:rFonts w:eastAsia="Times New Roman"/>
          <w:color w:val="000000"/>
          <w:lang w:eastAsia="ru-RU"/>
        </w:rPr>
        <w:t xml:space="preserve">овопокровской </w:t>
      </w:r>
      <w:r w:rsidRPr="00F9385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Pr="00F9385B">
        <w:rPr>
          <w:rFonts w:eastAsia="Times New Roman"/>
          <w:color w:val="000000"/>
          <w:lang w:eastAsia="ru-RU"/>
        </w:rPr>
        <w:t xml:space="preserve"> июн</w:t>
      </w:r>
      <w:r>
        <w:rPr>
          <w:rFonts w:eastAsia="Times New Roman"/>
          <w:color w:val="000000"/>
          <w:lang w:eastAsia="ru-RU"/>
        </w:rPr>
        <w:t>е</w:t>
      </w:r>
      <w:r w:rsidRPr="00F9385B">
        <w:rPr>
          <w:rFonts w:eastAsia="Times New Roman"/>
          <w:color w:val="000000"/>
          <w:lang w:eastAsia="ru-RU"/>
        </w:rPr>
        <w:t xml:space="preserve"> проходил</w:t>
      </w:r>
      <w:r>
        <w:rPr>
          <w:rFonts w:eastAsia="Times New Roman"/>
          <w:color w:val="000000"/>
          <w:lang w:eastAsia="ru-RU"/>
        </w:rPr>
        <w:t>и</w:t>
      </w:r>
      <w:r w:rsidRPr="00F9385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концертные программы, посвященные 80-летию Краснодарского края </w:t>
      </w:r>
      <w:r w:rsidRPr="00F9385B">
        <w:rPr>
          <w:rFonts w:eastAsia="Times New Roman"/>
          <w:color w:val="000000"/>
          <w:lang w:eastAsia="ru-RU"/>
        </w:rPr>
        <w:t>. Согласно графика творческие коллективы и солисты поселени</w:t>
      </w:r>
      <w:r>
        <w:rPr>
          <w:rFonts w:eastAsia="Times New Roman"/>
          <w:color w:val="000000"/>
          <w:lang w:eastAsia="ru-RU"/>
        </w:rPr>
        <w:t xml:space="preserve">й </w:t>
      </w:r>
      <w:r w:rsidRPr="00F9385B">
        <w:rPr>
          <w:rFonts w:eastAsia="Times New Roman"/>
          <w:color w:val="000000"/>
          <w:lang w:eastAsia="ru-RU"/>
        </w:rPr>
        <w:t>состав</w:t>
      </w:r>
      <w:r>
        <w:rPr>
          <w:rFonts w:eastAsia="Times New Roman"/>
          <w:color w:val="000000"/>
          <w:lang w:eastAsia="ru-RU"/>
        </w:rPr>
        <w:t xml:space="preserve">ляли </w:t>
      </w:r>
      <w:r w:rsidRPr="00F9385B">
        <w:rPr>
          <w:rFonts w:eastAsia="Times New Roman"/>
          <w:color w:val="000000"/>
          <w:lang w:eastAsia="ru-RU"/>
        </w:rPr>
        <w:t xml:space="preserve"> совместную конц</w:t>
      </w:r>
      <w:r>
        <w:rPr>
          <w:rFonts w:eastAsia="Times New Roman"/>
          <w:color w:val="000000"/>
          <w:lang w:eastAsia="ru-RU"/>
        </w:rPr>
        <w:t xml:space="preserve">ертную программу. </w:t>
      </w:r>
      <w:r w:rsidRPr="00F9385B">
        <w:rPr>
          <w:rFonts w:eastAsia="Times New Roman"/>
          <w:color w:val="000000"/>
          <w:lang w:eastAsia="ru-RU"/>
        </w:rPr>
        <w:t xml:space="preserve">Подобного рода </w:t>
      </w:r>
      <w:r>
        <w:rPr>
          <w:rFonts w:eastAsia="Times New Roman"/>
          <w:color w:val="000000"/>
          <w:lang w:eastAsia="ru-RU"/>
        </w:rPr>
        <w:t>мероприятия</w:t>
      </w:r>
      <w:r w:rsidRPr="00F9385B">
        <w:rPr>
          <w:rFonts w:eastAsia="Times New Roman"/>
          <w:color w:val="000000"/>
          <w:lang w:eastAsia="ru-RU"/>
        </w:rPr>
        <w:t xml:space="preserve"> позволяют творчески </w:t>
      </w:r>
      <w:r>
        <w:rPr>
          <w:rFonts w:eastAsia="Times New Roman"/>
          <w:color w:val="000000"/>
          <w:lang w:eastAsia="ru-RU"/>
        </w:rPr>
        <w:t xml:space="preserve">сплотиться, </w:t>
      </w:r>
      <w:r w:rsidRPr="00F9385B">
        <w:rPr>
          <w:rFonts w:eastAsia="Times New Roman"/>
          <w:color w:val="000000"/>
          <w:lang w:eastAsia="ru-RU"/>
        </w:rPr>
        <w:t>способствуют пропаганде и распространению лучших достижений и опыта учреждений культуры.</w:t>
      </w:r>
    </w:p>
    <w:p w:rsidR="0049180C" w:rsidRPr="0049180C" w:rsidRDefault="00191097" w:rsidP="0049180C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B7003D">
        <w:rPr>
          <w:rFonts w:cs="Times New Roman"/>
          <w:b/>
          <w:szCs w:val="28"/>
        </w:rPr>
        <w:t>1.12.</w:t>
      </w:r>
      <w:r w:rsidRPr="00E0559C">
        <w:rPr>
          <w:szCs w:val="28"/>
          <w:shd w:val="clear" w:color="auto" w:fill="FFFFFF"/>
        </w:rPr>
        <w:t xml:space="preserve"> </w:t>
      </w:r>
      <w:r w:rsidR="0049180C" w:rsidRPr="0049180C">
        <w:rPr>
          <w:rFonts w:cs="Times New Roman"/>
          <w:szCs w:val="28"/>
        </w:rPr>
        <w:t>Коллективы МКУК «</w:t>
      </w:r>
      <w:proofErr w:type="spellStart"/>
      <w:r w:rsidR="0049180C" w:rsidRPr="0049180C">
        <w:rPr>
          <w:rFonts w:cs="Times New Roman"/>
          <w:szCs w:val="28"/>
        </w:rPr>
        <w:t>Незамаевский</w:t>
      </w:r>
      <w:proofErr w:type="spellEnd"/>
      <w:r w:rsidR="0049180C" w:rsidRPr="0049180C">
        <w:rPr>
          <w:rFonts w:cs="Times New Roman"/>
          <w:szCs w:val="28"/>
        </w:rPr>
        <w:t xml:space="preserve"> КДЦ» в 2017 году  приняли участие:</w:t>
      </w:r>
    </w:p>
    <w:p w:rsidR="0049180C" w:rsidRPr="0049180C" w:rsidRDefault="0049180C" w:rsidP="0049180C">
      <w:pPr>
        <w:spacing w:line="240" w:lineRule="auto"/>
        <w:ind w:left="-426" w:hanging="284"/>
        <w:rPr>
          <w:rFonts w:cs="Times New Roman"/>
          <w:szCs w:val="28"/>
        </w:rPr>
      </w:pPr>
    </w:p>
    <w:p w:rsidR="0049180C" w:rsidRDefault="0049180C" w:rsidP="0049180C">
      <w:pPr>
        <w:spacing w:line="240" w:lineRule="auto"/>
        <w:ind w:left="426"/>
      </w:pPr>
      <w:r>
        <w:t>1.04.02.2017 г. краевой фестиваль «Кубанский казачок» (ст. Старокорсунская)</w:t>
      </w:r>
      <w:r w:rsidRPr="006073B2">
        <w:t xml:space="preserve"> </w:t>
      </w:r>
      <w:proofErr w:type="gramStart"/>
      <w:r>
        <w:t>-А</w:t>
      </w:r>
      <w:proofErr w:type="gramEnd"/>
      <w:r>
        <w:t xml:space="preserve">нсамбль народной песни «Колокольчики»  </w:t>
      </w:r>
    </w:p>
    <w:p w:rsidR="0049180C" w:rsidRDefault="0049180C" w:rsidP="0049180C">
      <w:pPr>
        <w:spacing w:line="240" w:lineRule="auto"/>
      </w:pPr>
    </w:p>
    <w:p w:rsidR="0049180C" w:rsidRDefault="0049180C" w:rsidP="0049180C">
      <w:pPr>
        <w:spacing w:line="240" w:lineRule="auto"/>
        <w:ind w:left="426"/>
      </w:pPr>
      <w:r>
        <w:t>2.06.04.2017 г. районный конкурс патриотической песни «Пою мое Отечество» (ст</w:t>
      </w:r>
      <w:proofErr w:type="gramStart"/>
      <w:r>
        <w:t>.Н</w:t>
      </w:r>
      <w:proofErr w:type="gramEnd"/>
      <w:r>
        <w:t>овопокровская)-вокальная группа «</w:t>
      </w:r>
      <w:proofErr w:type="spellStart"/>
      <w:r>
        <w:t>Кубаночка</w:t>
      </w:r>
      <w:proofErr w:type="spellEnd"/>
      <w:r>
        <w:t>»(грамота) и солистка Татьяна Фролова (диплом лауреата)</w:t>
      </w:r>
    </w:p>
    <w:p w:rsidR="0049180C" w:rsidRDefault="0049180C" w:rsidP="0049180C">
      <w:pPr>
        <w:pStyle w:val="af"/>
        <w:spacing w:line="240" w:lineRule="auto"/>
      </w:pPr>
    </w:p>
    <w:p w:rsidR="0049180C" w:rsidRDefault="0049180C" w:rsidP="0049180C">
      <w:pPr>
        <w:spacing w:line="240" w:lineRule="auto"/>
        <w:ind w:left="426"/>
      </w:pPr>
      <w:r>
        <w:t xml:space="preserve">3.01.05.2017 г. краевой праздник «Атамань </w:t>
      </w:r>
      <w:proofErr w:type="spellStart"/>
      <w:r>
        <w:t>встричае</w:t>
      </w:r>
      <w:proofErr w:type="spellEnd"/>
      <w:r>
        <w:t xml:space="preserve">! </w:t>
      </w:r>
      <w:proofErr w:type="spellStart"/>
      <w:r>
        <w:t>Всих</w:t>
      </w:r>
      <w:proofErr w:type="spellEnd"/>
      <w:r>
        <w:t xml:space="preserve"> гостей </w:t>
      </w:r>
      <w:proofErr w:type="spellStart"/>
      <w:r>
        <w:t>збирае</w:t>
      </w:r>
      <w:proofErr w:type="spellEnd"/>
      <w:r>
        <w:t xml:space="preserve"> !</w:t>
      </w:r>
      <w:proofErr w:type="gramStart"/>
      <w:r>
        <w:t>»-</w:t>
      </w:r>
      <w:proofErr w:type="gramEnd"/>
      <w:r>
        <w:t>вокальная группа «</w:t>
      </w:r>
      <w:proofErr w:type="spellStart"/>
      <w:r>
        <w:t>Кубаночка</w:t>
      </w:r>
      <w:proofErr w:type="spellEnd"/>
      <w:r>
        <w:t>».</w:t>
      </w:r>
    </w:p>
    <w:p w:rsidR="0049180C" w:rsidRDefault="0049180C" w:rsidP="0049180C">
      <w:pPr>
        <w:spacing w:line="240" w:lineRule="auto"/>
      </w:pPr>
    </w:p>
    <w:p w:rsidR="004E51B0" w:rsidRDefault="004E51B0" w:rsidP="0049180C">
      <w:pPr>
        <w:spacing w:line="240" w:lineRule="auto"/>
        <w:ind w:left="426"/>
      </w:pPr>
      <w:r>
        <w:t xml:space="preserve">4. 01.05.2017 краевой праздник «Атамань </w:t>
      </w:r>
      <w:proofErr w:type="spellStart"/>
      <w:r>
        <w:t>встричае</w:t>
      </w:r>
      <w:proofErr w:type="spellEnd"/>
      <w:r>
        <w:t xml:space="preserve">! </w:t>
      </w:r>
      <w:proofErr w:type="spellStart"/>
      <w:r>
        <w:t>Всих</w:t>
      </w:r>
      <w:proofErr w:type="spellEnd"/>
      <w:r>
        <w:t xml:space="preserve"> гостей </w:t>
      </w:r>
      <w:proofErr w:type="spellStart"/>
      <w:r>
        <w:t>збирае</w:t>
      </w:r>
      <w:proofErr w:type="spellEnd"/>
      <w:r>
        <w:t xml:space="preserve"> !</w:t>
      </w:r>
      <w:proofErr w:type="gramStart"/>
      <w:r>
        <w:t>»д</w:t>
      </w:r>
      <w:proofErr w:type="gramEnd"/>
      <w:r>
        <w:t xml:space="preserve">иплом за участие в выставке  </w:t>
      </w:r>
      <w:proofErr w:type="spellStart"/>
      <w:r>
        <w:t>Шепетун</w:t>
      </w:r>
      <w:proofErr w:type="spellEnd"/>
      <w:r>
        <w:t xml:space="preserve"> И.В.</w:t>
      </w:r>
    </w:p>
    <w:p w:rsidR="004E51B0" w:rsidRDefault="004E51B0" w:rsidP="0049180C">
      <w:pPr>
        <w:spacing w:line="240" w:lineRule="auto"/>
        <w:ind w:left="426"/>
      </w:pPr>
    </w:p>
    <w:p w:rsidR="0049180C" w:rsidRDefault="004E51B0" w:rsidP="0049180C">
      <w:pPr>
        <w:spacing w:line="240" w:lineRule="auto"/>
        <w:ind w:left="426"/>
      </w:pPr>
      <w:r>
        <w:t>5</w:t>
      </w:r>
      <w:r w:rsidR="0049180C">
        <w:t>.17.06.2017 г. выступление творческих коллективов на центральной площади ст. Новопокровской с концертной программой «Люблю тебя, моя Кубань»</w:t>
      </w:r>
    </w:p>
    <w:p w:rsidR="0049180C" w:rsidRDefault="0049180C" w:rsidP="0049180C">
      <w:pPr>
        <w:spacing w:line="240" w:lineRule="auto"/>
      </w:pPr>
    </w:p>
    <w:p w:rsidR="0049180C" w:rsidRDefault="004E51B0" w:rsidP="0049180C">
      <w:pPr>
        <w:spacing w:line="240" w:lineRule="auto"/>
        <w:ind w:left="426"/>
      </w:pPr>
      <w:r>
        <w:t>6</w:t>
      </w:r>
      <w:r w:rsidR="0049180C">
        <w:t>.25.08.2017 г. краевой фестиваль традиционной кухни народов Кубани «За общим столом»- вокальная группа «</w:t>
      </w:r>
      <w:proofErr w:type="spellStart"/>
      <w:r w:rsidR="0049180C">
        <w:t>Кубаночка</w:t>
      </w:r>
      <w:proofErr w:type="spellEnd"/>
      <w:r w:rsidR="0049180C">
        <w:t>»</w:t>
      </w:r>
    </w:p>
    <w:p w:rsidR="0049180C" w:rsidRDefault="0049180C" w:rsidP="0049180C">
      <w:pPr>
        <w:spacing w:line="240" w:lineRule="auto"/>
      </w:pPr>
    </w:p>
    <w:p w:rsidR="0049180C" w:rsidRDefault="004E51B0" w:rsidP="0049180C">
      <w:pPr>
        <w:spacing w:line="240" w:lineRule="auto"/>
        <w:ind w:left="426"/>
      </w:pPr>
      <w:r>
        <w:lastRenderedPageBreak/>
        <w:t>7</w:t>
      </w:r>
      <w:r w:rsidR="0049180C">
        <w:t>.30.08 2017 г. участие в международном фестивале «Степная лира»</w:t>
      </w:r>
      <w:r w:rsidR="0049180C" w:rsidRPr="006152B4">
        <w:t xml:space="preserve"> </w:t>
      </w:r>
      <w:r w:rsidR="0049180C">
        <w:t>-ансамбль народной песни «Колокольчики»  (ст</w:t>
      </w:r>
      <w:proofErr w:type="gramStart"/>
      <w:r w:rsidR="0049180C">
        <w:t>.Н</w:t>
      </w:r>
      <w:proofErr w:type="gramEnd"/>
      <w:r w:rsidR="0049180C">
        <w:t>овопокровская)</w:t>
      </w:r>
    </w:p>
    <w:p w:rsidR="0049180C" w:rsidRDefault="0049180C" w:rsidP="0049180C">
      <w:pPr>
        <w:spacing w:line="240" w:lineRule="auto"/>
      </w:pPr>
    </w:p>
    <w:p w:rsidR="0049180C" w:rsidRDefault="004E51B0" w:rsidP="0049180C">
      <w:pPr>
        <w:spacing w:line="240" w:lineRule="auto"/>
        <w:ind w:left="426"/>
      </w:pPr>
      <w:r>
        <w:t>8</w:t>
      </w:r>
      <w:r w:rsidR="0049180C">
        <w:t>.7.09.2017 г</w:t>
      </w:r>
      <w:proofErr w:type="gramStart"/>
      <w:r w:rsidR="0049180C">
        <w:t>.р</w:t>
      </w:r>
      <w:proofErr w:type="gramEnd"/>
      <w:r w:rsidR="0049180C">
        <w:t>айонный  фестиваль самодеятельного творчества ветеранов «Живи. Цвети, Кубань моя!»-</w:t>
      </w:r>
      <w:r w:rsidR="0049180C" w:rsidRPr="006152B4">
        <w:t xml:space="preserve"> </w:t>
      </w:r>
      <w:r w:rsidR="0049180C">
        <w:t>вокальная группа «</w:t>
      </w:r>
      <w:proofErr w:type="spellStart"/>
      <w:r w:rsidR="0049180C">
        <w:t>Кубаночка</w:t>
      </w:r>
      <w:proofErr w:type="spellEnd"/>
      <w:r w:rsidR="0049180C">
        <w:t>»</w:t>
      </w:r>
    </w:p>
    <w:p w:rsidR="0049180C" w:rsidRDefault="0049180C" w:rsidP="0049180C">
      <w:pPr>
        <w:spacing w:line="240" w:lineRule="auto"/>
        <w:ind w:left="710"/>
      </w:pPr>
    </w:p>
    <w:p w:rsidR="0049180C" w:rsidRDefault="004E51B0" w:rsidP="0049180C">
      <w:pPr>
        <w:spacing w:line="240" w:lineRule="auto"/>
        <w:ind w:left="426"/>
      </w:pPr>
      <w:r>
        <w:t>9</w:t>
      </w:r>
      <w:r w:rsidR="0049180C">
        <w:t>.22.09.2017 г. праздник, посвященный 190-летию ст</w:t>
      </w:r>
      <w:proofErr w:type="gramStart"/>
      <w:r w:rsidR="0049180C">
        <w:t>.Н</w:t>
      </w:r>
      <w:proofErr w:type="gramEnd"/>
      <w:r w:rsidR="0049180C">
        <w:t>овопокровской (солисты )</w:t>
      </w:r>
    </w:p>
    <w:p w:rsidR="0049180C" w:rsidRDefault="0049180C" w:rsidP="0049180C">
      <w:pPr>
        <w:pStyle w:val="af"/>
        <w:spacing w:line="240" w:lineRule="auto"/>
      </w:pPr>
    </w:p>
    <w:p w:rsidR="0049180C" w:rsidRDefault="004E51B0" w:rsidP="0049180C">
      <w:pPr>
        <w:spacing w:line="240" w:lineRule="auto"/>
        <w:ind w:left="426"/>
      </w:pPr>
      <w:r>
        <w:t>10</w:t>
      </w:r>
      <w:r w:rsidR="0049180C">
        <w:t>.11.10 2017 г. краевой смотр творческих коллективов на подтверждение (присвоение) званий «Народный самодеятельный коллектив», «Образцовый самодеятельный коллектив»-</w:t>
      </w:r>
      <w:r w:rsidR="0049180C" w:rsidRPr="006152B4">
        <w:t xml:space="preserve"> </w:t>
      </w:r>
      <w:r w:rsidR="0049180C">
        <w:t>ансамбль народной песни «Колокольчики»  (ст</w:t>
      </w:r>
      <w:proofErr w:type="gramStart"/>
      <w:r w:rsidR="0049180C">
        <w:t>.Н</w:t>
      </w:r>
      <w:proofErr w:type="gramEnd"/>
      <w:r w:rsidR="0049180C">
        <w:t>овопокровская)</w:t>
      </w:r>
    </w:p>
    <w:p w:rsidR="0049180C" w:rsidRDefault="0049180C" w:rsidP="0049180C">
      <w:pPr>
        <w:pStyle w:val="af"/>
        <w:spacing w:line="240" w:lineRule="auto"/>
        <w:ind w:left="1070"/>
      </w:pPr>
    </w:p>
    <w:p w:rsidR="0049180C" w:rsidRPr="0049180C" w:rsidRDefault="0049180C" w:rsidP="0049180C">
      <w:pPr>
        <w:pStyle w:val="a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1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49180C">
        <w:rPr>
          <w:rFonts w:ascii="Times New Roman" w:hAnsi="Times New Roman"/>
          <w:sz w:val="28"/>
          <w:szCs w:val="28"/>
        </w:rPr>
        <w:t xml:space="preserve">Муниципальный конкурс «Я выбираю ответственность» </w:t>
      </w:r>
      <w:proofErr w:type="gramStart"/>
      <w:r w:rsidRPr="0049180C">
        <w:rPr>
          <w:rFonts w:ascii="Times New Roman" w:hAnsi="Times New Roman"/>
          <w:sz w:val="28"/>
          <w:szCs w:val="28"/>
        </w:rPr>
        <w:t>-С</w:t>
      </w:r>
      <w:proofErr w:type="gramEnd"/>
      <w:r w:rsidRPr="0049180C">
        <w:rPr>
          <w:rFonts w:ascii="Times New Roman" w:hAnsi="Times New Roman"/>
          <w:sz w:val="28"/>
          <w:szCs w:val="28"/>
        </w:rPr>
        <w:t xml:space="preserve">толбова В. Диплом </w:t>
      </w:r>
      <w:r w:rsidRPr="0049180C">
        <w:rPr>
          <w:rFonts w:ascii="Times New Roman" w:hAnsi="Times New Roman"/>
          <w:sz w:val="28"/>
          <w:szCs w:val="28"/>
          <w:lang w:val="en-US"/>
        </w:rPr>
        <w:t>I</w:t>
      </w:r>
      <w:r w:rsidRPr="0049180C">
        <w:rPr>
          <w:rFonts w:ascii="Times New Roman" w:hAnsi="Times New Roman"/>
          <w:sz w:val="28"/>
          <w:szCs w:val="28"/>
        </w:rPr>
        <w:t xml:space="preserve"> степени в номинации «Наглядная агитация»: рисунок, плакат, поделка</w:t>
      </w:r>
    </w:p>
    <w:p w:rsidR="0049180C" w:rsidRPr="0049180C" w:rsidRDefault="0049180C" w:rsidP="0049180C">
      <w:pPr>
        <w:spacing w:line="240" w:lineRule="auto"/>
        <w:rPr>
          <w:rFonts w:cs="Times New Roman"/>
          <w:szCs w:val="28"/>
        </w:rPr>
      </w:pPr>
    </w:p>
    <w:p w:rsidR="0049180C" w:rsidRPr="0049180C" w:rsidRDefault="004E51B0" w:rsidP="004E51B0">
      <w:pPr>
        <w:spacing w:line="240" w:lineRule="auto"/>
        <w:rPr>
          <w:szCs w:val="28"/>
        </w:rPr>
      </w:pPr>
      <w:r>
        <w:rPr>
          <w:szCs w:val="28"/>
        </w:rPr>
        <w:t xml:space="preserve">     </w:t>
      </w:r>
      <w:r w:rsidR="0049180C">
        <w:rPr>
          <w:szCs w:val="28"/>
        </w:rPr>
        <w:t>1</w:t>
      </w:r>
      <w:r>
        <w:rPr>
          <w:szCs w:val="28"/>
        </w:rPr>
        <w:t>2</w:t>
      </w:r>
      <w:r w:rsidR="0049180C">
        <w:rPr>
          <w:szCs w:val="28"/>
        </w:rPr>
        <w:t>.</w:t>
      </w:r>
      <w:r w:rsidR="0049180C" w:rsidRPr="0049180C">
        <w:rPr>
          <w:szCs w:val="28"/>
        </w:rPr>
        <w:t>Муниципальный конкурс «Здравствуй, мама»</w:t>
      </w:r>
    </w:p>
    <w:p w:rsidR="0049180C" w:rsidRPr="0049180C" w:rsidRDefault="0049180C" w:rsidP="0049180C">
      <w:pPr>
        <w:pStyle w:val="af"/>
        <w:spacing w:line="240" w:lineRule="auto"/>
        <w:ind w:left="1070"/>
        <w:rPr>
          <w:rFonts w:ascii="Times New Roman" w:hAnsi="Times New Roman"/>
          <w:b/>
          <w:sz w:val="28"/>
          <w:szCs w:val="28"/>
        </w:rPr>
      </w:pPr>
    </w:p>
    <w:p w:rsidR="0049180C" w:rsidRPr="0049180C" w:rsidRDefault="004E51B0" w:rsidP="0049180C">
      <w:pPr>
        <w:pStyle w:val="af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918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49180C" w:rsidRPr="0049180C">
        <w:rPr>
          <w:rFonts w:ascii="Times New Roman" w:hAnsi="Times New Roman"/>
          <w:sz w:val="28"/>
          <w:szCs w:val="28"/>
        </w:rPr>
        <w:t xml:space="preserve">.Районный </w:t>
      </w:r>
      <w:r w:rsidR="0049180C">
        <w:rPr>
          <w:rFonts w:ascii="Times New Roman" w:hAnsi="Times New Roman"/>
          <w:sz w:val="28"/>
          <w:szCs w:val="28"/>
        </w:rPr>
        <w:t xml:space="preserve">  смот</w:t>
      </w:r>
      <w:proofErr w:type="gramStart"/>
      <w:r w:rsidR="0049180C">
        <w:rPr>
          <w:rFonts w:ascii="Times New Roman" w:hAnsi="Times New Roman"/>
          <w:sz w:val="28"/>
          <w:szCs w:val="28"/>
        </w:rPr>
        <w:t>р-</w:t>
      </w:r>
      <w:proofErr w:type="gramEnd"/>
      <w:r w:rsidR="0049180C" w:rsidRPr="0049180C">
        <w:rPr>
          <w:rFonts w:ascii="Times New Roman" w:hAnsi="Times New Roman"/>
          <w:sz w:val="28"/>
          <w:szCs w:val="28"/>
        </w:rPr>
        <w:t xml:space="preserve"> конкурс </w:t>
      </w:r>
      <w:r w:rsidR="00491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180C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49180C">
        <w:rPr>
          <w:rFonts w:ascii="Times New Roman" w:hAnsi="Times New Roman"/>
          <w:sz w:val="28"/>
          <w:szCs w:val="28"/>
        </w:rPr>
        <w:t xml:space="preserve"> программ для детей и подростков </w:t>
      </w:r>
      <w:r w:rsidR="0049180C" w:rsidRPr="0049180C">
        <w:rPr>
          <w:rFonts w:ascii="Times New Roman" w:hAnsi="Times New Roman"/>
          <w:sz w:val="28"/>
          <w:szCs w:val="28"/>
        </w:rPr>
        <w:t>«</w:t>
      </w:r>
      <w:r w:rsidR="0049180C">
        <w:rPr>
          <w:rFonts w:ascii="Times New Roman" w:hAnsi="Times New Roman"/>
          <w:sz w:val="28"/>
          <w:szCs w:val="28"/>
        </w:rPr>
        <w:t>Здравствуй лето-2017» (1 место)</w:t>
      </w:r>
    </w:p>
    <w:p w:rsidR="0049180C" w:rsidRPr="0049180C" w:rsidRDefault="0049180C" w:rsidP="0049180C">
      <w:pPr>
        <w:pStyle w:val="af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9180C" w:rsidRDefault="0049180C" w:rsidP="0049180C">
      <w:pPr>
        <w:pStyle w:val="af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</w:t>
      </w:r>
      <w:r w:rsidR="004E51B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.Районный фестиваль по организации досуга детей и подростков в летний период «Мы живем в гостях у лета» (2 место)     </w:t>
      </w:r>
    </w:p>
    <w:p w:rsidR="004E51B0" w:rsidRDefault="004E51B0" w:rsidP="0049180C">
      <w:pPr>
        <w:pStyle w:val="af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9180C" w:rsidRPr="0049180C" w:rsidRDefault="004E51B0" w:rsidP="0049180C">
      <w:pPr>
        <w:pStyle w:val="af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15</w:t>
      </w:r>
      <w:r w:rsidR="0049180C" w:rsidRPr="0049180C">
        <w:rPr>
          <w:rFonts w:ascii="Times New Roman" w:hAnsi="Times New Roman"/>
          <w:sz w:val="28"/>
          <w:szCs w:val="28"/>
        </w:rPr>
        <w:t xml:space="preserve">.Районный фестиваль-конкурс  фольклорных  исполнителей «Наследие» </w:t>
      </w:r>
      <w:smartTag w:uri="urn:schemas-microsoft-com:office:smarttags" w:element="metricconverter">
        <w:smartTagPr>
          <w:attr w:name="ProductID" w:val="2017 г"/>
        </w:smartTagPr>
        <w:r w:rsidR="0049180C" w:rsidRPr="0049180C">
          <w:rPr>
            <w:rFonts w:ascii="Times New Roman" w:hAnsi="Times New Roman"/>
            <w:sz w:val="28"/>
            <w:szCs w:val="28"/>
          </w:rPr>
          <w:t>2017 г</w:t>
        </w:r>
      </w:smartTag>
      <w:r w:rsidR="0049180C" w:rsidRPr="0049180C">
        <w:rPr>
          <w:rFonts w:ascii="Times New Roman" w:hAnsi="Times New Roman"/>
          <w:sz w:val="28"/>
          <w:szCs w:val="28"/>
        </w:rPr>
        <w:t xml:space="preserve">. </w:t>
      </w:r>
      <w:r w:rsidR="0049180C">
        <w:rPr>
          <w:rFonts w:ascii="Times New Roman" w:hAnsi="Times New Roman"/>
          <w:sz w:val="28"/>
          <w:szCs w:val="28"/>
        </w:rPr>
        <w:t xml:space="preserve">      </w:t>
      </w:r>
      <w:r w:rsidR="0049180C" w:rsidRPr="0049180C">
        <w:rPr>
          <w:rFonts w:ascii="Times New Roman" w:hAnsi="Times New Roman"/>
          <w:sz w:val="28"/>
          <w:szCs w:val="28"/>
        </w:rPr>
        <w:t xml:space="preserve">Диплом </w:t>
      </w:r>
      <w:r w:rsidR="0049180C" w:rsidRPr="0049180C">
        <w:rPr>
          <w:rFonts w:ascii="Times New Roman" w:hAnsi="Times New Roman"/>
          <w:sz w:val="28"/>
          <w:szCs w:val="28"/>
          <w:lang w:val="en-US"/>
        </w:rPr>
        <w:t>I</w:t>
      </w:r>
      <w:r w:rsidR="0049180C" w:rsidRPr="0049180C">
        <w:rPr>
          <w:rFonts w:ascii="Times New Roman" w:hAnsi="Times New Roman"/>
          <w:sz w:val="28"/>
          <w:szCs w:val="28"/>
        </w:rPr>
        <w:t xml:space="preserve"> степени образцовый  ансамбль народной песни «Колокольчики»</w:t>
      </w:r>
    </w:p>
    <w:p w:rsidR="00191097" w:rsidRPr="00122EC1" w:rsidRDefault="00191097" w:rsidP="0049180C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8"/>
        </w:rPr>
      </w:pPr>
      <w:r w:rsidRPr="00122EC1">
        <w:rPr>
          <w:rFonts w:cs="Times New Roman"/>
          <w:b/>
          <w:szCs w:val="28"/>
        </w:rPr>
        <w:t xml:space="preserve">1.13.  </w:t>
      </w:r>
      <w:r>
        <w:rPr>
          <w:rFonts w:cs="Times New Roman"/>
          <w:szCs w:val="28"/>
        </w:rPr>
        <w:t>План творческих мероприятий на 201</w:t>
      </w:r>
      <w:r w:rsidR="0049180C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год прилагается.</w:t>
      </w:r>
      <w:r w:rsidRPr="00122EC1">
        <w:rPr>
          <w:rFonts w:cs="Times New Roman"/>
          <w:b/>
          <w:szCs w:val="28"/>
        </w:rPr>
        <w:t xml:space="preserve">                  </w:t>
      </w:r>
    </w:p>
    <w:p w:rsidR="00191097" w:rsidRPr="00B7003D" w:rsidRDefault="00191097" w:rsidP="0049180C">
      <w:pPr>
        <w:spacing w:line="240" w:lineRule="auto"/>
        <w:rPr>
          <w:rFonts w:cs="Times New Roman"/>
          <w:szCs w:val="28"/>
        </w:rPr>
      </w:pPr>
      <w:r w:rsidRPr="00B7003D">
        <w:rPr>
          <w:rFonts w:cs="Times New Roman"/>
          <w:szCs w:val="28"/>
        </w:rPr>
        <w:t xml:space="preserve">                     </w:t>
      </w:r>
    </w:p>
    <w:p w:rsidR="00191097" w:rsidRPr="00B7003D" w:rsidRDefault="00191097" w:rsidP="0049180C">
      <w:pPr>
        <w:spacing w:line="240" w:lineRule="auto"/>
        <w:rPr>
          <w:rFonts w:cs="Times New Roman"/>
          <w:szCs w:val="28"/>
        </w:rPr>
      </w:pPr>
      <w:r w:rsidRPr="00B7003D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 xml:space="preserve"> </w:t>
      </w:r>
      <w:r w:rsidRPr="00B7003D">
        <w:rPr>
          <w:rFonts w:cs="Times New Roman"/>
          <w:szCs w:val="28"/>
        </w:rPr>
        <w:t>Художественный руководитель</w:t>
      </w:r>
      <w:r>
        <w:rPr>
          <w:rFonts w:cs="Times New Roman"/>
          <w:szCs w:val="28"/>
        </w:rPr>
        <w:t xml:space="preserve">______________ </w:t>
      </w:r>
      <w:r w:rsidRPr="00B7003D">
        <w:rPr>
          <w:rFonts w:cs="Times New Roman"/>
          <w:szCs w:val="28"/>
        </w:rPr>
        <w:t>Е.А.Карташова</w:t>
      </w:r>
    </w:p>
    <w:p w:rsidR="00191097" w:rsidRDefault="00191097" w:rsidP="0049180C">
      <w:pPr>
        <w:spacing w:line="240" w:lineRule="auto"/>
        <w:ind w:left="-426" w:firstLine="283"/>
      </w:pPr>
    </w:p>
    <w:p w:rsidR="00191097" w:rsidRDefault="00191097" w:rsidP="0049180C">
      <w:pPr>
        <w:spacing w:line="240" w:lineRule="auto"/>
      </w:pPr>
    </w:p>
    <w:p w:rsidR="00D4231B" w:rsidRDefault="00D4231B" w:rsidP="0049180C">
      <w:pPr>
        <w:spacing w:line="240" w:lineRule="auto"/>
      </w:pPr>
    </w:p>
    <w:sectPr w:rsidR="00D4231B" w:rsidSect="003930F3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205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y-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179F75EB"/>
    <w:multiLevelType w:val="hybridMultilevel"/>
    <w:tmpl w:val="E2C8B79E"/>
    <w:lvl w:ilvl="0" w:tplc="191E1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D84311"/>
    <w:multiLevelType w:val="multilevel"/>
    <w:tmpl w:val="65A277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5">
    <w:nsid w:val="323B3D61"/>
    <w:multiLevelType w:val="hybridMultilevel"/>
    <w:tmpl w:val="C1A0A3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EE12CD"/>
    <w:multiLevelType w:val="multilevel"/>
    <w:tmpl w:val="FAA0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555858"/>
    <w:multiLevelType w:val="hybridMultilevel"/>
    <w:tmpl w:val="BE0457D8"/>
    <w:lvl w:ilvl="0" w:tplc="8CA8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134CA"/>
    <w:multiLevelType w:val="multilevel"/>
    <w:tmpl w:val="C794FEE8"/>
    <w:lvl w:ilvl="0">
      <w:start w:val="8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98" w:hanging="885"/>
      </w:pPr>
      <w:rPr>
        <w:rFonts w:hint="default"/>
      </w:rPr>
    </w:lvl>
    <w:lvl w:ilvl="2">
      <w:start w:val="9"/>
      <w:numFmt w:val="decimalZero"/>
      <w:lvlText w:val="%1.%2.%3"/>
      <w:lvlJc w:val="left"/>
      <w:pPr>
        <w:ind w:left="1311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9">
    <w:nsid w:val="433F1D09"/>
    <w:multiLevelType w:val="multilevel"/>
    <w:tmpl w:val="2FA08B88"/>
    <w:lvl w:ilvl="0">
      <w:start w:val="8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98" w:hanging="885"/>
      </w:pPr>
      <w:rPr>
        <w:rFonts w:hint="default"/>
      </w:rPr>
    </w:lvl>
    <w:lvl w:ilvl="2">
      <w:start w:val="9"/>
      <w:numFmt w:val="decimalZero"/>
      <w:lvlText w:val="%1.%2.%3"/>
      <w:lvlJc w:val="left"/>
      <w:pPr>
        <w:ind w:left="1311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0">
    <w:nsid w:val="5B087DE9"/>
    <w:multiLevelType w:val="hybridMultilevel"/>
    <w:tmpl w:val="241A7050"/>
    <w:lvl w:ilvl="0" w:tplc="AA7A81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14B0FFA"/>
    <w:multiLevelType w:val="hybridMultilevel"/>
    <w:tmpl w:val="4B7ADCD6"/>
    <w:lvl w:ilvl="0" w:tplc="31B09A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1097"/>
    <w:rsid w:val="00073ECF"/>
    <w:rsid w:val="000A5840"/>
    <w:rsid w:val="000E18AE"/>
    <w:rsid w:val="00114A31"/>
    <w:rsid w:val="00191097"/>
    <w:rsid w:val="001C0C69"/>
    <w:rsid w:val="0024611C"/>
    <w:rsid w:val="00277004"/>
    <w:rsid w:val="002811FA"/>
    <w:rsid w:val="00285119"/>
    <w:rsid w:val="003930F3"/>
    <w:rsid w:val="0049180C"/>
    <w:rsid w:val="004D093F"/>
    <w:rsid w:val="004E51B0"/>
    <w:rsid w:val="00502D67"/>
    <w:rsid w:val="005A7BFF"/>
    <w:rsid w:val="00605167"/>
    <w:rsid w:val="006B09FC"/>
    <w:rsid w:val="006E58B6"/>
    <w:rsid w:val="00745B96"/>
    <w:rsid w:val="00822AE2"/>
    <w:rsid w:val="008D103E"/>
    <w:rsid w:val="008E37A5"/>
    <w:rsid w:val="00933BD7"/>
    <w:rsid w:val="00A1773E"/>
    <w:rsid w:val="00A45F82"/>
    <w:rsid w:val="00AC4785"/>
    <w:rsid w:val="00AD5EA5"/>
    <w:rsid w:val="00B353DF"/>
    <w:rsid w:val="00C60523"/>
    <w:rsid w:val="00CB001C"/>
    <w:rsid w:val="00CD240C"/>
    <w:rsid w:val="00D059E4"/>
    <w:rsid w:val="00D4231B"/>
    <w:rsid w:val="00D5438E"/>
    <w:rsid w:val="00D87109"/>
    <w:rsid w:val="00DF584B"/>
    <w:rsid w:val="00E271D5"/>
    <w:rsid w:val="00E31CBA"/>
    <w:rsid w:val="00F9616B"/>
    <w:rsid w:val="00FC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97"/>
    <w:rPr>
      <w:rFonts w:cstheme="minorBidi"/>
      <w:szCs w:val="22"/>
    </w:rPr>
  </w:style>
  <w:style w:type="paragraph" w:styleId="1">
    <w:name w:val="heading 1"/>
    <w:basedOn w:val="a"/>
    <w:next w:val="a"/>
    <w:link w:val="10"/>
    <w:qFormat/>
    <w:rsid w:val="001910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097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19109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1097"/>
    <w:rPr>
      <w:rFonts w:cstheme="minorBidi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9109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1097"/>
    <w:rPr>
      <w:rFonts w:cstheme="minorBidi"/>
      <w:szCs w:val="22"/>
    </w:rPr>
  </w:style>
  <w:style w:type="character" w:customStyle="1" w:styleId="a7">
    <w:name w:val="Цветовое выделение"/>
    <w:rsid w:val="00191097"/>
    <w:rPr>
      <w:b/>
      <w:bCs w:val="0"/>
      <w:color w:val="000080"/>
      <w:sz w:val="20"/>
    </w:rPr>
  </w:style>
  <w:style w:type="character" w:styleId="a8">
    <w:name w:val="Emphasis"/>
    <w:basedOn w:val="a0"/>
    <w:uiPriority w:val="20"/>
    <w:qFormat/>
    <w:rsid w:val="00191097"/>
    <w:rPr>
      <w:i/>
      <w:iCs/>
    </w:rPr>
  </w:style>
  <w:style w:type="table" w:styleId="a9">
    <w:name w:val="Table Grid"/>
    <w:basedOn w:val="a1"/>
    <w:uiPriority w:val="59"/>
    <w:rsid w:val="00191097"/>
    <w:pPr>
      <w:spacing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1097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91097"/>
  </w:style>
  <w:style w:type="paragraph" w:styleId="aa">
    <w:name w:val="Normal (Web)"/>
    <w:basedOn w:val="a"/>
    <w:uiPriority w:val="99"/>
    <w:unhideWhenUsed/>
    <w:rsid w:val="001910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10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1097"/>
  </w:style>
  <w:style w:type="character" w:customStyle="1" w:styleId="c5">
    <w:name w:val="c5"/>
    <w:basedOn w:val="a0"/>
    <w:rsid w:val="00191097"/>
  </w:style>
  <w:style w:type="character" w:customStyle="1" w:styleId="desc-more">
    <w:name w:val="desc-more"/>
    <w:basedOn w:val="a0"/>
    <w:rsid w:val="00191097"/>
  </w:style>
  <w:style w:type="character" w:customStyle="1" w:styleId="fontstyle13">
    <w:name w:val="fontstyle13"/>
    <w:basedOn w:val="a0"/>
    <w:rsid w:val="00191097"/>
  </w:style>
  <w:style w:type="paragraph" w:styleId="ab">
    <w:name w:val="No Spacing"/>
    <w:link w:val="ac"/>
    <w:uiPriority w:val="1"/>
    <w:qFormat/>
    <w:rsid w:val="00191097"/>
    <w:pPr>
      <w:spacing w:line="24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d">
    <w:name w:val="Знак Знак Знак Знак"/>
    <w:basedOn w:val="a"/>
    <w:rsid w:val="0019109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small">
    <w:name w:val="small"/>
    <w:basedOn w:val="a"/>
    <w:rsid w:val="001910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1097"/>
    <w:rPr>
      <w:b/>
      <w:bCs/>
    </w:rPr>
  </w:style>
  <w:style w:type="paragraph" w:customStyle="1" w:styleId="rtejustify">
    <w:name w:val="rtejustify"/>
    <w:basedOn w:val="a"/>
    <w:rsid w:val="001910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91097"/>
    <w:pPr>
      <w:spacing w:after="200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2">
    <w:name w:val="Обычный (веб)2"/>
    <w:basedOn w:val="a"/>
    <w:rsid w:val="00191097"/>
    <w:pPr>
      <w:spacing w:before="28" w:after="119" w:line="100" w:lineRule="atLeast"/>
    </w:pPr>
    <w:rPr>
      <w:rFonts w:eastAsia="Times New Roman" w:cs="Times New Roman"/>
      <w:color w:val="00000A"/>
      <w:kern w:val="1"/>
      <w:sz w:val="22"/>
      <w:lang w:eastAsia="ar-SA"/>
    </w:rPr>
  </w:style>
  <w:style w:type="paragraph" w:customStyle="1" w:styleId="af0">
    <w:name w:val="Базовый"/>
    <w:rsid w:val="00191097"/>
    <w:pPr>
      <w:tabs>
        <w:tab w:val="left" w:pos="708"/>
      </w:tabs>
      <w:suppressAutoHyphens/>
      <w:spacing w:after="200" w:line="276" w:lineRule="atLeast"/>
    </w:pPr>
    <w:rPr>
      <w:rFonts w:ascii="Calibri" w:eastAsia="Andale Sans UI" w:hAnsi="Calibri" w:cs="Tahoma"/>
      <w:sz w:val="24"/>
      <w:szCs w:val="24"/>
      <w:lang w:val="de-DE" w:eastAsia="fa-IR" w:bidi="fa-IR"/>
    </w:rPr>
  </w:style>
  <w:style w:type="character" w:customStyle="1" w:styleId="ac">
    <w:name w:val="Без интервала Знак"/>
    <w:link w:val="ab"/>
    <w:uiPriority w:val="1"/>
    <w:locked/>
    <w:rsid w:val="00191097"/>
    <w:rPr>
      <w:rFonts w:ascii="Calibri" w:eastAsia="Calibri" w:hAnsi="Calibri"/>
      <w:sz w:val="22"/>
      <w:szCs w:val="22"/>
    </w:rPr>
  </w:style>
  <w:style w:type="paragraph" w:customStyle="1" w:styleId="WW-">
    <w:name w:val="WW-Базовый"/>
    <w:rsid w:val="00191097"/>
    <w:pPr>
      <w:tabs>
        <w:tab w:val="left" w:pos="708"/>
      </w:tabs>
      <w:suppressAutoHyphens/>
      <w:spacing w:after="200"/>
    </w:pPr>
    <w:rPr>
      <w:rFonts w:ascii="Calibri" w:eastAsia="SimSun" w:hAnsi="Calibri" w:cs="Calibri"/>
      <w:sz w:val="22"/>
      <w:szCs w:val="22"/>
      <w:lang w:eastAsia="ar-SA"/>
    </w:rPr>
  </w:style>
  <w:style w:type="paragraph" w:styleId="20">
    <w:name w:val="Body Text Indent 2"/>
    <w:basedOn w:val="a"/>
    <w:link w:val="21"/>
    <w:rsid w:val="0019109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191097"/>
    <w:rPr>
      <w:rFonts w:eastAsia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91097"/>
    <w:pPr>
      <w:spacing w:after="200"/>
      <w:ind w:left="720"/>
    </w:pPr>
    <w:rPr>
      <w:rFonts w:ascii="Calibri" w:eastAsia="Times New Roman" w:hAnsi="Calibri" w:cs="Times New Roman"/>
      <w:sz w:val="22"/>
    </w:rPr>
  </w:style>
  <w:style w:type="paragraph" w:customStyle="1" w:styleId="12">
    <w:name w:val="Обычный (веб)1"/>
    <w:basedOn w:val="a"/>
    <w:rsid w:val="00191097"/>
    <w:pPr>
      <w:tabs>
        <w:tab w:val="left" w:pos="708"/>
      </w:tabs>
      <w:suppressAutoHyphens/>
      <w:spacing w:after="200"/>
    </w:pPr>
    <w:rPr>
      <w:rFonts w:ascii="Calibri" w:eastAsia="WenQuanYi Micro Hei" w:hAnsi="Calibri" w:cs="font205"/>
      <w:kern w:val="1"/>
      <w:sz w:val="22"/>
      <w:lang w:eastAsia="hi-IN" w:bidi="hi-IN"/>
    </w:rPr>
  </w:style>
  <w:style w:type="character" w:styleId="af1">
    <w:name w:val="Hyperlink"/>
    <w:basedOn w:val="a0"/>
    <w:uiPriority w:val="99"/>
    <w:semiHidden/>
    <w:unhideWhenUsed/>
    <w:rsid w:val="00191097"/>
    <w:rPr>
      <w:color w:val="0000FF"/>
      <w:u w:val="single"/>
    </w:rPr>
  </w:style>
  <w:style w:type="paragraph" w:customStyle="1" w:styleId="voice">
    <w:name w:val="voice"/>
    <w:basedOn w:val="a"/>
    <w:rsid w:val="002851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38E"/>
    <w:pPr>
      <w:widowControl w:val="0"/>
      <w:suppressAutoHyphens/>
      <w:spacing w:line="240" w:lineRule="auto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rongEmphasis">
    <w:name w:val="Strong Emphasis"/>
    <w:rsid w:val="00D5438E"/>
    <w:rPr>
      <w:b/>
      <w:bCs/>
    </w:rPr>
  </w:style>
  <w:style w:type="character" w:customStyle="1" w:styleId="WW-Absatz-Standardschriftart11111111111111">
    <w:name w:val="WW-Absatz-Standardschriftart11111111111111"/>
    <w:rsid w:val="00D5438E"/>
  </w:style>
  <w:style w:type="paragraph" w:customStyle="1" w:styleId="Standarduser">
    <w:name w:val="Standard (user)"/>
    <w:rsid w:val="00D5438E"/>
    <w:pPr>
      <w:widowControl w:val="0"/>
      <w:suppressAutoHyphens/>
      <w:spacing w:line="240" w:lineRule="auto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bidi="en-US"/>
    </w:rPr>
  </w:style>
  <w:style w:type="character" w:customStyle="1" w:styleId="apple-style-span">
    <w:name w:val="apple-style-span"/>
    <w:basedOn w:val="a0"/>
    <w:rsid w:val="00745B96"/>
  </w:style>
  <w:style w:type="paragraph" w:styleId="3">
    <w:name w:val="Body Text Indent 3"/>
    <w:basedOn w:val="a"/>
    <w:link w:val="30"/>
    <w:rsid w:val="00502D67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02D67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ug-gelendzhik.ru/ataman-kraevoj-festival-tradicionnoj-kuxni-narodov-kubani-za-obshhim-stolom-25-avgusta-2017-g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11714</Words>
  <Characters>66773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2017-12-28T06:27:00Z</cp:lastPrinted>
  <dcterms:created xsi:type="dcterms:W3CDTF">2017-12-26T16:39:00Z</dcterms:created>
  <dcterms:modified xsi:type="dcterms:W3CDTF">2018-02-01T12:23:00Z</dcterms:modified>
</cp:coreProperties>
</file>