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58A5" w14:textId="30198184" w:rsidR="00014370" w:rsidRDefault="00014370"/>
    <w:p w14:paraId="5D8A7B0B" w14:textId="77777777" w:rsidR="00014370" w:rsidRDefault="00014370"/>
    <w:tbl>
      <w:tblPr>
        <w:tblW w:w="0" w:type="auto"/>
        <w:tblLook w:val="04A0" w:firstRow="1" w:lastRow="0" w:firstColumn="1" w:lastColumn="0" w:noHBand="0" w:noVBand="1"/>
      </w:tblPr>
      <w:tblGrid>
        <w:gridCol w:w="4785"/>
        <w:gridCol w:w="5529"/>
      </w:tblGrid>
      <w:tr w:rsidR="00343528" w:rsidRPr="00A975EE" w14:paraId="6C078196" w14:textId="77777777" w:rsidTr="00343528">
        <w:tc>
          <w:tcPr>
            <w:tcW w:w="4785" w:type="dxa"/>
          </w:tcPr>
          <w:p w14:paraId="3C9A9D71" w14:textId="1B095CD0" w:rsidR="008F281D" w:rsidRPr="00A975EE" w:rsidRDefault="00F847B7" w:rsidP="005119A7">
            <w:pPr>
              <w:rPr>
                <w:rFonts w:cs="Times New Roman"/>
                <w:color w:val="1A1A1A"/>
                <w:sz w:val="23"/>
                <w:szCs w:val="23"/>
                <w:shd w:val="clear" w:color="auto" w:fill="FFFFFF"/>
              </w:rPr>
            </w:pPr>
            <w:r>
              <w:rPr>
                <w:rFonts w:cs="Times New Roman"/>
                <w:color w:val="1A1A1A"/>
                <w:sz w:val="23"/>
                <w:szCs w:val="23"/>
                <w:shd w:val="clear" w:color="auto" w:fill="FFFFFF"/>
              </w:rPr>
              <w:t>УТВЕРЖДАЮ</w:t>
            </w:r>
            <w:r w:rsidR="008F281D" w:rsidRPr="00A975EE">
              <w:rPr>
                <w:rFonts w:cs="Times New Roman"/>
                <w:color w:val="1A1A1A"/>
                <w:sz w:val="23"/>
                <w:szCs w:val="23"/>
                <w:shd w:val="clear" w:color="auto" w:fill="FFFFFF"/>
              </w:rPr>
              <w:t>:</w:t>
            </w:r>
          </w:p>
          <w:p w14:paraId="35C524F3" w14:textId="0B224415" w:rsidR="00343528" w:rsidRPr="00A975EE" w:rsidRDefault="00343528" w:rsidP="005119A7">
            <w:pPr>
              <w:rPr>
                <w:rFonts w:cs="Times New Roman"/>
                <w:sz w:val="22"/>
              </w:rPr>
            </w:pPr>
            <w:r w:rsidRPr="00A975EE">
              <w:rPr>
                <w:rFonts w:cs="Times New Roman"/>
                <w:sz w:val="22"/>
              </w:rPr>
              <w:t>Глава</w:t>
            </w:r>
            <w:r w:rsidRPr="00A975EE">
              <w:rPr>
                <w:rFonts w:cs="Times New Roman"/>
                <w:sz w:val="22"/>
              </w:rPr>
              <w:br/>
            </w:r>
            <w:proofErr w:type="spellStart"/>
            <w:r w:rsidRPr="00A975EE">
              <w:rPr>
                <w:rFonts w:cs="Times New Roman"/>
                <w:sz w:val="22"/>
              </w:rPr>
              <w:t>Незамаевского</w:t>
            </w:r>
            <w:proofErr w:type="spellEnd"/>
            <w:r w:rsidRPr="00A975EE">
              <w:rPr>
                <w:rFonts w:cs="Times New Roman"/>
                <w:sz w:val="22"/>
              </w:rPr>
              <w:t xml:space="preserve"> сельского поселения</w:t>
            </w:r>
            <w:r w:rsidRPr="00A975EE">
              <w:rPr>
                <w:rFonts w:cs="Times New Roman"/>
                <w:sz w:val="22"/>
              </w:rPr>
              <w:br/>
              <w:t xml:space="preserve">_______________________ </w:t>
            </w:r>
            <w:proofErr w:type="spellStart"/>
            <w:r w:rsidRPr="00A975EE">
              <w:rPr>
                <w:rFonts w:cs="Times New Roman"/>
                <w:sz w:val="22"/>
              </w:rPr>
              <w:t>А.В.Новик</w:t>
            </w:r>
            <w:proofErr w:type="spellEnd"/>
          </w:p>
        </w:tc>
        <w:tc>
          <w:tcPr>
            <w:tcW w:w="5529" w:type="dxa"/>
          </w:tcPr>
          <w:p w14:paraId="07EBE720" w14:textId="1296BA4A" w:rsidR="00343528" w:rsidRPr="00A975EE" w:rsidRDefault="00343528" w:rsidP="00343528">
            <w:pPr>
              <w:rPr>
                <w:rFonts w:cs="Times New Roman"/>
                <w:sz w:val="22"/>
              </w:rPr>
            </w:pPr>
            <w:r w:rsidRPr="00A975EE">
              <w:rPr>
                <w:rFonts w:cs="Times New Roman"/>
                <w:sz w:val="22"/>
              </w:rPr>
              <w:t xml:space="preserve">  УТВЕРЖДАЮ</w:t>
            </w:r>
            <w:r w:rsidR="008F281D" w:rsidRPr="00A975EE">
              <w:rPr>
                <w:rFonts w:cs="Times New Roman"/>
                <w:sz w:val="22"/>
              </w:rPr>
              <w:t>:</w:t>
            </w:r>
          </w:p>
          <w:p w14:paraId="67275C29" w14:textId="596C7B45" w:rsidR="00343528" w:rsidRPr="00A975EE" w:rsidRDefault="00343528" w:rsidP="00343528">
            <w:pPr>
              <w:rPr>
                <w:rFonts w:cs="Times New Roman"/>
                <w:sz w:val="22"/>
              </w:rPr>
            </w:pPr>
            <w:r w:rsidRPr="00A975EE">
              <w:rPr>
                <w:rFonts w:cs="Times New Roman"/>
                <w:sz w:val="22"/>
              </w:rPr>
              <w:t>Директор муниципального казенного             учреждения культуры</w:t>
            </w:r>
            <w:r w:rsidRPr="00A975EE">
              <w:rPr>
                <w:rFonts w:cs="Times New Roman"/>
                <w:sz w:val="22"/>
              </w:rPr>
              <w:br/>
              <w:t>«</w:t>
            </w:r>
            <w:proofErr w:type="spellStart"/>
            <w:r w:rsidRPr="00A975EE">
              <w:rPr>
                <w:rFonts w:cs="Times New Roman"/>
                <w:sz w:val="22"/>
              </w:rPr>
              <w:t>Незамаевский</w:t>
            </w:r>
            <w:proofErr w:type="spellEnd"/>
            <w:r w:rsidRPr="00A975EE">
              <w:rPr>
                <w:rFonts w:cs="Times New Roman"/>
                <w:sz w:val="22"/>
              </w:rPr>
              <w:t xml:space="preserve"> культурно-досуговый центр»</w:t>
            </w:r>
            <w:r w:rsidRPr="00A975EE">
              <w:rPr>
                <w:rFonts w:cs="Times New Roman"/>
                <w:sz w:val="22"/>
              </w:rPr>
              <w:br/>
              <w:t xml:space="preserve">_______________________ </w:t>
            </w:r>
            <w:proofErr w:type="spellStart"/>
            <w:r w:rsidRPr="00A975EE">
              <w:rPr>
                <w:rFonts w:cs="Times New Roman"/>
                <w:sz w:val="22"/>
              </w:rPr>
              <w:t>Г.А.Шевцов</w:t>
            </w:r>
            <w:proofErr w:type="spellEnd"/>
          </w:p>
        </w:tc>
      </w:tr>
    </w:tbl>
    <w:p w14:paraId="77033885" w14:textId="77777777" w:rsidR="00343528" w:rsidRPr="00A975EE" w:rsidRDefault="00343528" w:rsidP="00343528">
      <w:pPr>
        <w:rPr>
          <w:rFonts w:cs="Times New Roman"/>
          <w:sz w:val="24"/>
          <w:szCs w:val="24"/>
        </w:rPr>
      </w:pPr>
    </w:p>
    <w:p w14:paraId="519C4F36" w14:textId="77777777" w:rsidR="00343528" w:rsidRPr="00A975EE" w:rsidRDefault="00343528" w:rsidP="00343528">
      <w:pPr>
        <w:rPr>
          <w:rFonts w:cs="Times New Roman"/>
          <w:sz w:val="24"/>
          <w:szCs w:val="24"/>
        </w:rPr>
      </w:pPr>
    </w:p>
    <w:p w14:paraId="74979F0F" w14:textId="77777777" w:rsidR="00343528" w:rsidRPr="00A975EE" w:rsidRDefault="00343528" w:rsidP="00343528">
      <w:pPr>
        <w:rPr>
          <w:rFonts w:cs="Times New Roman"/>
          <w:sz w:val="24"/>
          <w:szCs w:val="24"/>
        </w:rPr>
      </w:pPr>
    </w:p>
    <w:p w14:paraId="77BDF77C" w14:textId="77777777" w:rsidR="00343528" w:rsidRPr="00A975EE" w:rsidRDefault="00343528" w:rsidP="00343528">
      <w:pPr>
        <w:rPr>
          <w:rFonts w:cs="Times New Roman"/>
        </w:rPr>
      </w:pPr>
    </w:p>
    <w:p w14:paraId="4DCC45C2" w14:textId="77777777" w:rsidR="00343528" w:rsidRPr="00A975EE" w:rsidRDefault="00343528" w:rsidP="00343528">
      <w:pPr>
        <w:rPr>
          <w:rFonts w:cs="Times New Roman"/>
        </w:rPr>
      </w:pPr>
    </w:p>
    <w:p w14:paraId="6E771577" w14:textId="77777777" w:rsidR="00343528" w:rsidRPr="00A975EE" w:rsidRDefault="00343528" w:rsidP="00343528">
      <w:pPr>
        <w:spacing w:line="240" w:lineRule="auto"/>
        <w:rPr>
          <w:rFonts w:cs="Times New Roman"/>
        </w:rPr>
      </w:pPr>
      <w:r w:rsidRPr="00A975EE">
        <w:rPr>
          <w:rFonts w:cs="Times New Roman"/>
        </w:rPr>
        <w:tab/>
      </w:r>
      <w:r w:rsidRPr="00A975EE">
        <w:rPr>
          <w:rFonts w:cs="Times New Roman"/>
        </w:rPr>
        <w:tab/>
      </w:r>
      <w:r w:rsidRPr="00A975EE">
        <w:rPr>
          <w:rFonts w:cs="Times New Roman"/>
        </w:rPr>
        <w:tab/>
      </w:r>
      <w:r w:rsidRPr="00A975EE">
        <w:rPr>
          <w:rFonts w:cs="Times New Roman"/>
        </w:rPr>
        <w:tab/>
      </w:r>
      <w:r w:rsidRPr="00A975EE">
        <w:rPr>
          <w:rFonts w:cs="Times New Roman"/>
        </w:rPr>
        <w:tab/>
        <w:t xml:space="preserve">          </w:t>
      </w:r>
    </w:p>
    <w:p w14:paraId="5665DABC" w14:textId="77777777" w:rsidR="00343528" w:rsidRPr="00A975EE" w:rsidRDefault="00343528" w:rsidP="00343528">
      <w:pPr>
        <w:spacing w:line="240" w:lineRule="auto"/>
        <w:rPr>
          <w:rFonts w:cs="Times New Roman"/>
        </w:rPr>
      </w:pPr>
    </w:p>
    <w:p w14:paraId="33D3B1A0" w14:textId="77777777" w:rsidR="00343528" w:rsidRPr="00A975EE" w:rsidRDefault="00343528" w:rsidP="00343528">
      <w:pPr>
        <w:spacing w:line="240" w:lineRule="auto"/>
        <w:rPr>
          <w:rFonts w:cs="Times New Roman"/>
        </w:rPr>
      </w:pPr>
      <w:r w:rsidRPr="00A975EE">
        <w:rPr>
          <w:rFonts w:cs="Times New Roman"/>
        </w:rPr>
        <w:t xml:space="preserve">                                                             </w:t>
      </w:r>
    </w:p>
    <w:p w14:paraId="4B00F5DA" w14:textId="77777777" w:rsidR="00F847B7" w:rsidRDefault="00343528" w:rsidP="00343528">
      <w:pPr>
        <w:spacing w:line="240" w:lineRule="auto"/>
        <w:rPr>
          <w:rFonts w:cs="Times New Roman"/>
        </w:rPr>
      </w:pPr>
      <w:r w:rsidRPr="00A975EE">
        <w:rPr>
          <w:rFonts w:cs="Times New Roman"/>
        </w:rPr>
        <w:t xml:space="preserve">                                                               </w:t>
      </w:r>
    </w:p>
    <w:p w14:paraId="22F096AC" w14:textId="77777777" w:rsidR="00F847B7" w:rsidRDefault="00F847B7" w:rsidP="00343528">
      <w:pPr>
        <w:spacing w:line="240" w:lineRule="auto"/>
        <w:rPr>
          <w:rFonts w:cs="Times New Roman"/>
        </w:rPr>
      </w:pPr>
    </w:p>
    <w:p w14:paraId="309D0B1B" w14:textId="749F61F3" w:rsidR="00343528" w:rsidRPr="00A975EE" w:rsidRDefault="00F847B7" w:rsidP="00343528">
      <w:pPr>
        <w:spacing w:line="240" w:lineRule="auto"/>
        <w:rPr>
          <w:rFonts w:cs="Times New Roman"/>
          <w:b/>
          <w:szCs w:val="28"/>
        </w:rPr>
      </w:pPr>
      <w:r>
        <w:rPr>
          <w:rFonts w:cs="Times New Roman"/>
        </w:rPr>
        <w:t xml:space="preserve">                                                               </w:t>
      </w:r>
      <w:r w:rsidR="00343528" w:rsidRPr="00A975EE">
        <w:rPr>
          <w:rFonts w:cs="Times New Roman"/>
        </w:rPr>
        <w:t xml:space="preserve">  </w:t>
      </w:r>
      <w:proofErr w:type="gramStart"/>
      <w:r w:rsidR="00343528" w:rsidRPr="00A975EE">
        <w:rPr>
          <w:rFonts w:cs="Times New Roman"/>
          <w:b/>
          <w:szCs w:val="28"/>
        </w:rPr>
        <w:t>О  Т</w:t>
      </w:r>
      <w:proofErr w:type="gramEnd"/>
      <w:r w:rsidR="00343528" w:rsidRPr="00A975EE">
        <w:rPr>
          <w:rFonts w:cs="Times New Roman"/>
          <w:b/>
          <w:szCs w:val="28"/>
        </w:rPr>
        <w:t xml:space="preserve">  Ч  Ё  Т</w:t>
      </w:r>
    </w:p>
    <w:p w14:paraId="13BFC64E" w14:textId="77777777" w:rsidR="00343528" w:rsidRPr="00A975EE" w:rsidRDefault="00343528" w:rsidP="00343528">
      <w:pPr>
        <w:spacing w:line="240" w:lineRule="auto"/>
        <w:jc w:val="center"/>
        <w:rPr>
          <w:rFonts w:cs="Times New Roman"/>
          <w:b/>
          <w:szCs w:val="28"/>
        </w:rPr>
      </w:pPr>
      <w:r w:rsidRPr="00A975EE">
        <w:rPr>
          <w:rFonts w:cs="Times New Roman"/>
          <w:b/>
          <w:szCs w:val="28"/>
        </w:rPr>
        <w:t xml:space="preserve">о работе муниципального </w:t>
      </w:r>
      <w:proofErr w:type="gramStart"/>
      <w:r w:rsidRPr="00A975EE">
        <w:rPr>
          <w:rFonts w:cs="Times New Roman"/>
          <w:b/>
          <w:szCs w:val="28"/>
        </w:rPr>
        <w:t>казенного  учреждения</w:t>
      </w:r>
      <w:proofErr w:type="gramEnd"/>
      <w:r w:rsidRPr="00A975EE">
        <w:rPr>
          <w:rFonts w:cs="Times New Roman"/>
          <w:b/>
          <w:szCs w:val="28"/>
        </w:rPr>
        <w:t xml:space="preserve"> культуры</w:t>
      </w:r>
    </w:p>
    <w:p w14:paraId="3F275A5B" w14:textId="77777777" w:rsidR="00343528" w:rsidRPr="00A975EE" w:rsidRDefault="00343528" w:rsidP="00343528">
      <w:pPr>
        <w:spacing w:line="240" w:lineRule="auto"/>
        <w:jc w:val="center"/>
        <w:rPr>
          <w:rFonts w:cs="Times New Roman"/>
          <w:b/>
          <w:szCs w:val="28"/>
        </w:rPr>
      </w:pPr>
      <w:r w:rsidRPr="00A975EE">
        <w:rPr>
          <w:rFonts w:cs="Times New Roman"/>
          <w:b/>
          <w:szCs w:val="28"/>
        </w:rPr>
        <w:t>«</w:t>
      </w:r>
      <w:proofErr w:type="spellStart"/>
      <w:r w:rsidRPr="00A975EE">
        <w:rPr>
          <w:rFonts w:cs="Times New Roman"/>
          <w:b/>
          <w:szCs w:val="28"/>
        </w:rPr>
        <w:t>Незамаевский</w:t>
      </w:r>
      <w:proofErr w:type="spellEnd"/>
      <w:r w:rsidRPr="00A975EE">
        <w:rPr>
          <w:rFonts w:cs="Times New Roman"/>
          <w:b/>
          <w:szCs w:val="28"/>
        </w:rPr>
        <w:t xml:space="preserve"> культурно-досуговый центр» за 2022 год</w:t>
      </w:r>
    </w:p>
    <w:p w14:paraId="63C21B7D" w14:textId="77777777" w:rsidR="00343528" w:rsidRPr="00A975EE" w:rsidRDefault="00343528" w:rsidP="00343528">
      <w:pPr>
        <w:jc w:val="center"/>
        <w:rPr>
          <w:rFonts w:cs="Times New Roman"/>
        </w:rPr>
      </w:pPr>
    </w:p>
    <w:p w14:paraId="28A580B9" w14:textId="77777777" w:rsidR="00343528" w:rsidRPr="00A975EE" w:rsidRDefault="00343528" w:rsidP="00343528">
      <w:pPr>
        <w:jc w:val="center"/>
        <w:rPr>
          <w:rFonts w:cs="Times New Roman"/>
        </w:rPr>
      </w:pPr>
    </w:p>
    <w:p w14:paraId="70480BC6" w14:textId="77777777" w:rsidR="00343528" w:rsidRPr="00A975EE" w:rsidRDefault="00343528" w:rsidP="00343528">
      <w:pPr>
        <w:jc w:val="center"/>
        <w:rPr>
          <w:rFonts w:cs="Times New Roman"/>
        </w:rPr>
      </w:pPr>
    </w:p>
    <w:p w14:paraId="16F8B194" w14:textId="77777777" w:rsidR="00343528" w:rsidRPr="00A975EE" w:rsidRDefault="00343528" w:rsidP="00343528">
      <w:pPr>
        <w:jc w:val="center"/>
        <w:rPr>
          <w:rFonts w:cs="Times New Roman"/>
        </w:rPr>
      </w:pPr>
    </w:p>
    <w:p w14:paraId="5DC13DFA" w14:textId="77777777" w:rsidR="00343528" w:rsidRPr="00A975EE" w:rsidRDefault="00343528" w:rsidP="00343528">
      <w:pPr>
        <w:jc w:val="center"/>
        <w:rPr>
          <w:rFonts w:cs="Times New Roman"/>
        </w:rPr>
      </w:pPr>
    </w:p>
    <w:p w14:paraId="59737709" w14:textId="77777777" w:rsidR="00343528" w:rsidRPr="00A975EE" w:rsidRDefault="00343528" w:rsidP="00343528">
      <w:pPr>
        <w:jc w:val="center"/>
        <w:rPr>
          <w:rFonts w:cs="Times New Roman"/>
        </w:rPr>
      </w:pPr>
    </w:p>
    <w:p w14:paraId="3DAA7E98" w14:textId="77777777" w:rsidR="00343528" w:rsidRPr="00A975EE" w:rsidRDefault="00343528" w:rsidP="00343528">
      <w:pPr>
        <w:jc w:val="center"/>
        <w:rPr>
          <w:rFonts w:cs="Times New Roman"/>
        </w:rPr>
      </w:pPr>
    </w:p>
    <w:p w14:paraId="50C75D64" w14:textId="77777777" w:rsidR="00343528" w:rsidRPr="00A975EE" w:rsidRDefault="00343528" w:rsidP="00343528">
      <w:pPr>
        <w:jc w:val="center"/>
        <w:rPr>
          <w:rFonts w:cs="Times New Roman"/>
        </w:rPr>
      </w:pPr>
    </w:p>
    <w:p w14:paraId="0B56ACCF" w14:textId="77777777" w:rsidR="00343528" w:rsidRPr="00A975EE" w:rsidRDefault="00343528" w:rsidP="00343528">
      <w:pPr>
        <w:jc w:val="center"/>
        <w:rPr>
          <w:rFonts w:cs="Times New Roman"/>
        </w:rPr>
      </w:pPr>
    </w:p>
    <w:p w14:paraId="17302EC2" w14:textId="77777777" w:rsidR="00343528" w:rsidRPr="00A975EE" w:rsidRDefault="00343528" w:rsidP="00343528">
      <w:pPr>
        <w:jc w:val="center"/>
        <w:rPr>
          <w:rFonts w:cs="Times New Roman"/>
        </w:rPr>
      </w:pPr>
    </w:p>
    <w:p w14:paraId="2E7E8CBD" w14:textId="77777777" w:rsidR="00343528" w:rsidRPr="00A975EE" w:rsidRDefault="00343528" w:rsidP="00343528">
      <w:pPr>
        <w:jc w:val="center"/>
        <w:rPr>
          <w:rFonts w:cs="Times New Roman"/>
        </w:rPr>
      </w:pPr>
    </w:p>
    <w:p w14:paraId="47E9F458" w14:textId="77777777" w:rsidR="00343528" w:rsidRPr="00A975EE" w:rsidRDefault="00343528" w:rsidP="00343528">
      <w:pPr>
        <w:jc w:val="center"/>
        <w:rPr>
          <w:rFonts w:cs="Times New Roman"/>
        </w:rPr>
      </w:pPr>
    </w:p>
    <w:p w14:paraId="754FAAF5" w14:textId="77777777" w:rsidR="00343528" w:rsidRPr="00A975EE" w:rsidRDefault="00343528" w:rsidP="00343528">
      <w:pPr>
        <w:jc w:val="center"/>
        <w:rPr>
          <w:rFonts w:cs="Times New Roman"/>
        </w:rPr>
      </w:pPr>
    </w:p>
    <w:p w14:paraId="0C5E74CA" w14:textId="77777777" w:rsidR="00343528" w:rsidRPr="00A975EE" w:rsidRDefault="00343528" w:rsidP="00343528">
      <w:pPr>
        <w:jc w:val="center"/>
        <w:rPr>
          <w:rFonts w:cs="Times New Roman"/>
        </w:rPr>
      </w:pPr>
    </w:p>
    <w:p w14:paraId="1EB31F8F" w14:textId="77777777" w:rsidR="00343528" w:rsidRPr="00A975EE" w:rsidRDefault="00343528" w:rsidP="00343528">
      <w:pPr>
        <w:jc w:val="center"/>
        <w:rPr>
          <w:rFonts w:cs="Times New Roman"/>
        </w:rPr>
      </w:pPr>
    </w:p>
    <w:p w14:paraId="58CE70F0" w14:textId="77777777" w:rsidR="00343528" w:rsidRPr="00A975EE" w:rsidRDefault="00343528" w:rsidP="00343528">
      <w:pPr>
        <w:jc w:val="center"/>
        <w:rPr>
          <w:rFonts w:cs="Times New Roman"/>
        </w:rPr>
      </w:pPr>
    </w:p>
    <w:p w14:paraId="02CF85AD" w14:textId="77777777" w:rsidR="00343528" w:rsidRPr="00A975EE" w:rsidRDefault="00343528" w:rsidP="00343528">
      <w:pPr>
        <w:rPr>
          <w:rFonts w:cs="Times New Roman"/>
        </w:rPr>
      </w:pPr>
    </w:p>
    <w:p w14:paraId="6E47F332" w14:textId="77777777" w:rsidR="00343528" w:rsidRPr="00A975EE" w:rsidRDefault="00343528" w:rsidP="00343528">
      <w:pPr>
        <w:rPr>
          <w:rFonts w:cs="Times New Roman"/>
        </w:rPr>
      </w:pPr>
    </w:p>
    <w:p w14:paraId="713EBF29" w14:textId="77777777" w:rsidR="00343528" w:rsidRPr="00A975EE" w:rsidRDefault="00343528" w:rsidP="00343528">
      <w:pPr>
        <w:jc w:val="center"/>
        <w:rPr>
          <w:rFonts w:cs="Times New Roman"/>
        </w:rPr>
      </w:pPr>
    </w:p>
    <w:p w14:paraId="031E030C" w14:textId="77777777" w:rsidR="00343528" w:rsidRPr="00A975EE" w:rsidRDefault="00343528" w:rsidP="00343528">
      <w:pPr>
        <w:jc w:val="center"/>
        <w:rPr>
          <w:rFonts w:cs="Times New Roman"/>
        </w:rPr>
      </w:pPr>
    </w:p>
    <w:p w14:paraId="6EBBF9C9" w14:textId="77777777" w:rsidR="00343528" w:rsidRPr="00A975EE" w:rsidRDefault="00343528" w:rsidP="00343528">
      <w:pPr>
        <w:jc w:val="center"/>
        <w:rPr>
          <w:rFonts w:cs="Times New Roman"/>
        </w:rPr>
      </w:pPr>
    </w:p>
    <w:p w14:paraId="5B75521D" w14:textId="77777777" w:rsidR="00343528" w:rsidRPr="00A975EE" w:rsidRDefault="00343528" w:rsidP="00343528">
      <w:pPr>
        <w:jc w:val="center"/>
        <w:rPr>
          <w:rFonts w:cs="Times New Roman"/>
        </w:rPr>
      </w:pPr>
    </w:p>
    <w:p w14:paraId="6B04072C" w14:textId="77777777" w:rsidR="00F847B7" w:rsidRDefault="00F847B7" w:rsidP="00343528">
      <w:pPr>
        <w:jc w:val="center"/>
        <w:rPr>
          <w:rFonts w:cs="Times New Roman"/>
        </w:rPr>
      </w:pPr>
    </w:p>
    <w:p w14:paraId="0DC40C0E" w14:textId="77777777" w:rsidR="00F847B7" w:rsidRDefault="00F847B7" w:rsidP="00343528">
      <w:pPr>
        <w:jc w:val="center"/>
        <w:rPr>
          <w:rFonts w:cs="Times New Roman"/>
        </w:rPr>
      </w:pPr>
    </w:p>
    <w:p w14:paraId="1FE7A142" w14:textId="77777777" w:rsidR="00F847B7" w:rsidRDefault="00F847B7" w:rsidP="00343528">
      <w:pPr>
        <w:jc w:val="center"/>
        <w:rPr>
          <w:rFonts w:cs="Times New Roman"/>
        </w:rPr>
      </w:pPr>
    </w:p>
    <w:p w14:paraId="5949AB98" w14:textId="1422143B" w:rsidR="00343528" w:rsidRPr="00A975EE" w:rsidRDefault="00343528" w:rsidP="00343528">
      <w:pPr>
        <w:jc w:val="center"/>
        <w:rPr>
          <w:rFonts w:cs="Times New Roman"/>
        </w:rPr>
      </w:pPr>
      <w:r w:rsidRPr="00A975EE">
        <w:rPr>
          <w:rFonts w:cs="Times New Roman"/>
        </w:rPr>
        <w:t>2022 год</w:t>
      </w:r>
    </w:p>
    <w:p w14:paraId="358EE125" w14:textId="77777777" w:rsidR="00343528" w:rsidRPr="00A975EE" w:rsidRDefault="003D7B0D" w:rsidP="00791BB0">
      <w:pPr>
        <w:spacing w:before="180"/>
        <w:jc w:val="both"/>
        <w:rPr>
          <w:rFonts w:eastAsia="Times New Roman" w:cs="Times New Roman"/>
          <w:b/>
          <w:bCs/>
          <w:color w:val="000000"/>
          <w:szCs w:val="28"/>
          <w:lang w:eastAsia="ru-RU"/>
        </w:rPr>
      </w:pPr>
      <w:r w:rsidRPr="00A975EE">
        <w:rPr>
          <w:rFonts w:eastAsia="Times New Roman" w:cs="Times New Roman"/>
          <w:b/>
          <w:bCs/>
          <w:color w:val="000000"/>
          <w:szCs w:val="28"/>
          <w:lang w:eastAsia="ru-RU"/>
        </w:rPr>
        <w:lastRenderedPageBreak/>
        <w:t>        </w:t>
      </w:r>
    </w:p>
    <w:p w14:paraId="3FE45483" w14:textId="557C2C25" w:rsidR="00791BB0" w:rsidRPr="00F847B7" w:rsidRDefault="003D7B0D" w:rsidP="00791BB0">
      <w:pPr>
        <w:spacing w:before="180"/>
        <w:jc w:val="both"/>
        <w:rPr>
          <w:rFonts w:eastAsia="Times New Roman" w:cs="Times New Roman"/>
          <w:b/>
          <w:bCs/>
          <w:color w:val="000000"/>
          <w:szCs w:val="28"/>
          <w:lang w:eastAsia="ru-RU"/>
        </w:rPr>
      </w:pPr>
      <w:r w:rsidRPr="00A975EE">
        <w:rPr>
          <w:rFonts w:eastAsia="Times New Roman" w:cs="Times New Roman"/>
          <w:b/>
          <w:bCs/>
          <w:color w:val="000000"/>
          <w:szCs w:val="28"/>
          <w:lang w:eastAsia="ru-RU"/>
        </w:rPr>
        <w:t>1.</w:t>
      </w:r>
      <w:r w:rsidR="00791BB0" w:rsidRPr="00A975EE">
        <w:rPr>
          <w:rFonts w:eastAsia="Times New Roman" w:cs="Times New Roman"/>
          <w:b/>
          <w:bCs/>
          <w:color w:val="000000"/>
          <w:szCs w:val="28"/>
          <w:lang w:eastAsia="ru-RU"/>
        </w:rPr>
        <w:t>Краткая характеристика учреждени</w:t>
      </w:r>
      <w:r w:rsidR="009F6158" w:rsidRPr="00A975EE">
        <w:rPr>
          <w:rFonts w:eastAsia="Times New Roman" w:cs="Times New Roman"/>
          <w:b/>
          <w:bCs/>
          <w:color w:val="000000"/>
          <w:szCs w:val="28"/>
          <w:lang w:eastAsia="ru-RU"/>
        </w:rPr>
        <w:t>я</w:t>
      </w:r>
      <w:r w:rsidR="00791BB0" w:rsidRPr="00A975EE">
        <w:rPr>
          <w:rFonts w:eastAsia="Times New Roman" w:cs="Times New Roman"/>
          <w:b/>
          <w:bCs/>
          <w:color w:val="000000"/>
          <w:szCs w:val="28"/>
          <w:lang w:eastAsia="ru-RU"/>
        </w:rPr>
        <w:t>:</w:t>
      </w:r>
    </w:p>
    <w:p w14:paraId="358AEBF3" w14:textId="77777777" w:rsidR="00C830CC" w:rsidRPr="00A975EE" w:rsidRDefault="00514190" w:rsidP="00C830CC">
      <w:pPr>
        <w:spacing w:before="180"/>
        <w:jc w:val="both"/>
        <w:rPr>
          <w:rFonts w:eastAsia="Times New Roman" w:cs="Times New Roman"/>
          <w:color w:val="000000"/>
          <w:szCs w:val="28"/>
          <w:lang w:eastAsia="ru-RU"/>
        </w:rPr>
      </w:pPr>
      <w:r w:rsidRPr="00A975EE">
        <w:rPr>
          <w:rFonts w:cs="Times New Roman"/>
          <w:szCs w:val="28"/>
        </w:rPr>
        <w:t xml:space="preserve">     </w:t>
      </w:r>
      <w:r w:rsidR="000A6545" w:rsidRPr="00A975EE">
        <w:rPr>
          <w:rFonts w:cs="Times New Roman"/>
          <w:szCs w:val="28"/>
        </w:rPr>
        <w:t>Муниципальное казенное учреждение культуры «</w:t>
      </w:r>
      <w:proofErr w:type="spellStart"/>
      <w:r w:rsidR="000A6545" w:rsidRPr="00A975EE">
        <w:rPr>
          <w:rFonts w:cs="Times New Roman"/>
          <w:szCs w:val="28"/>
        </w:rPr>
        <w:t>Незамаев</w:t>
      </w:r>
      <w:r w:rsidRPr="00A975EE">
        <w:rPr>
          <w:rFonts w:cs="Times New Roman"/>
          <w:szCs w:val="28"/>
        </w:rPr>
        <w:t>ский</w:t>
      </w:r>
      <w:proofErr w:type="spellEnd"/>
      <w:r w:rsidRPr="00A975EE">
        <w:rPr>
          <w:rFonts w:cs="Times New Roman"/>
          <w:szCs w:val="28"/>
        </w:rPr>
        <w:t xml:space="preserve"> культурно-досуговый </w:t>
      </w:r>
      <w:proofErr w:type="gramStart"/>
      <w:r w:rsidRPr="00A975EE">
        <w:rPr>
          <w:rFonts w:cs="Times New Roman"/>
          <w:szCs w:val="28"/>
        </w:rPr>
        <w:t xml:space="preserve">центр» </w:t>
      </w:r>
      <w:r w:rsidR="000A6545" w:rsidRPr="00A975EE">
        <w:rPr>
          <w:rFonts w:cs="Times New Roman"/>
          <w:szCs w:val="28"/>
        </w:rPr>
        <w:t xml:space="preserve"> </w:t>
      </w:r>
      <w:r w:rsidR="000A6545" w:rsidRPr="00A975EE">
        <w:rPr>
          <w:rFonts w:cs="Times New Roman"/>
        </w:rPr>
        <w:t>является</w:t>
      </w:r>
      <w:proofErr w:type="gramEnd"/>
      <w:r w:rsidR="000A6545" w:rsidRPr="00A975EE">
        <w:rPr>
          <w:rFonts w:cs="Times New Roman"/>
        </w:rPr>
        <w:t xml:space="preserve"> юридическим лицом и осуществляет свою деятельность в соответствии с действующим законодательством Российской Федерации. КДЦ имеет свой Устав, коллективный договор, обеспечивает досуг населения, создает условия для развития народного творчества и искусства. МКУК «</w:t>
      </w:r>
      <w:proofErr w:type="spellStart"/>
      <w:r w:rsidR="000A6545" w:rsidRPr="00A975EE">
        <w:rPr>
          <w:rFonts w:cs="Times New Roman"/>
        </w:rPr>
        <w:t>Незамаевский</w:t>
      </w:r>
      <w:proofErr w:type="spellEnd"/>
      <w:r w:rsidR="000A6545" w:rsidRPr="00A975EE">
        <w:rPr>
          <w:rFonts w:cs="Times New Roman"/>
        </w:rPr>
        <w:t xml:space="preserve"> КДЦ» имеет пакет всех необходимых правоустанавливающих документов. Право собственности - муниципальное, вид отрасли – культурно – досуговая деятельность.</w:t>
      </w:r>
      <w:r w:rsidR="00C830CC" w:rsidRPr="00A975EE">
        <w:rPr>
          <w:rFonts w:eastAsia="Times New Roman" w:cs="Times New Roman"/>
          <w:color w:val="000000"/>
          <w:szCs w:val="28"/>
          <w:lang w:eastAsia="ru-RU"/>
        </w:rPr>
        <w:t xml:space="preserve"> Учредителем учреждения является администрация </w:t>
      </w:r>
      <w:proofErr w:type="spellStart"/>
      <w:r w:rsidR="00C830CC" w:rsidRPr="00A975EE">
        <w:rPr>
          <w:rFonts w:eastAsia="Times New Roman" w:cs="Times New Roman"/>
          <w:color w:val="000000"/>
          <w:szCs w:val="28"/>
          <w:lang w:eastAsia="ru-RU"/>
        </w:rPr>
        <w:t>Незамаевского</w:t>
      </w:r>
      <w:proofErr w:type="spellEnd"/>
      <w:r w:rsidR="00C830CC" w:rsidRPr="00A975EE">
        <w:rPr>
          <w:rFonts w:eastAsia="Times New Roman" w:cs="Times New Roman"/>
          <w:color w:val="000000"/>
          <w:szCs w:val="28"/>
          <w:lang w:eastAsia="ru-RU"/>
        </w:rPr>
        <w:t xml:space="preserve"> сельского поселения. </w:t>
      </w:r>
    </w:p>
    <w:p w14:paraId="2D8A9242" w14:textId="0BE86F00" w:rsidR="000A6545" w:rsidRPr="00A975EE" w:rsidRDefault="00C830CC" w:rsidP="00E51320">
      <w:pPr>
        <w:jc w:val="both"/>
        <w:rPr>
          <w:rStyle w:val="FontStyle21"/>
          <w:sz w:val="28"/>
          <w:szCs w:val="28"/>
        </w:rPr>
      </w:pPr>
      <w:r w:rsidRPr="00A975EE">
        <w:rPr>
          <w:rFonts w:cs="Times New Roman"/>
        </w:rPr>
        <w:t xml:space="preserve">     </w:t>
      </w:r>
      <w:r w:rsidR="000A6545" w:rsidRPr="00A975EE">
        <w:rPr>
          <w:rStyle w:val="FontStyle21"/>
          <w:sz w:val="28"/>
          <w:szCs w:val="28"/>
        </w:rPr>
        <w:t>Здание построено в 1963 г. общей площадью 738,7 м</w:t>
      </w:r>
      <w:r w:rsidR="000A6545" w:rsidRPr="00A975EE">
        <w:rPr>
          <w:rStyle w:val="FontStyle21"/>
          <w:sz w:val="28"/>
          <w:szCs w:val="28"/>
          <w:vertAlign w:val="superscript"/>
        </w:rPr>
        <w:t>2</w:t>
      </w:r>
      <w:r w:rsidR="000A6545" w:rsidRPr="00A975EE">
        <w:rPr>
          <w:rStyle w:val="FontStyle21"/>
          <w:sz w:val="28"/>
          <w:szCs w:val="28"/>
        </w:rPr>
        <w:t xml:space="preserve">. </w:t>
      </w:r>
      <w:proofErr w:type="gramStart"/>
      <w:r w:rsidR="000A6545" w:rsidRPr="00A975EE">
        <w:rPr>
          <w:rStyle w:val="FontStyle21"/>
          <w:sz w:val="28"/>
          <w:szCs w:val="28"/>
        </w:rPr>
        <w:t xml:space="preserve">Содержит  </w:t>
      </w:r>
      <w:r w:rsidR="00343528" w:rsidRPr="00A975EE">
        <w:rPr>
          <w:rStyle w:val="FontStyle21"/>
          <w:sz w:val="28"/>
          <w:szCs w:val="28"/>
        </w:rPr>
        <w:t>4</w:t>
      </w:r>
      <w:proofErr w:type="gramEnd"/>
      <w:r w:rsidR="000A6545" w:rsidRPr="00A975EE">
        <w:rPr>
          <w:rStyle w:val="FontStyle21"/>
          <w:sz w:val="28"/>
          <w:szCs w:val="28"/>
        </w:rPr>
        <w:t xml:space="preserve"> помещени</w:t>
      </w:r>
      <w:r w:rsidR="00343528" w:rsidRPr="00A975EE">
        <w:rPr>
          <w:rStyle w:val="FontStyle21"/>
          <w:sz w:val="28"/>
          <w:szCs w:val="28"/>
        </w:rPr>
        <w:t>я</w:t>
      </w:r>
      <w:r w:rsidR="000A6545" w:rsidRPr="00A975EE">
        <w:rPr>
          <w:rStyle w:val="FontStyle21"/>
          <w:sz w:val="28"/>
          <w:szCs w:val="28"/>
        </w:rPr>
        <w:t xml:space="preserve"> из них 3 досуговых, общей площадью</w:t>
      </w:r>
      <w:r w:rsidR="00343528" w:rsidRPr="00A975EE">
        <w:rPr>
          <w:rStyle w:val="FontStyle21"/>
          <w:sz w:val="28"/>
          <w:szCs w:val="28"/>
        </w:rPr>
        <w:t xml:space="preserve"> 461</w:t>
      </w:r>
      <w:r w:rsidR="000A6545" w:rsidRPr="00A975EE">
        <w:rPr>
          <w:rStyle w:val="FontStyle21"/>
          <w:sz w:val="28"/>
          <w:szCs w:val="28"/>
        </w:rPr>
        <w:t>,</w:t>
      </w:r>
      <w:r w:rsidR="00343528" w:rsidRPr="00A975EE">
        <w:rPr>
          <w:rStyle w:val="FontStyle21"/>
          <w:sz w:val="28"/>
          <w:szCs w:val="28"/>
        </w:rPr>
        <w:t>5</w:t>
      </w:r>
      <w:r w:rsidR="000A6545" w:rsidRPr="00A975EE">
        <w:rPr>
          <w:rStyle w:val="FontStyle21"/>
          <w:sz w:val="28"/>
          <w:szCs w:val="28"/>
        </w:rPr>
        <w:t xml:space="preserve"> м</w:t>
      </w:r>
      <w:r w:rsidR="000A6545" w:rsidRPr="00A975EE">
        <w:rPr>
          <w:rStyle w:val="FontStyle21"/>
          <w:sz w:val="28"/>
          <w:szCs w:val="28"/>
          <w:vertAlign w:val="superscript"/>
        </w:rPr>
        <w:t>2</w:t>
      </w:r>
      <w:r w:rsidR="000A6545" w:rsidRPr="00A975EE">
        <w:rPr>
          <w:rStyle w:val="FontStyle21"/>
          <w:sz w:val="28"/>
          <w:szCs w:val="28"/>
        </w:rPr>
        <w:t xml:space="preserve">, зрительный  зал на 256 мест. </w:t>
      </w:r>
    </w:p>
    <w:p w14:paraId="3819C4AB" w14:textId="06DCD4CC" w:rsidR="00232109" w:rsidRPr="00A975EE" w:rsidRDefault="000A6545" w:rsidP="00E51320">
      <w:pPr>
        <w:rPr>
          <w:rFonts w:cs="Times New Roman"/>
        </w:rPr>
      </w:pPr>
      <w:r w:rsidRPr="00A975EE">
        <w:rPr>
          <w:rFonts w:cs="Times New Roman"/>
        </w:rPr>
        <w:t xml:space="preserve"> </w:t>
      </w:r>
      <w:r w:rsidRPr="00A975EE">
        <w:rPr>
          <w:rFonts w:cs="Times New Roman"/>
          <w:szCs w:val="28"/>
        </w:rPr>
        <w:t xml:space="preserve">    </w:t>
      </w:r>
      <w:r w:rsidRPr="00A975EE">
        <w:rPr>
          <w:rFonts w:cs="Times New Roman"/>
        </w:rPr>
        <w:t>МКУК «</w:t>
      </w:r>
      <w:proofErr w:type="spellStart"/>
      <w:r w:rsidRPr="00A975EE">
        <w:rPr>
          <w:rFonts w:cs="Times New Roman"/>
        </w:rPr>
        <w:t>Незамаевский</w:t>
      </w:r>
      <w:proofErr w:type="spellEnd"/>
      <w:r w:rsidRPr="00A975EE">
        <w:rPr>
          <w:rFonts w:cs="Times New Roman"/>
        </w:rPr>
        <w:t xml:space="preserve"> КДЦ» обслуживает п. </w:t>
      </w:r>
      <w:proofErr w:type="spellStart"/>
      <w:r w:rsidRPr="00A975EE">
        <w:rPr>
          <w:rFonts w:cs="Times New Roman"/>
        </w:rPr>
        <w:t>Незамаевский</w:t>
      </w:r>
      <w:proofErr w:type="spellEnd"/>
      <w:r w:rsidRPr="00A975EE">
        <w:rPr>
          <w:rFonts w:cs="Times New Roman"/>
        </w:rPr>
        <w:t xml:space="preserve"> и прилегающие к нему 4 поселка, с населением 1</w:t>
      </w:r>
      <w:r w:rsidR="00232109" w:rsidRPr="00A975EE">
        <w:rPr>
          <w:rFonts w:cs="Times New Roman"/>
        </w:rPr>
        <w:t>6</w:t>
      </w:r>
      <w:r w:rsidR="00E51320" w:rsidRPr="00A975EE">
        <w:rPr>
          <w:rFonts w:cs="Times New Roman"/>
        </w:rPr>
        <w:t>69</w:t>
      </w:r>
      <w:r w:rsidRPr="00A975EE">
        <w:rPr>
          <w:rFonts w:cs="Times New Roman"/>
        </w:rPr>
        <w:t xml:space="preserve"> человек. Филиал, расположенный в п. Первомайский, ул. Центральная 10, самостоятельно осуществляет культурно-досуговую деятельность. </w:t>
      </w:r>
    </w:p>
    <w:p w14:paraId="4F9AB407" w14:textId="60DC50C7" w:rsidR="00232109" w:rsidRPr="00A975EE" w:rsidRDefault="000A6545" w:rsidP="00232109">
      <w:pPr>
        <w:spacing w:before="180"/>
        <w:jc w:val="both"/>
        <w:rPr>
          <w:rFonts w:eastAsia="Times New Roman" w:cs="Times New Roman"/>
          <w:color w:val="000000"/>
          <w:szCs w:val="28"/>
          <w:lang w:eastAsia="ru-RU"/>
        </w:rPr>
      </w:pPr>
      <w:r w:rsidRPr="00A975EE">
        <w:rPr>
          <w:rFonts w:cs="Times New Roman"/>
          <w:b/>
        </w:rPr>
        <w:t xml:space="preserve">  </w:t>
      </w:r>
      <w:r w:rsidR="00232109" w:rsidRPr="00A975EE">
        <w:rPr>
          <w:rFonts w:eastAsia="Times New Roman" w:cs="Times New Roman"/>
          <w:color w:val="000000"/>
          <w:szCs w:val="28"/>
          <w:lang w:eastAsia="ru-RU"/>
        </w:rPr>
        <w:t>МКУК «</w:t>
      </w:r>
      <w:proofErr w:type="spellStart"/>
      <w:r w:rsidR="00232109" w:rsidRPr="00A975EE">
        <w:rPr>
          <w:rFonts w:eastAsia="Times New Roman" w:cs="Times New Roman"/>
          <w:color w:val="000000"/>
          <w:szCs w:val="28"/>
          <w:lang w:eastAsia="ru-RU"/>
        </w:rPr>
        <w:t>Незамаевский</w:t>
      </w:r>
      <w:proofErr w:type="spellEnd"/>
      <w:r w:rsidR="00232109" w:rsidRPr="00A975EE">
        <w:rPr>
          <w:rFonts w:eastAsia="Times New Roman" w:cs="Times New Roman"/>
          <w:color w:val="000000"/>
          <w:szCs w:val="28"/>
          <w:lang w:eastAsia="ru-RU"/>
        </w:rPr>
        <w:t xml:space="preserve"> КДЦ» работает в тесном взаимодействии с различными ведомственными организациями и органами власти: администрацией </w:t>
      </w:r>
      <w:proofErr w:type="spellStart"/>
      <w:r w:rsidR="00232109" w:rsidRPr="00A975EE">
        <w:rPr>
          <w:rFonts w:eastAsia="Times New Roman" w:cs="Times New Roman"/>
          <w:color w:val="000000"/>
          <w:szCs w:val="28"/>
          <w:lang w:eastAsia="ru-RU"/>
        </w:rPr>
        <w:t>Незамаевского</w:t>
      </w:r>
      <w:proofErr w:type="spellEnd"/>
      <w:r w:rsidR="00232109" w:rsidRPr="00A975EE">
        <w:rPr>
          <w:rFonts w:eastAsia="Times New Roman" w:cs="Times New Roman"/>
          <w:color w:val="000000"/>
          <w:szCs w:val="28"/>
          <w:lang w:eastAsia="ru-RU"/>
        </w:rPr>
        <w:t xml:space="preserve"> сельского поселения, </w:t>
      </w:r>
      <w:bookmarkStart w:id="0" w:name="_Hlk122343297"/>
      <w:r w:rsidR="00232109" w:rsidRPr="00A975EE">
        <w:rPr>
          <w:rFonts w:eastAsia="Times New Roman" w:cs="Times New Roman"/>
          <w:color w:val="000000"/>
          <w:szCs w:val="28"/>
          <w:lang w:eastAsia="ru-RU"/>
        </w:rPr>
        <w:t>управлением культуры администрации муниципального образования Новопокровский район</w:t>
      </w:r>
      <w:bookmarkEnd w:id="0"/>
      <w:r w:rsidR="00232109" w:rsidRPr="00A975EE">
        <w:rPr>
          <w:rFonts w:eastAsia="Times New Roman" w:cs="Times New Roman"/>
          <w:color w:val="000000"/>
          <w:szCs w:val="28"/>
          <w:lang w:eastAsia="ru-RU"/>
        </w:rPr>
        <w:t xml:space="preserve">, комиссией по делам несовершеннолетних и защите их прав администрации муниципального образования Новопокровский район, образовательным учреждением, муниципальным образовательным учреждением дошкольного образования детей </w:t>
      </w:r>
      <w:proofErr w:type="spellStart"/>
      <w:r w:rsidR="00232109" w:rsidRPr="00A975EE">
        <w:rPr>
          <w:rFonts w:eastAsia="Times New Roman" w:cs="Times New Roman"/>
          <w:color w:val="000000"/>
          <w:szCs w:val="28"/>
          <w:lang w:eastAsia="ru-RU"/>
        </w:rPr>
        <w:t>Незам</w:t>
      </w:r>
      <w:r w:rsidR="00E51320" w:rsidRPr="00A975EE">
        <w:rPr>
          <w:rFonts w:eastAsia="Times New Roman" w:cs="Times New Roman"/>
          <w:color w:val="000000"/>
          <w:szCs w:val="28"/>
          <w:lang w:eastAsia="ru-RU"/>
        </w:rPr>
        <w:t>а</w:t>
      </w:r>
      <w:r w:rsidR="00232109" w:rsidRPr="00A975EE">
        <w:rPr>
          <w:rFonts w:eastAsia="Times New Roman" w:cs="Times New Roman"/>
          <w:color w:val="000000"/>
          <w:szCs w:val="28"/>
          <w:lang w:eastAsia="ru-RU"/>
        </w:rPr>
        <w:t>евского</w:t>
      </w:r>
      <w:proofErr w:type="spellEnd"/>
      <w:r w:rsidR="00232109" w:rsidRPr="00A975EE">
        <w:rPr>
          <w:rFonts w:eastAsia="Times New Roman" w:cs="Times New Roman"/>
          <w:color w:val="000000"/>
          <w:szCs w:val="28"/>
          <w:lang w:eastAsia="ru-RU"/>
        </w:rPr>
        <w:t xml:space="preserve"> сельского поселения, муниципальным бюджетным учреждением дополнительного образования </w:t>
      </w:r>
      <w:r w:rsidR="004930D4" w:rsidRPr="00A975EE">
        <w:rPr>
          <w:rFonts w:eastAsia="Times New Roman" w:cs="Times New Roman"/>
          <w:color w:val="000000"/>
          <w:szCs w:val="28"/>
          <w:lang w:eastAsia="ru-RU"/>
        </w:rPr>
        <w:t xml:space="preserve">детской школой </w:t>
      </w:r>
      <w:r w:rsidR="00232109" w:rsidRPr="00A975EE">
        <w:rPr>
          <w:rFonts w:eastAsia="Times New Roman" w:cs="Times New Roman"/>
          <w:color w:val="000000"/>
          <w:szCs w:val="28"/>
          <w:lang w:eastAsia="ru-RU"/>
        </w:rPr>
        <w:t>искусств станицы Калниболотской</w:t>
      </w:r>
      <w:r w:rsidR="004930D4" w:rsidRPr="00A975EE">
        <w:rPr>
          <w:rFonts w:eastAsia="Times New Roman" w:cs="Times New Roman"/>
          <w:color w:val="000000"/>
          <w:szCs w:val="28"/>
          <w:lang w:eastAsia="ru-RU"/>
        </w:rPr>
        <w:t xml:space="preserve">, </w:t>
      </w:r>
      <w:r w:rsidR="00232109" w:rsidRPr="00A975EE">
        <w:rPr>
          <w:rFonts w:eastAsia="Times New Roman" w:cs="Times New Roman"/>
          <w:color w:val="000000"/>
          <w:szCs w:val="28"/>
          <w:lang w:eastAsia="ru-RU"/>
        </w:rPr>
        <w:t>органами социальной защиты,</w:t>
      </w:r>
      <w:r w:rsidR="004930D4" w:rsidRPr="00A975EE">
        <w:rPr>
          <w:rFonts w:eastAsia="Times New Roman" w:cs="Times New Roman"/>
          <w:color w:val="000000"/>
          <w:szCs w:val="28"/>
          <w:lang w:eastAsia="ru-RU"/>
        </w:rPr>
        <w:t xml:space="preserve"> с</w:t>
      </w:r>
      <w:r w:rsidR="00232109" w:rsidRPr="00A975EE">
        <w:rPr>
          <w:rFonts w:eastAsia="Times New Roman" w:cs="Times New Roman"/>
          <w:color w:val="000000"/>
          <w:szCs w:val="28"/>
          <w:lang w:eastAsia="ru-RU"/>
        </w:rPr>
        <w:t xml:space="preserve">оветом ветеранов </w:t>
      </w:r>
      <w:proofErr w:type="spellStart"/>
      <w:r w:rsidR="004930D4" w:rsidRPr="00A975EE">
        <w:rPr>
          <w:rFonts w:eastAsia="Times New Roman" w:cs="Times New Roman"/>
          <w:color w:val="000000"/>
          <w:szCs w:val="28"/>
          <w:lang w:eastAsia="ru-RU"/>
        </w:rPr>
        <w:t>Незамаевского</w:t>
      </w:r>
      <w:proofErr w:type="spellEnd"/>
      <w:r w:rsidR="00232109" w:rsidRPr="00A975EE">
        <w:rPr>
          <w:rFonts w:eastAsia="Times New Roman" w:cs="Times New Roman"/>
          <w:color w:val="000000"/>
          <w:szCs w:val="28"/>
          <w:lang w:eastAsia="ru-RU"/>
        </w:rPr>
        <w:t xml:space="preserve"> сельского поселения. </w:t>
      </w:r>
    </w:p>
    <w:p w14:paraId="7CF95D8F" w14:textId="760172CE" w:rsidR="004930D4" w:rsidRPr="00A975EE" w:rsidRDefault="003D1914" w:rsidP="004930D4">
      <w:pPr>
        <w:spacing w:before="180"/>
        <w:jc w:val="both"/>
        <w:rPr>
          <w:rFonts w:eastAsia="Times New Roman" w:cs="Times New Roman"/>
          <w:color w:val="000000"/>
          <w:szCs w:val="28"/>
          <w:lang w:eastAsia="ru-RU"/>
        </w:rPr>
      </w:pPr>
      <w:r w:rsidRPr="00A975EE">
        <w:rPr>
          <w:rFonts w:eastAsia="Times New Roman" w:cs="Times New Roman"/>
          <w:color w:val="000000"/>
          <w:szCs w:val="28"/>
          <w:lang w:eastAsia="ru-RU"/>
        </w:rPr>
        <w:t xml:space="preserve">       </w:t>
      </w:r>
      <w:r w:rsidR="00232109" w:rsidRPr="00A975EE">
        <w:rPr>
          <w:rFonts w:eastAsia="Times New Roman" w:cs="Times New Roman"/>
          <w:color w:val="000000"/>
          <w:szCs w:val="28"/>
          <w:lang w:eastAsia="ru-RU"/>
        </w:rPr>
        <w:t>Муниципальное казенное учреждение культуры «</w:t>
      </w:r>
      <w:proofErr w:type="spellStart"/>
      <w:r w:rsidR="004930D4" w:rsidRPr="00A975EE">
        <w:rPr>
          <w:rFonts w:eastAsia="Times New Roman" w:cs="Times New Roman"/>
          <w:color w:val="000000"/>
          <w:szCs w:val="28"/>
          <w:lang w:eastAsia="ru-RU"/>
        </w:rPr>
        <w:t>Незамаевский</w:t>
      </w:r>
      <w:proofErr w:type="spellEnd"/>
      <w:r w:rsidR="004930D4" w:rsidRPr="00A975EE">
        <w:rPr>
          <w:rFonts w:eastAsia="Times New Roman" w:cs="Times New Roman"/>
          <w:color w:val="000000"/>
          <w:szCs w:val="28"/>
          <w:lang w:eastAsia="ru-RU"/>
        </w:rPr>
        <w:t xml:space="preserve"> культурно-досуговый центр</w:t>
      </w:r>
      <w:r w:rsidR="00232109" w:rsidRPr="00A975EE">
        <w:rPr>
          <w:rFonts w:eastAsia="Times New Roman" w:cs="Times New Roman"/>
          <w:color w:val="000000"/>
          <w:szCs w:val="28"/>
          <w:lang w:eastAsia="ru-RU"/>
        </w:rPr>
        <w:t xml:space="preserve">» работает под непосредственным контролем </w:t>
      </w:r>
      <w:r w:rsidRPr="00A975EE">
        <w:rPr>
          <w:rFonts w:eastAsia="Times New Roman" w:cs="Times New Roman"/>
          <w:color w:val="000000"/>
          <w:szCs w:val="28"/>
          <w:lang w:eastAsia="ru-RU"/>
        </w:rPr>
        <w:t>управлением культуры администрации муниципального образования Новопокровский район</w:t>
      </w:r>
      <w:r w:rsidR="00232109" w:rsidRPr="00A975EE">
        <w:rPr>
          <w:rFonts w:eastAsia="Times New Roman" w:cs="Times New Roman"/>
          <w:color w:val="000000"/>
          <w:szCs w:val="28"/>
          <w:lang w:eastAsia="ru-RU"/>
        </w:rPr>
        <w:t>, получая методические рекомендации, практическую помощь в проведении мероприятий местного, районного и краевого уровня.</w:t>
      </w:r>
      <w:r w:rsidR="004930D4" w:rsidRPr="00A975EE">
        <w:rPr>
          <w:rFonts w:eastAsia="Times New Roman" w:cs="Times New Roman"/>
          <w:color w:val="000000"/>
          <w:szCs w:val="28"/>
          <w:lang w:eastAsia="ru-RU"/>
        </w:rPr>
        <w:t xml:space="preserve"> </w:t>
      </w:r>
    </w:p>
    <w:p w14:paraId="0587422B" w14:textId="073B07EE" w:rsidR="004930D4" w:rsidRPr="00A975EE" w:rsidRDefault="003D1914" w:rsidP="004930D4">
      <w:pPr>
        <w:spacing w:before="180"/>
        <w:jc w:val="both"/>
        <w:rPr>
          <w:rFonts w:eastAsia="Times New Roman" w:cs="Times New Roman"/>
          <w:color w:val="000000"/>
          <w:szCs w:val="28"/>
          <w:lang w:eastAsia="ru-RU"/>
        </w:rPr>
      </w:pPr>
      <w:r w:rsidRPr="00A975EE">
        <w:rPr>
          <w:rFonts w:eastAsia="Times New Roman" w:cs="Times New Roman"/>
          <w:color w:val="000000"/>
          <w:szCs w:val="28"/>
          <w:lang w:eastAsia="ru-RU"/>
        </w:rPr>
        <w:t xml:space="preserve">   </w:t>
      </w:r>
      <w:r w:rsidR="003A1F19" w:rsidRPr="00A975EE">
        <w:rPr>
          <w:rFonts w:eastAsia="Times New Roman" w:cs="Times New Roman"/>
          <w:color w:val="000000"/>
          <w:szCs w:val="28"/>
          <w:lang w:eastAsia="ru-RU"/>
        </w:rPr>
        <w:t xml:space="preserve">  </w:t>
      </w:r>
      <w:r w:rsidR="004930D4" w:rsidRPr="00A975EE">
        <w:rPr>
          <w:rFonts w:eastAsia="Times New Roman" w:cs="Times New Roman"/>
          <w:color w:val="000000"/>
          <w:szCs w:val="28"/>
          <w:lang w:eastAsia="ru-RU"/>
        </w:rPr>
        <w:t>В 202</w:t>
      </w:r>
      <w:r w:rsidR="0070028B" w:rsidRPr="00A975EE">
        <w:rPr>
          <w:rFonts w:eastAsia="Times New Roman" w:cs="Times New Roman"/>
          <w:color w:val="000000"/>
          <w:szCs w:val="28"/>
          <w:lang w:eastAsia="ru-RU"/>
        </w:rPr>
        <w:t>2</w:t>
      </w:r>
      <w:r w:rsidR="004930D4" w:rsidRPr="00A975EE">
        <w:rPr>
          <w:rFonts w:eastAsia="Times New Roman" w:cs="Times New Roman"/>
          <w:color w:val="000000"/>
          <w:szCs w:val="28"/>
          <w:lang w:eastAsia="ru-RU"/>
        </w:rPr>
        <w:t xml:space="preserve"> году за счет средств местного бюджета приобретена канцелярия на сумму </w:t>
      </w:r>
      <w:r w:rsidR="003A1F19" w:rsidRPr="00A975EE">
        <w:rPr>
          <w:rFonts w:eastAsia="Times New Roman" w:cs="Times New Roman"/>
          <w:color w:val="000000"/>
          <w:szCs w:val="28"/>
          <w:lang w:eastAsia="ru-RU"/>
        </w:rPr>
        <w:t>26100</w:t>
      </w:r>
      <w:r w:rsidR="004930D4" w:rsidRPr="00A975EE">
        <w:rPr>
          <w:rFonts w:eastAsia="Times New Roman" w:cs="Times New Roman"/>
          <w:color w:val="000000"/>
          <w:szCs w:val="28"/>
          <w:lang w:eastAsia="ru-RU"/>
        </w:rPr>
        <w:t xml:space="preserve"> рублей и </w:t>
      </w:r>
      <w:r w:rsidRPr="00A975EE">
        <w:rPr>
          <w:rFonts w:eastAsia="Times New Roman" w:cs="Times New Roman"/>
          <w:color w:val="000000"/>
          <w:szCs w:val="28"/>
          <w:lang w:eastAsia="ru-RU"/>
        </w:rPr>
        <w:t xml:space="preserve">сплит-система </w:t>
      </w:r>
      <w:r w:rsidR="0070028B" w:rsidRPr="00A975EE">
        <w:rPr>
          <w:rFonts w:eastAsia="Times New Roman" w:cs="Times New Roman"/>
          <w:color w:val="000000"/>
          <w:szCs w:val="28"/>
          <w:lang w:eastAsia="ru-RU"/>
        </w:rPr>
        <w:t>6</w:t>
      </w:r>
      <w:r w:rsidR="003A1F19" w:rsidRPr="00A975EE">
        <w:rPr>
          <w:rFonts w:eastAsia="Times New Roman" w:cs="Times New Roman"/>
          <w:color w:val="000000"/>
          <w:szCs w:val="28"/>
          <w:lang w:eastAsia="ru-RU"/>
        </w:rPr>
        <w:t>7199</w:t>
      </w:r>
      <w:r w:rsidR="0070028B" w:rsidRPr="00A975EE">
        <w:rPr>
          <w:rFonts w:eastAsia="Times New Roman" w:cs="Times New Roman"/>
          <w:color w:val="000000"/>
          <w:szCs w:val="28"/>
          <w:lang w:eastAsia="ru-RU"/>
        </w:rPr>
        <w:t xml:space="preserve"> </w:t>
      </w:r>
      <w:r w:rsidR="004930D4" w:rsidRPr="00A975EE">
        <w:rPr>
          <w:rFonts w:eastAsia="Times New Roman" w:cs="Times New Roman"/>
          <w:color w:val="000000"/>
          <w:szCs w:val="28"/>
          <w:lang w:eastAsia="ru-RU"/>
        </w:rPr>
        <w:t>рубл</w:t>
      </w:r>
      <w:r w:rsidR="0070028B" w:rsidRPr="00A975EE">
        <w:rPr>
          <w:rFonts w:eastAsia="Times New Roman" w:cs="Times New Roman"/>
          <w:color w:val="000000"/>
          <w:szCs w:val="28"/>
          <w:lang w:eastAsia="ru-RU"/>
        </w:rPr>
        <w:t>ей</w:t>
      </w:r>
      <w:r w:rsidR="004930D4" w:rsidRPr="00A975EE">
        <w:rPr>
          <w:rFonts w:eastAsia="Times New Roman" w:cs="Times New Roman"/>
          <w:color w:val="000000"/>
          <w:szCs w:val="28"/>
          <w:lang w:eastAsia="ru-RU"/>
        </w:rPr>
        <w:t>.</w:t>
      </w:r>
    </w:p>
    <w:p w14:paraId="3C44332A" w14:textId="56714AB8" w:rsidR="004930D4" w:rsidRPr="00A975EE" w:rsidRDefault="0070028B" w:rsidP="004930D4">
      <w:pPr>
        <w:spacing w:before="180"/>
        <w:jc w:val="both"/>
        <w:rPr>
          <w:rFonts w:eastAsia="Times New Roman" w:cs="Times New Roman"/>
          <w:color w:val="000000"/>
          <w:szCs w:val="28"/>
          <w:lang w:eastAsia="ru-RU"/>
        </w:rPr>
      </w:pPr>
      <w:r w:rsidRPr="00A975EE">
        <w:rPr>
          <w:rFonts w:eastAsia="Times New Roman" w:cs="Times New Roman"/>
          <w:color w:val="000000"/>
          <w:szCs w:val="28"/>
          <w:lang w:eastAsia="ru-RU"/>
        </w:rPr>
        <w:t xml:space="preserve">    </w:t>
      </w:r>
      <w:r w:rsidR="004930D4" w:rsidRPr="00A975EE">
        <w:rPr>
          <w:rFonts w:eastAsia="Times New Roman" w:cs="Times New Roman"/>
          <w:color w:val="000000"/>
          <w:szCs w:val="28"/>
          <w:lang w:eastAsia="ru-RU"/>
        </w:rPr>
        <w:t>Муниципальное казенное учреждение культуры «</w:t>
      </w:r>
      <w:proofErr w:type="spellStart"/>
      <w:r w:rsidR="00791BB0" w:rsidRPr="00A975EE">
        <w:rPr>
          <w:rFonts w:eastAsia="Times New Roman" w:cs="Times New Roman"/>
          <w:color w:val="000000"/>
          <w:szCs w:val="28"/>
          <w:lang w:eastAsia="ru-RU"/>
        </w:rPr>
        <w:t>Незамаевский</w:t>
      </w:r>
      <w:proofErr w:type="spellEnd"/>
      <w:r w:rsidR="00791BB0" w:rsidRPr="00A975EE">
        <w:rPr>
          <w:rFonts w:eastAsia="Times New Roman" w:cs="Times New Roman"/>
          <w:color w:val="000000"/>
          <w:szCs w:val="28"/>
          <w:lang w:eastAsia="ru-RU"/>
        </w:rPr>
        <w:t xml:space="preserve"> культурно-досуговый центр</w:t>
      </w:r>
      <w:r w:rsidR="004930D4" w:rsidRPr="00A975EE">
        <w:rPr>
          <w:rFonts w:eastAsia="Times New Roman" w:cs="Times New Roman"/>
          <w:color w:val="000000"/>
          <w:szCs w:val="28"/>
          <w:lang w:eastAsia="ru-RU"/>
        </w:rPr>
        <w:t>» осуществляет свою деятельность в рамках полномочий, определенными Федеральным законом № 131-ФЗ в области культурно-досуговой работы и выполняются в полной мере.</w:t>
      </w:r>
    </w:p>
    <w:p w14:paraId="310EC5C6" w14:textId="77777777" w:rsidR="0070028B" w:rsidRPr="00A975EE" w:rsidRDefault="0070028B" w:rsidP="0070028B">
      <w:pPr>
        <w:pStyle w:val="31"/>
        <w:spacing w:before="200"/>
        <w:ind w:left="0" w:right="919"/>
      </w:pPr>
    </w:p>
    <w:p w14:paraId="2EF185EC" w14:textId="77777777" w:rsidR="0070028B" w:rsidRPr="00A975EE" w:rsidRDefault="0070028B" w:rsidP="0070028B">
      <w:pPr>
        <w:pStyle w:val="31"/>
        <w:spacing w:before="200"/>
        <w:ind w:left="0" w:right="919"/>
      </w:pPr>
    </w:p>
    <w:p w14:paraId="54CE9AB4" w14:textId="77777777" w:rsidR="005572B5" w:rsidRDefault="005572B5" w:rsidP="0070028B">
      <w:pPr>
        <w:pStyle w:val="31"/>
        <w:spacing w:before="200"/>
        <w:ind w:left="0" w:right="919"/>
      </w:pPr>
    </w:p>
    <w:p w14:paraId="68A25941" w14:textId="77777777" w:rsidR="005572B5" w:rsidRDefault="005572B5" w:rsidP="0070028B">
      <w:pPr>
        <w:pStyle w:val="31"/>
        <w:spacing w:before="200"/>
        <w:ind w:left="0" w:right="919"/>
      </w:pPr>
    </w:p>
    <w:p w14:paraId="7BB1F4CB" w14:textId="1511D844" w:rsidR="00791BB0" w:rsidRPr="00A975EE" w:rsidRDefault="00791BB0" w:rsidP="0070028B">
      <w:pPr>
        <w:pStyle w:val="31"/>
        <w:spacing w:before="200"/>
        <w:ind w:left="0" w:right="919"/>
      </w:pPr>
      <w:r w:rsidRPr="00A975EE">
        <w:t>Приоритетные</w:t>
      </w:r>
      <w:r w:rsidRPr="00A975EE">
        <w:rPr>
          <w:b w:val="0"/>
          <w:spacing w:val="-6"/>
        </w:rPr>
        <w:t xml:space="preserve"> </w:t>
      </w:r>
      <w:r w:rsidRPr="00A975EE">
        <w:t>направления</w:t>
      </w:r>
      <w:r w:rsidRPr="00A975EE">
        <w:rPr>
          <w:b w:val="0"/>
          <w:spacing w:val="-7"/>
        </w:rPr>
        <w:t xml:space="preserve"> </w:t>
      </w:r>
      <w:r w:rsidRPr="00A975EE">
        <w:t>кадровой</w:t>
      </w:r>
      <w:r w:rsidRPr="00A975EE">
        <w:rPr>
          <w:b w:val="0"/>
          <w:spacing w:val="-7"/>
        </w:rPr>
        <w:t xml:space="preserve"> </w:t>
      </w:r>
      <w:r w:rsidRPr="00A975EE">
        <w:t>работы</w:t>
      </w:r>
      <w:r w:rsidRPr="00A975EE">
        <w:rPr>
          <w:b w:val="0"/>
          <w:spacing w:val="-7"/>
        </w:rPr>
        <w:t xml:space="preserve"> </w:t>
      </w:r>
      <w:r w:rsidRPr="00A975EE">
        <w:t>на</w:t>
      </w:r>
      <w:r w:rsidRPr="00A975EE">
        <w:rPr>
          <w:b w:val="0"/>
          <w:spacing w:val="-5"/>
        </w:rPr>
        <w:t xml:space="preserve"> </w:t>
      </w:r>
      <w:r w:rsidRPr="00A975EE">
        <w:t>202</w:t>
      </w:r>
      <w:r w:rsidR="00981299" w:rsidRPr="00A975EE">
        <w:t>2</w:t>
      </w:r>
      <w:r w:rsidRPr="00A975EE">
        <w:rPr>
          <w:b w:val="0"/>
          <w:spacing w:val="-5"/>
        </w:rPr>
        <w:t xml:space="preserve"> </w:t>
      </w:r>
      <w:r w:rsidRPr="00A975EE">
        <w:t>год</w:t>
      </w:r>
      <w:r w:rsidRPr="00A975EE">
        <w:rPr>
          <w:b w:val="0"/>
          <w:spacing w:val="-6"/>
        </w:rPr>
        <w:t xml:space="preserve"> </w:t>
      </w:r>
      <w:r w:rsidRPr="00A975EE">
        <w:t>остались</w:t>
      </w:r>
      <w:r w:rsidRPr="00A975EE">
        <w:rPr>
          <w:b w:val="0"/>
        </w:rPr>
        <w:t xml:space="preserve"> </w:t>
      </w:r>
      <w:r w:rsidRPr="00A975EE">
        <w:rPr>
          <w:spacing w:val="-2"/>
        </w:rPr>
        <w:t>неизменными:</w:t>
      </w:r>
    </w:p>
    <w:p w14:paraId="75090F6C" w14:textId="1C9EA47D" w:rsidR="00D8569A" w:rsidRPr="00A975EE" w:rsidRDefault="00D4664E" w:rsidP="00D8569A">
      <w:pPr>
        <w:pStyle w:val="af2"/>
        <w:spacing w:before="196"/>
        <w:ind w:left="250" w:right="919"/>
        <w:rPr>
          <w:rFonts w:cs="Times New Roman"/>
        </w:rPr>
      </w:pPr>
      <w:r>
        <w:rPr>
          <w:rFonts w:cs="Times New Roman"/>
        </w:rPr>
        <w:t>С</w:t>
      </w:r>
      <w:r w:rsidR="00791BB0" w:rsidRPr="00A975EE">
        <w:rPr>
          <w:rFonts w:cs="Times New Roman"/>
        </w:rPr>
        <w:t>овершенствование</w:t>
      </w:r>
      <w:r w:rsidR="00791BB0" w:rsidRPr="00A975EE">
        <w:rPr>
          <w:rFonts w:cs="Times New Roman"/>
          <w:spacing w:val="-10"/>
        </w:rPr>
        <w:t xml:space="preserve"> </w:t>
      </w:r>
      <w:r w:rsidR="00791BB0" w:rsidRPr="00A975EE">
        <w:rPr>
          <w:rFonts w:cs="Times New Roman"/>
        </w:rPr>
        <w:t>мастерства</w:t>
      </w:r>
      <w:r w:rsidR="00791BB0" w:rsidRPr="00A975EE">
        <w:rPr>
          <w:rFonts w:cs="Times New Roman"/>
          <w:spacing w:val="-8"/>
        </w:rPr>
        <w:t xml:space="preserve"> </w:t>
      </w:r>
      <w:r w:rsidR="00791BB0" w:rsidRPr="00A975EE">
        <w:rPr>
          <w:rFonts w:cs="Times New Roman"/>
        </w:rPr>
        <w:t>работников</w:t>
      </w:r>
      <w:r w:rsidR="00791BB0" w:rsidRPr="00A975EE">
        <w:rPr>
          <w:rFonts w:cs="Times New Roman"/>
          <w:spacing w:val="-8"/>
        </w:rPr>
        <w:t xml:space="preserve"> </w:t>
      </w:r>
      <w:r w:rsidR="00791BB0" w:rsidRPr="00A975EE">
        <w:rPr>
          <w:rFonts w:cs="Times New Roman"/>
        </w:rPr>
        <w:t>культуры,</w:t>
      </w:r>
      <w:r w:rsidR="00791BB0" w:rsidRPr="00A975EE">
        <w:rPr>
          <w:rFonts w:cs="Times New Roman"/>
          <w:spacing w:val="-8"/>
        </w:rPr>
        <w:t xml:space="preserve"> </w:t>
      </w:r>
      <w:r w:rsidR="00791BB0" w:rsidRPr="00A975EE">
        <w:rPr>
          <w:rFonts w:cs="Times New Roman"/>
        </w:rPr>
        <w:t>повышение</w:t>
      </w:r>
      <w:r w:rsidR="00791BB0" w:rsidRPr="00A975EE">
        <w:rPr>
          <w:rFonts w:cs="Times New Roman"/>
          <w:spacing w:val="-8"/>
        </w:rPr>
        <w:t xml:space="preserve"> </w:t>
      </w:r>
      <w:r w:rsidR="003D7B0D" w:rsidRPr="00A975EE">
        <w:rPr>
          <w:rFonts w:cs="Times New Roman"/>
        </w:rPr>
        <w:t>их профессиональных качеств</w:t>
      </w:r>
      <w:r w:rsidR="00D8569A" w:rsidRPr="00A975EE">
        <w:rPr>
          <w:rFonts w:cs="Times New Roman"/>
        </w:rPr>
        <w:t>:</w:t>
      </w:r>
    </w:p>
    <w:p w14:paraId="77A18FDA" w14:textId="0DE24ABB" w:rsidR="00D8569A" w:rsidRPr="00A975EE" w:rsidRDefault="003D7B0D" w:rsidP="00D8569A">
      <w:pPr>
        <w:pStyle w:val="af2"/>
        <w:spacing w:before="196"/>
        <w:ind w:left="250" w:right="919"/>
        <w:rPr>
          <w:rFonts w:cs="Times New Roman"/>
        </w:rPr>
      </w:pPr>
      <w:r w:rsidRPr="00A975EE">
        <w:rPr>
          <w:rFonts w:cs="Times New Roman"/>
        </w:rPr>
        <w:t xml:space="preserve"> </w:t>
      </w:r>
      <w:r w:rsidR="00D8569A" w:rsidRPr="00A975EE">
        <w:rPr>
          <w:rFonts w:cs="Times New Roman"/>
          <w:szCs w:val="28"/>
        </w:rPr>
        <w:t xml:space="preserve">- повышение квалификации в </w:t>
      </w:r>
      <w:r w:rsidR="00E0359F" w:rsidRPr="00A975EE">
        <w:rPr>
          <w:rFonts w:cs="Times New Roman"/>
          <w:szCs w:val="28"/>
        </w:rPr>
        <w:t>автономной некоммерческой организации дополнительного профессионального образования «Учебный центр «Промышленная безопасность»</w:t>
      </w:r>
      <w:r w:rsidR="00D8569A" w:rsidRPr="00A975EE">
        <w:rPr>
          <w:rFonts w:cs="Times New Roman"/>
          <w:szCs w:val="28"/>
        </w:rPr>
        <w:t xml:space="preserve"> - Г.</w:t>
      </w:r>
      <w:r w:rsidR="00014370">
        <w:rPr>
          <w:rFonts w:cs="Times New Roman"/>
          <w:szCs w:val="28"/>
        </w:rPr>
        <w:t xml:space="preserve"> </w:t>
      </w:r>
      <w:r w:rsidR="00D8569A" w:rsidRPr="00A975EE">
        <w:rPr>
          <w:rFonts w:cs="Times New Roman"/>
          <w:szCs w:val="28"/>
        </w:rPr>
        <w:t>А.</w:t>
      </w:r>
      <w:r w:rsidR="00014370">
        <w:rPr>
          <w:rFonts w:cs="Times New Roman"/>
          <w:szCs w:val="28"/>
        </w:rPr>
        <w:t xml:space="preserve"> </w:t>
      </w:r>
      <w:r w:rsidR="00D8569A" w:rsidRPr="00A975EE">
        <w:rPr>
          <w:rFonts w:cs="Times New Roman"/>
          <w:szCs w:val="28"/>
        </w:rPr>
        <w:t>Шевцов (</w:t>
      </w:r>
      <w:r w:rsidR="00E0359F" w:rsidRPr="00A975EE">
        <w:rPr>
          <w:rFonts w:cs="Times New Roman"/>
          <w:szCs w:val="28"/>
        </w:rPr>
        <w:t>21</w:t>
      </w:r>
      <w:r w:rsidR="00D8569A" w:rsidRPr="00A975EE">
        <w:rPr>
          <w:rFonts w:cs="Times New Roman"/>
          <w:szCs w:val="28"/>
        </w:rPr>
        <w:t>.</w:t>
      </w:r>
      <w:r w:rsidR="00E0359F" w:rsidRPr="00A975EE">
        <w:rPr>
          <w:rFonts w:cs="Times New Roman"/>
          <w:szCs w:val="28"/>
        </w:rPr>
        <w:t>10</w:t>
      </w:r>
      <w:r w:rsidR="00D8569A" w:rsidRPr="00A975EE">
        <w:rPr>
          <w:rFonts w:cs="Times New Roman"/>
          <w:szCs w:val="28"/>
        </w:rPr>
        <w:t>.202</w:t>
      </w:r>
      <w:r w:rsidR="00E0359F" w:rsidRPr="00A975EE">
        <w:rPr>
          <w:rFonts w:cs="Times New Roman"/>
          <w:szCs w:val="28"/>
        </w:rPr>
        <w:t>2</w:t>
      </w:r>
      <w:r w:rsidR="00D8569A" w:rsidRPr="00A975EE">
        <w:rPr>
          <w:rFonts w:cs="Times New Roman"/>
          <w:szCs w:val="28"/>
        </w:rPr>
        <w:t>г).</w:t>
      </w:r>
    </w:p>
    <w:p w14:paraId="0C189483" w14:textId="77777777" w:rsidR="00FB168A" w:rsidRPr="00A975EE" w:rsidRDefault="00FB168A" w:rsidP="003D7B0D">
      <w:pPr>
        <w:pStyle w:val="af2"/>
        <w:spacing w:before="65" w:line="242" w:lineRule="auto"/>
        <w:ind w:left="284" w:right="919" w:hanging="284"/>
        <w:rPr>
          <w:rFonts w:cs="Times New Roman"/>
          <w:szCs w:val="28"/>
        </w:rPr>
      </w:pPr>
      <w:r w:rsidRPr="00A975EE">
        <w:rPr>
          <w:rFonts w:cs="Times New Roman"/>
        </w:rPr>
        <w:t xml:space="preserve">     - приняли участие в семинарах, </w:t>
      </w:r>
      <w:proofErr w:type="gramStart"/>
      <w:r w:rsidRPr="00A975EE">
        <w:rPr>
          <w:rFonts w:cs="Times New Roman"/>
        </w:rPr>
        <w:t xml:space="preserve">организованных  </w:t>
      </w:r>
      <w:r w:rsidRPr="00A975EE">
        <w:rPr>
          <w:rFonts w:cs="Times New Roman"/>
          <w:szCs w:val="28"/>
        </w:rPr>
        <w:t>ГБУ</w:t>
      </w:r>
      <w:proofErr w:type="gramEnd"/>
      <w:r w:rsidRPr="00A975EE">
        <w:rPr>
          <w:rFonts w:cs="Times New Roman"/>
          <w:szCs w:val="28"/>
        </w:rPr>
        <w:t xml:space="preserve"> ДПО и К КК «Краевой </w:t>
      </w:r>
      <w:proofErr w:type="spellStart"/>
      <w:r w:rsidRPr="00A975EE">
        <w:rPr>
          <w:rFonts w:cs="Times New Roman"/>
          <w:szCs w:val="28"/>
        </w:rPr>
        <w:t>учебно</w:t>
      </w:r>
      <w:proofErr w:type="spellEnd"/>
      <w:r w:rsidRPr="00A975EE">
        <w:rPr>
          <w:rFonts w:cs="Times New Roman"/>
          <w:szCs w:val="28"/>
        </w:rPr>
        <w:t xml:space="preserve"> – методический центр» по темам:</w:t>
      </w:r>
    </w:p>
    <w:p w14:paraId="260611E0" w14:textId="19165375" w:rsidR="00D8569A" w:rsidRPr="00A975EE" w:rsidRDefault="00FB168A" w:rsidP="003D7B0D">
      <w:pPr>
        <w:pStyle w:val="af2"/>
        <w:spacing w:before="65" w:line="242" w:lineRule="auto"/>
        <w:ind w:left="284" w:right="919" w:hanging="284"/>
        <w:rPr>
          <w:rFonts w:cs="Times New Roman"/>
        </w:rPr>
      </w:pPr>
      <w:r w:rsidRPr="00A975EE">
        <w:rPr>
          <w:rFonts w:cs="Times New Roman"/>
          <w:szCs w:val="28"/>
        </w:rPr>
        <w:t xml:space="preserve">    </w:t>
      </w:r>
      <w:r w:rsidRPr="00A975EE">
        <w:rPr>
          <w:rFonts w:cs="Times New Roman"/>
        </w:rPr>
        <w:t>«</w:t>
      </w:r>
      <w:r w:rsidR="00E0359F" w:rsidRPr="00A975EE">
        <w:rPr>
          <w:rFonts w:cs="Times New Roman"/>
        </w:rPr>
        <w:t>Процесс создания рисунка в технике «живопись шерстью</w:t>
      </w:r>
      <w:r w:rsidRPr="00A975EE">
        <w:rPr>
          <w:rFonts w:cs="Times New Roman"/>
        </w:rPr>
        <w:t>» -</w:t>
      </w:r>
      <w:proofErr w:type="spellStart"/>
      <w:r w:rsidR="00E0359F" w:rsidRPr="00A975EE">
        <w:rPr>
          <w:rFonts w:cs="Times New Roman"/>
        </w:rPr>
        <w:t>Шепетун</w:t>
      </w:r>
      <w:proofErr w:type="spellEnd"/>
      <w:r w:rsidR="00E0359F" w:rsidRPr="00A975EE">
        <w:rPr>
          <w:rFonts w:cs="Times New Roman"/>
        </w:rPr>
        <w:t xml:space="preserve"> И.В.</w:t>
      </w:r>
    </w:p>
    <w:p w14:paraId="2D6D98A1" w14:textId="77777777" w:rsidR="00E0359F" w:rsidRPr="00A975EE" w:rsidRDefault="00FB168A" w:rsidP="00E0359F">
      <w:pPr>
        <w:pStyle w:val="af2"/>
        <w:spacing w:before="65" w:line="242" w:lineRule="auto"/>
        <w:ind w:left="284" w:right="919" w:hanging="284"/>
        <w:rPr>
          <w:rFonts w:cs="Times New Roman"/>
        </w:rPr>
      </w:pPr>
      <w:r w:rsidRPr="00A975EE">
        <w:rPr>
          <w:rFonts w:cs="Times New Roman"/>
        </w:rPr>
        <w:t xml:space="preserve">    «</w:t>
      </w:r>
      <w:r w:rsidR="00E0359F" w:rsidRPr="00A975EE">
        <w:rPr>
          <w:rFonts w:cs="Times New Roman"/>
        </w:rPr>
        <w:t>Традиционные тряпичные куклы Кубани. Технология изготовления куклы-имя наречения</w:t>
      </w:r>
      <w:r w:rsidR="00B86C2D" w:rsidRPr="00A975EE">
        <w:rPr>
          <w:rFonts w:cs="Times New Roman"/>
        </w:rPr>
        <w:t xml:space="preserve">»- </w:t>
      </w:r>
      <w:proofErr w:type="spellStart"/>
      <w:r w:rsidR="00E0359F" w:rsidRPr="00A975EE">
        <w:rPr>
          <w:rFonts w:cs="Times New Roman"/>
        </w:rPr>
        <w:t>Шепетун</w:t>
      </w:r>
      <w:proofErr w:type="spellEnd"/>
      <w:r w:rsidR="00E0359F" w:rsidRPr="00A975EE">
        <w:rPr>
          <w:rFonts w:cs="Times New Roman"/>
        </w:rPr>
        <w:t xml:space="preserve"> И.В.</w:t>
      </w:r>
    </w:p>
    <w:p w14:paraId="1045ED78" w14:textId="77777777" w:rsidR="003D7B0D" w:rsidRPr="00A975EE" w:rsidRDefault="003D7B0D" w:rsidP="003D7B0D">
      <w:pPr>
        <w:pStyle w:val="111"/>
        <w:tabs>
          <w:tab w:val="left" w:pos="1100"/>
        </w:tabs>
        <w:ind w:left="0" w:right="822"/>
        <w:jc w:val="center"/>
        <w:rPr>
          <w:sz w:val="28"/>
          <w:szCs w:val="28"/>
          <w:u w:val="none"/>
        </w:rPr>
      </w:pPr>
      <w:r w:rsidRPr="00A975EE">
        <w:rPr>
          <w:sz w:val="28"/>
          <w:szCs w:val="28"/>
          <w:u w:val="none"/>
        </w:rPr>
        <w:t>2. Приоритетные</w:t>
      </w:r>
      <w:r w:rsidRPr="00A975EE">
        <w:rPr>
          <w:b w:val="0"/>
          <w:spacing w:val="-14"/>
          <w:sz w:val="28"/>
          <w:szCs w:val="28"/>
          <w:u w:val="none"/>
        </w:rPr>
        <w:t xml:space="preserve"> </w:t>
      </w:r>
      <w:r w:rsidRPr="00A975EE">
        <w:rPr>
          <w:sz w:val="28"/>
          <w:szCs w:val="28"/>
          <w:u w:val="none"/>
        </w:rPr>
        <w:t>направления</w:t>
      </w:r>
      <w:r w:rsidRPr="00A975EE">
        <w:rPr>
          <w:b w:val="0"/>
          <w:spacing w:val="-14"/>
          <w:sz w:val="28"/>
          <w:szCs w:val="28"/>
          <w:u w:val="none"/>
        </w:rPr>
        <w:t xml:space="preserve"> </w:t>
      </w:r>
      <w:r w:rsidRPr="00A975EE">
        <w:rPr>
          <w:sz w:val="28"/>
          <w:szCs w:val="28"/>
          <w:u w:val="none"/>
        </w:rPr>
        <w:t>социально-культурного</w:t>
      </w:r>
      <w:r w:rsidRPr="00A975EE">
        <w:rPr>
          <w:b w:val="0"/>
          <w:spacing w:val="-13"/>
          <w:sz w:val="28"/>
          <w:szCs w:val="28"/>
          <w:u w:val="none"/>
        </w:rPr>
        <w:t xml:space="preserve"> </w:t>
      </w:r>
      <w:r w:rsidRPr="00A975EE">
        <w:rPr>
          <w:sz w:val="28"/>
          <w:szCs w:val="28"/>
          <w:u w:val="none"/>
        </w:rPr>
        <w:t>развития</w:t>
      </w:r>
      <w:r w:rsidRPr="00A975EE">
        <w:rPr>
          <w:b w:val="0"/>
          <w:sz w:val="28"/>
          <w:szCs w:val="28"/>
          <w:u w:val="none"/>
        </w:rPr>
        <w:t xml:space="preserve"> </w:t>
      </w:r>
      <w:r w:rsidRPr="00A975EE">
        <w:rPr>
          <w:sz w:val="28"/>
          <w:szCs w:val="28"/>
          <w:u w:val="none"/>
        </w:rPr>
        <w:t>(исходя</w:t>
      </w:r>
      <w:r w:rsidRPr="00A975EE">
        <w:rPr>
          <w:b w:val="0"/>
          <w:sz w:val="28"/>
          <w:szCs w:val="28"/>
          <w:u w:val="none"/>
        </w:rPr>
        <w:t xml:space="preserve"> </w:t>
      </w:r>
      <w:r w:rsidRPr="00A975EE">
        <w:rPr>
          <w:sz w:val="28"/>
          <w:szCs w:val="28"/>
          <w:u w:val="none"/>
        </w:rPr>
        <w:t>из</w:t>
      </w:r>
      <w:r w:rsidRPr="00A975EE">
        <w:rPr>
          <w:b w:val="0"/>
          <w:sz w:val="28"/>
          <w:szCs w:val="28"/>
          <w:u w:val="none"/>
        </w:rPr>
        <w:t xml:space="preserve"> </w:t>
      </w:r>
      <w:r w:rsidRPr="00A975EE">
        <w:rPr>
          <w:sz w:val="28"/>
          <w:szCs w:val="28"/>
          <w:u w:val="none"/>
        </w:rPr>
        <w:t>концепции</w:t>
      </w:r>
      <w:r w:rsidRPr="00A975EE">
        <w:rPr>
          <w:b w:val="0"/>
          <w:sz w:val="28"/>
          <w:szCs w:val="28"/>
          <w:u w:val="none"/>
        </w:rPr>
        <w:t xml:space="preserve"> </w:t>
      </w:r>
      <w:r w:rsidRPr="00A975EE">
        <w:rPr>
          <w:sz w:val="28"/>
          <w:szCs w:val="28"/>
          <w:u w:val="none"/>
        </w:rPr>
        <w:t>социокультурного</w:t>
      </w:r>
      <w:r w:rsidRPr="00A975EE">
        <w:rPr>
          <w:b w:val="0"/>
          <w:sz w:val="28"/>
          <w:szCs w:val="28"/>
          <w:u w:val="none"/>
        </w:rPr>
        <w:t xml:space="preserve"> </w:t>
      </w:r>
      <w:r w:rsidRPr="00A975EE">
        <w:rPr>
          <w:sz w:val="28"/>
          <w:szCs w:val="28"/>
          <w:u w:val="none"/>
        </w:rPr>
        <w:t>развития</w:t>
      </w:r>
      <w:r w:rsidRPr="00A975EE">
        <w:rPr>
          <w:b w:val="0"/>
          <w:sz w:val="28"/>
          <w:szCs w:val="28"/>
          <w:u w:val="none"/>
        </w:rPr>
        <w:t xml:space="preserve"> </w:t>
      </w:r>
      <w:r w:rsidRPr="00A975EE">
        <w:rPr>
          <w:sz w:val="28"/>
          <w:szCs w:val="28"/>
          <w:u w:val="none"/>
        </w:rPr>
        <w:t>территории,</w:t>
      </w:r>
      <w:r w:rsidRPr="00A975EE">
        <w:rPr>
          <w:b w:val="0"/>
          <w:sz w:val="28"/>
          <w:szCs w:val="28"/>
          <w:u w:val="none"/>
        </w:rPr>
        <w:t xml:space="preserve"> </w:t>
      </w:r>
      <w:r w:rsidRPr="00A975EE">
        <w:rPr>
          <w:sz w:val="28"/>
          <w:szCs w:val="28"/>
          <w:u w:val="none"/>
        </w:rPr>
        <w:t>проблем,</w:t>
      </w:r>
      <w:r w:rsidRPr="00A975EE">
        <w:rPr>
          <w:b w:val="0"/>
          <w:sz w:val="28"/>
          <w:szCs w:val="28"/>
          <w:u w:val="none"/>
        </w:rPr>
        <w:t xml:space="preserve"> </w:t>
      </w:r>
      <w:r w:rsidRPr="00A975EE">
        <w:rPr>
          <w:sz w:val="28"/>
          <w:szCs w:val="28"/>
          <w:u w:val="none"/>
        </w:rPr>
        <w:t>задач,</w:t>
      </w:r>
      <w:r w:rsidRPr="00A975EE">
        <w:rPr>
          <w:b w:val="0"/>
          <w:sz w:val="28"/>
          <w:szCs w:val="28"/>
          <w:u w:val="none"/>
        </w:rPr>
        <w:t xml:space="preserve"> </w:t>
      </w:r>
      <w:r w:rsidRPr="00A975EE">
        <w:rPr>
          <w:sz w:val="28"/>
          <w:szCs w:val="28"/>
          <w:u w:val="none"/>
        </w:rPr>
        <w:t>решавшихся</w:t>
      </w:r>
      <w:r w:rsidRPr="00A975EE">
        <w:rPr>
          <w:b w:val="0"/>
          <w:sz w:val="28"/>
          <w:szCs w:val="28"/>
          <w:u w:val="none"/>
        </w:rPr>
        <w:t xml:space="preserve"> </w:t>
      </w:r>
      <w:r w:rsidRPr="00A975EE">
        <w:rPr>
          <w:sz w:val="28"/>
          <w:szCs w:val="28"/>
          <w:u w:val="none"/>
        </w:rPr>
        <w:t>в</w:t>
      </w:r>
      <w:r w:rsidRPr="00A975EE">
        <w:rPr>
          <w:b w:val="0"/>
          <w:sz w:val="28"/>
          <w:szCs w:val="28"/>
          <w:u w:val="none"/>
        </w:rPr>
        <w:t xml:space="preserve"> </w:t>
      </w:r>
      <w:r w:rsidRPr="00A975EE">
        <w:rPr>
          <w:sz w:val="28"/>
          <w:szCs w:val="28"/>
          <w:u w:val="none"/>
        </w:rPr>
        <w:t>отчетном</w:t>
      </w:r>
      <w:r w:rsidRPr="00A975EE">
        <w:rPr>
          <w:b w:val="0"/>
          <w:sz w:val="28"/>
          <w:szCs w:val="28"/>
          <w:u w:val="none"/>
        </w:rPr>
        <w:t xml:space="preserve"> </w:t>
      </w:r>
      <w:r w:rsidRPr="00A975EE">
        <w:rPr>
          <w:sz w:val="28"/>
          <w:szCs w:val="28"/>
          <w:u w:val="none"/>
        </w:rPr>
        <w:t>году):</w:t>
      </w:r>
    </w:p>
    <w:p w14:paraId="65B3D927" w14:textId="77777777" w:rsidR="00B831D0" w:rsidRPr="00A975EE" w:rsidRDefault="00B831D0" w:rsidP="00B831D0">
      <w:pPr>
        <w:spacing w:before="180" w:after="180" w:line="293" w:lineRule="atLeast"/>
        <w:rPr>
          <w:rFonts w:eastAsia="Times New Roman" w:cs="Times New Roman"/>
          <w:color w:val="000000"/>
          <w:szCs w:val="28"/>
          <w:lang w:eastAsia="ru-RU"/>
        </w:rPr>
      </w:pPr>
      <w:r w:rsidRPr="00A975EE">
        <w:rPr>
          <w:rFonts w:eastAsia="Times New Roman" w:cs="Times New Roman"/>
          <w:color w:val="000000"/>
          <w:szCs w:val="28"/>
          <w:lang w:eastAsia="ru-RU"/>
        </w:rPr>
        <w:t>- организация досуга населения;</w:t>
      </w:r>
    </w:p>
    <w:p w14:paraId="3F9E8EBA" w14:textId="77777777" w:rsidR="00B831D0" w:rsidRPr="00A975EE" w:rsidRDefault="00B831D0" w:rsidP="00B831D0">
      <w:pPr>
        <w:spacing w:before="180" w:after="180" w:line="293" w:lineRule="atLeast"/>
        <w:rPr>
          <w:rFonts w:eastAsia="Times New Roman" w:cs="Times New Roman"/>
          <w:color w:val="000000"/>
          <w:szCs w:val="28"/>
          <w:lang w:eastAsia="ru-RU"/>
        </w:rPr>
      </w:pPr>
      <w:r w:rsidRPr="00A975EE">
        <w:rPr>
          <w:rFonts w:eastAsia="Times New Roman" w:cs="Times New Roman"/>
          <w:color w:val="000000"/>
          <w:szCs w:val="28"/>
          <w:lang w:eastAsia="ru-RU"/>
        </w:rPr>
        <w:t xml:space="preserve">- духовно-нравственное и эстетическое </w:t>
      </w:r>
      <w:proofErr w:type="gramStart"/>
      <w:r w:rsidRPr="00A975EE">
        <w:rPr>
          <w:rFonts w:eastAsia="Times New Roman" w:cs="Times New Roman"/>
          <w:color w:val="000000"/>
          <w:szCs w:val="28"/>
          <w:lang w:eastAsia="ru-RU"/>
        </w:rPr>
        <w:t>воспитание ;</w:t>
      </w:r>
      <w:proofErr w:type="gramEnd"/>
    </w:p>
    <w:p w14:paraId="40D63C14" w14:textId="77777777" w:rsidR="00B831D0" w:rsidRPr="00A975EE" w:rsidRDefault="00B831D0" w:rsidP="00B831D0">
      <w:pPr>
        <w:spacing w:before="180" w:after="180" w:line="293" w:lineRule="atLeast"/>
        <w:rPr>
          <w:rFonts w:eastAsia="Times New Roman" w:cs="Times New Roman"/>
          <w:color w:val="000000"/>
          <w:szCs w:val="28"/>
          <w:lang w:eastAsia="ru-RU"/>
        </w:rPr>
      </w:pPr>
      <w:r w:rsidRPr="00A975EE">
        <w:rPr>
          <w:rFonts w:eastAsia="Times New Roman" w:cs="Times New Roman"/>
          <w:color w:val="000000"/>
          <w:szCs w:val="28"/>
          <w:lang w:eastAsia="ru-RU"/>
        </w:rPr>
        <w:t>- пропаганда здорового образа жизни;</w:t>
      </w:r>
    </w:p>
    <w:p w14:paraId="75CBA22E" w14:textId="77777777" w:rsidR="00B831D0" w:rsidRPr="00A975EE" w:rsidRDefault="00B831D0" w:rsidP="00B831D0">
      <w:pPr>
        <w:spacing w:before="180" w:after="180" w:line="293" w:lineRule="atLeast"/>
        <w:rPr>
          <w:rFonts w:eastAsia="Times New Roman" w:cs="Times New Roman"/>
          <w:color w:val="000000"/>
          <w:szCs w:val="28"/>
          <w:lang w:eastAsia="ru-RU"/>
        </w:rPr>
      </w:pPr>
      <w:r w:rsidRPr="00A975EE">
        <w:rPr>
          <w:rFonts w:eastAsia="Times New Roman" w:cs="Times New Roman"/>
          <w:color w:val="000000"/>
          <w:szCs w:val="28"/>
          <w:lang w:eastAsia="ru-RU"/>
        </w:rPr>
        <w:t>- сохранение и развитие традиционной народной культуры;</w:t>
      </w:r>
    </w:p>
    <w:p w14:paraId="2019B387" w14:textId="77777777" w:rsidR="00B831D0" w:rsidRPr="00A975EE" w:rsidRDefault="00B831D0" w:rsidP="00B831D0">
      <w:pPr>
        <w:spacing w:before="180" w:after="180" w:line="293" w:lineRule="atLeast"/>
        <w:rPr>
          <w:rFonts w:eastAsia="Times New Roman" w:cs="Times New Roman"/>
          <w:color w:val="000000"/>
          <w:szCs w:val="28"/>
          <w:lang w:eastAsia="ru-RU"/>
        </w:rPr>
      </w:pPr>
      <w:r w:rsidRPr="00A975EE">
        <w:rPr>
          <w:rFonts w:eastAsia="Times New Roman" w:cs="Times New Roman"/>
          <w:color w:val="000000"/>
          <w:szCs w:val="28"/>
          <w:lang w:eastAsia="ru-RU"/>
        </w:rPr>
        <w:t>- патриотическое воспитание населения;</w:t>
      </w:r>
    </w:p>
    <w:p w14:paraId="1508FC6A" w14:textId="77777777" w:rsidR="00B831D0" w:rsidRPr="00A975EE" w:rsidRDefault="00B831D0" w:rsidP="00B831D0">
      <w:pPr>
        <w:spacing w:before="180" w:after="180" w:line="293" w:lineRule="atLeast"/>
        <w:rPr>
          <w:rFonts w:eastAsia="Times New Roman" w:cs="Times New Roman"/>
          <w:color w:val="000000"/>
          <w:szCs w:val="28"/>
          <w:lang w:eastAsia="ru-RU"/>
        </w:rPr>
      </w:pPr>
      <w:r w:rsidRPr="00A975EE">
        <w:rPr>
          <w:rFonts w:eastAsia="Times New Roman" w:cs="Times New Roman"/>
          <w:color w:val="000000"/>
          <w:szCs w:val="28"/>
          <w:lang w:eastAsia="ru-RU"/>
        </w:rPr>
        <w:t>- работа по реализации Закона № 1539-КЗ;</w:t>
      </w:r>
    </w:p>
    <w:p w14:paraId="5FA9913D" w14:textId="77777777" w:rsidR="00B831D0" w:rsidRPr="00A975EE" w:rsidRDefault="00B831D0" w:rsidP="00B831D0">
      <w:pPr>
        <w:spacing w:before="180" w:after="180" w:line="293" w:lineRule="atLeast"/>
        <w:rPr>
          <w:rFonts w:eastAsia="Times New Roman" w:cs="Times New Roman"/>
          <w:color w:val="000000"/>
          <w:szCs w:val="28"/>
          <w:lang w:eastAsia="ru-RU"/>
        </w:rPr>
      </w:pPr>
      <w:r w:rsidRPr="00A975EE">
        <w:rPr>
          <w:rFonts w:eastAsia="Times New Roman" w:cs="Times New Roman"/>
          <w:color w:val="000000"/>
          <w:szCs w:val="28"/>
          <w:lang w:eastAsia="ru-RU"/>
        </w:rPr>
        <w:t>- работа с семьями и детьми, состоящими на профилактическом учёте;</w:t>
      </w:r>
    </w:p>
    <w:p w14:paraId="0735C1DB" w14:textId="77777777" w:rsidR="00B831D0" w:rsidRPr="00A975EE" w:rsidRDefault="00B831D0" w:rsidP="00B831D0">
      <w:pPr>
        <w:spacing w:before="180" w:after="180" w:line="293" w:lineRule="atLeast"/>
        <w:rPr>
          <w:rFonts w:eastAsia="Times New Roman" w:cs="Times New Roman"/>
          <w:color w:val="000000"/>
          <w:szCs w:val="28"/>
          <w:lang w:eastAsia="ru-RU"/>
        </w:rPr>
      </w:pPr>
      <w:r w:rsidRPr="00A975EE">
        <w:rPr>
          <w:rFonts w:eastAsia="Times New Roman" w:cs="Times New Roman"/>
          <w:color w:val="000000"/>
          <w:szCs w:val="28"/>
          <w:lang w:eastAsia="ru-RU"/>
        </w:rPr>
        <w:t>- работа со старшим поколением;</w:t>
      </w:r>
    </w:p>
    <w:p w14:paraId="345AA93A" w14:textId="77777777" w:rsidR="00B831D0" w:rsidRPr="00A975EE" w:rsidRDefault="00B831D0" w:rsidP="00B831D0">
      <w:pPr>
        <w:spacing w:before="180" w:after="180" w:line="293" w:lineRule="atLeast"/>
        <w:rPr>
          <w:rFonts w:eastAsia="Times New Roman" w:cs="Times New Roman"/>
          <w:color w:val="000000"/>
          <w:szCs w:val="28"/>
          <w:lang w:eastAsia="ru-RU"/>
        </w:rPr>
      </w:pPr>
      <w:r w:rsidRPr="00A975EE">
        <w:rPr>
          <w:rFonts w:eastAsia="Times New Roman" w:cs="Times New Roman"/>
          <w:color w:val="000000"/>
          <w:szCs w:val="28"/>
          <w:lang w:eastAsia="ru-RU"/>
        </w:rPr>
        <w:t>- оздоровление детей в летний период.</w:t>
      </w:r>
    </w:p>
    <w:p w14:paraId="151AF887" w14:textId="32DF6EFB" w:rsidR="000831AD" w:rsidRPr="00A975EE" w:rsidRDefault="000831AD" w:rsidP="00CE666D">
      <w:pPr>
        <w:spacing w:before="180"/>
        <w:jc w:val="both"/>
        <w:rPr>
          <w:rFonts w:eastAsia="Times New Roman" w:cs="Times New Roman"/>
          <w:color w:val="000000"/>
          <w:szCs w:val="28"/>
          <w:lang w:eastAsia="ru-RU"/>
        </w:rPr>
      </w:pPr>
      <w:r w:rsidRPr="00A975EE">
        <w:rPr>
          <w:rFonts w:eastAsia="Times New Roman" w:cs="Times New Roman"/>
          <w:color w:val="000000"/>
          <w:szCs w:val="28"/>
          <w:lang w:eastAsia="ru-RU"/>
        </w:rPr>
        <w:t xml:space="preserve">    </w:t>
      </w:r>
      <w:r w:rsidR="00014370">
        <w:rPr>
          <w:rFonts w:eastAsia="Times New Roman" w:cs="Times New Roman"/>
          <w:color w:val="000000"/>
          <w:szCs w:val="28"/>
          <w:lang w:eastAsia="ru-RU"/>
        </w:rPr>
        <w:t xml:space="preserve">  </w:t>
      </w:r>
      <w:r w:rsidR="00B831D0" w:rsidRPr="00A975EE">
        <w:rPr>
          <w:rFonts w:eastAsia="Times New Roman" w:cs="Times New Roman"/>
          <w:color w:val="000000"/>
          <w:szCs w:val="28"/>
          <w:lang w:eastAsia="ru-RU"/>
        </w:rPr>
        <w:t>Ведётся большая работа по воспитанию патриотизма; уважения к культуре Отечества и истории родному языку; сохранение исторического и культурного наследия (развитие народной культуры, возрождение традиций Кубанского казачества); верность Родине и воинской присяге; единстве слова и дела; выявления и поддержка молодых дарований; формирование здорового образа жизни, профилактики безнадзорности, правонарушений и преступности.</w:t>
      </w:r>
    </w:p>
    <w:p w14:paraId="46BD2072" w14:textId="40B1599E" w:rsidR="000831AD" w:rsidRPr="00A975EE" w:rsidRDefault="000831AD" w:rsidP="00CE666D">
      <w:pPr>
        <w:tabs>
          <w:tab w:val="left" w:pos="0"/>
        </w:tabs>
        <w:jc w:val="both"/>
        <w:rPr>
          <w:rFonts w:cs="Times New Roman"/>
          <w:color w:val="000000"/>
          <w:szCs w:val="28"/>
          <w:shd w:val="clear" w:color="auto" w:fill="FFFFFF"/>
        </w:rPr>
      </w:pPr>
      <w:r w:rsidRPr="00A975EE">
        <w:rPr>
          <w:rFonts w:eastAsia="Times New Roman" w:cs="Times New Roman"/>
          <w:color w:val="000000"/>
          <w:szCs w:val="28"/>
          <w:lang w:eastAsia="ru-RU"/>
        </w:rPr>
        <w:t xml:space="preserve">     </w:t>
      </w:r>
      <w:r w:rsidR="00014370">
        <w:rPr>
          <w:rFonts w:eastAsia="Times New Roman" w:cs="Times New Roman"/>
          <w:color w:val="000000"/>
          <w:szCs w:val="28"/>
          <w:lang w:eastAsia="ru-RU"/>
        </w:rPr>
        <w:t xml:space="preserve"> </w:t>
      </w:r>
      <w:r w:rsidR="00B831D0" w:rsidRPr="00A975EE">
        <w:rPr>
          <w:rFonts w:eastAsia="Times New Roman" w:cs="Times New Roman"/>
          <w:color w:val="000000"/>
          <w:szCs w:val="28"/>
          <w:lang w:eastAsia="ru-RU"/>
        </w:rPr>
        <w:t>Проводятся мероприятия по организации культурно-досуговой деятельности выставок, конкурсов, фестивалей, проведения праздников, юбилейных мероприятий, работы клубов и любительских объединений.</w:t>
      </w:r>
      <w:r w:rsidRPr="00A975EE">
        <w:rPr>
          <w:rFonts w:cs="Times New Roman"/>
        </w:rPr>
        <w:t xml:space="preserve"> </w:t>
      </w:r>
      <w:r w:rsidRPr="00A975EE">
        <w:rPr>
          <w:rFonts w:cs="Times New Roman"/>
          <w:color w:val="000000"/>
          <w:szCs w:val="28"/>
          <w:shd w:val="clear" w:color="auto" w:fill="FFFFFF"/>
        </w:rPr>
        <w:t xml:space="preserve">Работа культурно-досугового учреждения всегда на виду, ее оценивает как профессионал, так и простой зритель. Поэтому особое внимание уделяем концертным программам, подбору номеров, качеству фонограмм, разработке сценариев, обновлению репертуара. </w:t>
      </w:r>
    </w:p>
    <w:p w14:paraId="63EF326D" w14:textId="77777777" w:rsidR="00D5068B" w:rsidRDefault="00D5068B" w:rsidP="00B831D0">
      <w:pPr>
        <w:spacing w:before="180"/>
        <w:jc w:val="both"/>
        <w:rPr>
          <w:rFonts w:eastAsia="Times New Roman" w:cs="Times New Roman"/>
          <w:color w:val="000000"/>
          <w:szCs w:val="28"/>
          <w:lang w:eastAsia="ru-RU"/>
        </w:rPr>
      </w:pPr>
    </w:p>
    <w:p w14:paraId="28CE33D1" w14:textId="77777777" w:rsidR="00D5068B" w:rsidRDefault="00D5068B" w:rsidP="00B831D0">
      <w:pPr>
        <w:spacing w:before="180"/>
        <w:jc w:val="both"/>
        <w:rPr>
          <w:rFonts w:eastAsia="Times New Roman" w:cs="Times New Roman"/>
          <w:color w:val="000000"/>
          <w:szCs w:val="28"/>
          <w:lang w:eastAsia="ru-RU"/>
        </w:rPr>
      </w:pPr>
    </w:p>
    <w:p w14:paraId="6092813D" w14:textId="6A6E6965" w:rsidR="00DF23D1" w:rsidRPr="00A975EE" w:rsidRDefault="00B831D0" w:rsidP="00B831D0">
      <w:pPr>
        <w:spacing w:before="180"/>
        <w:jc w:val="both"/>
        <w:rPr>
          <w:rFonts w:eastAsia="Times New Roman" w:cs="Times New Roman"/>
          <w:color w:val="000000"/>
          <w:szCs w:val="28"/>
          <w:lang w:eastAsia="ru-RU"/>
        </w:rPr>
      </w:pPr>
      <w:r w:rsidRPr="00A975EE">
        <w:rPr>
          <w:rFonts w:eastAsia="Times New Roman" w:cs="Times New Roman"/>
          <w:color w:val="000000"/>
          <w:szCs w:val="28"/>
          <w:lang w:eastAsia="ru-RU"/>
        </w:rPr>
        <w:t> </w:t>
      </w:r>
      <w:r w:rsidR="00DF23D1" w:rsidRPr="00A975EE">
        <w:rPr>
          <w:rFonts w:cs="Times New Roman"/>
          <w:b/>
        </w:rPr>
        <w:t>3. Характеристика деятельности учреждения культурно- досугового типа по реализации целевых региональных программ культурного развития в 202</w:t>
      </w:r>
      <w:r w:rsidR="003A1F19" w:rsidRPr="00A975EE">
        <w:rPr>
          <w:rFonts w:cs="Times New Roman"/>
          <w:b/>
        </w:rPr>
        <w:t>2</w:t>
      </w:r>
      <w:r w:rsidR="00DF23D1" w:rsidRPr="00A975EE">
        <w:rPr>
          <w:rFonts w:cs="Times New Roman"/>
          <w:b/>
        </w:rPr>
        <w:t xml:space="preserve"> году:</w:t>
      </w:r>
    </w:p>
    <w:p w14:paraId="6F74FA77" w14:textId="77777777" w:rsidR="00FA5428" w:rsidRPr="00A975EE" w:rsidRDefault="00FA5428" w:rsidP="00FA5428">
      <w:pPr>
        <w:pStyle w:val="af2"/>
        <w:spacing w:before="190"/>
        <w:ind w:right="442"/>
        <w:rPr>
          <w:rFonts w:cs="Times New Roman"/>
        </w:rPr>
      </w:pPr>
      <w:r w:rsidRPr="00A975EE">
        <w:rPr>
          <w:rFonts w:cs="Times New Roman"/>
        </w:rPr>
        <w:t>В</w:t>
      </w:r>
      <w:r w:rsidRPr="00A975EE">
        <w:rPr>
          <w:rFonts w:cs="Times New Roman"/>
          <w:spacing w:val="-5"/>
        </w:rPr>
        <w:t xml:space="preserve"> </w:t>
      </w:r>
      <w:r w:rsidRPr="00A975EE">
        <w:rPr>
          <w:rFonts w:cs="Times New Roman"/>
        </w:rPr>
        <w:t>целях</w:t>
      </w:r>
      <w:r w:rsidRPr="00A975EE">
        <w:rPr>
          <w:rFonts w:cs="Times New Roman"/>
          <w:spacing w:val="-4"/>
        </w:rPr>
        <w:t xml:space="preserve"> </w:t>
      </w:r>
      <w:r w:rsidRPr="00A975EE">
        <w:rPr>
          <w:rFonts w:cs="Times New Roman"/>
        </w:rPr>
        <w:t>повышения</w:t>
      </w:r>
      <w:r w:rsidRPr="00A975EE">
        <w:rPr>
          <w:rFonts w:cs="Times New Roman"/>
          <w:spacing w:val="-4"/>
        </w:rPr>
        <w:t xml:space="preserve"> </w:t>
      </w:r>
      <w:r w:rsidRPr="00A975EE">
        <w:rPr>
          <w:rFonts w:cs="Times New Roman"/>
        </w:rPr>
        <w:t>уровня</w:t>
      </w:r>
      <w:r w:rsidRPr="00A975EE">
        <w:rPr>
          <w:rFonts w:cs="Times New Roman"/>
          <w:spacing w:val="-4"/>
        </w:rPr>
        <w:t xml:space="preserve"> </w:t>
      </w:r>
      <w:r w:rsidRPr="00A975EE">
        <w:rPr>
          <w:rFonts w:cs="Times New Roman"/>
        </w:rPr>
        <w:t>предоставляемых</w:t>
      </w:r>
      <w:r w:rsidRPr="00A975EE">
        <w:rPr>
          <w:rFonts w:cs="Times New Roman"/>
          <w:spacing w:val="-4"/>
        </w:rPr>
        <w:t xml:space="preserve"> </w:t>
      </w:r>
      <w:r w:rsidRPr="00A975EE">
        <w:rPr>
          <w:rFonts w:cs="Times New Roman"/>
        </w:rPr>
        <w:t>населению</w:t>
      </w:r>
      <w:r w:rsidRPr="00A975EE">
        <w:rPr>
          <w:rFonts w:cs="Times New Roman"/>
          <w:spacing w:val="-6"/>
        </w:rPr>
        <w:t xml:space="preserve"> </w:t>
      </w:r>
      <w:r w:rsidRPr="00A975EE">
        <w:rPr>
          <w:rFonts w:cs="Times New Roman"/>
        </w:rPr>
        <w:t>услуг</w:t>
      </w:r>
      <w:r w:rsidRPr="00A975EE">
        <w:rPr>
          <w:rFonts w:cs="Times New Roman"/>
          <w:spacing w:val="-5"/>
        </w:rPr>
        <w:t xml:space="preserve"> </w:t>
      </w:r>
      <w:r w:rsidRPr="00A975EE">
        <w:rPr>
          <w:rFonts w:cs="Times New Roman"/>
        </w:rPr>
        <w:t>КДЦ</w:t>
      </w:r>
      <w:r w:rsidRPr="00A975EE">
        <w:rPr>
          <w:rFonts w:cs="Times New Roman"/>
          <w:spacing w:val="-5"/>
        </w:rPr>
        <w:t xml:space="preserve"> </w:t>
      </w:r>
      <w:r w:rsidRPr="00A975EE">
        <w:rPr>
          <w:rFonts w:cs="Times New Roman"/>
        </w:rPr>
        <w:t xml:space="preserve">проводится целенаправленная работа по формированию муниципальных целевых программ, направленных на укрепление материально - технической базы </w:t>
      </w:r>
      <w:r w:rsidRPr="00A975EE">
        <w:rPr>
          <w:rFonts w:cs="Times New Roman"/>
          <w:spacing w:val="-2"/>
        </w:rPr>
        <w:t>учреждения.</w:t>
      </w:r>
    </w:p>
    <w:p w14:paraId="75B9AA5A" w14:textId="649EC0BA" w:rsidR="00977165" w:rsidRPr="00A975EE" w:rsidRDefault="000A6545" w:rsidP="00977165">
      <w:pPr>
        <w:pStyle w:val="ab"/>
        <w:rPr>
          <w:rFonts w:ascii="Times New Roman" w:hAnsi="Times New Roman"/>
        </w:rPr>
      </w:pPr>
      <w:r w:rsidRPr="00A975EE">
        <w:rPr>
          <w:rStyle w:val="FontStyle21"/>
          <w:sz w:val="28"/>
          <w:szCs w:val="28"/>
        </w:rPr>
        <w:t xml:space="preserve">      </w:t>
      </w:r>
      <w:r w:rsidR="00977165" w:rsidRPr="00A975EE">
        <w:rPr>
          <w:rFonts w:ascii="Times New Roman" w:hAnsi="Times New Roman"/>
          <w:sz w:val="28"/>
          <w:szCs w:val="28"/>
        </w:rPr>
        <w:t>В 202</w:t>
      </w:r>
      <w:r w:rsidR="003A1F19" w:rsidRPr="00A975EE">
        <w:rPr>
          <w:rFonts w:ascii="Times New Roman" w:hAnsi="Times New Roman"/>
          <w:sz w:val="28"/>
          <w:szCs w:val="28"/>
        </w:rPr>
        <w:t>2</w:t>
      </w:r>
      <w:r w:rsidR="00977165" w:rsidRPr="00A975EE">
        <w:rPr>
          <w:rFonts w:ascii="Times New Roman" w:hAnsi="Times New Roman"/>
          <w:sz w:val="28"/>
          <w:szCs w:val="28"/>
        </w:rPr>
        <w:t xml:space="preserve"> году велась работа по реализации краевых, районных, целевых региональных программ культурного развития:</w:t>
      </w:r>
      <w:r w:rsidR="00977165" w:rsidRPr="00A975EE">
        <w:rPr>
          <w:rFonts w:ascii="Times New Roman" w:hAnsi="Times New Roman"/>
          <w:szCs w:val="28"/>
        </w:rPr>
        <w:t xml:space="preserve"> </w:t>
      </w:r>
    </w:p>
    <w:p w14:paraId="6EC93A1A" w14:textId="77777777" w:rsidR="00977165" w:rsidRPr="00A975EE" w:rsidRDefault="00977165" w:rsidP="00977165">
      <w:pPr>
        <w:spacing w:line="240" w:lineRule="auto"/>
        <w:ind w:firstLine="708"/>
        <w:jc w:val="both"/>
        <w:rPr>
          <w:rFonts w:cs="Times New Roman"/>
          <w:szCs w:val="28"/>
        </w:rPr>
      </w:pPr>
      <w:r w:rsidRPr="00A975EE">
        <w:rPr>
          <w:rFonts w:cs="Times New Roman"/>
          <w:szCs w:val="28"/>
        </w:rPr>
        <w:t>-государственная программа Краснодарского края «Развитие культуры»;</w:t>
      </w:r>
    </w:p>
    <w:p w14:paraId="38C6D794" w14:textId="77777777" w:rsidR="00977165" w:rsidRPr="00A975EE" w:rsidRDefault="00977165" w:rsidP="00977165">
      <w:pPr>
        <w:spacing w:line="240" w:lineRule="auto"/>
        <w:ind w:firstLine="708"/>
        <w:jc w:val="both"/>
        <w:rPr>
          <w:rFonts w:cs="Times New Roman"/>
          <w:szCs w:val="28"/>
        </w:rPr>
      </w:pPr>
      <w:r w:rsidRPr="00A975EE">
        <w:rPr>
          <w:rFonts w:cs="Times New Roman"/>
          <w:szCs w:val="28"/>
        </w:rPr>
        <w:t>-государственная программа Краснодарского края «Дети Кубани»;</w:t>
      </w:r>
    </w:p>
    <w:p w14:paraId="3F492467" w14:textId="77777777" w:rsidR="00977165" w:rsidRPr="00A975EE" w:rsidRDefault="00977165" w:rsidP="00977165">
      <w:pPr>
        <w:spacing w:line="240" w:lineRule="auto"/>
        <w:ind w:firstLine="708"/>
        <w:jc w:val="both"/>
        <w:rPr>
          <w:rFonts w:cs="Times New Roman"/>
          <w:szCs w:val="28"/>
        </w:rPr>
      </w:pPr>
      <w:r w:rsidRPr="00A975EE">
        <w:rPr>
          <w:rFonts w:cs="Times New Roman"/>
          <w:szCs w:val="28"/>
        </w:rPr>
        <w:t>-государственная программа Краснодарского края «Обеспечение безопасности    населения»;</w:t>
      </w:r>
    </w:p>
    <w:p w14:paraId="740662E0" w14:textId="77777777" w:rsidR="00977165" w:rsidRPr="00A975EE" w:rsidRDefault="00977165" w:rsidP="00977165">
      <w:pPr>
        <w:spacing w:line="240" w:lineRule="auto"/>
        <w:ind w:firstLine="708"/>
        <w:jc w:val="both"/>
        <w:rPr>
          <w:rFonts w:cs="Times New Roman"/>
          <w:szCs w:val="28"/>
        </w:rPr>
      </w:pPr>
      <w:r w:rsidRPr="00A975EE">
        <w:rPr>
          <w:rFonts w:cs="Times New Roman"/>
          <w:szCs w:val="28"/>
        </w:rPr>
        <w:t>-</w:t>
      </w:r>
      <w:proofErr w:type="gramStart"/>
      <w:r w:rsidRPr="00A975EE">
        <w:rPr>
          <w:rFonts w:cs="Times New Roman"/>
          <w:szCs w:val="28"/>
        </w:rPr>
        <w:t>государственная  программа</w:t>
      </w:r>
      <w:proofErr w:type="gramEnd"/>
      <w:r w:rsidRPr="00A975EE">
        <w:rPr>
          <w:rFonts w:cs="Times New Roman"/>
          <w:szCs w:val="28"/>
        </w:rPr>
        <w:t xml:space="preserve">  Краснодарского  края «Доступная среда»;</w:t>
      </w:r>
    </w:p>
    <w:p w14:paraId="340C14F3" w14:textId="77777777" w:rsidR="00977165" w:rsidRPr="00A975EE" w:rsidRDefault="00977165" w:rsidP="00977165">
      <w:pPr>
        <w:spacing w:line="240" w:lineRule="auto"/>
        <w:ind w:firstLine="708"/>
        <w:jc w:val="both"/>
        <w:rPr>
          <w:rFonts w:cs="Times New Roman"/>
          <w:szCs w:val="28"/>
        </w:rPr>
      </w:pPr>
      <w:r w:rsidRPr="00A975EE">
        <w:rPr>
          <w:rFonts w:cs="Times New Roman"/>
          <w:szCs w:val="28"/>
        </w:rPr>
        <w:t>-</w:t>
      </w:r>
      <w:proofErr w:type="gramStart"/>
      <w:r w:rsidRPr="00A975EE">
        <w:rPr>
          <w:rFonts w:cs="Times New Roman"/>
          <w:szCs w:val="28"/>
        </w:rPr>
        <w:t>государственная  программа</w:t>
      </w:r>
      <w:proofErr w:type="gramEnd"/>
      <w:r w:rsidRPr="00A975EE">
        <w:rPr>
          <w:rFonts w:cs="Times New Roman"/>
          <w:szCs w:val="28"/>
        </w:rPr>
        <w:t xml:space="preserve"> «Пожарная безопасность в Краснодарском     крае»;</w:t>
      </w:r>
    </w:p>
    <w:p w14:paraId="4E8C8591" w14:textId="77777777" w:rsidR="00977165" w:rsidRPr="00A975EE" w:rsidRDefault="00977165" w:rsidP="00977165">
      <w:pPr>
        <w:spacing w:line="240" w:lineRule="auto"/>
        <w:ind w:firstLine="708"/>
        <w:jc w:val="both"/>
        <w:rPr>
          <w:rFonts w:cs="Times New Roman"/>
          <w:szCs w:val="28"/>
        </w:rPr>
      </w:pPr>
      <w:r w:rsidRPr="00A975EE">
        <w:rPr>
          <w:rFonts w:cs="Times New Roman"/>
          <w:szCs w:val="28"/>
        </w:rPr>
        <w:t xml:space="preserve">-государственная программа Краснодарского края «Региональная политика </w:t>
      </w:r>
      <w:proofErr w:type="gramStart"/>
      <w:r w:rsidRPr="00A975EE">
        <w:rPr>
          <w:rFonts w:cs="Times New Roman"/>
          <w:szCs w:val="28"/>
        </w:rPr>
        <w:t>и  развитие</w:t>
      </w:r>
      <w:proofErr w:type="gramEnd"/>
      <w:r w:rsidRPr="00A975EE">
        <w:rPr>
          <w:rFonts w:cs="Times New Roman"/>
          <w:szCs w:val="28"/>
        </w:rPr>
        <w:t xml:space="preserve">  гражданского  общества»;</w:t>
      </w:r>
    </w:p>
    <w:p w14:paraId="7FECFCF7" w14:textId="77777777" w:rsidR="00977165" w:rsidRPr="00A975EE" w:rsidRDefault="00977165" w:rsidP="00977165">
      <w:pPr>
        <w:spacing w:line="240" w:lineRule="auto"/>
        <w:jc w:val="both"/>
        <w:rPr>
          <w:rFonts w:cs="Times New Roman"/>
          <w:szCs w:val="28"/>
        </w:rPr>
      </w:pPr>
      <w:r w:rsidRPr="00A975EE">
        <w:rPr>
          <w:rFonts w:cs="Times New Roman"/>
          <w:szCs w:val="28"/>
        </w:rPr>
        <w:t xml:space="preserve">          -реализации закона Российской Федерации №1539 «Об основах системы профилактике безнадзорности и правонарушений несовершеннолетних»;</w:t>
      </w:r>
    </w:p>
    <w:p w14:paraId="41B18225" w14:textId="77777777" w:rsidR="00977165" w:rsidRPr="00A975EE" w:rsidRDefault="00977165" w:rsidP="00977165">
      <w:pPr>
        <w:spacing w:line="240" w:lineRule="auto"/>
        <w:jc w:val="both"/>
        <w:rPr>
          <w:rFonts w:cs="Times New Roman"/>
          <w:szCs w:val="28"/>
        </w:rPr>
      </w:pPr>
      <w:r w:rsidRPr="00A975EE">
        <w:rPr>
          <w:rFonts w:cs="Times New Roman"/>
          <w:szCs w:val="28"/>
        </w:rPr>
        <w:tab/>
        <w:t xml:space="preserve">-государственная программа Краснодарского края «Противодействие </w:t>
      </w:r>
      <w:proofErr w:type="gramStart"/>
      <w:r w:rsidRPr="00A975EE">
        <w:rPr>
          <w:rFonts w:cs="Times New Roman"/>
          <w:szCs w:val="28"/>
        </w:rPr>
        <w:t>незаконному  обороту</w:t>
      </w:r>
      <w:proofErr w:type="gramEnd"/>
      <w:r w:rsidRPr="00A975EE">
        <w:rPr>
          <w:rFonts w:cs="Times New Roman"/>
          <w:szCs w:val="28"/>
        </w:rPr>
        <w:t xml:space="preserve">  наркотиков»;</w:t>
      </w:r>
    </w:p>
    <w:p w14:paraId="51DAAD5E" w14:textId="39549522" w:rsidR="00977165" w:rsidRPr="00A975EE" w:rsidRDefault="00977165" w:rsidP="00977165">
      <w:pPr>
        <w:spacing w:line="240" w:lineRule="auto"/>
        <w:ind w:firstLine="708"/>
        <w:jc w:val="both"/>
        <w:rPr>
          <w:rFonts w:cs="Times New Roman"/>
          <w:szCs w:val="28"/>
        </w:rPr>
      </w:pPr>
      <w:r w:rsidRPr="00A975EE">
        <w:rPr>
          <w:rFonts w:cs="Times New Roman"/>
          <w:szCs w:val="28"/>
        </w:rPr>
        <w:t>-</w:t>
      </w:r>
      <w:proofErr w:type="gramStart"/>
      <w:r w:rsidRPr="00A975EE">
        <w:rPr>
          <w:rFonts w:cs="Times New Roman"/>
          <w:szCs w:val="28"/>
        </w:rPr>
        <w:t>реализация  муниципальной</w:t>
      </w:r>
      <w:proofErr w:type="gramEnd"/>
      <w:r w:rsidRPr="00A975EE">
        <w:rPr>
          <w:rFonts w:cs="Times New Roman"/>
          <w:szCs w:val="28"/>
        </w:rPr>
        <w:t xml:space="preserve">  программы муниципального образования  Новопокровский  район  «Развитие  культуры».</w:t>
      </w:r>
    </w:p>
    <w:p w14:paraId="4D39C684" w14:textId="7CEA12F6" w:rsidR="00AB03C0" w:rsidRPr="00A975EE" w:rsidRDefault="00AB03C0" w:rsidP="00AB03C0">
      <w:pPr>
        <w:rPr>
          <w:rFonts w:cs="Times New Roman"/>
        </w:rPr>
      </w:pPr>
      <w:r w:rsidRPr="00A975EE">
        <w:rPr>
          <w:rFonts w:cs="Times New Roman"/>
        </w:rPr>
        <w:t xml:space="preserve">           - 1 этап Национальной стратегии действий в интересах женщин;</w:t>
      </w:r>
    </w:p>
    <w:p w14:paraId="3C8187DA" w14:textId="77777777" w:rsidR="000A6545" w:rsidRPr="00A975EE" w:rsidRDefault="000A6545" w:rsidP="000A6545">
      <w:pPr>
        <w:rPr>
          <w:rFonts w:cs="Times New Roman"/>
        </w:rPr>
      </w:pPr>
      <w:r w:rsidRPr="00A975EE">
        <w:rPr>
          <w:rFonts w:cs="Times New Roman"/>
        </w:rPr>
        <w:t>В ходе реализации данных программ МКУК «</w:t>
      </w:r>
      <w:proofErr w:type="spellStart"/>
      <w:r w:rsidRPr="00A975EE">
        <w:rPr>
          <w:rFonts w:cs="Times New Roman"/>
        </w:rPr>
        <w:t>Незамаевский</w:t>
      </w:r>
      <w:proofErr w:type="spellEnd"/>
      <w:r w:rsidRPr="00A975EE">
        <w:rPr>
          <w:rFonts w:cs="Times New Roman"/>
        </w:rPr>
        <w:t xml:space="preserve"> КДЦ» использует все возможности, чтобы в сферу его деятельности попадали все слои населения и все</w:t>
      </w:r>
    </w:p>
    <w:p w14:paraId="50457E20" w14:textId="77777777" w:rsidR="000A6545" w:rsidRPr="00A975EE" w:rsidRDefault="000A6545" w:rsidP="000A6545">
      <w:pPr>
        <w:rPr>
          <w:rFonts w:cs="Times New Roman"/>
        </w:rPr>
      </w:pPr>
      <w:r w:rsidRPr="00A975EE">
        <w:rPr>
          <w:rFonts w:cs="Times New Roman"/>
        </w:rPr>
        <w:t>субъекты гражданско-правовых отношений: органы государственной власти и местного самоуправления, юридические лица, физические лица.</w:t>
      </w:r>
    </w:p>
    <w:p w14:paraId="150479DA" w14:textId="77777777" w:rsidR="000A6545" w:rsidRPr="00A975EE" w:rsidRDefault="000A6545" w:rsidP="000A6545">
      <w:pPr>
        <w:rPr>
          <w:rFonts w:cs="Times New Roman"/>
        </w:rPr>
      </w:pPr>
      <w:r w:rsidRPr="00A975EE">
        <w:rPr>
          <w:rFonts w:cs="Times New Roman"/>
        </w:rPr>
        <w:t>Наиболее эффективными в силу эмоциональной окраски формами мероприятий,</w:t>
      </w:r>
    </w:p>
    <w:p w14:paraId="67C36D12" w14:textId="77777777" w:rsidR="000A6545" w:rsidRPr="00A975EE" w:rsidRDefault="000A6545" w:rsidP="000A6545">
      <w:pPr>
        <w:rPr>
          <w:rFonts w:cs="Times New Roman"/>
        </w:rPr>
      </w:pPr>
      <w:r w:rsidRPr="00A975EE">
        <w:rPr>
          <w:rFonts w:cs="Times New Roman"/>
        </w:rPr>
        <w:t>воздействующих на личность, являются тематические концертные мероприятия, вечера-встречи, на которые приглашаются представители разных поколений, митинги, мероприятия, посвященные памятным датам и памятным дням России.</w:t>
      </w:r>
    </w:p>
    <w:p w14:paraId="4F3C3350" w14:textId="77777777" w:rsidR="000A6545" w:rsidRPr="00A975EE" w:rsidRDefault="00977165" w:rsidP="000A6545">
      <w:pPr>
        <w:spacing w:line="240" w:lineRule="auto"/>
        <w:jc w:val="both"/>
        <w:rPr>
          <w:rFonts w:cs="Times New Roman"/>
          <w:color w:val="000000"/>
          <w:sz w:val="23"/>
          <w:szCs w:val="23"/>
        </w:rPr>
      </w:pPr>
      <w:r w:rsidRPr="00A975EE">
        <w:rPr>
          <w:rFonts w:cs="Times New Roman"/>
          <w:b/>
        </w:rPr>
        <w:t xml:space="preserve">4. </w:t>
      </w:r>
      <w:proofErr w:type="gramStart"/>
      <w:r w:rsidR="000A6545" w:rsidRPr="00A975EE">
        <w:rPr>
          <w:rFonts w:cs="Times New Roman"/>
          <w:b/>
          <w:szCs w:val="28"/>
        </w:rPr>
        <w:t>Реализация  Закона</w:t>
      </w:r>
      <w:proofErr w:type="gramEnd"/>
      <w:r w:rsidR="000A6545" w:rsidRPr="00A975EE">
        <w:rPr>
          <w:rFonts w:cs="Times New Roman"/>
          <w:b/>
          <w:szCs w:val="28"/>
        </w:rPr>
        <w:t xml:space="preserve"> «О государственной политике в сфере сохранения и развития традиционной народной культуры в Краснодарском крае»</w:t>
      </w:r>
      <w:r w:rsidR="000A6545" w:rsidRPr="00A975EE">
        <w:rPr>
          <w:rFonts w:cs="Times New Roman"/>
          <w:color w:val="000000"/>
          <w:sz w:val="23"/>
          <w:szCs w:val="23"/>
        </w:rPr>
        <w:t xml:space="preserve"> </w:t>
      </w:r>
    </w:p>
    <w:p w14:paraId="7825477F" w14:textId="77777777" w:rsidR="005E24B8" w:rsidRPr="00A975EE" w:rsidRDefault="005E24B8" w:rsidP="005E24B8">
      <w:pPr>
        <w:pStyle w:val="ab"/>
        <w:spacing w:line="276" w:lineRule="auto"/>
        <w:rPr>
          <w:rFonts w:ascii="Times New Roman" w:hAnsi="Times New Roman"/>
          <w:sz w:val="28"/>
          <w:szCs w:val="28"/>
        </w:rPr>
      </w:pPr>
      <w:r w:rsidRPr="00A975EE">
        <w:rPr>
          <w:rFonts w:ascii="Times New Roman" w:hAnsi="Times New Roman"/>
          <w:sz w:val="28"/>
          <w:szCs w:val="28"/>
        </w:rPr>
        <w:t xml:space="preserve">    В настоящее время растет интерес к осмыслению, укреплению и активной пропаганде национальных культурных традиций, воплощенных в самобытных жанрах фольклора, семейно-бытовых обычаях, ритуалах. </w:t>
      </w:r>
    </w:p>
    <w:p w14:paraId="4934C0E8" w14:textId="77777777" w:rsidR="005E24B8" w:rsidRPr="00A975EE" w:rsidRDefault="005E24B8" w:rsidP="005E24B8">
      <w:pPr>
        <w:pStyle w:val="ab"/>
        <w:spacing w:line="276" w:lineRule="auto"/>
        <w:rPr>
          <w:rFonts w:ascii="Times New Roman" w:hAnsi="Times New Roman"/>
          <w:sz w:val="28"/>
          <w:szCs w:val="28"/>
          <w:shd w:val="clear" w:color="auto" w:fill="FFFFFF"/>
        </w:rPr>
      </w:pPr>
      <w:r w:rsidRPr="00A975EE">
        <w:rPr>
          <w:rFonts w:ascii="Times New Roman" w:hAnsi="Times New Roman"/>
          <w:sz w:val="28"/>
          <w:szCs w:val="28"/>
        </w:rPr>
        <w:t xml:space="preserve">    </w:t>
      </w:r>
      <w:r w:rsidRPr="00A975EE">
        <w:rPr>
          <w:rFonts w:ascii="Times New Roman" w:hAnsi="Times New Roman"/>
          <w:b/>
          <w:sz w:val="28"/>
          <w:szCs w:val="28"/>
          <w:shd w:val="clear" w:color="auto" w:fill="FFFFFF"/>
        </w:rPr>
        <w:t>2022</w:t>
      </w:r>
      <w:r w:rsidRPr="00A975EE">
        <w:rPr>
          <w:rFonts w:ascii="Times New Roman" w:hAnsi="Times New Roman"/>
          <w:sz w:val="28"/>
          <w:szCs w:val="28"/>
          <w:shd w:val="clear" w:color="auto" w:fill="FFFFFF"/>
        </w:rPr>
        <w:t xml:space="preserve"> </w:t>
      </w:r>
      <w:r w:rsidRPr="00A975EE">
        <w:rPr>
          <w:rFonts w:ascii="Times New Roman" w:hAnsi="Times New Roman"/>
          <w:b/>
          <w:sz w:val="28"/>
          <w:szCs w:val="28"/>
          <w:shd w:val="clear" w:color="auto" w:fill="FFFFFF"/>
        </w:rPr>
        <w:t>год</w:t>
      </w:r>
      <w:r w:rsidRPr="00A975EE">
        <w:rPr>
          <w:rFonts w:ascii="Times New Roman" w:hAnsi="Times New Roman"/>
          <w:sz w:val="28"/>
          <w:szCs w:val="28"/>
          <w:shd w:val="clear" w:color="auto" w:fill="FFFFFF"/>
        </w:rPr>
        <w:t xml:space="preserve"> был объявлен Годом народного искусства и нематериального культурного наследия народов России. </w:t>
      </w:r>
      <w:r w:rsidRPr="00A975EE">
        <w:rPr>
          <w:rStyle w:val="FontStyle21"/>
          <w:sz w:val="28"/>
          <w:szCs w:val="28"/>
        </w:rPr>
        <w:t>В связи с этим специалистами КДЦ был разработан план мероприятий</w:t>
      </w:r>
      <w:r w:rsidRPr="00A975EE">
        <w:rPr>
          <w:rFonts w:ascii="Times New Roman" w:hAnsi="Times New Roman"/>
          <w:sz w:val="28"/>
          <w:szCs w:val="28"/>
          <w:shd w:val="clear" w:color="auto" w:fill="FFFFFF"/>
        </w:rPr>
        <w:t xml:space="preserve">. Среди них - Рождество Христово, Старый Новый Год, Светлое Христово Воскресение (Пасха), Масленица (Проводы Зимы), </w:t>
      </w:r>
      <w:r w:rsidRPr="00A975EE">
        <w:rPr>
          <w:rFonts w:ascii="Times New Roman" w:hAnsi="Times New Roman"/>
          <w:sz w:val="28"/>
          <w:szCs w:val="28"/>
        </w:rPr>
        <w:t>День памяти святых</w:t>
      </w:r>
      <w:r w:rsidRPr="00A975EE">
        <w:rPr>
          <w:rFonts w:ascii="Times New Roman" w:hAnsi="Times New Roman"/>
          <w:spacing w:val="-3"/>
          <w:sz w:val="28"/>
          <w:szCs w:val="28"/>
        </w:rPr>
        <w:t xml:space="preserve"> </w:t>
      </w:r>
      <w:r w:rsidRPr="00A975EE">
        <w:rPr>
          <w:rFonts w:ascii="Times New Roman" w:hAnsi="Times New Roman"/>
          <w:sz w:val="28"/>
          <w:szCs w:val="28"/>
        </w:rPr>
        <w:t>Петра</w:t>
      </w:r>
      <w:r w:rsidRPr="00A975EE">
        <w:rPr>
          <w:rFonts w:ascii="Times New Roman" w:hAnsi="Times New Roman"/>
          <w:spacing w:val="-6"/>
          <w:sz w:val="28"/>
          <w:szCs w:val="28"/>
        </w:rPr>
        <w:t xml:space="preserve"> </w:t>
      </w:r>
      <w:r w:rsidRPr="00A975EE">
        <w:rPr>
          <w:rFonts w:ascii="Times New Roman" w:hAnsi="Times New Roman"/>
          <w:sz w:val="28"/>
          <w:szCs w:val="28"/>
        </w:rPr>
        <w:t>и</w:t>
      </w:r>
      <w:r w:rsidRPr="00A975EE">
        <w:rPr>
          <w:rFonts w:ascii="Times New Roman" w:hAnsi="Times New Roman"/>
          <w:spacing w:val="-3"/>
          <w:sz w:val="28"/>
          <w:szCs w:val="28"/>
        </w:rPr>
        <w:t xml:space="preserve"> </w:t>
      </w:r>
      <w:r w:rsidRPr="00A975EE">
        <w:rPr>
          <w:rFonts w:ascii="Times New Roman" w:hAnsi="Times New Roman"/>
          <w:sz w:val="28"/>
          <w:szCs w:val="28"/>
        </w:rPr>
        <w:t>Февронии</w:t>
      </w:r>
      <w:r w:rsidRPr="00A975EE">
        <w:rPr>
          <w:rFonts w:ascii="Times New Roman" w:hAnsi="Times New Roman"/>
          <w:spacing w:val="-3"/>
          <w:sz w:val="28"/>
          <w:szCs w:val="28"/>
        </w:rPr>
        <w:t xml:space="preserve"> </w:t>
      </w:r>
      <w:r w:rsidRPr="00A975EE">
        <w:rPr>
          <w:rFonts w:ascii="Times New Roman" w:hAnsi="Times New Roman"/>
          <w:sz w:val="28"/>
          <w:szCs w:val="28"/>
        </w:rPr>
        <w:t>(День</w:t>
      </w:r>
      <w:r w:rsidRPr="00A975EE">
        <w:rPr>
          <w:rFonts w:ascii="Times New Roman" w:hAnsi="Times New Roman"/>
          <w:spacing w:val="-5"/>
          <w:sz w:val="28"/>
          <w:szCs w:val="28"/>
        </w:rPr>
        <w:t xml:space="preserve"> </w:t>
      </w:r>
      <w:r w:rsidRPr="00A975EE">
        <w:rPr>
          <w:rFonts w:ascii="Times New Roman" w:hAnsi="Times New Roman"/>
          <w:sz w:val="28"/>
          <w:szCs w:val="28"/>
        </w:rPr>
        <w:t>семьи,</w:t>
      </w:r>
      <w:r w:rsidRPr="00A975EE">
        <w:rPr>
          <w:rFonts w:ascii="Times New Roman" w:hAnsi="Times New Roman"/>
          <w:spacing w:val="-4"/>
          <w:sz w:val="28"/>
          <w:szCs w:val="28"/>
        </w:rPr>
        <w:t xml:space="preserve"> </w:t>
      </w:r>
      <w:r w:rsidRPr="00A975EE">
        <w:rPr>
          <w:rFonts w:ascii="Times New Roman" w:hAnsi="Times New Roman"/>
          <w:sz w:val="28"/>
          <w:szCs w:val="28"/>
        </w:rPr>
        <w:t>любви</w:t>
      </w:r>
      <w:r w:rsidRPr="00A975EE">
        <w:rPr>
          <w:rFonts w:ascii="Times New Roman" w:hAnsi="Times New Roman"/>
          <w:spacing w:val="-3"/>
          <w:sz w:val="28"/>
          <w:szCs w:val="28"/>
        </w:rPr>
        <w:t xml:space="preserve"> </w:t>
      </w:r>
      <w:r w:rsidRPr="00A975EE">
        <w:rPr>
          <w:rFonts w:ascii="Times New Roman" w:hAnsi="Times New Roman"/>
          <w:sz w:val="28"/>
          <w:szCs w:val="28"/>
        </w:rPr>
        <w:t>и</w:t>
      </w:r>
      <w:r w:rsidRPr="00A975EE">
        <w:rPr>
          <w:rFonts w:ascii="Times New Roman" w:hAnsi="Times New Roman"/>
          <w:spacing w:val="-3"/>
          <w:sz w:val="28"/>
          <w:szCs w:val="28"/>
        </w:rPr>
        <w:t xml:space="preserve"> </w:t>
      </w:r>
      <w:r w:rsidRPr="00A975EE">
        <w:rPr>
          <w:rFonts w:ascii="Times New Roman" w:hAnsi="Times New Roman"/>
          <w:sz w:val="28"/>
          <w:szCs w:val="28"/>
        </w:rPr>
        <w:t xml:space="preserve">верности), </w:t>
      </w:r>
      <w:r w:rsidRPr="00A975EE">
        <w:rPr>
          <w:rFonts w:ascii="Times New Roman" w:hAnsi="Times New Roman"/>
          <w:sz w:val="28"/>
          <w:szCs w:val="28"/>
          <w:shd w:val="clear" w:color="auto" w:fill="FFFFFF"/>
        </w:rPr>
        <w:t xml:space="preserve">Покров Пресвятой Богородицы, </w:t>
      </w:r>
      <w:proofErr w:type="gramStart"/>
      <w:r w:rsidRPr="00A975EE">
        <w:rPr>
          <w:rFonts w:ascii="Times New Roman" w:hAnsi="Times New Roman"/>
          <w:sz w:val="28"/>
          <w:szCs w:val="28"/>
          <w:shd w:val="clear" w:color="auto" w:fill="FFFFFF"/>
        </w:rPr>
        <w:t>фольклорные  праздники</w:t>
      </w:r>
      <w:proofErr w:type="gramEnd"/>
      <w:r w:rsidRPr="00A975EE">
        <w:rPr>
          <w:rFonts w:ascii="Times New Roman" w:hAnsi="Times New Roman"/>
          <w:sz w:val="28"/>
          <w:szCs w:val="28"/>
          <w:shd w:val="clear" w:color="auto" w:fill="FFFFFF"/>
        </w:rPr>
        <w:t xml:space="preserve">  и многие другие. Нашему учреждению </w:t>
      </w:r>
      <w:proofErr w:type="gramStart"/>
      <w:r w:rsidRPr="00A975EE">
        <w:rPr>
          <w:rFonts w:ascii="Times New Roman" w:hAnsi="Times New Roman"/>
          <w:sz w:val="28"/>
          <w:szCs w:val="28"/>
          <w:shd w:val="clear" w:color="auto" w:fill="FFFFFF"/>
        </w:rPr>
        <w:t>культуры  представилась</w:t>
      </w:r>
      <w:proofErr w:type="gramEnd"/>
      <w:r w:rsidRPr="00A975EE">
        <w:rPr>
          <w:rFonts w:ascii="Times New Roman" w:hAnsi="Times New Roman"/>
          <w:sz w:val="28"/>
          <w:szCs w:val="28"/>
          <w:shd w:val="clear" w:color="auto" w:fill="FFFFFF"/>
        </w:rPr>
        <w:t xml:space="preserve"> возможность открыть своим посетителям  прекрасный ларец народной мудрости – познакомить их с традициями народа, песнями, сказками, потешками. </w:t>
      </w:r>
    </w:p>
    <w:p w14:paraId="560335FA" w14:textId="77777777" w:rsidR="00D5068B" w:rsidRDefault="00D5068B" w:rsidP="005E24B8">
      <w:pPr>
        <w:pStyle w:val="af2"/>
        <w:spacing w:before="198"/>
        <w:ind w:right="520"/>
        <w:rPr>
          <w:rFonts w:eastAsia="Times New Roman" w:cs="Times New Roman"/>
          <w:lang w:eastAsia="ru-RU"/>
        </w:rPr>
      </w:pPr>
    </w:p>
    <w:p w14:paraId="07D9622C" w14:textId="09A69087" w:rsidR="005E24B8" w:rsidRPr="00A975EE" w:rsidRDefault="005E24B8" w:rsidP="005E24B8">
      <w:pPr>
        <w:pStyle w:val="af2"/>
        <w:spacing w:before="198"/>
        <w:ind w:right="520"/>
        <w:rPr>
          <w:rFonts w:cs="Times New Roman"/>
        </w:rPr>
      </w:pPr>
      <w:r w:rsidRPr="00A975EE">
        <w:rPr>
          <w:rFonts w:eastAsia="Times New Roman" w:cs="Times New Roman"/>
          <w:lang w:eastAsia="ru-RU"/>
        </w:rPr>
        <w:t xml:space="preserve">  </w:t>
      </w:r>
      <w:r w:rsidRPr="00A975EE">
        <w:rPr>
          <w:rFonts w:cs="Times New Roman"/>
        </w:rPr>
        <w:t>В</w:t>
      </w:r>
      <w:r w:rsidRPr="00A975EE">
        <w:rPr>
          <w:rFonts w:cs="Times New Roman"/>
          <w:spacing w:val="-5"/>
        </w:rPr>
        <w:t xml:space="preserve"> </w:t>
      </w:r>
      <w:r w:rsidRPr="00A975EE">
        <w:rPr>
          <w:rFonts w:cs="Times New Roman"/>
        </w:rPr>
        <w:t>проведении</w:t>
      </w:r>
      <w:r w:rsidRPr="00A975EE">
        <w:rPr>
          <w:rFonts w:cs="Times New Roman"/>
          <w:spacing w:val="-4"/>
        </w:rPr>
        <w:t xml:space="preserve"> </w:t>
      </w:r>
      <w:r w:rsidRPr="00A975EE">
        <w:rPr>
          <w:rFonts w:cs="Times New Roman"/>
        </w:rPr>
        <w:t>мероприятий</w:t>
      </w:r>
      <w:r w:rsidRPr="00A975EE">
        <w:rPr>
          <w:rFonts w:cs="Times New Roman"/>
          <w:b/>
        </w:rPr>
        <w:t xml:space="preserve"> по сохранению и развитию традиционной народной культуры</w:t>
      </w:r>
      <w:r w:rsidRPr="00A975EE">
        <w:rPr>
          <w:rFonts w:cs="Times New Roman"/>
          <w:spacing w:val="-4"/>
        </w:rPr>
        <w:t xml:space="preserve"> </w:t>
      </w:r>
      <w:r w:rsidRPr="00A975EE">
        <w:rPr>
          <w:rFonts w:cs="Times New Roman"/>
        </w:rPr>
        <w:t>приняли активное</w:t>
      </w:r>
      <w:r w:rsidRPr="00A975EE">
        <w:rPr>
          <w:rFonts w:cs="Times New Roman"/>
          <w:spacing w:val="-5"/>
        </w:rPr>
        <w:t xml:space="preserve"> </w:t>
      </w:r>
      <w:r w:rsidRPr="00A975EE">
        <w:rPr>
          <w:rFonts w:cs="Times New Roman"/>
        </w:rPr>
        <w:t xml:space="preserve">участие детские и взрослые творческие коллективы: </w:t>
      </w:r>
    </w:p>
    <w:p w14:paraId="3997D5F3" w14:textId="77777777" w:rsidR="005E24B8" w:rsidRPr="00A975EE" w:rsidRDefault="005E24B8" w:rsidP="005E24B8">
      <w:pPr>
        <w:shd w:val="clear" w:color="auto" w:fill="FFFFFF"/>
        <w:jc w:val="both"/>
        <w:rPr>
          <w:rFonts w:cs="Times New Roman"/>
        </w:rPr>
      </w:pPr>
      <w:r w:rsidRPr="00A975EE">
        <w:rPr>
          <w:rFonts w:eastAsia="Times New Roman" w:cs="Times New Roman"/>
          <w:lang w:eastAsia="ru-RU"/>
        </w:rPr>
        <w:t xml:space="preserve"> </w:t>
      </w:r>
      <w:r w:rsidRPr="00A975EE">
        <w:rPr>
          <w:rFonts w:cs="Times New Roman"/>
        </w:rPr>
        <w:t>-</w:t>
      </w:r>
      <w:r w:rsidRPr="00A975EE">
        <w:rPr>
          <w:rFonts w:cs="Times New Roman"/>
          <w:b/>
          <w:shd w:val="clear" w:color="auto" w:fill="FFFFFF"/>
        </w:rPr>
        <w:t>образцовый ансамбль народной песни</w:t>
      </w:r>
      <w:r w:rsidRPr="00A975EE">
        <w:rPr>
          <w:rFonts w:cs="Times New Roman"/>
          <w:shd w:val="clear" w:color="auto" w:fill="FFFFFF"/>
        </w:rPr>
        <w:t xml:space="preserve"> </w:t>
      </w:r>
      <w:r w:rsidRPr="00A975EE">
        <w:rPr>
          <w:rFonts w:cs="Times New Roman"/>
          <w:b/>
          <w:shd w:val="clear" w:color="auto" w:fill="FFFFFF"/>
        </w:rPr>
        <w:t>«Колокольчики».</w:t>
      </w:r>
      <w:r w:rsidRPr="00A975EE">
        <w:rPr>
          <w:rFonts w:cs="Times New Roman"/>
          <w:shd w:val="clear" w:color="auto" w:fill="FFFFFF"/>
        </w:rPr>
        <w:t xml:space="preserve"> </w:t>
      </w:r>
      <w:r w:rsidRPr="00A975EE">
        <w:rPr>
          <w:rFonts w:cs="Times New Roman"/>
          <w:spacing w:val="-5"/>
        </w:rPr>
        <w:t xml:space="preserve"> </w:t>
      </w:r>
    </w:p>
    <w:p w14:paraId="10F7AC50" w14:textId="77777777" w:rsidR="005E24B8" w:rsidRPr="00A975EE" w:rsidRDefault="005E24B8" w:rsidP="005E24B8">
      <w:pPr>
        <w:shd w:val="clear" w:color="auto" w:fill="FFFFFF"/>
        <w:jc w:val="both"/>
        <w:rPr>
          <w:rFonts w:cs="Times New Roman"/>
          <w:bCs/>
        </w:rPr>
      </w:pPr>
      <w:r w:rsidRPr="00A975EE">
        <w:rPr>
          <w:rFonts w:cs="Times New Roman"/>
        </w:rPr>
        <w:t>-</w:t>
      </w:r>
      <w:r w:rsidRPr="00A975EE">
        <w:rPr>
          <w:rFonts w:cs="Times New Roman"/>
          <w:bCs/>
        </w:rPr>
        <w:t xml:space="preserve">краевой фестиваль детских фольклорных коллективов «Кубанский казачок», </w:t>
      </w:r>
    </w:p>
    <w:p w14:paraId="089A3529" w14:textId="77777777" w:rsidR="005E24B8" w:rsidRPr="00A975EE" w:rsidRDefault="005E24B8" w:rsidP="005E24B8">
      <w:pPr>
        <w:shd w:val="clear" w:color="auto" w:fill="FFFFFF"/>
        <w:jc w:val="both"/>
        <w:rPr>
          <w:rFonts w:cs="Times New Roman"/>
        </w:rPr>
      </w:pPr>
      <w:r w:rsidRPr="00A975EE">
        <w:rPr>
          <w:rFonts w:cs="Times New Roman"/>
          <w:bCs/>
        </w:rPr>
        <w:t>-</w:t>
      </w:r>
      <w:r w:rsidRPr="00A975EE">
        <w:rPr>
          <w:rFonts w:cs="Times New Roman"/>
        </w:rPr>
        <w:t>краевой конкурс зимних календарных обрядовых песен «Рождественские встречи» и другие;</w:t>
      </w:r>
    </w:p>
    <w:p w14:paraId="1EF60CEF" w14:textId="4D6F92C2" w:rsidR="005E24B8" w:rsidRDefault="005E24B8" w:rsidP="005E24B8">
      <w:pPr>
        <w:shd w:val="clear" w:color="auto" w:fill="FFFFFF"/>
        <w:jc w:val="both"/>
        <w:rPr>
          <w:rFonts w:cs="Times New Roman"/>
        </w:rPr>
      </w:pPr>
      <w:r w:rsidRPr="00A975EE">
        <w:rPr>
          <w:rFonts w:cs="Times New Roman"/>
        </w:rPr>
        <w:t>-</w:t>
      </w:r>
      <w:r w:rsidRPr="00A975EE">
        <w:rPr>
          <w:rFonts w:cs="Times New Roman"/>
          <w:b/>
        </w:rPr>
        <w:t>вокальный ансамбль «Околица»</w:t>
      </w:r>
      <w:r w:rsidR="00D4664E">
        <w:rPr>
          <w:rFonts w:cs="Times New Roman"/>
        </w:rPr>
        <w:t>.</w:t>
      </w:r>
    </w:p>
    <w:p w14:paraId="4C5DF3B1" w14:textId="7D09AD38" w:rsidR="00D4664E" w:rsidRPr="00A975EE" w:rsidRDefault="00D4664E" w:rsidP="005E24B8">
      <w:pPr>
        <w:shd w:val="clear" w:color="auto" w:fill="FFFFFF"/>
        <w:jc w:val="both"/>
        <w:rPr>
          <w:rFonts w:cs="Times New Roman"/>
        </w:rPr>
      </w:pPr>
      <w:r>
        <w:rPr>
          <w:rFonts w:cs="Times New Roman"/>
        </w:rPr>
        <w:t>-краевые фестивали традиционной народной культуры, народных промыслов и ремесел Кубани «Кубанская дорожка» и «</w:t>
      </w:r>
      <w:proofErr w:type="spellStart"/>
      <w:r>
        <w:rPr>
          <w:rFonts w:cs="Times New Roman"/>
        </w:rPr>
        <w:t>Гарнэ</w:t>
      </w:r>
      <w:proofErr w:type="spellEnd"/>
      <w:r>
        <w:rPr>
          <w:rFonts w:cs="Times New Roman"/>
        </w:rPr>
        <w:t xml:space="preserve"> </w:t>
      </w:r>
      <w:proofErr w:type="spellStart"/>
      <w:r>
        <w:rPr>
          <w:rFonts w:cs="Times New Roman"/>
        </w:rPr>
        <w:t>сальцэ</w:t>
      </w:r>
      <w:proofErr w:type="spellEnd"/>
      <w:r>
        <w:rPr>
          <w:rFonts w:cs="Times New Roman"/>
        </w:rPr>
        <w:t>» (станица Тамань)</w:t>
      </w:r>
    </w:p>
    <w:p w14:paraId="605AF8A6" w14:textId="77777777" w:rsidR="005E24B8" w:rsidRPr="00A975EE" w:rsidRDefault="005E24B8" w:rsidP="005E24B8">
      <w:pPr>
        <w:shd w:val="clear" w:color="auto" w:fill="FFFFFF"/>
        <w:jc w:val="both"/>
        <w:rPr>
          <w:rFonts w:cs="Times New Roman"/>
        </w:rPr>
      </w:pPr>
      <w:r w:rsidRPr="00A975EE">
        <w:rPr>
          <w:rFonts w:cs="Times New Roman"/>
        </w:rPr>
        <w:t xml:space="preserve">     Участники </w:t>
      </w:r>
      <w:r w:rsidRPr="00A975EE">
        <w:rPr>
          <w:rFonts w:cs="Times New Roman"/>
          <w:b/>
        </w:rPr>
        <w:t>творческой мастерской «</w:t>
      </w:r>
      <w:proofErr w:type="spellStart"/>
      <w:r w:rsidRPr="00A975EE">
        <w:rPr>
          <w:rFonts w:cs="Times New Roman"/>
          <w:b/>
        </w:rPr>
        <w:t>Кукляндия</w:t>
      </w:r>
      <w:proofErr w:type="spellEnd"/>
      <w:r w:rsidRPr="00A975EE">
        <w:rPr>
          <w:rFonts w:cs="Times New Roman"/>
          <w:b/>
        </w:rPr>
        <w:t>»</w:t>
      </w:r>
      <w:r w:rsidRPr="00A975EE">
        <w:rPr>
          <w:rFonts w:cs="Times New Roman"/>
        </w:rPr>
        <w:t>:</w:t>
      </w:r>
    </w:p>
    <w:p w14:paraId="1D01F19E" w14:textId="77777777" w:rsidR="005E24B8" w:rsidRPr="00A975EE" w:rsidRDefault="005E24B8" w:rsidP="005E24B8">
      <w:pPr>
        <w:shd w:val="clear" w:color="auto" w:fill="FFFFFF"/>
        <w:jc w:val="both"/>
        <w:rPr>
          <w:rFonts w:cs="Times New Roman"/>
          <w:szCs w:val="28"/>
        </w:rPr>
      </w:pPr>
      <w:r w:rsidRPr="00A975EE">
        <w:rPr>
          <w:rFonts w:eastAsia="Calibri" w:cs="Times New Roman"/>
          <w:szCs w:val="28"/>
        </w:rPr>
        <w:t xml:space="preserve">- </w:t>
      </w:r>
      <w:r w:rsidRPr="00A975EE">
        <w:rPr>
          <w:rFonts w:cs="Times New Roman"/>
          <w:szCs w:val="28"/>
        </w:rPr>
        <w:t xml:space="preserve">муниципальный этап </w:t>
      </w:r>
      <w:r w:rsidRPr="00A975EE">
        <w:rPr>
          <w:rFonts w:cs="Times New Roman"/>
          <w:szCs w:val="28"/>
          <w:lang w:val="en-US"/>
        </w:rPr>
        <w:t>XIII</w:t>
      </w:r>
      <w:r w:rsidRPr="00A975EE">
        <w:rPr>
          <w:rFonts w:cs="Times New Roman"/>
          <w:szCs w:val="28"/>
        </w:rPr>
        <w:t xml:space="preserve"> краевой выставки работ</w:t>
      </w:r>
      <w:r w:rsidRPr="00A975EE">
        <w:rPr>
          <w:rFonts w:eastAsia="Calibri" w:cs="Times New Roman"/>
          <w:szCs w:val="28"/>
        </w:rPr>
        <w:t xml:space="preserve"> </w:t>
      </w:r>
      <w:r w:rsidRPr="00A975EE">
        <w:rPr>
          <w:rFonts w:cs="Times New Roman"/>
          <w:szCs w:val="28"/>
        </w:rPr>
        <w:t>мастеров декоративно-прикладного, изобразительного, фотоискусства и народных ремесел «Яблочный Спас»</w:t>
      </w:r>
      <w:r w:rsidRPr="00A975EE">
        <w:rPr>
          <w:rFonts w:eastAsia="Calibri" w:cs="Times New Roman"/>
          <w:szCs w:val="28"/>
        </w:rPr>
        <w:t xml:space="preserve">. </w:t>
      </w:r>
      <w:r w:rsidRPr="00A975EE">
        <w:rPr>
          <w:rFonts w:cs="Times New Roman"/>
          <w:szCs w:val="28"/>
        </w:rPr>
        <w:t xml:space="preserve">Все мероприятия, проведённые в КДЦ, сопровождаются работой обучающих мастер – классов. </w:t>
      </w:r>
    </w:p>
    <w:p w14:paraId="767FD69E" w14:textId="77777777" w:rsidR="0041263C" w:rsidRDefault="005E24B8" w:rsidP="005E24B8">
      <w:pPr>
        <w:pStyle w:val="ab"/>
        <w:spacing w:line="276" w:lineRule="auto"/>
        <w:rPr>
          <w:rFonts w:ascii="Times New Roman" w:hAnsi="Times New Roman"/>
          <w:sz w:val="28"/>
          <w:szCs w:val="28"/>
          <w:shd w:val="clear" w:color="auto" w:fill="FFFFFF"/>
        </w:rPr>
      </w:pPr>
      <w:r w:rsidRPr="00A975EE">
        <w:rPr>
          <w:rFonts w:ascii="Times New Roman" w:hAnsi="Times New Roman"/>
          <w:sz w:val="28"/>
          <w:szCs w:val="28"/>
          <w:shd w:val="clear" w:color="auto" w:fill="FFFFFF"/>
        </w:rPr>
        <w:t xml:space="preserve">     </w:t>
      </w:r>
      <w:r w:rsidRPr="00A975EE">
        <w:rPr>
          <w:rFonts w:ascii="Times New Roman" w:eastAsia="Times New Roman" w:hAnsi="Times New Roman"/>
          <w:sz w:val="28"/>
          <w:szCs w:val="28"/>
          <w:lang w:eastAsia="ru-RU"/>
        </w:rPr>
        <w:t>Вошедший в традицию праздник Рождества Христова празднуется ежегодно с большим удовольствием.</w:t>
      </w:r>
      <w:r w:rsidRPr="00A975EE">
        <w:rPr>
          <w:rFonts w:ascii="Times New Roman" w:hAnsi="Times New Roman"/>
          <w:b/>
          <w:sz w:val="28"/>
          <w:szCs w:val="28"/>
        </w:rPr>
        <w:t xml:space="preserve"> </w:t>
      </w:r>
      <w:r w:rsidRPr="00A975EE">
        <w:rPr>
          <w:rFonts w:ascii="Times New Roman" w:eastAsia="Times New Roman" w:hAnsi="Times New Roman"/>
          <w:sz w:val="28"/>
          <w:szCs w:val="28"/>
          <w:lang w:eastAsia="ru-RU"/>
        </w:rPr>
        <w:t>Об</w:t>
      </w:r>
      <w:r w:rsidRPr="00A975EE">
        <w:rPr>
          <w:rFonts w:ascii="Times New Roman" w:eastAsia="Times New Roman" w:hAnsi="Times New Roman"/>
          <w:sz w:val="28"/>
          <w:szCs w:val="28"/>
          <w:lang w:eastAsia="ru-RU"/>
        </w:rPr>
        <w:softHyphen/>
        <w:t xml:space="preserve">ходя дворы, и дома участники поют </w:t>
      </w:r>
      <w:proofErr w:type="spellStart"/>
      <w:r w:rsidRPr="00A975EE">
        <w:rPr>
          <w:rFonts w:ascii="Times New Roman" w:eastAsia="Times New Roman" w:hAnsi="Times New Roman"/>
          <w:sz w:val="28"/>
          <w:szCs w:val="28"/>
          <w:lang w:eastAsia="ru-RU"/>
        </w:rPr>
        <w:t>колядовальные</w:t>
      </w:r>
      <w:proofErr w:type="spellEnd"/>
      <w:r w:rsidRPr="00A975EE">
        <w:rPr>
          <w:rFonts w:ascii="Times New Roman" w:eastAsia="Times New Roman" w:hAnsi="Times New Roman"/>
          <w:sz w:val="28"/>
          <w:szCs w:val="28"/>
          <w:lang w:eastAsia="ru-RU"/>
        </w:rPr>
        <w:t xml:space="preserve"> песни, </w:t>
      </w:r>
      <w:proofErr w:type="spellStart"/>
      <w:r w:rsidRPr="00A975EE">
        <w:rPr>
          <w:rFonts w:ascii="Times New Roman" w:eastAsia="Times New Roman" w:hAnsi="Times New Roman"/>
          <w:sz w:val="28"/>
          <w:szCs w:val="28"/>
          <w:lang w:eastAsia="ru-RU"/>
        </w:rPr>
        <w:t>славительные</w:t>
      </w:r>
      <w:proofErr w:type="spellEnd"/>
      <w:r w:rsidRPr="00A975EE">
        <w:rPr>
          <w:rFonts w:ascii="Times New Roman" w:eastAsia="Times New Roman" w:hAnsi="Times New Roman"/>
          <w:sz w:val="28"/>
          <w:szCs w:val="28"/>
          <w:lang w:eastAsia="ru-RU"/>
        </w:rPr>
        <w:t xml:space="preserve"> попевки. Поже</w:t>
      </w:r>
      <w:r w:rsidRPr="00A975EE">
        <w:rPr>
          <w:rFonts w:ascii="Times New Roman" w:eastAsia="Times New Roman" w:hAnsi="Times New Roman"/>
          <w:sz w:val="28"/>
          <w:szCs w:val="28"/>
          <w:lang w:eastAsia="ru-RU"/>
        </w:rPr>
        <w:softHyphen/>
        <w:t>лать добра и счастья всегда за радость для всех</w:t>
      </w:r>
      <w:r w:rsidR="00D4664E">
        <w:rPr>
          <w:rFonts w:ascii="Times New Roman" w:eastAsia="Times New Roman" w:hAnsi="Times New Roman"/>
          <w:sz w:val="28"/>
          <w:szCs w:val="28"/>
          <w:lang w:eastAsia="ru-RU"/>
        </w:rPr>
        <w:t>,</w:t>
      </w:r>
      <w:r w:rsidRPr="00A975EE">
        <w:rPr>
          <w:rFonts w:ascii="Times New Roman" w:eastAsia="Times New Roman" w:hAnsi="Times New Roman"/>
          <w:sz w:val="28"/>
          <w:szCs w:val="28"/>
          <w:lang w:eastAsia="ru-RU"/>
        </w:rPr>
        <w:t xml:space="preserve"> кто принимает участие в действе.</w:t>
      </w:r>
      <w:r w:rsidRPr="00A975EE">
        <w:rPr>
          <w:rFonts w:ascii="Times New Roman" w:hAnsi="Times New Roman"/>
          <w:sz w:val="28"/>
          <w:szCs w:val="28"/>
        </w:rPr>
        <w:t xml:space="preserve"> Ребята КЛО «Феникс» приняли участие </w:t>
      </w:r>
      <w:r w:rsidRPr="00A975EE">
        <w:rPr>
          <w:rFonts w:ascii="Times New Roman" w:hAnsi="Times New Roman"/>
          <w:b/>
          <w:sz w:val="28"/>
          <w:szCs w:val="28"/>
        </w:rPr>
        <w:t>в акции</w:t>
      </w:r>
      <w:r w:rsidRPr="00A975EE">
        <w:rPr>
          <w:rFonts w:ascii="Times New Roman" w:hAnsi="Times New Roman"/>
          <w:sz w:val="28"/>
          <w:szCs w:val="28"/>
        </w:rPr>
        <w:t xml:space="preserve">- </w:t>
      </w:r>
      <w:proofErr w:type="gramStart"/>
      <w:r w:rsidRPr="00A975EE">
        <w:rPr>
          <w:rFonts w:ascii="Times New Roman" w:hAnsi="Times New Roman"/>
          <w:b/>
          <w:sz w:val="28"/>
          <w:szCs w:val="28"/>
        </w:rPr>
        <w:t>поздравления</w:t>
      </w:r>
      <w:r w:rsidRPr="00A975EE">
        <w:rPr>
          <w:rFonts w:ascii="Times New Roman" w:hAnsi="Times New Roman"/>
          <w:sz w:val="28"/>
          <w:szCs w:val="28"/>
        </w:rPr>
        <w:t xml:space="preserve">  на</w:t>
      </w:r>
      <w:proofErr w:type="gramEnd"/>
      <w:r w:rsidRPr="00A975EE">
        <w:rPr>
          <w:rFonts w:ascii="Times New Roman" w:hAnsi="Times New Roman"/>
          <w:sz w:val="28"/>
          <w:szCs w:val="28"/>
        </w:rPr>
        <w:t xml:space="preserve"> дому людей старшего поколения </w:t>
      </w:r>
      <w:r w:rsidRPr="00A975EE">
        <w:rPr>
          <w:rFonts w:ascii="Times New Roman" w:hAnsi="Times New Roman"/>
          <w:b/>
          <w:sz w:val="28"/>
          <w:szCs w:val="28"/>
        </w:rPr>
        <w:t>«Наступило Рождество».</w:t>
      </w:r>
      <w:r w:rsidRPr="00A975EE">
        <w:rPr>
          <w:rFonts w:ascii="Times New Roman" w:hAnsi="Times New Roman"/>
          <w:sz w:val="28"/>
          <w:szCs w:val="28"/>
          <w:shd w:val="clear" w:color="auto" w:fill="FFFFFF"/>
        </w:rPr>
        <w:t xml:space="preserve"> </w:t>
      </w:r>
      <w:r w:rsidR="0041263C" w:rsidRPr="0041263C">
        <w:rPr>
          <w:rFonts w:ascii="Times New Roman" w:hAnsi="Times New Roman"/>
          <w:sz w:val="28"/>
          <w:szCs w:val="28"/>
          <w:shd w:val="clear" w:color="auto" w:fill="FFFFFF"/>
        </w:rPr>
        <w:t>С</w:t>
      </w:r>
      <w:r w:rsidR="0041263C" w:rsidRPr="0041263C">
        <w:rPr>
          <w:rFonts w:ascii="Times New Roman" w:hAnsi="Times New Roman"/>
          <w:color w:val="000000"/>
          <w:sz w:val="28"/>
          <w:szCs w:val="28"/>
          <w:shd w:val="clear" w:color="auto" w:fill="F7F7F9"/>
        </w:rPr>
        <w:t xml:space="preserve">пециалисты поздравили с </w:t>
      </w:r>
      <w:r w:rsidR="0041263C">
        <w:rPr>
          <w:rFonts w:ascii="Times New Roman" w:hAnsi="Times New Roman"/>
          <w:color w:val="000000"/>
          <w:sz w:val="28"/>
          <w:szCs w:val="28"/>
          <w:shd w:val="clear" w:color="auto" w:fill="F7F7F9"/>
        </w:rPr>
        <w:t>Рождеством</w:t>
      </w:r>
      <w:r w:rsidR="0041263C" w:rsidRPr="0041263C">
        <w:rPr>
          <w:rFonts w:ascii="Times New Roman" w:hAnsi="Times New Roman"/>
          <w:color w:val="000000"/>
          <w:sz w:val="28"/>
          <w:szCs w:val="28"/>
          <w:shd w:val="clear" w:color="auto" w:fill="F7F7F9"/>
        </w:rPr>
        <w:t>, пожелали односельчанам здоровья, долголетия, мирного неба, достатка, уважения и внимания друзей, родных и близких. И в ответ получили от всей души добрые и сердечные пожелания здоровья, радости, творческих успехов, семейного благополучия и счастья.</w:t>
      </w:r>
    </w:p>
    <w:p w14:paraId="6E9EF0CB" w14:textId="416D66B3" w:rsidR="005E24B8" w:rsidRPr="00A975EE" w:rsidRDefault="0041263C" w:rsidP="005E24B8">
      <w:pPr>
        <w:pStyle w:val="ab"/>
        <w:spacing w:line="276" w:lineRule="auto"/>
        <w:rPr>
          <w:rFonts w:ascii="Times New Roman" w:hAnsi="Times New Roman"/>
          <w:sz w:val="28"/>
          <w:szCs w:val="28"/>
          <w:bdr w:val="none" w:sz="0" w:space="0" w:color="auto" w:frame="1"/>
          <w:shd w:val="clear" w:color="auto" w:fill="FFFFFF"/>
        </w:rPr>
      </w:pPr>
      <w:r>
        <w:rPr>
          <w:rFonts w:ascii="Times New Roman" w:hAnsi="Times New Roman"/>
          <w:sz w:val="28"/>
          <w:szCs w:val="28"/>
          <w:shd w:val="clear" w:color="auto" w:fill="FFFFFF"/>
        </w:rPr>
        <w:t xml:space="preserve">       </w:t>
      </w:r>
      <w:r w:rsidR="005E24B8" w:rsidRPr="00A975EE">
        <w:rPr>
          <w:rFonts w:ascii="Times New Roman" w:hAnsi="Times New Roman"/>
          <w:sz w:val="28"/>
          <w:szCs w:val="28"/>
          <w:bdr w:val="none" w:sz="0" w:space="0" w:color="auto" w:frame="1"/>
          <w:shd w:val="clear" w:color="auto" w:fill="FFFFFF"/>
        </w:rPr>
        <w:t>Для детей работники КДЦ подготовили</w:t>
      </w:r>
      <w:r w:rsidR="005E24B8" w:rsidRPr="00A975EE">
        <w:rPr>
          <w:rFonts w:ascii="Times New Roman" w:hAnsi="Times New Roman"/>
          <w:sz w:val="28"/>
          <w:szCs w:val="28"/>
        </w:rPr>
        <w:t xml:space="preserve"> </w:t>
      </w:r>
      <w:proofErr w:type="gramStart"/>
      <w:r w:rsidR="005E24B8" w:rsidRPr="00A975EE">
        <w:rPr>
          <w:rFonts w:ascii="Times New Roman" w:hAnsi="Times New Roman"/>
          <w:b/>
          <w:sz w:val="28"/>
          <w:szCs w:val="28"/>
        </w:rPr>
        <w:t>игровую  программу</w:t>
      </w:r>
      <w:proofErr w:type="gramEnd"/>
      <w:r w:rsidR="005E24B8" w:rsidRPr="00A975EE">
        <w:rPr>
          <w:rFonts w:ascii="Times New Roman" w:hAnsi="Times New Roman"/>
          <w:b/>
          <w:sz w:val="28"/>
          <w:szCs w:val="28"/>
        </w:rPr>
        <w:t xml:space="preserve">  «Рождественские забавы»</w:t>
      </w:r>
      <w:r w:rsidR="005E24B8" w:rsidRPr="00A975EE">
        <w:rPr>
          <w:rFonts w:ascii="Times New Roman" w:hAnsi="Times New Roman"/>
          <w:sz w:val="28"/>
          <w:szCs w:val="28"/>
        </w:rPr>
        <w:t xml:space="preserve">, </w:t>
      </w:r>
      <w:r w:rsidR="005E24B8" w:rsidRPr="00A975EE">
        <w:rPr>
          <w:rFonts w:ascii="Times New Roman" w:hAnsi="Times New Roman"/>
          <w:sz w:val="28"/>
          <w:szCs w:val="28"/>
          <w:bdr w:val="none" w:sz="0" w:space="0" w:color="auto" w:frame="1"/>
          <w:shd w:val="clear" w:color="auto" w:fill="FFFFFF"/>
        </w:rPr>
        <w:t xml:space="preserve"> которая посвящалась продолжению Рождества, Святкам и гаданиям.  М</w:t>
      </w:r>
      <w:r w:rsidR="005E24B8" w:rsidRPr="00A975EE">
        <w:rPr>
          <w:rFonts w:ascii="Times New Roman" w:hAnsi="Times New Roman"/>
          <w:sz w:val="28"/>
          <w:szCs w:val="28"/>
          <w:shd w:val="clear" w:color="auto" w:fill="FFFFFF"/>
        </w:rPr>
        <w:t xml:space="preserve">альчишек и девчонок ждала чудесная история о том, как храбрый Зайчик отправился на поиски Рождественской звезды, которая упала в лес с ночного неба. В пути, его оберегал добрый Ангел, помогая преодолеть страх, и довериться Волку и Лисе, которые помогли Зайчонку отыскать Рождественскую звезду и вернуть её в небо, чтобы поскорее встретить праздник Рождество. </w:t>
      </w:r>
      <w:r w:rsidR="005E24B8" w:rsidRPr="00A975EE">
        <w:rPr>
          <w:rFonts w:ascii="Times New Roman" w:hAnsi="Times New Roman"/>
          <w:sz w:val="28"/>
          <w:szCs w:val="28"/>
          <w:bdr w:val="none" w:sz="0" w:space="0" w:color="auto" w:frame="1"/>
        </w:rPr>
        <w:t xml:space="preserve">Все с большим интересом отгадывали </w:t>
      </w:r>
      <w:proofErr w:type="gramStart"/>
      <w:r w:rsidR="005E24B8" w:rsidRPr="00A975EE">
        <w:rPr>
          <w:rFonts w:ascii="Times New Roman" w:hAnsi="Times New Roman"/>
          <w:sz w:val="28"/>
          <w:szCs w:val="28"/>
          <w:bdr w:val="none" w:sz="0" w:space="0" w:color="auto" w:frame="1"/>
        </w:rPr>
        <w:t>загадки  Волка</w:t>
      </w:r>
      <w:proofErr w:type="gramEnd"/>
      <w:r w:rsidR="005E24B8" w:rsidRPr="00A975EE">
        <w:rPr>
          <w:rFonts w:ascii="Times New Roman" w:hAnsi="Times New Roman"/>
          <w:sz w:val="28"/>
          <w:szCs w:val="28"/>
          <w:bdr w:val="none" w:sz="0" w:space="0" w:color="auto" w:frame="1"/>
        </w:rPr>
        <w:t xml:space="preserve">  и Лисы,</w:t>
      </w:r>
      <w:r w:rsidR="005E24B8" w:rsidRPr="00A975EE">
        <w:rPr>
          <w:rFonts w:ascii="Times New Roman" w:hAnsi="Times New Roman"/>
          <w:sz w:val="28"/>
          <w:szCs w:val="28"/>
          <w:bdr w:val="none" w:sz="0" w:space="0" w:color="auto" w:frame="1"/>
          <w:shd w:val="clear" w:color="auto" w:fill="FFFFFF"/>
        </w:rPr>
        <w:t>  отвечали на вопросы викторины «Рождество – что вы знаете о нём?», участвовали в святочных играх - «Найди приз», «Снежный ком».</w:t>
      </w:r>
    </w:p>
    <w:p w14:paraId="6668ACC3" w14:textId="77777777" w:rsidR="00D5068B" w:rsidRDefault="005E24B8" w:rsidP="005E24B8">
      <w:pPr>
        <w:pStyle w:val="ab"/>
        <w:spacing w:line="276" w:lineRule="auto"/>
        <w:rPr>
          <w:rFonts w:ascii="Times New Roman" w:eastAsia="Times New Roman" w:hAnsi="Times New Roman"/>
          <w:sz w:val="28"/>
          <w:szCs w:val="28"/>
          <w:lang w:eastAsia="ru-RU"/>
        </w:rPr>
      </w:pPr>
      <w:r w:rsidRPr="00A975EE">
        <w:rPr>
          <w:rFonts w:ascii="Times New Roman" w:hAnsi="Times New Roman"/>
          <w:sz w:val="28"/>
          <w:szCs w:val="28"/>
          <w:shd w:val="clear" w:color="auto" w:fill="FFFFFF"/>
        </w:rPr>
        <w:t xml:space="preserve">   Масленица – это праздник, который праздновался на Руси с давних времён и сохранился до наших дней. Люди верили, что Весне нужно помочь одолеть холодную Зиму и для этого устраивали массовые, веселые гулянья. Вот и организаторы учреждения представили</w:t>
      </w:r>
      <w:r w:rsidRPr="00A975EE">
        <w:rPr>
          <w:rFonts w:ascii="Times New Roman" w:hAnsi="Times New Roman"/>
          <w:sz w:val="28"/>
          <w:szCs w:val="28"/>
          <w:lang w:eastAsia="ru-RU"/>
        </w:rPr>
        <w:t xml:space="preserve"> </w:t>
      </w:r>
      <w:r w:rsidRPr="00A975EE">
        <w:rPr>
          <w:rFonts w:ascii="Times New Roman" w:hAnsi="Times New Roman"/>
          <w:b/>
          <w:sz w:val="28"/>
          <w:szCs w:val="28"/>
          <w:lang w:eastAsia="ru-RU"/>
        </w:rPr>
        <w:t>игровую программу</w:t>
      </w:r>
      <w:r w:rsidRPr="00A975EE">
        <w:rPr>
          <w:rFonts w:ascii="Times New Roman" w:hAnsi="Times New Roman"/>
          <w:b/>
          <w:sz w:val="28"/>
          <w:szCs w:val="28"/>
          <w:shd w:val="clear" w:color="auto" w:fill="FFFFFF"/>
        </w:rPr>
        <w:t xml:space="preserve"> </w:t>
      </w:r>
      <w:r w:rsidRPr="00A975EE">
        <w:rPr>
          <w:rFonts w:ascii="Times New Roman" w:hAnsi="Times New Roman"/>
          <w:b/>
          <w:sz w:val="28"/>
          <w:szCs w:val="28"/>
          <w:lang w:eastAsia="ru-RU"/>
        </w:rPr>
        <w:t xml:space="preserve">«Масленица весела всех на игры увела» </w:t>
      </w:r>
      <w:r w:rsidRPr="00A975EE">
        <w:rPr>
          <w:rFonts w:ascii="Times New Roman" w:eastAsia="Times New Roman" w:hAnsi="Times New Roman"/>
          <w:sz w:val="28"/>
          <w:szCs w:val="28"/>
          <w:lang w:eastAsia="ru-RU"/>
        </w:rPr>
        <w:t>с инте</w:t>
      </w:r>
      <w:r w:rsidRPr="00A975EE">
        <w:rPr>
          <w:rFonts w:ascii="Times New Roman" w:eastAsia="Times New Roman" w:hAnsi="Times New Roman"/>
          <w:sz w:val="28"/>
          <w:szCs w:val="28"/>
          <w:lang w:eastAsia="ru-RU"/>
        </w:rPr>
        <w:softHyphen/>
        <w:t>ресным шуточным содержанием.</w:t>
      </w:r>
      <w:r w:rsidRPr="00A975EE">
        <w:rPr>
          <w:rFonts w:ascii="Times New Roman" w:hAnsi="Times New Roman"/>
          <w:sz w:val="28"/>
          <w:szCs w:val="28"/>
          <w:shd w:val="clear" w:color="auto" w:fill="FFFFFF"/>
        </w:rPr>
        <w:t xml:space="preserve"> Присутствующие познакомились с обычаями и традициями праздника, а затем стали участниками в традиционных играх и конкурсах: «Петушиные бои», «Жмурки», «Достань конфету», «Тесто блинное», </w:t>
      </w:r>
      <w:proofErr w:type="gramStart"/>
      <w:r w:rsidRPr="00A975EE">
        <w:rPr>
          <w:rFonts w:ascii="Times New Roman" w:hAnsi="Times New Roman"/>
          <w:sz w:val="28"/>
          <w:szCs w:val="28"/>
          <w:shd w:val="clear" w:color="auto" w:fill="FFFFFF"/>
        </w:rPr>
        <w:t>где  ребята</w:t>
      </w:r>
      <w:proofErr w:type="gramEnd"/>
      <w:r w:rsidRPr="00A975EE">
        <w:rPr>
          <w:rFonts w:ascii="Times New Roman" w:hAnsi="Times New Roman"/>
          <w:sz w:val="28"/>
          <w:szCs w:val="28"/>
          <w:shd w:val="clear" w:color="auto" w:fill="FFFFFF"/>
        </w:rPr>
        <w:t xml:space="preserve"> узнали все про блины. </w:t>
      </w:r>
      <w:r w:rsidRPr="00A975EE">
        <w:rPr>
          <w:rFonts w:ascii="Times New Roman" w:eastAsia="Times New Roman" w:hAnsi="Times New Roman"/>
          <w:sz w:val="28"/>
          <w:szCs w:val="28"/>
          <w:lang w:eastAsia="ru-RU"/>
        </w:rPr>
        <w:t xml:space="preserve"> Масленица угощала всех блинами и чаем. </w:t>
      </w:r>
    </w:p>
    <w:p w14:paraId="3EA1F437" w14:textId="77777777" w:rsidR="00D5068B" w:rsidRDefault="00D5068B" w:rsidP="005E24B8">
      <w:pPr>
        <w:pStyle w:val="ab"/>
        <w:spacing w:line="276" w:lineRule="auto"/>
        <w:rPr>
          <w:rFonts w:ascii="Times New Roman" w:eastAsia="Times New Roman" w:hAnsi="Times New Roman"/>
          <w:sz w:val="28"/>
          <w:szCs w:val="28"/>
          <w:lang w:eastAsia="ru-RU"/>
        </w:rPr>
      </w:pPr>
    </w:p>
    <w:p w14:paraId="62889700" w14:textId="58B8A515" w:rsidR="005E24B8" w:rsidRPr="00A975EE" w:rsidRDefault="005E24B8" w:rsidP="005E24B8">
      <w:pPr>
        <w:pStyle w:val="ab"/>
        <w:spacing w:line="276" w:lineRule="auto"/>
        <w:rPr>
          <w:rFonts w:ascii="Times New Roman" w:hAnsi="Times New Roman"/>
          <w:b/>
          <w:sz w:val="28"/>
          <w:szCs w:val="28"/>
        </w:rPr>
      </w:pPr>
      <w:r w:rsidRPr="00A975EE">
        <w:rPr>
          <w:rFonts w:ascii="Times New Roman" w:eastAsia="Times New Roman" w:hAnsi="Times New Roman"/>
          <w:sz w:val="28"/>
          <w:szCs w:val="28"/>
          <w:lang w:eastAsia="ru-RU"/>
        </w:rPr>
        <w:t>Кульминацией праздника стало сожжение чу</w:t>
      </w:r>
      <w:r w:rsidRPr="00A975EE">
        <w:rPr>
          <w:rFonts w:ascii="Times New Roman" w:eastAsia="Times New Roman" w:hAnsi="Times New Roman"/>
          <w:sz w:val="28"/>
          <w:szCs w:val="28"/>
          <w:lang w:eastAsia="ru-RU"/>
        </w:rPr>
        <w:softHyphen/>
        <w:t>чела. Широкий хоровод вокруг масленицы всегда ярко отражается и запоминается у зрителя. Народные традиционные костюмы, весёлые и добрые глаза, а сколько энергии, как не отпраздновать, да не сплясать вместе?!</w:t>
      </w:r>
    </w:p>
    <w:p w14:paraId="2D15D390" w14:textId="11E7683F" w:rsidR="005E24B8" w:rsidRPr="00A975EE" w:rsidRDefault="005E24B8" w:rsidP="005E24B8">
      <w:pPr>
        <w:pStyle w:val="ab"/>
        <w:spacing w:line="276" w:lineRule="auto"/>
        <w:rPr>
          <w:rFonts w:ascii="Times New Roman" w:hAnsi="Times New Roman"/>
          <w:sz w:val="28"/>
          <w:szCs w:val="28"/>
          <w:shd w:val="clear" w:color="auto" w:fill="FFFFFF"/>
        </w:rPr>
      </w:pPr>
      <w:r w:rsidRPr="00A975EE">
        <w:rPr>
          <w:rFonts w:ascii="Times New Roman" w:hAnsi="Times New Roman"/>
          <w:sz w:val="28"/>
          <w:szCs w:val="28"/>
          <w:shd w:val="clear" w:color="auto" w:fill="FFFFFF"/>
        </w:rPr>
        <w:t xml:space="preserve">   Воскресение Христово</w:t>
      </w:r>
      <w:r w:rsidR="0041263C">
        <w:rPr>
          <w:rFonts w:ascii="Times New Roman" w:hAnsi="Times New Roman"/>
          <w:sz w:val="28"/>
          <w:szCs w:val="28"/>
          <w:shd w:val="clear" w:color="auto" w:fill="FFFFFF"/>
        </w:rPr>
        <w:t>.</w:t>
      </w:r>
      <w:r w:rsidRPr="00A975EE">
        <w:rPr>
          <w:rFonts w:ascii="Times New Roman" w:hAnsi="Times New Roman"/>
          <w:sz w:val="28"/>
          <w:szCs w:val="28"/>
          <w:shd w:val="clear" w:color="auto" w:fill="FFFFFF"/>
        </w:rPr>
        <w:t xml:space="preserve"> </w:t>
      </w:r>
      <w:r w:rsidR="0041263C">
        <w:rPr>
          <w:rFonts w:ascii="Times New Roman" w:hAnsi="Times New Roman"/>
          <w:sz w:val="28"/>
          <w:szCs w:val="28"/>
          <w:shd w:val="clear" w:color="auto" w:fill="FFFFFF"/>
        </w:rPr>
        <w:t>М</w:t>
      </w:r>
      <w:r w:rsidRPr="00A975EE">
        <w:rPr>
          <w:rFonts w:ascii="Times New Roman" w:hAnsi="Times New Roman"/>
          <w:sz w:val="28"/>
          <w:szCs w:val="28"/>
          <w:shd w:val="clear" w:color="auto" w:fill="FFFFFF"/>
        </w:rPr>
        <w:t xml:space="preserve">ногие люди с детства любят этот день и все связанные с ним обычаи: крашеные яйца, куличи и, конечно же, весну, расцветающую в этот день ярко и радостно - природа вместе с людьми встречает Воскресение. В этом году праздник </w:t>
      </w:r>
      <w:proofErr w:type="gramStart"/>
      <w:r w:rsidRPr="00A975EE">
        <w:rPr>
          <w:rFonts w:ascii="Times New Roman" w:hAnsi="Times New Roman"/>
          <w:sz w:val="28"/>
          <w:szCs w:val="28"/>
          <w:shd w:val="clear" w:color="auto" w:fill="FFFFFF"/>
        </w:rPr>
        <w:t>Светлой  Пасхи</w:t>
      </w:r>
      <w:proofErr w:type="gramEnd"/>
      <w:r w:rsidRPr="00A975EE">
        <w:rPr>
          <w:rFonts w:ascii="Times New Roman" w:hAnsi="Times New Roman"/>
          <w:sz w:val="28"/>
          <w:szCs w:val="28"/>
          <w:shd w:val="clear" w:color="auto" w:fill="FFFFFF"/>
        </w:rPr>
        <w:t>  в нашем поселении  встречали открытием выставки-</w:t>
      </w:r>
      <w:r w:rsidRPr="00A975EE">
        <w:rPr>
          <w:rFonts w:ascii="Times New Roman" w:hAnsi="Times New Roman"/>
          <w:sz w:val="28"/>
          <w:szCs w:val="28"/>
          <w:lang w:eastAsia="ru-RU"/>
        </w:rPr>
        <w:t xml:space="preserve"> </w:t>
      </w:r>
      <w:r w:rsidRPr="00A975EE">
        <w:rPr>
          <w:rFonts w:ascii="Times New Roman" w:hAnsi="Times New Roman"/>
          <w:b/>
          <w:sz w:val="28"/>
          <w:szCs w:val="28"/>
          <w:lang w:eastAsia="ru-RU"/>
        </w:rPr>
        <w:t xml:space="preserve">работ участников КЛО, </w:t>
      </w:r>
      <w:r w:rsidRPr="00A975EE">
        <w:rPr>
          <w:rFonts w:ascii="Times New Roman" w:hAnsi="Times New Roman"/>
          <w:sz w:val="28"/>
          <w:szCs w:val="28"/>
          <w:lang w:eastAsia="ru-RU"/>
        </w:rPr>
        <w:t xml:space="preserve">под названием </w:t>
      </w:r>
      <w:r w:rsidRPr="00A975EE">
        <w:rPr>
          <w:rFonts w:ascii="Times New Roman" w:hAnsi="Times New Roman"/>
          <w:b/>
          <w:sz w:val="28"/>
          <w:szCs w:val="28"/>
          <w:lang w:eastAsia="ru-RU"/>
        </w:rPr>
        <w:t xml:space="preserve">«Звени, звени, златая Русь». </w:t>
      </w:r>
      <w:r w:rsidRPr="00A975EE">
        <w:rPr>
          <w:rFonts w:ascii="Times New Roman" w:hAnsi="Times New Roman"/>
          <w:sz w:val="28"/>
          <w:szCs w:val="28"/>
          <w:lang w:eastAsia="ru-RU"/>
        </w:rPr>
        <w:t xml:space="preserve"> </w:t>
      </w:r>
      <w:r w:rsidRPr="00A975EE">
        <w:rPr>
          <w:rFonts w:ascii="Times New Roman" w:hAnsi="Times New Roman"/>
          <w:sz w:val="28"/>
          <w:szCs w:val="28"/>
          <w:shd w:val="clear" w:color="auto" w:fill="FFFFFF"/>
        </w:rPr>
        <w:t xml:space="preserve"> Дети проявили творческую фантазию и использовали пасхальный сюжет в своих поделках. Для создания композиций ребята применили: джутовые и цветные нити, декоративные яйца и веточки зелени, блюдца и чашки, </w:t>
      </w:r>
      <w:proofErr w:type="spellStart"/>
      <w:r w:rsidRPr="00A975EE">
        <w:rPr>
          <w:rFonts w:ascii="Times New Roman" w:hAnsi="Times New Roman"/>
          <w:sz w:val="28"/>
          <w:szCs w:val="28"/>
          <w:shd w:val="clear" w:color="auto" w:fill="FFFFFF"/>
        </w:rPr>
        <w:t>фоамиран</w:t>
      </w:r>
      <w:proofErr w:type="spellEnd"/>
      <w:r w:rsidRPr="00A975EE">
        <w:rPr>
          <w:rFonts w:ascii="Times New Roman" w:hAnsi="Times New Roman"/>
          <w:sz w:val="28"/>
          <w:szCs w:val="28"/>
          <w:shd w:val="clear" w:color="auto" w:fill="FFFFFF"/>
        </w:rPr>
        <w:t xml:space="preserve">, цветной картон и цветную бумагу, гофрированную бумагу, декоративные бусины, атласные ленты, шитье и другое.  В завершении также по обычаю </w:t>
      </w:r>
      <w:proofErr w:type="gramStart"/>
      <w:r w:rsidRPr="00A975EE">
        <w:rPr>
          <w:rFonts w:ascii="Times New Roman" w:hAnsi="Times New Roman"/>
          <w:sz w:val="28"/>
          <w:szCs w:val="28"/>
          <w:shd w:val="clear" w:color="auto" w:fill="FFFFFF"/>
        </w:rPr>
        <w:t>участники  загадали</w:t>
      </w:r>
      <w:proofErr w:type="gramEnd"/>
      <w:r w:rsidRPr="00A975EE">
        <w:rPr>
          <w:rFonts w:ascii="Times New Roman" w:hAnsi="Times New Roman"/>
          <w:sz w:val="28"/>
          <w:szCs w:val="28"/>
          <w:shd w:val="clear" w:color="auto" w:fill="FFFFFF"/>
        </w:rPr>
        <w:t xml:space="preserve"> желание. Ведь в это время разрешается попросить Бога исполнить его. </w:t>
      </w:r>
    </w:p>
    <w:p w14:paraId="3961F8C1" w14:textId="38A06CD9" w:rsidR="005E24B8" w:rsidRPr="00A975EE" w:rsidRDefault="005E24B8" w:rsidP="005E24B8">
      <w:pPr>
        <w:pStyle w:val="aa"/>
        <w:shd w:val="clear" w:color="auto" w:fill="FFFFFF"/>
        <w:spacing w:before="0" w:beforeAutospacing="0" w:after="0" w:afterAutospacing="0" w:line="276" w:lineRule="auto"/>
        <w:jc w:val="both"/>
        <w:rPr>
          <w:sz w:val="28"/>
          <w:szCs w:val="28"/>
        </w:rPr>
      </w:pPr>
      <w:r w:rsidRPr="00A975EE">
        <w:rPr>
          <w:sz w:val="28"/>
          <w:szCs w:val="28"/>
          <w:shd w:val="clear" w:color="auto" w:fill="FFFFFF"/>
        </w:rPr>
        <w:t xml:space="preserve">    Троица – это старинный русский народный праздник земли, воды и леса. В Троицу земля, вода и лес – именинники. С давних пор люди прославляли и оберегали лес, а больше всего народ любил березку – символ добра, любви и чистоты.</w:t>
      </w:r>
      <w:r w:rsidRPr="00A975EE">
        <w:rPr>
          <w:b/>
          <w:sz w:val="28"/>
          <w:szCs w:val="28"/>
        </w:rPr>
        <w:t xml:space="preserve"> </w:t>
      </w:r>
      <w:r w:rsidRPr="00A975EE">
        <w:rPr>
          <w:sz w:val="28"/>
          <w:szCs w:val="28"/>
        </w:rPr>
        <w:t>В преддверии праздника специалисты КДЦ провели</w:t>
      </w:r>
      <w:r w:rsidRPr="00A975EE">
        <w:rPr>
          <w:b/>
          <w:sz w:val="28"/>
          <w:szCs w:val="28"/>
        </w:rPr>
        <w:t xml:space="preserve"> игровую-познавательную-обрядовую программу «Зеленые святки». </w:t>
      </w:r>
      <w:r w:rsidRPr="00A975EE">
        <w:rPr>
          <w:sz w:val="28"/>
          <w:szCs w:val="28"/>
        </w:rPr>
        <w:t>На мероприятии дети познакомились с народными поговорками, пословицами и приметами, символизирующими этот день. Участники программы узнали о том, как раньше праздновали Троицу: наряжали дома берёзовыми веточками, во дворе мели чисто начисто, березки ставили коридором и наряжали их ленточками. На поляне собиралась молодежь, играли в разные игры. Присутствующие стали непосредственными участниками троичных обрядовых действий, игр и забав. На празднике водили хороводы, пели песни о березе – символе праздника, плели венки, загадывали загадки, играли в традиционные троицкие игры: «Горелки», «Ручеёк», «Колечко», «Маша, ты где». В</w:t>
      </w:r>
      <w:r w:rsidR="0041263C">
        <w:rPr>
          <w:sz w:val="28"/>
          <w:szCs w:val="28"/>
        </w:rPr>
        <w:t xml:space="preserve"> </w:t>
      </w:r>
      <w:proofErr w:type="gramStart"/>
      <w:r w:rsidRPr="00A975EE">
        <w:rPr>
          <w:sz w:val="28"/>
          <w:szCs w:val="28"/>
        </w:rPr>
        <w:t>завершении  мероприятия</w:t>
      </w:r>
      <w:proofErr w:type="gramEnd"/>
      <w:r w:rsidRPr="00A975EE">
        <w:rPr>
          <w:sz w:val="28"/>
          <w:szCs w:val="28"/>
        </w:rPr>
        <w:t>, чтобы исполнились заветные желания, каждый повязал ленточку на берёзовой ветке.</w:t>
      </w:r>
    </w:p>
    <w:p w14:paraId="5CCBA1A0" w14:textId="77777777" w:rsidR="00D5068B" w:rsidRDefault="005E24B8" w:rsidP="005E24B8">
      <w:pPr>
        <w:pStyle w:val="aa"/>
        <w:shd w:val="clear" w:color="auto" w:fill="FFFFFF"/>
        <w:spacing w:before="0" w:beforeAutospacing="0" w:after="0" w:afterAutospacing="0" w:line="276" w:lineRule="auto"/>
        <w:jc w:val="both"/>
        <w:rPr>
          <w:sz w:val="28"/>
          <w:szCs w:val="28"/>
        </w:rPr>
      </w:pPr>
      <w:r w:rsidRPr="00A975EE">
        <w:rPr>
          <w:sz w:val="28"/>
          <w:szCs w:val="28"/>
        </w:rPr>
        <w:t xml:space="preserve">      В рамках районного смотра -конкурса культурно-досуговых программ для детей и подростков «Здравствуй, лето!» специалисты КДЦ подготовили </w:t>
      </w:r>
      <w:r w:rsidRPr="00741077">
        <w:rPr>
          <w:b/>
          <w:bCs/>
          <w:sz w:val="28"/>
          <w:szCs w:val="28"/>
        </w:rPr>
        <w:t>праздник летнего солнцестояния «День Солнца»</w:t>
      </w:r>
      <w:r w:rsidRPr="00A975EE">
        <w:rPr>
          <w:sz w:val="28"/>
          <w:szCs w:val="28"/>
        </w:rPr>
        <w:t>.</w:t>
      </w:r>
      <w:r w:rsidRPr="00A975EE">
        <w:rPr>
          <w:b/>
          <w:sz w:val="28"/>
          <w:szCs w:val="28"/>
        </w:rPr>
        <w:t xml:space="preserve"> </w:t>
      </w:r>
      <w:r w:rsidRPr="00A975EE">
        <w:rPr>
          <w:sz w:val="28"/>
          <w:szCs w:val="28"/>
        </w:rPr>
        <w:t xml:space="preserve">Солнце во всех культурах считалось верховным небесным светилом. Люди издревле поклонялись Солнцу как божеству, приносили </w:t>
      </w:r>
      <w:proofErr w:type="gramStart"/>
      <w:r w:rsidRPr="00A975EE">
        <w:rPr>
          <w:sz w:val="28"/>
          <w:szCs w:val="28"/>
        </w:rPr>
        <w:t>жертвы  и</w:t>
      </w:r>
      <w:proofErr w:type="gramEnd"/>
      <w:r w:rsidRPr="00A975EE">
        <w:rPr>
          <w:sz w:val="28"/>
          <w:szCs w:val="28"/>
        </w:rPr>
        <w:t xml:space="preserve"> устраивали в его честь различные праздники. В день летнего солнцестояния люди собирали целебные травы и корни, так как считалось, что в этот период лечебная сила растений возрастает в несколько раз. А в ночь с 21 на 22 июня разводили костры, танцевали вокруг них, прыгали через огонь; делали горящие колеса и спускали их с небольших холмов, олицетворяя заход солнца.  В честь Солнца сочинялись заклинания, песни, устраивались игры. Древний фольклорный праздник, наполненный как весельем, так и мистическим событиями, пришелся по душе ребятам разного возраста. Они водили хороводы, пели </w:t>
      </w:r>
      <w:proofErr w:type="spellStart"/>
      <w:r w:rsidRPr="00A975EE">
        <w:rPr>
          <w:sz w:val="28"/>
          <w:szCs w:val="28"/>
        </w:rPr>
        <w:t>заклички</w:t>
      </w:r>
      <w:proofErr w:type="spellEnd"/>
      <w:r w:rsidRPr="00A975EE">
        <w:rPr>
          <w:sz w:val="28"/>
          <w:szCs w:val="28"/>
        </w:rPr>
        <w:t xml:space="preserve"> для солнышка, повязывали ленточки </w:t>
      </w:r>
    </w:p>
    <w:p w14:paraId="40B3F91E" w14:textId="77777777" w:rsidR="00D5068B" w:rsidRDefault="00D5068B" w:rsidP="005E24B8">
      <w:pPr>
        <w:pStyle w:val="aa"/>
        <w:shd w:val="clear" w:color="auto" w:fill="FFFFFF"/>
        <w:spacing w:before="0" w:beforeAutospacing="0" w:after="0" w:afterAutospacing="0" w:line="276" w:lineRule="auto"/>
        <w:jc w:val="both"/>
        <w:rPr>
          <w:sz w:val="28"/>
          <w:szCs w:val="28"/>
        </w:rPr>
      </w:pPr>
    </w:p>
    <w:p w14:paraId="756A8BAF" w14:textId="77777777" w:rsidR="00D5068B" w:rsidRDefault="00D5068B" w:rsidP="005E24B8">
      <w:pPr>
        <w:pStyle w:val="aa"/>
        <w:shd w:val="clear" w:color="auto" w:fill="FFFFFF"/>
        <w:spacing w:before="0" w:beforeAutospacing="0" w:after="0" w:afterAutospacing="0" w:line="276" w:lineRule="auto"/>
        <w:jc w:val="both"/>
        <w:rPr>
          <w:sz w:val="28"/>
          <w:szCs w:val="28"/>
        </w:rPr>
      </w:pPr>
    </w:p>
    <w:p w14:paraId="7E90DBDA" w14:textId="5368C56B" w:rsidR="005E24B8" w:rsidRPr="00A975EE" w:rsidRDefault="005E24B8" w:rsidP="005E24B8">
      <w:pPr>
        <w:pStyle w:val="aa"/>
        <w:shd w:val="clear" w:color="auto" w:fill="FFFFFF"/>
        <w:spacing w:before="0" w:beforeAutospacing="0" w:after="0" w:afterAutospacing="0" w:line="276" w:lineRule="auto"/>
        <w:jc w:val="both"/>
        <w:rPr>
          <w:sz w:val="28"/>
          <w:szCs w:val="28"/>
        </w:rPr>
      </w:pPr>
      <w:r w:rsidRPr="00A975EE">
        <w:rPr>
          <w:sz w:val="28"/>
          <w:szCs w:val="28"/>
        </w:rPr>
        <w:t>на дереве желаний, прыгали через импровизированный костер и даже гадали на воде! Положительный заряд эмоций получили все присутствующие в зале.</w:t>
      </w:r>
    </w:p>
    <w:p w14:paraId="164F2EF0" w14:textId="62BCBB8F" w:rsidR="005E24B8" w:rsidRPr="00A975EE" w:rsidRDefault="005E24B8" w:rsidP="005E24B8">
      <w:pPr>
        <w:pStyle w:val="ab"/>
        <w:spacing w:line="276" w:lineRule="auto"/>
        <w:rPr>
          <w:rFonts w:ascii="Times New Roman" w:hAnsi="Times New Roman"/>
          <w:sz w:val="28"/>
          <w:szCs w:val="28"/>
          <w:shd w:val="clear" w:color="auto" w:fill="FFFFFF"/>
        </w:rPr>
      </w:pPr>
      <w:r w:rsidRPr="00A975EE">
        <w:rPr>
          <w:rFonts w:ascii="Times New Roman" w:hAnsi="Times New Roman"/>
          <w:b/>
          <w:bCs/>
          <w:sz w:val="28"/>
          <w:szCs w:val="28"/>
        </w:rPr>
        <w:t xml:space="preserve">      </w:t>
      </w:r>
      <w:r w:rsidRPr="00A975EE">
        <w:rPr>
          <w:rFonts w:ascii="Times New Roman" w:hAnsi="Times New Roman"/>
          <w:sz w:val="28"/>
          <w:szCs w:val="28"/>
          <w:shd w:val="clear" w:color="auto" w:fill="FFFFFF"/>
        </w:rPr>
        <w:t>Фольклорных праздников и различных обрядов проводится много, но в их череде есть особо любимые и популярные. 17 июля празднуется Единый День фольклора</w:t>
      </w:r>
      <w:r w:rsidR="00741077">
        <w:rPr>
          <w:rFonts w:ascii="Times New Roman" w:hAnsi="Times New Roman"/>
          <w:sz w:val="28"/>
          <w:szCs w:val="28"/>
          <w:shd w:val="clear" w:color="auto" w:fill="FFFFFF"/>
        </w:rPr>
        <w:t>.</w:t>
      </w:r>
      <w:r w:rsidRPr="00A975EE">
        <w:rPr>
          <w:rFonts w:ascii="Times New Roman" w:hAnsi="Times New Roman"/>
          <w:sz w:val="28"/>
          <w:szCs w:val="28"/>
          <w:shd w:val="clear" w:color="auto" w:fill="FFFFFF"/>
        </w:rPr>
        <w:t xml:space="preserve"> </w:t>
      </w:r>
      <w:r w:rsidR="00741077">
        <w:rPr>
          <w:rFonts w:ascii="Times New Roman" w:hAnsi="Times New Roman"/>
          <w:sz w:val="28"/>
          <w:szCs w:val="28"/>
        </w:rPr>
        <w:t>В</w:t>
      </w:r>
      <w:r w:rsidRPr="00A975EE">
        <w:rPr>
          <w:rFonts w:ascii="Times New Roman" w:hAnsi="Times New Roman"/>
          <w:sz w:val="28"/>
          <w:szCs w:val="28"/>
        </w:rPr>
        <w:t xml:space="preserve"> этот день в МКУК «</w:t>
      </w:r>
      <w:proofErr w:type="spellStart"/>
      <w:r w:rsidRPr="00A975EE">
        <w:rPr>
          <w:rFonts w:ascii="Times New Roman" w:hAnsi="Times New Roman"/>
          <w:sz w:val="28"/>
          <w:szCs w:val="28"/>
        </w:rPr>
        <w:t>Незамаевский</w:t>
      </w:r>
      <w:proofErr w:type="spellEnd"/>
      <w:r w:rsidRPr="00A975EE">
        <w:rPr>
          <w:rFonts w:ascii="Times New Roman" w:hAnsi="Times New Roman"/>
          <w:sz w:val="28"/>
          <w:szCs w:val="28"/>
        </w:rPr>
        <w:t xml:space="preserve"> КДЦ» </w:t>
      </w:r>
      <w:r w:rsidR="00741077">
        <w:rPr>
          <w:rFonts w:ascii="Times New Roman" w:hAnsi="Times New Roman"/>
          <w:sz w:val="28"/>
          <w:szCs w:val="28"/>
        </w:rPr>
        <w:t>проведены</w:t>
      </w:r>
      <w:r w:rsidRPr="00A975EE">
        <w:rPr>
          <w:rFonts w:ascii="Times New Roman" w:hAnsi="Times New Roman"/>
          <w:sz w:val="28"/>
          <w:szCs w:val="28"/>
        </w:rPr>
        <w:t>:</w:t>
      </w:r>
      <w:r w:rsidRPr="00A975EE">
        <w:rPr>
          <w:rFonts w:ascii="Times New Roman" w:hAnsi="Times New Roman"/>
          <w:b/>
          <w:sz w:val="28"/>
          <w:szCs w:val="28"/>
        </w:rPr>
        <w:t xml:space="preserve"> мастер-класс по изготовлению тряпичной куклы «Травница», музыкально-познавательная программа «В каждой избушке свои погремушки»</w:t>
      </w:r>
      <w:r w:rsidR="00741077">
        <w:rPr>
          <w:rFonts w:ascii="Times New Roman" w:hAnsi="Times New Roman"/>
          <w:b/>
          <w:sz w:val="28"/>
          <w:szCs w:val="28"/>
        </w:rPr>
        <w:t xml:space="preserve">, </w:t>
      </w:r>
      <w:r w:rsidRPr="00A975EE">
        <w:rPr>
          <w:rFonts w:ascii="Times New Roman" w:hAnsi="Times New Roman"/>
          <w:b/>
          <w:sz w:val="28"/>
          <w:szCs w:val="28"/>
        </w:rPr>
        <w:t xml:space="preserve">тематическая программа </w:t>
      </w:r>
      <w:r w:rsidRPr="00A975EE">
        <w:rPr>
          <w:rFonts w:ascii="Times New Roman" w:hAnsi="Times New Roman"/>
          <w:b/>
          <w:sz w:val="28"/>
          <w:szCs w:val="28"/>
          <w:lang w:eastAsia="ru-RU"/>
        </w:rPr>
        <w:t>«Дыхание Земли родной»</w:t>
      </w:r>
      <w:r w:rsidR="00741077">
        <w:rPr>
          <w:rFonts w:ascii="Times New Roman" w:hAnsi="Times New Roman"/>
          <w:b/>
          <w:sz w:val="28"/>
          <w:szCs w:val="28"/>
          <w:lang w:eastAsia="ru-RU"/>
        </w:rPr>
        <w:t xml:space="preserve">, </w:t>
      </w:r>
      <w:r w:rsidR="00741077" w:rsidRPr="00741077">
        <w:rPr>
          <w:rFonts w:ascii="Times New Roman" w:hAnsi="Times New Roman"/>
          <w:bCs/>
          <w:sz w:val="28"/>
          <w:szCs w:val="28"/>
          <w:lang w:eastAsia="ru-RU"/>
        </w:rPr>
        <w:t xml:space="preserve">именно </w:t>
      </w:r>
      <w:proofErr w:type="gramStart"/>
      <w:r w:rsidR="00741077" w:rsidRPr="00741077">
        <w:rPr>
          <w:rFonts w:ascii="Times New Roman" w:hAnsi="Times New Roman"/>
          <w:bCs/>
          <w:sz w:val="28"/>
          <w:szCs w:val="28"/>
          <w:lang w:eastAsia="ru-RU"/>
        </w:rPr>
        <w:t>она</w:t>
      </w:r>
      <w:r w:rsidR="00741077">
        <w:rPr>
          <w:rFonts w:ascii="Times New Roman" w:hAnsi="Times New Roman"/>
          <w:b/>
          <w:sz w:val="28"/>
          <w:szCs w:val="28"/>
          <w:lang w:eastAsia="ru-RU"/>
        </w:rPr>
        <w:t xml:space="preserve"> </w:t>
      </w:r>
      <w:r w:rsidR="00741077" w:rsidRPr="00741077">
        <w:rPr>
          <w:rFonts w:ascii="Times New Roman" w:hAnsi="Times New Roman"/>
          <w:bCs/>
          <w:sz w:val="28"/>
          <w:szCs w:val="28"/>
        </w:rPr>
        <w:t xml:space="preserve"> </w:t>
      </w:r>
      <w:r w:rsidR="00741077" w:rsidRPr="00A975EE">
        <w:rPr>
          <w:rFonts w:ascii="Times New Roman" w:hAnsi="Times New Roman"/>
          <w:bCs/>
          <w:sz w:val="28"/>
          <w:szCs w:val="28"/>
        </w:rPr>
        <w:t>вызвала</w:t>
      </w:r>
      <w:proofErr w:type="gramEnd"/>
      <w:r w:rsidRPr="00A975EE">
        <w:rPr>
          <w:rFonts w:ascii="Times New Roman" w:hAnsi="Times New Roman"/>
          <w:b/>
          <w:sz w:val="28"/>
          <w:szCs w:val="28"/>
          <w:lang w:eastAsia="ru-RU"/>
        </w:rPr>
        <w:t xml:space="preserve"> </w:t>
      </w:r>
      <w:r w:rsidR="00741077">
        <w:rPr>
          <w:rFonts w:ascii="Times New Roman" w:hAnsi="Times New Roman"/>
          <w:bCs/>
          <w:sz w:val="28"/>
          <w:szCs w:val="28"/>
        </w:rPr>
        <w:t>н</w:t>
      </w:r>
      <w:r w:rsidR="00741077" w:rsidRPr="00A975EE">
        <w:rPr>
          <w:rFonts w:ascii="Times New Roman" w:hAnsi="Times New Roman"/>
          <w:bCs/>
          <w:sz w:val="28"/>
          <w:szCs w:val="28"/>
        </w:rPr>
        <w:t>аибольший интерес</w:t>
      </w:r>
      <w:r w:rsidR="00741077">
        <w:rPr>
          <w:rFonts w:ascii="Times New Roman" w:hAnsi="Times New Roman"/>
          <w:bCs/>
          <w:sz w:val="28"/>
          <w:szCs w:val="28"/>
        </w:rPr>
        <w:t>.</w:t>
      </w:r>
      <w:r w:rsidR="00741077" w:rsidRPr="00A975EE">
        <w:rPr>
          <w:rFonts w:ascii="Times New Roman" w:hAnsi="Times New Roman"/>
          <w:bCs/>
          <w:sz w:val="28"/>
          <w:szCs w:val="28"/>
        </w:rPr>
        <w:t xml:space="preserve"> </w:t>
      </w:r>
      <w:r w:rsidRPr="00A975EE">
        <w:rPr>
          <w:rFonts w:ascii="Times New Roman" w:hAnsi="Times New Roman"/>
          <w:sz w:val="28"/>
          <w:szCs w:val="28"/>
        </w:rPr>
        <w:t xml:space="preserve">В ходе </w:t>
      </w:r>
      <w:proofErr w:type="gramStart"/>
      <w:r w:rsidRPr="00A975EE">
        <w:rPr>
          <w:rFonts w:ascii="Times New Roman" w:hAnsi="Times New Roman"/>
          <w:sz w:val="28"/>
          <w:szCs w:val="28"/>
          <w:shd w:val="clear" w:color="auto" w:fill="FFFFFF"/>
        </w:rPr>
        <w:t xml:space="preserve">мероприятия </w:t>
      </w:r>
      <w:r w:rsidRPr="00A975EE">
        <w:rPr>
          <w:rFonts w:ascii="Times New Roman" w:hAnsi="Times New Roman"/>
          <w:sz w:val="28"/>
          <w:szCs w:val="28"/>
        </w:rPr>
        <w:t xml:space="preserve"> ведущая</w:t>
      </w:r>
      <w:proofErr w:type="gramEnd"/>
      <w:r w:rsidRPr="00A975EE">
        <w:rPr>
          <w:rFonts w:ascii="Times New Roman" w:hAnsi="Times New Roman"/>
          <w:sz w:val="28"/>
          <w:szCs w:val="28"/>
        </w:rPr>
        <w:t xml:space="preserve"> предложила, совершить удивительное путешествие в страну фольклора. </w:t>
      </w:r>
      <w:proofErr w:type="gramStart"/>
      <w:r w:rsidRPr="00A975EE">
        <w:rPr>
          <w:rFonts w:ascii="Times New Roman" w:hAnsi="Times New Roman"/>
          <w:sz w:val="28"/>
          <w:szCs w:val="28"/>
        </w:rPr>
        <w:t>Присутствующие  познакомились</w:t>
      </w:r>
      <w:proofErr w:type="gramEnd"/>
      <w:r w:rsidRPr="00A975EE">
        <w:rPr>
          <w:rFonts w:ascii="Times New Roman" w:hAnsi="Times New Roman"/>
          <w:sz w:val="28"/>
          <w:szCs w:val="28"/>
        </w:rPr>
        <w:t xml:space="preserve"> с  историей русского народного творчества, вспомнили, что такое «фольклор», как жили, пели, одевались, играли в старину, какие сказки слушали. С большим удовольствием участвовали в разгадывании загадок, проговаривании скороговорок и пословиц, в которых заключена мудрость народная. </w:t>
      </w:r>
    </w:p>
    <w:p w14:paraId="76C860A9" w14:textId="665B3A00" w:rsidR="005E24B8" w:rsidRPr="00A975EE" w:rsidRDefault="005E24B8" w:rsidP="005E24B8">
      <w:pPr>
        <w:pStyle w:val="ab"/>
        <w:spacing w:line="276" w:lineRule="auto"/>
        <w:rPr>
          <w:rFonts w:ascii="Times New Roman" w:hAnsi="Times New Roman"/>
          <w:sz w:val="28"/>
          <w:szCs w:val="28"/>
        </w:rPr>
      </w:pPr>
      <w:r w:rsidRPr="00A975EE">
        <w:rPr>
          <w:rFonts w:ascii="Times New Roman" w:hAnsi="Times New Roman"/>
          <w:b/>
          <w:sz w:val="28"/>
          <w:szCs w:val="28"/>
          <w:shd w:val="clear" w:color="auto" w:fill="FFFFFF"/>
        </w:rPr>
        <w:t xml:space="preserve">   </w:t>
      </w:r>
      <w:r w:rsidR="008B221B">
        <w:rPr>
          <w:rFonts w:ascii="Times New Roman" w:hAnsi="Times New Roman"/>
          <w:b/>
          <w:sz w:val="28"/>
          <w:szCs w:val="28"/>
          <w:shd w:val="clear" w:color="auto" w:fill="FFFFFF"/>
        </w:rPr>
        <w:t xml:space="preserve">  </w:t>
      </w:r>
      <w:r w:rsidRPr="00A975EE">
        <w:rPr>
          <w:rFonts w:ascii="Times New Roman" w:hAnsi="Times New Roman"/>
          <w:sz w:val="28"/>
          <w:szCs w:val="28"/>
          <w:shd w:val="clear" w:color="auto" w:fill="FFFFFF"/>
        </w:rPr>
        <w:t>Медовый спас отмечен</w:t>
      </w:r>
      <w:r w:rsidRPr="00A975EE">
        <w:rPr>
          <w:rFonts w:ascii="Times New Roman" w:hAnsi="Times New Roman"/>
          <w:sz w:val="28"/>
          <w:szCs w:val="28"/>
        </w:rPr>
        <w:t xml:space="preserve"> </w:t>
      </w:r>
      <w:proofErr w:type="gramStart"/>
      <w:r w:rsidRPr="00A975EE">
        <w:rPr>
          <w:rFonts w:ascii="Times New Roman" w:hAnsi="Times New Roman"/>
          <w:b/>
          <w:sz w:val="28"/>
          <w:szCs w:val="28"/>
        </w:rPr>
        <w:t>игровой  программой</w:t>
      </w:r>
      <w:proofErr w:type="gramEnd"/>
      <w:r w:rsidRPr="00A975EE">
        <w:rPr>
          <w:rFonts w:ascii="Times New Roman" w:hAnsi="Times New Roman"/>
          <w:sz w:val="28"/>
          <w:szCs w:val="28"/>
        </w:rPr>
        <w:t xml:space="preserve"> для детей </w:t>
      </w:r>
      <w:r w:rsidRPr="00A975EE">
        <w:rPr>
          <w:rFonts w:ascii="Times New Roman" w:hAnsi="Times New Roman"/>
          <w:sz w:val="28"/>
          <w:szCs w:val="28"/>
          <w:shd w:val="clear" w:color="auto" w:fill="FFFFFF"/>
        </w:rPr>
        <w:t xml:space="preserve"> </w:t>
      </w:r>
      <w:r w:rsidRPr="00A975EE">
        <w:rPr>
          <w:rFonts w:ascii="Times New Roman" w:hAnsi="Times New Roman"/>
          <w:b/>
          <w:sz w:val="28"/>
          <w:szCs w:val="28"/>
        </w:rPr>
        <w:t>«Яблочные посиделки»</w:t>
      </w:r>
      <w:r w:rsidRPr="00A975EE">
        <w:rPr>
          <w:rFonts w:ascii="Times New Roman" w:hAnsi="Times New Roman"/>
          <w:sz w:val="28"/>
          <w:szCs w:val="28"/>
          <w:shd w:val="clear" w:color="auto" w:fill="FFFFFF"/>
        </w:rPr>
        <w:t xml:space="preserve">. В гости к ребятам прилетела пчела </w:t>
      </w:r>
      <w:proofErr w:type="spellStart"/>
      <w:r w:rsidRPr="00A975EE">
        <w:rPr>
          <w:rFonts w:ascii="Times New Roman" w:hAnsi="Times New Roman"/>
          <w:sz w:val="28"/>
          <w:szCs w:val="28"/>
          <w:shd w:val="clear" w:color="auto" w:fill="FFFFFF"/>
        </w:rPr>
        <w:t>Жужа</w:t>
      </w:r>
      <w:proofErr w:type="spellEnd"/>
      <w:r w:rsidRPr="00A975EE">
        <w:rPr>
          <w:rFonts w:ascii="Times New Roman" w:hAnsi="Times New Roman"/>
          <w:sz w:val="28"/>
          <w:szCs w:val="28"/>
          <w:shd w:val="clear" w:color="auto" w:fill="FFFFFF"/>
        </w:rPr>
        <w:t xml:space="preserve"> и пригласила всех в гости, чтобы поиграть в интересные игры: «Пчелки», «Собери букет», «Собери пословицу», «Чайный стол», «На полянке», «Нарисуй пчелу». Существует также традиция раздавать детям и небогатым людям по кусочку сот с медом, угощать медовыми пряниками и сладкими блинами. Пчела знала о такой традиции и после игр, усадила всех детей за стол и угостила блинами, медом, конфетами «Пчелка» и сотами с медом.</w:t>
      </w:r>
    </w:p>
    <w:p w14:paraId="00312B6F" w14:textId="25E47C1B" w:rsidR="005E24B8" w:rsidRPr="00A975EE" w:rsidRDefault="005E24B8" w:rsidP="005E24B8">
      <w:pPr>
        <w:pStyle w:val="ab"/>
        <w:spacing w:line="276" w:lineRule="auto"/>
        <w:rPr>
          <w:rFonts w:ascii="Times New Roman" w:hAnsi="Times New Roman"/>
          <w:sz w:val="28"/>
          <w:szCs w:val="28"/>
        </w:rPr>
      </w:pPr>
      <w:r w:rsidRPr="00A975EE">
        <w:rPr>
          <w:rFonts w:ascii="Times New Roman" w:hAnsi="Times New Roman"/>
          <w:sz w:val="28"/>
          <w:szCs w:val="28"/>
        </w:rPr>
        <w:t xml:space="preserve">   </w:t>
      </w:r>
      <w:r w:rsidR="0063358C" w:rsidRPr="0063358C">
        <w:rPr>
          <w:rFonts w:ascii="Times New Roman" w:hAnsi="Times New Roman"/>
          <w:sz w:val="28"/>
          <w:szCs w:val="28"/>
        </w:rPr>
        <w:t xml:space="preserve">Таким образом, в результате целенаправленной плодотворной творческой деятельности коллектива </w:t>
      </w:r>
      <w:r w:rsidR="0063358C">
        <w:rPr>
          <w:rFonts w:ascii="Times New Roman" w:hAnsi="Times New Roman"/>
          <w:sz w:val="28"/>
          <w:szCs w:val="28"/>
        </w:rPr>
        <w:t>КДЦ,</w:t>
      </w:r>
      <w:r w:rsidRPr="00A975EE">
        <w:rPr>
          <w:rFonts w:ascii="Times New Roman" w:hAnsi="Times New Roman"/>
          <w:sz w:val="28"/>
          <w:szCs w:val="28"/>
        </w:rPr>
        <w:t xml:space="preserve"> </w:t>
      </w:r>
      <w:r w:rsidR="0063358C">
        <w:rPr>
          <w:rFonts w:ascii="Times New Roman" w:hAnsi="Times New Roman"/>
          <w:sz w:val="28"/>
          <w:szCs w:val="28"/>
        </w:rPr>
        <w:t>а</w:t>
      </w:r>
      <w:r w:rsidRPr="00A975EE">
        <w:rPr>
          <w:rFonts w:ascii="Times New Roman" w:hAnsi="Times New Roman"/>
          <w:sz w:val="28"/>
          <w:szCs w:val="28"/>
        </w:rPr>
        <w:t xml:space="preserve">нализируя работу в данном направлении, можно </w:t>
      </w:r>
      <w:proofErr w:type="gramStart"/>
      <w:r w:rsidRPr="00A975EE">
        <w:rPr>
          <w:rFonts w:ascii="Times New Roman" w:hAnsi="Times New Roman"/>
          <w:sz w:val="28"/>
          <w:szCs w:val="28"/>
        </w:rPr>
        <w:t>обнаружить,  что</w:t>
      </w:r>
      <w:proofErr w:type="gramEnd"/>
      <w:r w:rsidRPr="00A975EE">
        <w:rPr>
          <w:rFonts w:ascii="Times New Roman" w:hAnsi="Times New Roman"/>
          <w:sz w:val="28"/>
          <w:szCs w:val="28"/>
        </w:rPr>
        <w:t xml:space="preserve"> сохранение и развитие традиционной народной культуры активно развивается, за счёт повышенного интереса жителей поселения к своей истории и к жизни народа в разные времена.</w:t>
      </w:r>
    </w:p>
    <w:p w14:paraId="1EAA5F38" w14:textId="77777777" w:rsidR="00D70EC4" w:rsidRPr="00A975EE" w:rsidRDefault="00D70EC4" w:rsidP="009F6158">
      <w:pPr>
        <w:rPr>
          <w:rFonts w:cs="Times New Roman"/>
          <w:b/>
        </w:rPr>
      </w:pPr>
      <w:r w:rsidRPr="00A975EE">
        <w:rPr>
          <w:rFonts w:cs="Times New Roman"/>
          <w:b/>
        </w:rPr>
        <w:t>5. Перечень программ (мероприятий), которые намечено реализовать в следующем году:</w:t>
      </w:r>
    </w:p>
    <w:p w14:paraId="0913B26D" w14:textId="77777777" w:rsidR="00D70EC4" w:rsidRPr="00A975EE" w:rsidRDefault="00D70EC4" w:rsidP="00D70EC4">
      <w:pPr>
        <w:rPr>
          <w:rFonts w:cs="Times New Roman"/>
        </w:rPr>
      </w:pPr>
      <w:r w:rsidRPr="00A975EE">
        <w:rPr>
          <w:rFonts w:cs="Times New Roman"/>
        </w:rPr>
        <w:t>В 2022 году творческий коллектив продолжит реализацию федеральных, региональных программ:</w:t>
      </w:r>
    </w:p>
    <w:p w14:paraId="53B0B339" w14:textId="77777777" w:rsidR="00C40B01" w:rsidRPr="00A975EE" w:rsidRDefault="00C40B01" w:rsidP="00C40B01">
      <w:pPr>
        <w:pStyle w:val="Style6"/>
        <w:widowControl/>
        <w:spacing w:line="240" w:lineRule="auto"/>
        <w:ind w:firstLine="0"/>
        <w:rPr>
          <w:rStyle w:val="FontStyle21"/>
          <w:sz w:val="28"/>
          <w:szCs w:val="28"/>
        </w:rPr>
      </w:pPr>
      <w:r w:rsidRPr="00A975EE">
        <w:rPr>
          <w:rStyle w:val="FontStyle21"/>
          <w:sz w:val="28"/>
          <w:szCs w:val="28"/>
        </w:rPr>
        <w:t xml:space="preserve">       -Краевая долгосрочная целевая программа «О мерах по профилактике безнадзорности и правонарушений несовершеннолетних в Краснодарском крае»:</w:t>
      </w:r>
    </w:p>
    <w:p w14:paraId="3CD87151" w14:textId="77777777" w:rsidR="00C40B01" w:rsidRPr="00A975EE" w:rsidRDefault="00C40B01" w:rsidP="00C40B01">
      <w:pPr>
        <w:pStyle w:val="Style6"/>
        <w:widowControl/>
        <w:spacing w:line="240" w:lineRule="auto"/>
        <w:ind w:firstLine="0"/>
        <w:rPr>
          <w:rStyle w:val="FontStyle21"/>
          <w:sz w:val="28"/>
          <w:szCs w:val="28"/>
        </w:rPr>
      </w:pPr>
      <w:r w:rsidRPr="00A975EE">
        <w:rPr>
          <w:rStyle w:val="FontStyle21"/>
          <w:sz w:val="28"/>
          <w:szCs w:val="28"/>
        </w:rPr>
        <w:t xml:space="preserve">       -Государственная программа Краснодарского края «</w:t>
      </w:r>
      <w:proofErr w:type="gramStart"/>
      <w:r w:rsidRPr="00A975EE">
        <w:rPr>
          <w:rStyle w:val="FontStyle21"/>
          <w:sz w:val="28"/>
          <w:szCs w:val="28"/>
        </w:rPr>
        <w:t>Противодействие  незаконному</w:t>
      </w:r>
      <w:proofErr w:type="gramEnd"/>
      <w:r w:rsidRPr="00A975EE">
        <w:rPr>
          <w:rStyle w:val="FontStyle21"/>
          <w:sz w:val="28"/>
          <w:szCs w:val="28"/>
        </w:rPr>
        <w:t xml:space="preserve"> обороту наркотиков» </w:t>
      </w:r>
    </w:p>
    <w:p w14:paraId="56800192" w14:textId="77777777" w:rsidR="00C40B01" w:rsidRPr="00A975EE" w:rsidRDefault="00C40B01" w:rsidP="00C40B01">
      <w:pPr>
        <w:pStyle w:val="Style6"/>
        <w:widowControl/>
        <w:spacing w:line="240" w:lineRule="auto"/>
        <w:ind w:firstLine="0"/>
        <w:rPr>
          <w:rStyle w:val="FontStyle21"/>
          <w:sz w:val="28"/>
          <w:szCs w:val="28"/>
        </w:rPr>
      </w:pPr>
      <w:r w:rsidRPr="00A975EE">
        <w:rPr>
          <w:rStyle w:val="FontStyle21"/>
          <w:sz w:val="28"/>
          <w:szCs w:val="28"/>
        </w:rPr>
        <w:t xml:space="preserve">      - Государственная программа Краснодарского края «Развитие культуры» </w:t>
      </w:r>
    </w:p>
    <w:p w14:paraId="07C93361" w14:textId="77777777" w:rsidR="00C40B01" w:rsidRPr="00A975EE" w:rsidRDefault="00C40B01" w:rsidP="00C40B01">
      <w:pPr>
        <w:pStyle w:val="Style6"/>
        <w:widowControl/>
        <w:spacing w:line="240" w:lineRule="auto"/>
        <w:ind w:firstLine="0"/>
        <w:rPr>
          <w:rStyle w:val="FontStyle21"/>
          <w:sz w:val="28"/>
          <w:szCs w:val="28"/>
        </w:rPr>
      </w:pPr>
      <w:r w:rsidRPr="00A975EE">
        <w:rPr>
          <w:rStyle w:val="FontStyle21"/>
          <w:sz w:val="28"/>
          <w:szCs w:val="28"/>
        </w:rPr>
        <w:t xml:space="preserve">      - Государственная программа Краснодарского края «Безопасность детства» </w:t>
      </w:r>
    </w:p>
    <w:p w14:paraId="4CC4D4F2" w14:textId="77777777" w:rsidR="00C40B01" w:rsidRPr="00A975EE" w:rsidRDefault="00C40B01" w:rsidP="00C40B01">
      <w:pPr>
        <w:pStyle w:val="Style6"/>
        <w:widowControl/>
        <w:spacing w:line="240" w:lineRule="auto"/>
        <w:ind w:firstLine="0"/>
        <w:rPr>
          <w:rStyle w:val="FontStyle21"/>
          <w:sz w:val="28"/>
          <w:szCs w:val="28"/>
        </w:rPr>
      </w:pPr>
      <w:r w:rsidRPr="00A975EE">
        <w:rPr>
          <w:rStyle w:val="FontStyle21"/>
          <w:sz w:val="28"/>
          <w:szCs w:val="28"/>
        </w:rPr>
        <w:t xml:space="preserve">      - Государственная программа Краснодарского края «Доступная среда» </w:t>
      </w:r>
    </w:p>
    <w:p w14:paraId="362A3769" w14:textId="77777777" w:rsidR="00C40B01" w:rsidRPr="00A975EE" w:rsidRDefault="00C40B01" w:rsidP="00C40B01">
      <w:pPr>
        <w:pStyle w:val="Style18"/>
        <w:widowControl/>
        <w:tabs>
          <w:tab w:val="left" w:pos="734"/>
        </w:tabs>
        <w:spacing w:before="5" w:line="240" w:lineRule="auto"/>
        <w:ind w:firstLine="0"/>
        <w:jc w:val="both"/>
        <w:rPr>
          <w:rStyle w:val="FontStyle21"/>
          <w:sz w:val="28"/>
          <w:szCs w:val="28"/>
        </w:rPr>
      </w:pPr>
      <w:r w:rsidRPr="00A975EE">
        <w:rPr>
          <w:rStyle w:val="FontStyle21"/>
          <w:sz w:val="28"/>
          <w:szCs w:val="28"/>
        </w:rPr>
        <w:t xml:space="preserve">      - Государственная программа Краснодарского края «Социальная поддержка граждан» </w:t>
      </w:r>
    </w:p>
    <w:p w14:paraId="0C9C756A" w14:textId="77777777" w:rsidR="00C40B01" w:rsidRPr="00A975EE" w:rsidRDefault="00C40B01" w:rsidP="00C40B01">
      <w:pPr>
        <w:pStyle w:val="Style18"/>
        <w:widowControl/>
        <w:tabs>
          <w:tab w:val="left" w:pos="734"/>
        </w:tabs>
        <w:spacing w:before="5" w:line="240" w:lineRule="auto"/>
        <w:ind w:firstLine="0"/>
        <w:jc w:val="both"/>
        <w:rPr>
          <w:rStyle w:val="FontStyle21"/>
          <w:sz w:val="28"/>
          <w:szCs w:val="28"/>
        </w:rPr>
      </w:pPr>
      <w:r w:rsidRPr="00A975EE">
        <w:rPr>
          <w:rStyle w:val="FontStyle21"/>
          <w:sz w:val="28"/>
          <w:szCs w:val="28"/>
        </w:rPr>
        <w:t xml:space="preserve">       - Государственная программа «Формирование условий для духовно-нравственного развития граждан» </w:t>
      </w:r>
    </w:p>
    <w:p w14:paraId="695114CF" w14:textId="77777777" w:rsidR="00C40B01" w:rsidRPr="00A975EE" w:rsidRDefault="00C40B01" w:rsidP="00C40B01">
      <w:pPr>
        <w:pStyle w:val="Style18"/>
        <w:widowControl/>
        <w:tabs>
          <w:tab w:val="left" w:pos="734"/>
        </w:tabs>
        <w:spacing w:before="5" w:line="240" w:lineRule="auto"/>
        <w:ind w:firstLine="0"/>
        <w:jc w:val="both"/>
        <w:rPr>
          <w:rStyle w:val="FontStyle21"/>
          <w:sz w:val="28"/>
          <w:szCs w:val="28"/>
        </w:rPr>
      </w:pPr>
      <w:r w:rsidRPr="00A975EE">
        <w:rPr>
          <w:rStyle w:val="FontStyle21"/>
          <w:sz w:val="28"/>
          <w:szCs w:val="28"/>
        </w:rPr>
        <w:t xml:space="preserve">       - </w:t>
      </w:r>
      <w:r w:rsidRPr="00A975EE">
        <w:rPr>
          <w:color w:val="000000"/>
          <w:sz w:val="28"/>
          <w:szCs w:val="28"/>
          <w:shd w:val="clear" w:color="auto" w:fill="FFFFFF"/>
        </w:rPr>
        <w:t>Национальная стратегия действий̆ в интересах женщин на 2017 - 2022 годы.</w:t>
      </w:r>
    </w:p>
    <w:p w14:paraId="669836F8" w14:textId="77777777" w:rsidR="00C40B01" w:rsidRPr="00A975EE" w:rsidRDefault="000831AD" w:rsidP="00D70EC4">
      <w:pPr>
        <w:rPr>
          <w:rFonts w:cs="Times New Roman"/>
        </w:rPr>
      </w:pPr>
      <w:r w:rsidRPr="00A975EE">
        <w:rPr>
          <w:rFonts w:cs="Times New Roman"/>
        </w:rPr>
        <w:t xml:space="preserve">        -</w:t>
      </w:r>
      <w:r w:rsidR="00C40B01" w:rsidRPr="00A975EE">
        <w:rPr>
          <w:rFonts w:cs="Times New Roman"/>
        </w:rPr>
        <w:t>«Дети Кубани»</w:t>
      </w:r>
    </w:p>
    <w:p w14:paraId="7881A5E7" w14:textId="77777777" w:rsidR="00C40B01" w:rsidRPr="00A975EE" w:rsidRDefault="000831AD" w:rsidP="00D70EC4">
      <w:pPr>
        <w:rPr>
          <w:rFonts w:cs="Times New Roman"/>
        </w:rPr>
      </w:pPr>
      <w:r w:rsidRPr="00A975EE">
        <w:rPr>
          <w:rFonts w:cs="Times New Roman"/>
        </w:rPr>
        <w:t xml:space="preserve">        -</w:t>
      </w:r>
      <w:r w:rsidR="00C40B01" w:rsidRPr="00A975EE">
        <w:rPr>
          <w:rFonts w:cs="Times New Roman"/>
        </w:rPr>
        <w:t>«Молодежь Кубани»</w:t>
      </w:r>
    </w:p>
    <w:p w14:paraId="20C678A5" w14:textId="77777777" w:rsidR="00D70EC4" w:rsidRPr="00A975EE" w:rsidRDefault="00C40B01" w:rsidP="00D70EC4">
      <w:pPr>
        <w:rPr>
          <w:rFonts w:cs="Times New Roman"/>
        </w:rPr>
      </w:pPr>
      <w:r w:rsidRPr="00A975EE">
        <w:rPr>
          <w:rFonts w:cs="Times New Roman"/>
        </w:rPr>
        <w:t xml:space="preserve">        </w:t>
      </w:r>
      <w:r w:rsidR="00D70EC4" w:rsidRPr="00A975EE">
        <w:rPr>
          <w:rFonts w:cs="Times New Roman"/>
        </w:rPr>
        <w:t>Программы будут финансироваться за счет местного бюджета.</w:t>
      </w:r>
    </w:p>
    <w:p w14:paraId="58A521EF" w14:textId="77777777" w:rsidR="00D5068B" w:rsidRDefault="00D5068B" w:rsidP="000831AD">
      <w:pPr>
        <w:rPr>
          <w:rFonts w:cs="Times New Roman"/>
          <w:b/>
        </w:rPr>
      </w:pPr>
    </w:p>
    <w:p w14:paraId="520497E2" w14:textId="137DB568" w:rsidR="003D2B1E" w:rsidRPr="00A975EE" w:rsidRDefault="003D2B1E" w:rsidP="000831AD">
      <w:pPr>
        <w:rPr>
          <w:rFonts w:cs="Times New Roman"/>
          <w:b/>
        </w:rPr>
      </w:pPr>
      <w:r w:rsidRPr="00A975EE">
        <w:rPr>
          <w:rFonts w:cs="Times New Roman"/>
          <w:b/>
        </w:rPr>
        <w:t>6. Анализ состояния и развития различных жанров народного</w:t>
      </w:r>
      <w:r w:rsidR="000831AD" w:rsidRPr="00A975EE">
        <w:rPr>
          <w:rFonts w:cs="Times New Roman"/>
          <w:b/>
        </w:rPr>
        <w:t xml:space="preserve"> </w:t>
      </w:r>
      <w:r w:rsidRPr="00A975EE">
        <w:rPr>
          <w:rFonts w:cs="Times New Roman"/>
          <w:b/>
        </w:rPr>
        <w:t>творчества в 202</w:t>
      </w:r>
      <w:r w:rsidR="00CD4464" w:rsidRPr="00A975EE">
        <w:rPr>
          <w:rFonts w:cs="Times New Roman"/>
          <w:b/>
        </w:rPr>
        <w:t>2</w:t>
      </w:r>
      <w:r w:rsidRPr="00A975EE">
        <w:rPr>
          <w:rFonts w:cs="Times New Roman"/>
          <w:b/>
        </w:rPr>
        <w:t xml:space="preserve"> году:</w:t>
      </w:r>
    </w:p>
    <w:p w14:paraId="1DF44EEE" w14:textId="4A3A2EDB" w:rsidR="00CD4464" w:rsidRPr="00A975EE" w:rsidRDefault="00CD4464" w:rsidP="00CD4464">
      <w:pPr>
        <w:spacing w:line="240" w:lineRule="auto"/>
        <w:jc w:val="both"/>
        <w:rPr>
          <w:rFonts w:eastAsia="Times New Roman" w:cs="Times New Roman"/>
          <w:b/>
          <w:i/>
          <w:iCs/>
          <w:szCs w:val="28"/>
          <w:lang w:eastAsia="ru-RU"/>
        </w:rPr>
      </w:pPr>
      <w:r w:rsidRPr="00A975EE">
        <w:rPr>
          <w:rFonts w:eastAsia="Times New Roman" w:cs="Times New Roman"/>
          <w:szCs w:val="28"/>
          <w:lang w:eastAsia="ru-RU"/>
        </w:rPr>
        <w:t>На базе МКУК «</w:t>
      </w:r>
      <w:proofErr w:type="spellStart"/>
      <w:r w:rsidRPr="00A975EE">
        <w:rPr>
          <w:rFonts w:eastAsia="Times New Roman" w:cs="Times New Roman"/>
          <w:szCs w:val="28"/>
          <w:lang w:eastAsia="ru-RU"/>
        </w:rPr>
        <w:t>Незамаевский</w:t>
      </w:r>
      <w:proofErr w:type="spellEnd"/>
      <w:r w:rsidRPr="00A975EE">
        <w:rPr>
          <w:rFonts w:eastAsia="Times New Roman" w:cs="Times New Roman"/>
          <w:szCs w:val="28"/>
          <w:lang w:eastAsia="ru-RU"/>
        </w:rPr>
        <w:t xml:space="preserve"> КДЦ» в 2022 году функционировало 22 клубных формирования, из них:</w:t>
      </w:r>
    </w:p>
    <w:p w14:paraId="4084BD14" w14:textId="424DBC91" w:rsidR="00CD4464" w:rsidRPr="00A975EE" w:rsidRDefault="00CD4464" w:rsidP="00CD4464">
      <w:pPr>
        <w:spacing w:line="240" w:lineRule="auto"/>
        <w:ind w:left="720"/>
        <w:contextualSpacing/>
        <w:jc w:val="both"/>
        <w:rPr>
          <w:rFonts w:eastAsia="Times New Roman" w:cs="Times New Roman"/>
          <w:i/>
          <w:iCs/>
          <w:szCs w:val="28"/>
          <w:lang w:eastAsia="ru-RU"/>
        </w:rPr>
      </w:pPr>
      <w:r w:rsidRPr="00A975EE">
        <w:rPr>
          <w:rFonts w:eastAsia="Times New Roman" w:cs="Times New Roman"/>
          <w:szCs w:val="28"/>
          <w:lang w:eastAsia="ru-RU"/>
        </w:rPr>
        <w:t>- «Образцовый» - 1 коллектив;</w:t>
      </w:r>
    </w:p>
    <w:p w14:paraId="3F568015" w14:textId="664DDB57" w:rsidR="00CD4464" w:rsidRPr="00A975EE" w:rsidRDefault="00CD4464" w:rsidP="00CD4464">
      <w:pPr>
        <w:spacing w:line="240" w:lineRule="auto"/>
        <w:ind w:left="720"/>
        <w:contextualSpacing/>
        <w:jc w:val="both"/>
        <w:rPr>
          <w:rFonts w:eastAsia="Times New Roman" w:cs="Times New Roman"/>
          <w:i/>
          <w:iCs/>
          <w:szCs w:val="28"/>
          <w:lang w:eastAsia="ru-RU"/>
        </w:rPr>
      </w:pPr>
      <w:r w:rsidRPr="00A975EE">
        <w:rPr>
          <w:rFonts w:eastAsia="Times New Roman" w:cs="Times New Roman"/>
          <w:szCs w:val="28"/>
          <w:lang w:eastAsia="ru-RU"/>
        </w:rPr>
        <w:t>- детских коллективов –7;</w:t>
      </w:r>
    </w:p>
    <w:p w14:paraId="747C7AF8" w14:textId="00FE2EF3" w:rsidR="00CD4464" w:rsidRPr="00A975EE" w:rsidRDefault="00CD4464" w:rsidP="00CD4464">
      <w:pPr>
        <w:spacing w:line="240" w:lineRule="auto"/>
        <w:ind w:left="720"/>
        <w:contextualSpacing/>
        <w:jc w:val="both"/>
        <w:rPr>
          <w:rFonts w:eastAsia="Times New Roman" w:cs="Times New Roman"/>
          <w:i/>
          <w:iCs/>
          <w:szCs w:val="28"/>
          <w:lang w:eastAsia="ru-RU"/>
        </w:rPr>
      </w:pPr>
      <w:r w:rsidRPr="00A975EE">
        <w:rPr>
          <w:rFonts w:eastAsia="Times New Roman" w:cs="Times New Roman"/>
          <w:szCs w:val="28"/>
          <w:lang w:eastAsia="ru-RU"/>
        </w:rPr>
        <w:t>- молодёжных коллективов –4;</w:t>
      </w:r>
    </w:p>
    <w:p w14:paraId="05B53D5D" w14:textId="7C853091" w:rsidR="00CD4464" w:rsidRPr="00A975EE" w:rsidRDefault="00CD4464" w:rsidP="00CD4464">
      <w:pPr>
        <w:spacing w:line="240" w:lineRule="auto"/>
        <w:ind w:left="720"/>
        <w:contextualSpacing/>
        <w:jc w:val="both"/>
        <w:rPr>
          <w:rFonts w:eastAsia="Times New Roman" w:cs="Times New Roman"/>
          <w:szCs w:val="28"/>
          <w:lang w:eastAsia="ru-RU"/>
        </w:rPr>
      </w:pPr>
      <w:r w:rsidRPr="00A975EE">
        <w:rPr>
          <w:rFonts w:eastAsia="Times New Roman" w:cs="Times New Roman"/>
          <w:szCs w:val="28"/>
          <w:lang w:eastAsia="ru-RU"/>
        </w:rPr>
        <w:t>- коллективы для старшего поколения-2;</w:t>
      </w:r>
    </w:p>
    <w:p w14:paraId="66867806" w14:textId="325BC585" w:rsidR="00CD4464" w:rsidRPr="00A975EE" w:rsidRDefault="00CD4464" w:rsidP="00CD4464">
      <w:pPr>
        <w:spacing w:line="240" w:lineRule="auto"/>
        <w:ind w:left="720"/>
        <w:contextualSpacing/>
        <w:jc w:val="both"/>
        <w:rPr>
          <w:rFonts w:eastAsia="Times New Roman" w:cs="Times New Roman"/>
          <w:i/>
          <w:iCs/>
          <w:szCs w:val="28"/>
          <w:lang w:eastAsia="ru-RU"/>
        </w:rPr>
      </w:pPr>
      <w:r w:rsidRPr="00A975EE">
        <w:rPr>
          <w:rFonts w:eastAsia="Times New Roman" w:cs="Times New Roman"/>
          <w:szCs w:val="28"/>
          <w:lang w:eastAsia="ru-RU"/>
        </w:rPr>
        <w:t>- любительских объединений – 9;</w:t>
      </w:r>
    </w:p>
    <w:p w14:paraId="603A4D40" w14:textId="22575C03" w:rsidR="003D2B1E" w:rsidRPr="00A975EE" w:rsidRDefault="00A478F8" w:rsidP="003D2B1E">
      <w:pPr>
        <w:spacing w:before="180" w:after="180"/>
        <w:rPr>
          <w:rFonts w:eastAsia="Times New Roman" w:cs="Times New Roman"/>
          <w:color w:val="000000"/>
          <w:szCs w:val="28"/>
          <w:lang w:eastAsia="ru-RU"/>
        </w:rPr>
      </w:pPr>
      <w:r w:rsidRPr="00A975EE">
        <w:rPr>
          <w:rFonts w:eastAsia="Times New Roman" w:cs="Times New Roman"/>
          <w:color w:val="000000"/>
          <w:szCs w:val="28"/>
          <w:lang w:eastAsia="ru-RU"/>
        </w:rPr>
        <w:t>Количество формирований и участников в них, в сравнении с 202</w:t>
      </w:r>
      <w:r w:rsidR="00CD4464" w:rsidRPr="00A975EE">
        <w:rPr>
          <w:rFonts w:eastAsia="Times New Roman" w:cs="Times New Roman"/>
          <w:color w:val="000000"/>
          <w:szCs w:val="28"/>
          <w:lang w:eastAsia="ru-RU"/>
        </w:rPr>
        <w:t>1</w:t>
      </w:r>
      <w:r w:rsidRPr="00A975EE">
        <w:rPr>
          <w:rFonts w:eastAsia="Times New Roman" w:cs="Times New Roman"/>
          <w:color w:val="000000"/>
          <w:szCs w:val="28"/>
          <w:lang w:eastAsia="ru-RU"/>
        </w:rPr>
        <w:t xml:space="preserve"> </w:t>
      </w:r>
      <w:proofErr w:type="gramStart"/>
      <w:r w:rsidRPr="00A975EE">
        <w:rPr>
          <w:rFonts w:eastAsia="Times New Roman" w:cs="Times New Roman"/>
          <w:color w:val="000000"/>
          <w:szCs w:val="28"/>
          <w:lang w:eastAsia="ru-RU"/>
        </w:rPr>
        <w:t>годом,  осталось</w:t>
      </w:r>
      <w:proofErr w:type="gramEnd"/>
      <w:r w:rsidRPr="00A975EE">
        <w:rPr>
          <w:rFonts w:eastAsia="Times New Roman" w:cs="Times New Roman"/>
          <w:color w:val="000000"/>
          <w:szCs w:val="28"/>
          <w:lang w:eastAsia="ru-RU"/>
        </w:rPr>
        <w:t xml:space="preserve"> неизменным: </w:t>
      </w:r>
      <w:r w:rsidR="003D2B1E" w:rsidRPr="00A975EE">
        <w:rPr>
          <w:rFonts w:eastAsia="Times New Roman" w:cs="Times New Roman"/>
          <w:color w:val="000000"/>
          <w:szCs w:val="28"/>
          <w:lang w:eastAsia="ru-RU"/>
        </w:rPr>
        <w:t xml:space="preserve">13 коллективов самодеятельного художественного творчества с числом участников 143 человека. Это люди – истинные любители народного творчества. Существует разнообразие жанров: вокальный, танцевальный, театральный, эстрадное и ансамблевое пение. Все клубные формирования </w:t>
      </w:r>
      <w:proofErr w:type="gramStart"/>
      <w:r w:rsidR="003D2B1E" w:rsidRPr="00A975EE">
        <w:rPr>
          <w:rFonts w:eastAsia="Times New Roman" w:cs="Times New Roman"/>
          <w:color w:val="000000"/>
          <w:szCs w:val="28"/>
          <w:lang w:eastAsia="ru-RU"/>
        </w:rPr>
        <w:t>функционируют  на</w:t>
      </w:r>
      <w:proofErr w:type="gramEnd"/>
      <w:r w:rsidR="003D2B1E" w:rsidRPr="00A975EE">
        <w:rPr>
          <w:rFonts w:eastAsia="Times New Roman" w:cs="Times New Roman"/>
          <w:color w:val="000000"/>
          <w:szCs w:val="28"/>
          <w:lang w:eastAsia="ru-RU"/>
        </w:rPr>
        <w:t xml:space="preserve"> бесплатной основе.</w:t>
      </w:r>
    </w:p>
    <w:p w14:paraId="37B27BEC" w14:textId="77777777" w:rsidR="000A6545" w:rsidRPr="00A975EE" w:rsidRDefault="000A6545" w:rsidP="00AA4F57">
      <w:pPr>
        <w:shd w:val="clear" w:color="auto" w:fill="FFFFFF"/>
        <w:spacing w:line="240" w:lineRule="auto"/>
        <w:rPr>
          <w:rFonts w:eastAsia="Times New Roman" w:cs="Times New Roman"/>
          <w:color w:val="000000"/>
          <w:szCs w:val="28"/>
          <w:lang w:eastAsia="ru-RU"/>
        </w:rPr>
      </w:pPr>
    </w:p>
    <w:tbl>
      <w:tblPr>
        <w:tblStyle w:val="a9"/>
        <w:tblW w:w="10348" w:type="dxa"/>
        <w:tblInd w:w="108" w:type="dxa"/>
        <w:tblLayout w:type="fixed"/>
        <w:tblLook w:val="04A0" w:firstRow="1" w:lastRow="0" w:firstColumn="1" w:lastColumn="0" w:noHBand="0" w:noVBand="1"/>
      </w:tblPr>
      <w:tblGrid>
        <w:gridCol w:w="709"/>
        <w:gridCol w:w="3686"/>
        <w:gridCol w:w="850"/>
        <w:gridCol w:w="851"/>
        <w:gridCol w:w="850"/>
        <w:gridCol w:w="992"/>
        <w:gridCol w:w="993"/>
        <w:gridCol w:w="1417"/>
      </w:tblGrid>
      <w:tr w:rsidR="000A6545" w:rsidRPr="00A975EE" w14:paraId="35254408" w14:textId="77777777" w:rsidTr="00232109">
        <w:tc>
          <w:tcPr>
            <w:tcW w:w="709" w:type="dxa"/>
          </w:tcPr>
          <w:p w14:paraId="5548E73F" w14:textId="77777777" w:rsidR="000A6545" w:rsidRPr="00A975EE" w:rsidRDefault="000A6545" w:rsidP="00232109">
            <w:pPr>
              <w:jc w:val="both"/>
              <w:rPr>
                <w:rFonts w:cs="Times New Roman"/>
                <w:b/>
                <w:szCs w:val="28"/>
              </w:rPr>
            </w:pPr>
            <w:r w:rsidRPr="00A975EE">
              <w:rPr>
                <w:rFonts w:cs="Times New Roman"/>
                <w:b/>
                <w:szCs w:val="28"/>
              </w:rPr>
              <w:t>№ п/п</w:t>
            </w:r>
          </w:p>
        </w:tc>
        <w:tc>
          <w:tcPr>
            <w:tcW w:w="3686" w:type="dxa"/>
            <w:vMerge w:val="restart"/>
          </w:tcPr>
          <w:p w14:paraId="68DC45E8" w14:textId="77777777" w:rsidR="000A6545" w:rsidRPr="00A975EE" w:rsidRDefault="000A6545" w:rsidP="00232109">
            <w:pPr>
              <w:jc w:val="both"/>
              <w:rPr>
                <w:rFonts w:cs="Times New Roman"/>
                <w:b/>
                <w:szCs w:val="28"/>
              </w:rPr>
            </w:pPr>
            <w:r w:rsidRPr="00A975EE">
              <w:rPr>
                <w:rFonts w:cs="Times New Roman"/>
                <w:b/>
                <w:szCs w:val="28"/>
              </w:rPr>
              <w:t>Наименование жанра народного творчества</w:t>
            </w:r>
          </w:p>
        </w:tc>
        <w:tc>
          <w:tcPr>
            <w:tcW w:w="2551" w:type="dxa"/>
            <w:gridSpan w:val="3"/>
          </w:tcPr>
          <w:p w14:paraId="6572D64E" w14:textId="77777777" w:rsidR="000A6545" w:rsidRPr="00A975EE" w:rsidRDefault="000A6545" w:rsidP="00232109">
            <w:pPr>
              <w:jc w:val="both"/>
              <w:rPr>
                <w:rFonts w:cs="Times New Roman"/>
                <w:b/>
                <w:szCs w:val="28"/>
              </w:rPr>
            </w:pPr>
            <w:r w:rsidRPr="00A975EE">
              <w:rPr>
                <w:rFonts w:cs="Times New Roman"/>
                <w:b/>
                <w:szCs w:val="28"/>
              </w:rPr>
              <w:t>Число коллективов</w:t>
            </w:r>
          </w:p>
        </w:tc>
        <w:tc>
          <w:tcPr>
            <w:tcW w:w="3402" w:type="dxa"/>
            <w:gridSpan w:val="3"/>
          </w:tcPr>
          <w:p w14:paraId="0194664D" w14:textId="77777777" w:rsidR="000A6545" w:rsidRPr="00A975EE" w:rsidRDefault="000A6545" w:rsidP="00232109">
            <w:pPr>
              <w:jc w:val="both"/>
              <w:rPr>
                <w:rFonts w:cs="Times New Roman"/>
                <w:b/>
                <w:szCs w:val="28"/>
              </w:rPr>
            </w:pPr>
            <w:r w:rsidRPr="00A975EE">
              <w:rPr>
                <w:rFonts w:cs="Times New Roman"/>
                <w:b/>
                <w:szCs w:val="28"/>
              </w:rPr>
              <w:t>Число участников в них</w:t>
            </w:r>
          </w:p>
        </w:tc>
      </w:tr>
      <w:tr w:rsidR="000A6545" w:rsidRPr="00A975EE" w14:paraId="1F283372" w14:textId="77777777" w:rsidTr="00E04985">
        <w:tc>
          <w:tcPr>
            <w:tcW w:w="709" w:type="dxa"/>
          </w:tcPr>
          <w:p w14:paraId="71AFB940" w14:textId="77777777" w:rsidR="000A6545" w:rsidRPr="00A975EE" w:rsidRDefault="000A6545" w:rsidP="00232109">
            <w:pPr>
              <w:jc w:val="both"/>
              <w:rPr>
                <w:rFonts w:cs="Times New Roman"/>
                <w:szCs w:val="28"/>
              </w:rPr>
            </w:pPr>
          </w:p>
        </w:tc>
        <w:tc>
          <w:tcPr>
            <w:tcW w:w="3686" w:type="dxa"/>
            <w:vMerge/>
          </w:tcPr>
          <w:p w14:paraId="7D62C97D" w14:textId="77777777" w:rsidR="000A6545" w:rsidRPr="00A975EE" w:rsidRDefault="000A6545" w:rsidP="00232109">
            <w:pPr>
              <w:jc w:val="both"/>
              <w:rPr>
                <w:rFonts w:cs="Times New Roman"/>
                <w:szCs w:val="28"/>
              </w:rPr>
            </w:pPr>
          </w:p>
        </w:tc>
        <w:tc>
          <w:tcPr>
            <w:tcW w:w="850" w:type="dxa"/>
          </w:tcPr>
          <w:p w14:paraId="51D8C4F5" w14:textId="746FC323" w:rsidR="000A6545" w:rsidRPr="00A975EE" w:rsidRDefault="000A6545" w:rsidP="00AA4F57">
            <w:pPr>
              <w:jc w:val="both"/>
              <w:rPr>
                <w:rFonts w:cs="Times New Roman"/>
                <w:b/>
                <w:szCs w:val="28"/>
              </w:rPr>
            </w:pPr>
            <w:r w:rsidRPr="00A975EE">
              <w:rPr>
                <w:rFonts w:cs="Times New Roman"/>
                <w:b/>
                <w:szCs w:val="28"/>
              </w:rPr>
              <w:t>20</w:t>
            </w:r>
            <w:r w:rsidR="00AA4F57" w:rsidRPr="00A975EE">
              <w:rPr>
                <w:rFonts w:cs="Times New Roman"/>
                <w:b/>
                <w:szCs w:val="28"/>
              </w:rPr>
              <w:t>2</w:t>
            </w:r>
            <w:r w:rsidR="00E04985" w:rsidRPr="00A975EE">
              <w:rPr>
                <w:rFonts w:cs="Times New Roman"/>
                <w:b/>
                <w:szCs w:val="28"/>
              </w:rPr>
              <w:t>1</w:t>
            </w:r>
            <w:r w:rsidRPr="00A975EE">
              <w:rPr>
                <w:rFonts w:cs="Times New Roman"/>
                <w:b/>
                <w:szCs w:val="28"/>
              </w:rPr>
              <w:t>г</w:t>
            </w:r>
          </w:p>
        </w:tc>
        <w:tc>
          <w:tcPr>
            <w:tcW w:w="851" w:type="dxa"/>
          </w:tcPr>
          <w:p w14:paraId="0408D149" w14:textId="0F9F426F" w:rsidR="000A6545" w:rsidRPr="00A975EE" w:rsidRDefault="000A6545" w:rsidP="00AA4F57">
            <w:pPr>
              <w:jc w:val="both"/>
              <w:rPr>
                <w:rFonts w:cs="Times New Roman"/>
                <w:b/>
                <w:szCs w:val="28"/>
              </w:rPr>
            </w:pPr>
            <w:r w:rsidRPr="00A975EE">
              <w:rPr>
                <w:rFonts w:cs="Times New Roman"/>
                <w:b/>
                <w:szCs w:val="28"/>
              </w:rPr>
              <w:t>202</w:t>
            </w:r>
            <w:r w:rsidR="00E04985" w:rsidRPr="00A975EE">
              <w:rPr>
                <w:rFonts w:cs="Times New Roman"/>
                <w:b/>
                <w:szCs w:val="28"/>
              </w:rPr>
              <w:t>2</w:t>
            </w:r>
            <w:r w:rsidRPr="00A975EE">
              <w:rPr>
                <w:rFonts w:cs="Times New Roman"/>
                <w:b/>
                <w:szCs w:val="28"/>
              </w:rPr>
              <w:t>г</w:t>
            </w:r>
          </w:p>
        </w:tc>
        <w:tc>
          <w:tcPr>
            <w:tcW w:w="850" w:type="dxa"/>
          </w:tcPr>
          <w:p w14:paraId="61518EAC" w14:textId="77777777" w:rsidR="000A6545" w:rsidRPr="00A975EE" w:rsidRDefault="000A6545" w:rsidP="00232109">
            <w:pPr>
              <w:jc w:val="both"/>
              <w:rPr>
                <w:rFonts w:cs="Times New Roman"/>
                <w:b/>
                <w:szCs w:val="28"/>
              </w:rPr>
            </w:pPr>
            <w:r w:rsidRPr="00A975EE">
              <w:rPr>
                <w:rFonts w:cs="Times New Roman"/>
                <w:b/>
                <w:szCs w:val="28"/>
              </w:rPr>
              <w:t>+/-</w:t>
            </w:r>
          </w:p>
        </w:tc>
        <w:tc>
          <w:tcPr>
            <w:tcW w:w="992" w:type="dxa"/>
          </w:tcPr>
          <w:p w14:paraId="10DB3C52" w14:textId="6752A4D4" w:rsidR="000A6545" w:rsidRPr="00A975EE" w:rsidRDefault="000A6545" w:rsidP="00AA4F57">
            <w:pPr>
              <w:jc w:val="both"/>
              <w:rPr>
                <w:rFonts w:cs="Times New Roman"/>
                <w:b/>
                <w:szCs w:val="28"/>
              </w:rPr>
            </w:pPr>
            <w:r w:rsidRPr="00A975EE">
              <w:rPr>
                <w:rFonts w:cs="Times New Roman"/>
                <w:b/>
                <w:szCs w:val="28"/>
              </w:rPr>
              <w:t>20</w:t>
            </w:r>
            <w:r w:rsidR="00AA4F57" w:rsidRPr="00A975EE">
              <w:rPr>
                <w:rFonts w:cs="Times New Roman"/>
                <w:b/>
                <w:szCs w:val="28"/>
              </w:rPr>
              <w:t>2</w:t>
            </w:r>
            <w:r w:rsidR="00E04985" w:rsidRPr="00A975EE">
              <w:rPr>
                <w:rFonts w:cs="Times New Roman"/>
                <w:b/>
                <w:szCs w:val="28"/>
              </w:rPr>
              <w:t>1</w:t>
            </w:r>
            <w:r w:rsidRPr="00A975EE">
              <w:rPr>
                <w:rFonts w:cs="Times New Roman"/>
                <w:b/>
                <w:szCs w:val="28"/>
              </w:rPr>
              <w:t>г</w:t>
            </w:r>
          </w:p>
        </w:tc>
        <w:tc>
          <w:tcPr>
            <w:tcW w:w="993" w:type="dxa"/>
          </w:tcPr>
          <w:p w14:paraId="45A5D57A" w14:textId="6A7FED36" w:rsidR="000A6545" w:rsidRPr="00A975EE" w:rsidRDefault="000A6545" w:rsidP="00AA4F57">
            <w:pPr>
              <w:jc w:val="both"/>
              <w:rPr>
                <w:rFonts w:cs="Times New Roman"/>
                <w:b/>
                <w:szCs w:val="28"/>
              </w:rPr>
            </w:pPr>
            <w:r w:rsidRPr="00A975EE">
              <w:rPr>
                <w:rFonts w:cs="Times New Roman"/>
                <w:b/>
                <w:szCs w:val="28"/>
              </w:rPr>
              <w:t>20</w:t>
            </w:r>
            <w:r w:rsidR="00E04985" w:rsidRPr="00A975EE">
              <w:rPr>
                <w:rFonts w:cs="Times New Roman"/>
                <w:b/>
                <w:szCs w:val="28"/>
              </w:rPr>
              <w:t>22</w:t>
            </w:r>
            <w:r w:rsidRPr="00A975EE">
              <w:rPr>
                <w:rFonts w:cs="Times New Roman"/>
                <w:b/>
                <w:szCs w:val="28"/>
              </w:rPr>
              <w:t>г</w:t>
            </w:r>
          </w:p>
        </w:tc>
        <w:tc>
          <w:tcPr>
            <w:tcW w:w="1417" w:type="dxa"/>
          </w:tcPr>
          <w:p w14:paraId="05FB924C" w14:textId="77777777" w:rsidR="000A6545" w:rsidRPr="00A975EE" w:rsidRDefault="000A6545" w:rsidP="00232109">
            <w:pPr>
              <w:jc w:val="both"/>
              <w:rPr>
                <w:rFonts w:cs="Times New Roman"/>
                <w:b/>
                <w:szCs w:val="28"/>
              </w:rPr>
            </w:pPr>
            <w:r w:rsidRPr="00A975EE">
              <w:rPr>
                <w:rFonts w:cs="Times New Roman"/>
                <w:b/>
                <w:szCs w:val="28"/>
              </w:rPr>
              <w:t>+</w:t>
            </w:r>
            <w:r w:rsidRPr="00A975EE">
              <w:rPr>
                <w:rFonts w:cs="Times New Roman"/>
                <w:b/>
                <w:szCs w:val="28"/>
                <w:lang w:val="en-US"/>
              </w:rPr>
              <w:t>/</w:t>
            </w:r>
            <w:r w:rsidRPr="00A975EE">
              <w:rPr>
                <w:rFonts w:cs="Times New Roman"/>
                <w:b/>
                <w:szCs w:val="28"/>
              </w:rPr>
              <w:t>-</w:t>
            </w:r>
          </w:p>
        </w:tc>
      </w:tr>
      <w:tr w:rsidR="000A6545" w:rsidRPr="00A975EE" w14:paraId="2C283CE5" w14:textId="77777777" w:rsidTr="00E04985">
        <w:tc>
          <w:tcPr>
            <w:tcW w:w="709" w:type="dxa"/>
          </w:tcPr>
          <w:p w14:paraId="644A5AFA" w14:textId="77777777" w:rsidR="000A6545" w:rsidRPr="00A975EE" w:rsidRDefault="000A6545" w:rsidP="00232109">
            <w:pPr>
              <w:jc w:val="both"/>
              <w:rPr>
                <w:rFonts w:cs="Times New Roman"/>
                <w:b/>
                <w:bCs/>
                <w:szCs w:val="28"/>
              </w:rPr>
            </w:pPr>
            <w:r w:rsidRPr="00A975EE">
              <w:rPr>
                <w:rFonts w:cs="Times New Roman"/>
                <w:b/>
                <w:bCs/>
                <w:szCs w:val="28"/>
              </w:rPr>
              <w:t>1</w:t>
            </w:r>
          </w:p>
        </w:tc>
        <w:tc>
          <w:tcPr>
            <w:tcW w:w="3686" w:type="dxa"/>
          </w:tcPr>
          <w:p w14:paraId="13911C5D" w14:textId="77777777" w:rsidR="000A6545" w:rsidRPr="00A975EE" w:rsidRDefault="000A6545" w:rsidP="00232109">
            <w:pPr>
              <w:jc w:val="both"/>
              <w:rPr>
                <w:rFonts w:cs="Times New Roman"/>
                <w:b/>
                <w:bCs/>
                <w:szCs w:val="28"/>
              </w:rPr>
            </w:pPr>
            <w:r w:rsidRPr="00A975EE">
              <w:rPr>
                <w:rFonts w:cs="Times New Roman"/>
                <w:b/>
                <w:bCs/>
                <w:szCs w:val="28"/>
              </w:rPr>
              <w:t>Вокально- хоровой</w:t>
            </w:r>
          </w:p>
        </w:tc>
        <w:tc>
          <w:tcPr>
            <w:tcW w:w="850" w:type="dxa"/>
          </w:tcPr>
          <w:p w14:paraId="40F9D2B5" w14:textId="77777777" w:rsidR="000A6545" w:rsidRPr="00A975EE" w:rsidRDefault="000A6545" w:rsidP="00232109">
            <w:pPr>
              <w:jc w:val="both"/>
              <w:rPr>
                <w:rFonts w:cs="Times New Roman"/>
                <w:b/>
                <w:bCs/>
                <w:szCs w:val="28"/>
              </w:rPr>
            </w:pPr>
            <w:r w:rsidRPr="00A975EE">
              <w:rPr>
                <w:rFonts w:cs="Times New Roman"/>
                <w:b/>
                <w:bCs/>
                <w:szCs w:val="28"/>
              </w:rPr>
              <w:t>7</w:t>
            </w:r>
          </w:p>
        </w:tc>
        <w:tc>
          <w:tcPr>
            <w:tcW w:w="851" w:type="dxa"/>
          </w:tcPr>
          <w:p w14:paraId="4B154910" w14:textId="77777777" w:rsidR="000A6545" w:rsidRPr="00A975EE" w:rsidRDefault="000A6545" w:rsidP="00232109">
            <w:pPr>
              <w:jc w:val="both"/>
              <w:rPr>
                <w:rFonts w:cs="Times New Roman"/>
                <w:b/>
                <w:bCs/>
                <w:szCs w:val="28"/>
              </w:rPr>
            </w:pPr>
            <w:r w:rsidRPr="00A975EE">
              <w:rPr>
                <w:rFonts w:cs="Times New Roman"/>
                <w:b/>
                <w:bCs/>
                <w:szCs w:val="28"/>
              </w:rPr>
              <w:t>7</w:t>
            </w:r>
          </w:p>
        </w:tc>
        <w:tc>
          <w:tcPr>
            <w:tcW w:w="850" w:type="dxa"/>
          </w:tcPr>
          <w:p w14:paraId="0AA0C674" w14:textId="77777777" w:rsidR="000A6545" w:rsidRPr="00A975EE" w:rsidRDefault="000A6545" w:rsidP="00232109">
            <w:pPr>
              <w:jc w:val="both"/>
              <w:rPr>
                <w:rFonts w:cs="Times New Roman"/>
                <w:b/>
                <w:bCs/>
                <w:szCs w:val="28"/>
              </w:rPr>
            </w:pPr>
          </w:p>
        </w:tc>
        <w:tc>
          <w:tcPr>
            <w:tcW w:w="992" w:type="dxa"/>
          </w:tcPr>
          <w:p w14:paraId="54EA093C" w14:textId="77777777" w:rsidR="000A6545" w:rsidRPr="00A975EE" w:rsidRDefault="00AA4F57" w:rsidP="00232109">
            <w:pPr>
              <w:jc w:val="both"/>
              <w:rPr>
                <w:rFonts w:cs="Times New Roman"/>
                <w:b/>
                <w:bCs/>
                <w:szCs w:val="28"/>
              </w:rPr>
            </w:pPr>
            <w:r w:rsidRPr="00A975EE">
              <w:rPr>
                <w:rFonts w:cs="Times New Roman"/>
                <w:b/>
                <w:bCs/>
                <w:szCs w:val="28"/>
              </w:rPr>
              <w:t>61</w:t>
            </w:r>
          </w:p>
        </w:tc>
        <w:tc>
          <w:tcPr>
            <w:tcW w:w="993" w:type="dxa"/>
          </w:tcPr>
          <w:p w14:paraId="31712C5F" w14:textId="77777777" w:rsidR="000A6545" w:rsidRPr="00A975EE" w:rsidRDefault="00027319" w:rsidP="00232109">
            <w:pPr>
              <w:jc w:val="both"/>
              <w:rPr>
                <w:rFonts w:cs="Times New Roman"/>
                <w:b/>
                <w:bCs/>
                <w:szCs w:val="28"/>
              </w:rPr>
            </w:pPr>
            <w:r w:rsidRPr="00A975EE">
              <w:rPr>
                <w:rFonts w:cs="Times New Roman"/>
                <w:b/>
                <w:bCs/>
                <w:szCs w:val="28"/>
              </w:rPr>
              <w:t>61</w:t>
            </w:r>
          </w:p>
        </w:tc>
        <w:tc>
          <w:tcPr>
            <w:tcW w:w="1417" w:type="dxa"/>
          </w:tcPr>
          <w:p w14:paraId="5DC00FBA" w14:textId="77777777" w:rsidR="000A6545" w:rsidRPr="00A975EE" w:rsidRDefault="000A6545" w:rsidP="00232109">
            <w:pPr>
              <w:jc w:val="both"/>
              <w:rPr>
                <w:rFonts w:cs="Times New Roman"/>
                <w:b/>
                <w:bCs/>
                <w:szCs w:val="28"/>
              </w:rPr>
            </w:pPr>
          </w:p>
        </w:tc>
      </w:tr>
      <w:tr w:rsidR="001E1067" w:rsidRPr="00A975EE" w14:paraId="5D7DD67F" w14:textId="77777777" w:rsidTr="00E04985">
        <w:tc>
          <w:tcPr>
            <w:tcW w:w="709" w:type="dxa"/>
          </w:tcPr>
          <w:p w14:paraId="1338003F" w14:textId="77777777" w:rsidR="001E1067" w:rsidRPr="00A975EE" w:rsidRDefault="001E1067" w:rsidP="001E1067">
            <w:pPr>
              <w:jc w:val="both"/>
              <w:rPr>
                <w:rFonts w:cs="Times New Roman"/>
                <w:b/>
                <w:bCs/>
                <w:szCs w:val="28"/>
              </w:rPr>
            </w:pPr>
            <w:bookmarkStart w:id="1" w:name="_Hlk122432483"/>
          </w:p>
        </w:tc>
        <w:tc>
          <w:tcPr>
            <w:tcW w:w="3686" w:type="dxa"/>
          </w:tcPr>
          <w:p w14:paraId="666E2CAD" w14:textId="2CBAAA14" w:rsidR="001E1067" w:rsidRPr="00A975EE" w:rsidRDefault="001E1067" w:rsidP="001E1067">
            <w:pPr>
              <w:rPr>
                <w:rFonts w:cs="Times New Roman"/>
                <w:szCs w:val="28"/>
              </w:rPr>
            </w:pPr>
            <w:r w:rsidRPr="00A975EE">
              <w:rPr>
                <w:rFonts w:cs="Times New Roman"/>
                <w:szCs w:val="28"/>
              </w:rPr>
              <w:t>- вокальный ансамбль «Смешинки»</w:t>
            </w:r>
          </w:p>
        </w:tc>
        <w:tc>
          <w:tcPr>
            <w:tcW w:w="850" w:type="dxa"/>
          </w:tcPr>
          <w:p w14:paraId="2BB4E71A" w14:textId="64201746" w:rsidR="001E1067" w:rsidRPr="00A975EE" w:rsidRDefault="001E1067" w:rsidP="001E1067">
            <w:pPr>
              <w:jc w:val="both"/>
              <w:rPr>
                <w:rFonts w:cs="Times New Roman"/>
                <w:szCs w:val="28"/>
              </w:rPr>
            </w:pPr>
            <w:r w:rsidRPr="00A975EE">
              <w:rPr>
                <w:rFonts w:cs="Times New Roman"/>
                <w:szCs w:val="28"/>
              </w:rPr>
              <w:t>1</w:t>
            </w:r>
          </w:p>
        </w:tc>
        <w:tc>
          <w:tcPr>
            <w:tcW w:w="851" w:type="dxa"/>
          </w:tcPr>
          <w:p w14:paraId="5612ACC2" w14:textId="778E3B7B" w:rsidR="001E1067" w:rsidRPr="00A975EE" w:rsidRDefault="001E1067" w:rsidP="001E1067">
            <w:pPr>
              <w:jc w:val="both"/>
              <w:rPr>
                <w:rFonts w:cs="Times New Roman"/>
                <w:szCs w:val="28"/>
              </w:rPr>
            </w:pPr>
            <w:r w:rsidRPr="00A975EE">
              <w:rPr>
                <w:rFonts w:cs="Times New Roman"/>
                <w:szCs w:val="28"/>
              </w:rPr>
              <w:t>1</w:t>
            </w:r>
          </w:p>
        </w:tc>
        <w:tc>
          <w:tcPr>
            <w:tcW w:w="850" w:type="dxa"/>
          </w:tcPr>
          <w:p w14:paraId="257A5FED" w14:textId="77777777" w:rsidR="001E1067" w:rsidRPr="00A975EE" w:rsidRDefault="001E1067" w:rsidP="001E1067">
            <w:pPr>
              <w:jc w:val="both"/>
              <w:rPr>
                <w:rFonts w:cs="Times New Roman"/>
                <w:b/>
                <w:bCs/>
                <w:szCs w:val="28"/>
              </w:rPr>
            </w:pPr>
          </w:p>
        </w:tc>
        <w:tc>
          <w:tcPr>
            <w:tcW w:w="992" w:type="dxa"/>
          </w:tcPr>
          <w:p w14:paraId="62BECB95" w14:textId="2A6BA06C" w:rsidR="001E1067" w:rsidRPr="00A975EE" w:rsidRDefault="001E1067" w:rsidP="001E1067">
            <w:pPr>
              <w:jc w:val="both"/>
              <w:rPr>
                <w:rFonts w:cs="Times New Roman"/>
                <w:szCs w:val="28"/>
              </w:rPr>
            </w:pPr>
            <w:r w:rsidRPr="00A975EE">
              <w:rPr>
                <w:rFonts w:cs="Times New Roman"/>
                <w:szCs w:val="28"/>
              </w:rPr>
              <w:t>15</w:t>
            </w:r>
          </w:p>
        </w:tc>
        <w:tc>
          <w:tcPr>
            <w:tcW w:w="993" w:type="dxa"/>
          </w:tcPr>
          <w:p w14:paraId="4C94EDB7" w14:textId="72606A9E" w:rsidR="001E1067" w:rsidRPr="00A975EE" w:rsidRDefault="001E1067" w:rsidP="001E1067">
            <w:pPr>
              <w:jc w:val="both"/>
              <w:rPr>
                <w:rFonts w:cs="Times New Roman"/>
                <w:szCs w:val="28"/>
              </w:rPr>
            </w:pPr>
            <w:r w:rsidRPr="00A975EE">
              <w:rPr>
                <w:rFonts w:cs="Times New Roman"/>
                <w:szCs w:val="28"/>
              </w:rPr>
              <w:t>15</w:t>
            </w:r>
          </w:p>
        </w:tc>
        <w:tc>
          <w:tcPr>
            <w:tcW w:w="1417" w:type="dxa"/>
          </w:tcPr>
          <w:p w14:paraId="0870767A" w14:textId="77777777" w:rsidR="001E1067" w:rsidRPr="00A975EE" w:rsidRDefault="001E1067" w:rsidP="001E1067">
            <w:pPr>
              <w:jc w:val="both"/>
              <w:rPr>
                <w:rFonts w:cs="Times New Roman"/>
                <w:b/>
                <w:bCs/>
                <w:szCs w:val="28"/>
              </w:rPr>
            </w:pPr>
          </w:p>
        </w:tc>
      </w:tr>
      <w:tr w:rsidR="001E1067" w:rsidRPr="00A975EE" w14:paraId="4849EBEF" w14:textId="77777777" w:rsidTr="00E04985">
        <w:tc>
          <w:tcPr>
            <w:tcW w:w="709" w:type="dxa"/>
          </w:tcPr>
          <w:p w14:paraId="0B807FBD" w14:textId="77777777" w:rsidR="001E1067" w:rsidRPr="00A975EE" w:rsidRDefault="001E1067" w:rsidP="001E1067">
            <w:pPr>
              <w:jc w:val="both"/>
              <w:rPr>
                <w:rFonts w:cs="Times New Roman"/>
                <w:b/>
                <w:bCs/>
                <w:szCs w:val="28"/>
              </w:rPr>
            </w:pPr>
          </w:p>
        </w:tc>
        <w:tc>
          <w:tcPr>
            <w:tcW w:w="3686" w:type="dxa"/>
          </w:tcPr>
          <w:p w14:paraId="5BB13A25" w14:textId="45020280" w:rsidR="001E1067" w:rsidRPr="00A975EE" w:rsidRDefault="001E1067" w:rsidP="001E1067">
            <w:pPr>
              <w:rPr>
                <w:rFonts w:cs="Times New Roman"/>
                <w:szCs w:val="28"/>
              </w:rPr>
            </w:pPr>
            <w:r w:rsidRPr="00A975EE">
              <w:rPr>
                <w:rFonts w:cs="Times New Roman"/>
                <w:szCs w:val="28"/>
              </w:rPr>
              <w:t>-вокальный ансамбль «Сорванцы»</w:t>
            </w:r>
          </w:p>
        </w:tc>
        <w:tc>
          <w:tcPr>
            <w:tcW w:w="850" w:type="dxa"/>
          </w:tcPr>
          <w:p w14:paraId="39107808" w14:textId="3E29D76F" w:rsidR="001E1067" w:rsidRPr="00A975EE" w:rsidRDefault="001E1067" w:rsidP="001E1067">
            <w:pPr>
              <w:jc w:val="both"/>
              <w:rPr>
                <w:rFonts w:cs="Times New Roman"/>
                <w:szCs w:val="28"/>
              </w:rPr>
            </w:pPr>
            <w:r w:rsidRPr="00A975EE">
              <w:rPr>
                <w:rFonts w:cs="Times New Roman"/>
                <w:szCs w:val="28"/>
              </w:rPr>
              <w:t>1</w:t>
            </w:r>
          </w:p>
        </w:tc>
        <w:tc>
          <w:tcPr>
            <w:tcW w:w="851" w:type="dxa"/>
          </w:tcPr>
          <w:p w14:paraId="47D99589" w14:textId="268CD918" w:rsidR="001E1067" w:rsidRPr="00A975EE" w:rsidRDefault="001E1067" w:rsidP="001E1067">
            <w:pPr>
              <w:jc w:val="both"/>
              <w:rPr>
                <w:rFonts w:cs="Times New Roman"/>
                <w:szCs w:val="28"/>
              </w:rPr>
            </w:pPr>
            <w:r w:rsidRPr="00A975EE">
              <w:rPr>
                <w:rFonts w:cs="Times New Roman"/>
                <w:szCs w:val="28"/>
              </w:rPr>
              <w:t>1</w:t>
            </w:r>
          </w:p>
        </w:tc>
        <w:tc>
          <w:tcPr>
            <w:tcW w:w="850" w:type="dxa"/>
          </w:tcPr>
          <w:p w14:paraId="014A7F51" w14:textId="77777777" w:rsidR="001E1067" w:rsidRPr="00A975EE" w:rsidRDefault="001E1067" w:rsidP="001E1067">
            <w:pPr>
              <w:jc w:val="both"/>
              <w:rPr>
                <w:rFonts w:cs="Times New Roman"/>
                <w:b/>
                <w:bCs/>
                <w:szCs w:val="28"/>
              </w:rPr>
            </w:pPr>
          </w:p>
        </w:tc>
        <w:tc>
          <w:tcPr>
            <w:tcW w:w="992" w:type="dxa"/>
          </w:tcPr>
          <w:p w14:paraId="2202F209" w14:textId="7DF61211" w:rsidR="001E1067" w:rsidRPr="00A975EE" w:rsidRDefault="001E1067" w:rsidP="001E1067">
            <w:pPr>
              <w:jc w:val="both"/>
              <w:rPr>
                <w:rFonts w:cs="Times New Roman"/>
                <w:szCs w:val="28"/>
              </w:rPr>
            </w:pPr>
            <w:r w:rsidRPr="00A975EE">
              <w:rPr>
                <w:rFonts w:cs="Times New Roman"/>
                <w:szCs w:val="28"/>
              </w:rPr>
              <w:t>6</w:t>
            </w:r>
          </w:p>
        </w:tc>
        <w:tc>
          <w:tcPr>
            <w:tcW w:w="993" w:type="dxa"/>
          </w:tcPr>
          <w:p w14:paraId="660C122B" w14:textId="77E72901" w:rsidR="001E1067" w:rsidRPr="00A975EE" w:rsidRDefault="001E1067" w:rsidP="001E1067">
            <w:pPr>
              <w:jc w:val="both"/>
              <w:rPr>
                <w:rFonts w:cs="Times New Roman"/>
                <w:szCs w:val="28"/>
              </w:rPr>
            </w:pPr>
            <w:r w:rsidRPr="00A975EE">
              <w:rPr>
                <w:rFonts w:cs="Times New Roman"/>
                <w:szCs w:val="28"/>
              </w:rPr>
              <w:t>6</w:t>
            </w:r>
          </w:p>
        </w:tc>
        <w:tc>
          <w:tcPr>
            <w:tcW w:w="1417" w:type="dxa"/>
          </w:tcPr>
          <w:p w14:paraId="7821EB39" w14:textId="77777777" w:rsidR="001E1067" w:rsidRPr="00A975EE" w:rsidRDefault="001E1067" w:rsidP="001E1067">
            <w:pPr>
              <w:jc w:val="both"/>
              <w:rPr>
                <w:rFonts w:cs="Times New Roman"/>
                <w:b/>
                <w:bCs/>
                <w:szCs w:val="28"/>
              </w:rPr>
            </w:pPr>
          </w:p>
        </w:tc>
      </w:tr>
      <w:tr w:rsidR="001E1067" w:rsidRPr="00A975EE" w14:paraId="1235B5E5" w14:textId="77777777" w:rsidTr="00E04985">
        <w:tc>
          <w:tcPr>
            <w:tcW w:w="709" w:type="dxa"/>
          </w:tcPr>
          <w:p w14:paraId="32C33FE1" w14:textId="77777777" w:rsidR="001E1067" w:rsidRPr="00A975EE" w:rsidRDefault="001E1067" w:rsidP="001E1067">
            <w:pPr>
              <w:jc w:val="both"/>
              <w:rPr>
                <w:rFonts w:cs="Times New Roman"/>
                <w:b/>
                <w:bCs/>
                <w:szCs w:val="28"/>
              </w:rPr>
            </w:pPr>
          </w:p>
        </w:tc>
        <w:tc>
          <w:tcPr>
            <w:tcW w:w="3686" w:type="dxa"/>
          </w:tcPr>
          <w:p w14:paraId="07766299" w14:textId="27B82532" w:rsidR="001E1067" w:rsidRPr="00A975EE" w:rsidRDefault="001E1067" w:rsidP="001E1067">
            <w:pPr>
              <w:rPr>
                <w:rFonts w:cs="Times New Roman"/>
                <w:szCs w:val="28"/>
              </w:rPr>
            </w:pPr>
            <w:r w:rsidRPr="00A975EE">
              <w:rPr>
                <w:rFonts w:cs="Times New Roman"/>
                <w:szCs w:val="28"/>
              </w:rPr>
              <w:t>-вокальный ансамбль «Околица»</w:t>
            </w:r>
          </w:p>
        </w:tc>
        <w:tc>
          <w:tcPr>
            <w:tcW w:w="850" w:type="dxa"/>
          </w:tcPr>
          <w:p w14:paraId="63B14279" w14:textId="663A9297" w:rsidR="001E1067" w:rsidRPr="00A975EE" w:rsidRDefault="001E1067" w:rsidP="001E1067">
            <w:pPr>
              <w:jc w:val="both"/>
              <w:rPr>
                <w:rFonts w:cs="Times New Roman"/>
                <w:szCs w:val="28"/>
              </w:rPr>
            </w:pPr>
            <w:r w:rsidRPr="00A975EE">
              <w:rPr>
                <w:rFonts w:cs="Times New Roman"/>
                <w:szCs w:val="28"/>
              </w:rPr>
              <w:t>1</w:t>
            </w:r>
          </w:p>
        </w:tc>
        <w:tc>
          <w:tcPr>
            <w:tcW w:w="851" w:type="dxa"/>
          </w:tcPr>
          <w:p w14:paraId="22501352" w14:textId="0471277E" w:rsidR="001E1067" w:rsidRPr="00A975EE" w:rsidRDefault="001E1067" w:rsidP="001E1067">
            <w:pPr>
              <w:jc w:val="both"/>
              <w:rPr>
                <w:rFonts w:cs="Times New Roman"/>
                <w:szCs w:val="28"/>
              </w:rPr>
            </w:pPr>
            <w:r w:rsidRPr="00A975EE">
              <w:rPr>
                <w:rFonts w:cs="Times New Roman"/>
                <w:szCs w:val="28"/>
              </w:rPr>
              <w:t>1</w:t>
            </w:r>
          </w:p>
        </w:tc>
        <w:tc>
          <w:tcPr>
            <w:tcW w:w="850" w:type="dxa"/>
          </w:tcPr>
          <w:p w14:paraId="7501F1D3" w14:textId="77777777" w:rsidR="001E1067" w:rsidRPr="00A975EE" w:rsidRDefault="001E1067" w:rsidP="001E1067">
            <w:pPr>
              <w:jc w:val="both"/>
              <w:rPr>
                <w:rFonts w:cs="Times New Roman"/>
                <w:b/>
                <w:bCs/>
                <w:szCs w:val="28"/>
              </w:rPr>
            </w:pPr>
          </w:p>
        </w:tc>
        <w:tc>
          <w:tcPr>
            <w:tcW w:w="992" w:type="dxa"/>
          </w:tcPr>
          <w:p w14:paraId="66A71EF7" w14:textId="2F87752A" w:rsidR="001E1067" w:rsidRPr="00A975EE" w:rsidRDefault="001E1067" w:rsidP="001E1067">
            <w:pPr>
              <w:jc w:val="both"/>
              <w:rPr>
                <w:rFonts w:cs="Times New Roman"/>
                <w:szCs w:val="28"/>
              </w:rPr>
            </w:pPr>
            <w:r w:rsidRPr="00A975EE">
              <w:rPr>
                <w:rFonts w:cs="Times New Roman"/>
                <w:szCs w:val="28"/>
              </w:rPr>
              <w:t>5</w:t>
            </w:r>
          </w:p>
        </w:tc>
        <w:tc>
          <w:tcPr>
            <w:tcW w:w="993" w:type="dxa"/>
          </w:tcPr>
          <w:p w14:paraId="345BD88D" w14:textId="7A1D0412" w:rsidR="001E1067" w:rsidRPr="00A975EE" w:rsidRDefault="001E1067" w:rsidP="001E1067">
            <w:pPr>
              <w:jc w:val="both"/>
              <w:rPr>
                <w:rFonts w:cs="Times New Roman"/>
                <w:szCs w:val="28"/>
              </w:rPr>
            </w:pPr>
            <w:r w:rsidRPr="00A975EE">
              <w:rPr>
                <w:rFonts w:cs="Times New Roman"/>
                <w:szCs w:val="28"/>
              </w:rPr>
              <w:t>5</w:t>
            </w:r>
          </w:p>
        </w:tc>
        <w:tc>
          <w:tcPr>
            <w:tcW w:w="1417" w:type="dxa"/>
          </w:tcPr>
          <w:p w14:paraId="428F6580" w14:textId="77777777" w:rsidR="001E1067" w:rsidRPr="00A975EE" w:rsidRDefault="001E1067" w:rsidP="001E1067">
            <w:pPr>
              <w:jc w:val="both"/>
              <w:rPr>
                <w:rFonts w:cs="Times New Roman"/>
                <w:b/>
                <w:bCs/>
                <w:szCs w:val="28"/>
              </w:rPr>
            </w:pPr>
          </w:p>
        </w:tc>
      </w:tr>
      <w:tr w:rsidR="001E1067" w:rsidRPr="00A975EE" w14:paraId="78245786" w14:textId="77777777" w:rsidTr="00E04985">
        <w:tc>
          <w:tcPr>
            <w:tcW w:w="709" w:type="dxa"/>
          </w:tcPr>
          <w:p w14:paraId="6EB04419" w14:textId="77777777" w:rsidR="001E1067" w:rsidRPr="00A975EE" w:rsidRDefault="001E1067" w:rsidP="001E1067">
            <w:pPr>
              <w:jc w:val="both"/>
              <w:rPr>
                <w:rFonts w:cs="Times New Roman"/>
                <w:b/>
                <w:bCs/>
                <w:szCs w:val="28"/>
              </w:rPr>
            </w:pPr>
          </w:p>
        </w:tc>
        <w:tc>
          <w:tcPr>
            <w:tcW w:w="3686" w:type="dxa"/>
          </w:tcPr>
          <w:p w14:paraId="7B31668B" w14:textId="18558669" w:rsidR="001E1067" w:rsidRPr="00A975EE" w:rsidRDefault="001E1067" w:rsidP="001E1067">
            <w:pPr>
              <w:rPr>
                <w:rFonts w:cs="Times New Roman"/>
                <w:szCs w:val="28"/>
              </w:rPr>
            </w:pPr>
            <w:r w:rsidRPr="00A975EE">
              <w:rPr>
                <w:rFonts w:cs="Times New Roman"/>
                <w:szCs w:val="28"/>
              </w:rPr>
              <w:t>-вокальная группа «</w:t>
            </w:r>
            <w:proofErr w:type="spellStart"/>
            <w:r w:rsidRPr="00A975EE">
              <w:rPr>
                <w:rFonts w:cs="Times New Roman"/>
                <w:szCs w:val="28"/>
              </w:rPr>
              <w:t>Мажоринки</w:t>
            </w:r>
            <w:proofErr w:type="spellEnd"/>
            <w:r w:rsidRPr="00A975EE">
              <w:rPr>
                <w:rFonts w:cs="Times New Roman"/>
                <w:szCs w:val="28"/>
              </w:rPr>
              <w:t>»</w:t>
            </w:r>
          </w:p>
        </w:tc>
        <w:tc>
          <w:tcPr>
            <w:tcW w:w="850" w:type="dxa"/>
          </w:tcPr>
          <w:p w14:paraId="3137DF41" w14:textId="70169FD1" w:rsidR="001E1067" w:rsidRPr="00A975EE" w:rsidRDefault="001E1067" w:rsidP="001E1067">
            <w:pPr>
              <w:jc w:val="both"/>
              <w:rPr>
                <w:rFonts w:cs="Times New Roman"/>
                <w:szCs w:val="28"/>
              </w:rPr>
            </w:pPr>
            <w:r w:rsidRPr="00A975EE">
              <w:rPr>
                <w:rFonts w:cs="Times New Roman"/>
                <w:szCs w:val="28"/>
              </w:rPr>
              <w:t>1</w:t>
            </w:r>
          </w:p>
        </w:tc>
        <w:tc>
          <w:tcPr>
            <w:tcW w:w="851" w:type="dxa"/>
          </w:tcPr>
          <w:p w14:paraId="477C84B9" w14:textId="0404C1FA" w:rsidR="001E1067" w:rsidRPr="00A975EE" w:rsidRDefault="001E1067" w:rsidP="001E1067">
            <w:pPr>
              <w:jc w:val="both"/>
              <w:rPr>
                <w:rFonts w:cs="Times New Roman"/>
                <w:szCs w:val="28"/>
              </w:rPr>
            </w:pPr>
            <w:r w:rsidRPr="00A975EE">
              <w:rPr>
                <w:rFonts w:cs="Times New Roman"/>
                <w:szCs w:val="28"/>
              </w:rPr>
              <w:t>1</w:t>
            </w:r>
          </w:p>
        </w:tc>
        <w:tc>
          <w:tcPr>
            <w:tcW w:w="850" w:type="dxa"/>
          </w:tcPr>
          <w:p w14:paraId="0EFC8B52" w14:textId="77777777" w:rsidR="001E1067" w:rsidRPr="00A975EE" w:rsidRDefault="001E1067" w:rsidP="001E1067">
            <w:pPr>
              <w:jc w:val="both"/>
              <w:rPr>
                <w:rFonts w:cs="Times New Roman"/>
                <w:b/>
                <w:bCs/>
                <w:szCs w:val="28"/>
              </w:rPr>
            </w:pPr>
          </w:p>
        </w:tc>
        <w:tc>
          <w:tcPr>
            <w:tcW w:w="992" w:type="dxa"/>
          </w:tcPr>
          <w:p w14:paraId="097981AA" w14:textId="63FFF89E" w:rsidR="001E1067" w:rsidRPr="00A975EE" w:rsidRDefault="001E1067" w:rsidP="001E1067">
            <w:pPr>
              <w:jc w:val="both"/>
              <w:rPr>
                <w:rFonts w:cs="Times New Roman"/>
                <w:szCs w:val="28"/>
              </w:rPr>
            </w:pPr>
            <w:r w:rsidRPr="00A975EE">
              <w:rPr>
                <w:rFonts w:cs="Times New Roman"/>
                <w:szCs w:val="28"/>
              </w:rPr>
              <w:t>13</w:t>
            </w:r>
          </w:p>
        </w:tc>
        <w:tc>
          <w:tcPr>
            <w:tcW w:w="993" w:type="dxa"/>
          </w:tcPr>
          <w:p w14:paraId="15700511" w14:textId="4632185B" w:rsidR="001E1067" w:rsidRPr="00A975EE" w:rsidRDefault="001E1067" w:rsidP="001E1067">
            <w:pPr>
              <w:jc w:val="both"/>
              <w:rPr>
                <w:rFonts w:cs="Times New Roman"/>
                <w:szCs w:val="28"/>
              </w:rPr>
            </w:pPr>
            <w:r w:rsidRPr="00A975EE">
              <w:rPr>
                <w:rFonts w:cs="Times New Roman"/>
                <w:szCs w:val="28"/>
              </w:rPr>
              <w:t>13</w:t>
            </w:r>
          </w:p>
        </w:tc>
        <w:tc>
          <w:tcPr>
            <w:tcW w:w="1417" w:type="dxa"/>
          </w:tcPr>
          <w:p w14:paraId="057F1A65" w14:textId="77777777" w:rsidR="001E1067" w:rsidRPr="00A975EE" w:rsidRDefault="001E1067" w:rsidP="001E1067">
            <w:pPr>
              <w:jc w:val="both"/>
              <w:rPr>
                <w:rFonts w:cs="Times New Roman"/>
                <w:b/>
                <w:bCs/>
                <w:szCs w:val="28"/>
              </w:rPr>
            </w:pPr>
          </w:p>
        </w:tc>
      </w:tr>
      <w:tr w:rsidR="001E1067" w:rsidRPr="00A975EE" w14:paraId="4FE914BF" w14:textId="77777777" w:rsidTr="00E04985">
        <w:tc>
          <w:tcPr>
            <w:tcW w:w="709" w:type="dxa"/>
          </w:tcPr>
          <w:p w14:paraId="5E3E2330" w14:textId="77777777" w:rsidR="001E1067" w:rsidRPr="00A975EE" w:rsidRDefault="001E1067" w:rsidP="001E1067">
            <w:pPr>
              <w:jc w:val="both"/>
              <w:rPr>
                <w:rFonts w:cs="Times New Roman"/>
                <w:b/>
                <w:bCs/>
                <w:szCs w:val="28"/>
              </w:rPr>
            </w:pPr>
          </w:p>
        </w:tc>
        <w:tc>
          <w:tcPr>
            <w:tcW w:w="3686" w:type="dxa"/>
          </w:tcPr>
          <w:p w14:paraId="10D8D310" w14:textId="1AC271C0" w:rsidR="001E1067" w:rsidRPr="00A975EE" w:rsidRDefault="001E1067" w:rsidP="001E1067">
            <w:pPr>
              <w:rPr>
                <w:rFonts w:cs="Times New Roman"/>
                <w:szCs w:val="28"/>
              </w:rPr>
            </w:pPr>
            <w:r w:rsidRPr="00A975EE">
              <w:rPr>
                <w:rFonts w:cs="Times New Roman"/>
                <w:szCs w:val="28"/>
              </w:rPr>
              <w:t>-вокальная группа «</w:t>
            </w:r>
            <w:proofErr w:type="spellStart"/>
            <w:r w:rsidRPr="00A975EE">
              <w:rPr>
                <w:rFonts w:cs="Times New Roman"/>
                <w:szCs w:val="28"/>
              </w:rPr>
              <w:t>Кубаночка</w:t>
            </w:r>
            <w:proofErr w:type="spellEnd"/>
            <w:r w:rsidRPr="00A975EE">
              <w:rPr>
                <w:rFonts w:cs="Times New Roman"/>
                <w:szCs w:val="28"/>
              </w:rPr>
              <w:t>»</w:t>
            </w:r>
          </w:p>
        </w:tc>
        <w:tc>
          <w:tcPr>
            <w:tcW w:w="850" w:type="dxa"/>
          </w:tcPr>
          <w:p w14:paraId="6925D27E" w14:textId="2EFE0385" w:rsidR="001E1067" w:rsidRPr="00A975EE" w:rsidRDefault="001E1067" w:rsidP="001E1067">
            <w:pPr>
              <w:jc w:val="both"/>
              <w:rPr>
                <w:rFonts w:cs="Times New Roman"/>
                <w:szCs w:val="28"/>
              </w:rPr>
            </w:pPr>
            <w:r w:rsidRPr="00A975EE">
              <w:rPr>
                <w:rFonts w:cs="Times New Roman"/>
                <w:szCs w:val="28"/>
              </w:rPr>
              <w:t>1</w:t>
            </w:r>
          </w:p>
        </w:tc>
        <w:tc>
          <w:tcPr>
            <w:tcW w:w="851" w:type="dxa"/>
          </w:tcPr>
          <w:p w14:paraId="6B092920" w14:textId="459245F3" w:rsidR="001E1067" w:rsidRPr="00A975EE" w:rsidRDefault="001E1067" w:rsidP="001E1067">
            <w:pPr>
              <w:jc w:val="both"/>
              <w:rPr>
                <w:rFonts w:cs="Times New Roman"/>
                <w:szCs w:val="28"/>
              </w:rPr>
            </w:pPr>
            <w:r w:rsidRPr="00A975EE">
              <w:rPr>
                <w:rFonts w:cs="Times New Roman"/>
                <w:szCs w:val="28"/>
              </w:rPr>
              <w:t>1</w:t>
            </w:r>
          </w:p>
        </w:tc>
        <w:tc>
          <w:tcPr>
            <w:tcW w:w="850" w:type="dxa"/>
          </w:tcPr>
          <w:p w14:paraId="597BAC68" w14:textId="77777777" w:rsidR="001E1067" w:rsidRPr="00A975EE" w:rsidRDefault="001E1067" w:rsidP="001E1067">
            <w:pPr>
              <w:jc w:val="both"/>
              <w:rPr>
                <w:rFonts w:cs="Times New Roman"/>
                <w:b/>
                <w:bCs/>
                <w:szCs w:val="28"/>
              </w:rPr>
            </w:pPr>
          </w:p>
        </w:tc>
        <w:tc>
          <w:tcPr>
            <w:tcW w:w="992" w:type="dxa"/>
          </w:tcPr>
          <w:p w14:paraId="7891EE51" w14:textId="6DF1B184" w:rsidR="001E1067" w:rsidRPr="00A975EE" w:rsidRDefault="001E1067" w:rsidP="001E1067">
            <w:pPr>
              <w:jc w:val="both"/>
              <w:rPr>
                <w:rFonts w:cs="Times New Roman"/>
                <w:szCs w:val="28"/>
              </w:rPr>
            </w:pPr>
            <w:r w:rsidRPr="00A975EE">
              <w:rPr>
                <w:rFonts w:cs="Times New Roman"/>
                <w:szCs w:val="28"/>
              </w:rPr>
              <w:t>7</w:t>
            </w:r>
          </w:p>
        </w:tc>
        <w:tc>
          <w:tcPr>
            <w:tcW w:w="993" w:type="dxa"/>
          </w:tcPr>
          <w:p w14:paraId="11707FC8" w14:textId="0ADD319B" w:rsidR="001E1067" w:rsidRPr="00A975EE" w:rsidRDefault="001E1067" w:rsidP="001E1067">
            <w:pPr>
              <w:jc w:val="both"/>
              <w:rPr>
                <w:rFonts w:cs="Times New Roman"/>
                <w:szCs w:val="28"/>
              </w:rPr>
            </w:pPr>
            <w:r w:rsidRPr="00A975EE">
              <w:rPr>
                <w:rFonts w:cs="Times New Roman"/>
                <w:szCs w:val="28"/>
              </w:rPr>
              <w:t>7</w:t>
            </w:r>
          </w:p>
        </w:tc>
        <w:tc>
          <w:tcPr>
            <w:tcW w:w="1417" w:type="dxa"/>
          </w:tcPr>
          <w:p w14:paraId="23E2D3EE" w14:textId="77777777" w:rsidR="001E1067" w:rsidRPr="00A975EE" w:rsidRDefault="001E1067" w:rsidP="001E1067">
            <w:pPr>
              <w:jc w:val="both"/>
              <w:rPr>
                <w:rFonts w:cs="Times New Roman"/>
                <w:b/>
                <w:bCs/>
                <w:szCs w:val="28"/>
              </w:rPr>
            </w:pPr>
          </w:p>
        </w:tc>
      </w:tr>
      <w:tr w:rsidR="001E1067" w:rsidRPr="00A975EE" w14:paraId="4215FCBB" w14:textId="77777777" w:rsidTr="00E04985">
        <w:tc>
          <w:tcPr>
            <w:tcW w:w="709" w:type="dxa"/>
          </w:tcPr>
          <w:p w14:paraId="6C931DAF" w14:textId="77777777" w:rsidR="001E1067" w:rsidRPr="00A975EE" w:rsidRDefault="001E1067" w:rsidP="001E1067">
            <w:pPr>
              <w:jc w:val="both"/>
              <w:rPr>
                <w:rFonts w:cs="Times New Roman"/>
                <w:b/>
                <w:bCs/>
                <w:szCs w:val="28"/>
              </w:rPr>
            </w:pPr>
          </w:p>
        </w:tc>
        <w:tc>
          <w:tcPr>
            <w:tcW w:w="3686" w:type="dxa"/>
          </w:tcPr>
          <w:p w14:paraId="62E6C21A" w14:textId="7EB9D352" w:rsidR="001E1067" w:rsidRPr="00A975EE" w:rsidRDefault="001E1067" w:rsidP="001E1067">
            <w:pPr>
              <w:rPr>
                <w:rFonts w:cs="Times New Roman"/>
                <w:szCs w:val="28"/>
              </w:rPr>
            </w:pPr>
            <w:r w:rsidRPr="00A975EE">
              <w:rPr>
                <w:rFonts w:cs="Times New Roman"/>
                <w:szCs w:val="28"/>
              </w:rPr>
              <w:t>-студия эстрадной песни «Импульс»</w:t>
            </w:r>
          </w:p>
        </w:tc>
        <w:tc>
          <w:tcPr>
            <w:tcW w:w="850" w:type="dxa"/>
          </w:tcPr>
          <w:p w14:paraId="49B13F47" w14:textId="61D9E30D" w:rsidR="001E1067" w:rsidRPr="00A975EE" w:rsidRDefault="001E1067" w:rsidP="001E1067">
            <w:pPr>
              <w:jc w:val="both"/>
              <w:rPr>
                <w:rFonts w:cs="Times New Roman"/>
                <w:szCs w:val="28"/>
              </w:rPr>
            </w:pPr>
            <w:r w:rsidRPr="00A975EE">
              <w:rPr>
                <w:rFonts w:cs="Times New Roman"/>
                <w:szCs w:val="28"/>
              </w:rPr>
              <w:t>1</w:t>
            </w:r>
          </w:p>
        </w:tc>
        <w:tc>
          <w:tcPr>
            <w:tcW w:w="851" w:type="dxa"/>
          </w:tcPr>
          <w:p w14:paraId="2FD56CD9" w14:textId="1792429D" w:rsidR="001E1067" w:rsidRPr="00A975EE" w:rsidRDefault="001E1067" w:rsidP="001E1067">
            <w:pPr>
              <w:jc w:val="both"/>
              <w:rPr>
                <w:rFonts w:cs="Times New Roman"/>
                <w:szCs w:val="28"/>
              </w:rPr>
            </w:pPr>
            <w:r w:rsidRPr="00A975EE">
              <w:rPr>
                <w:rFonts w:cs="Times New Roman"/>
                <w:szCs w:val="28"/>
              </w:rPr>
              <w:t>1</w:t>
            </w:r>
          </w:p>
        </w:tc>
        <w:tc>
          <w:tcPr>
            <w:tcW w:w="850" w:type="dxa"/>
          </w:tcPr>
          <w:p w14:paraId="29BD8372" w14:textId="77777777" w:rsidR="001E1067" w:rsidRPr="00A975EE" w:rsidRDefault="001E1067" w:rsidP="001E1067">
            <w:pPr>
              <w:jc w:val="both"/>
              <w:rPr>
                <w:rFonts w:cs="Times New Roman"/>
                <w:b/>
                <w:bCs/>
                <w:szCs w:val="28"/>
              </w:rPr>
            </w:pPr>
          </w:p>
        </w:tc>
        <w:tc>
          <w:tcPr>
            <w:tcW w:w="992" w:type="dxa"/>
          </w:tcPr>
          <w:p w14:paraId="6668723F" w14:textId="25BA8A3E" w:rsidR="001E1067" w:rsidRPr="00A975EE" w:rsidRDefault="001E1067" w:rsidP="001E1067">
            <w:pPr>
              <w:jc w:val="both"/>
              <w:rPr>
                <w:rFonts w:cs="Times New Roman"/>
                <w:szCs w:val="28"/>
              </w:rPr>
            </w:pPr>
            <w:r w:rsidRPr="00A975EE">
              <w:rPr>
                <w:rFonts w:cs="Times New Roman"/>
                <w:szCs w:val="28"/>
              </w:rPr>
              <w:t>10</w:t>
            </w:r>
          </w:p>
        </w:tc>
        <w:tc>
          <w:tcPr>
            <w:tcW w:w="993" w:type="dxa"/>
          </w:tcPr>
          <w:p w14:paraId="4FF3BFD1" w14:textId="62C4B2EA" w:rsidR="001E1067" w:rsidRPr="00A975EE" w:rsidRDefault="001E1067" w:rsidP="001E1067">
            <w:pPr>
              <w:jc w:val="both"/>
              <w:rPr>
                <w:rFonts w:cs="Times New Roman"/>
                <w:szCs w:val="28"/>
              </w:rPr>
            </w:pPr>
            <w:r w:rsidRPr="00A975EE">
              <w:rPr>
                <w:rFonts w:cs="Times New Roman"/>
                <w:szCs w:val="28"/>
              </w:rPr>
              <w:t>10</w:t>
            </w:r>
          </w:p>
        </w:tc>
        <w:tc>
          <w:tcPr>
            <w:tcW w:w="1417" w:type="dxa"/>
          </w:tcPr>
          <w:p w14:paraId="5512821A" w14:textId="77777777" w:rsidR="001E1067" w:rsidRPr="00A975EE" w:rsidRDefault="001E1067" w:rsidP="001E1067">
            <w:pPr>
              <w:jc w:val="both"/>
              <w:rPr>
                <w:rFonts w:cs="Times New Roman"/>
                <w:b/>
                <w:bCs/>
                <w:szCs w:val="28"/>
              </w:rPr>
            </w:pPr>
          </w:p>
        </w:tc>
      </w:tr>
      <w:tr w:rsidR="001E1067" w:rsidRPr="00A975EE" w14:paraId="1CCA30B8" w14:textId="77777777" w:rsidTr="00E04985">
        <w:tc>
          <w:tcPr>
            <w:tcW w:w="709" w:type="dxa"/>
          </w:tcPr>
          <w:p w14:paraId="6D92B1A3" w14:textId="77777777" w:rsidR="001E1067" w:rsidRPr="00A975EE" w:rsidRDefault="001E1067" w:rsidP="001E1067">
            <w:pPr>
              <w:jc w:val="both"/>
              <w:rPr>
                <w:rFonts w:cs="Times New Roman"/>
                <w:b/>
                <w:bCs/>
                <w:szCs w:val="28"/>
              </w:rPr>
            </w:pPr>
          </w:p>
        </w:tc>
        <w:tc>
          <w:tcPr>
            <w:tcW w:w="3686" w:type="dxa"/>
          </w:tcPr>
          <w:p w14:paraId="2FB5B673" w14:textId="47F63EBF" w:rsidR="001E1067" w:rsidRPr="00A975EE" w:rsidRDefault="001E1067" w:rsidP="001E1067">
            <w:pPr>
              <w:rPr>
                <w:rFonts w:cs="Times New Roman"/>
                <w:szCs w:val="28"/>
              </w:rPr>
            </w:pPr>
            <w:r w:rsidRPr="00A975EE">
              <w:rPr>
                <w:rFonts w:cs="Times New Roman"/>
                <w:szCs w:val="28"/>
              </w:rPr>
              <w:t>-вокальный ансамбль «Акварель»</w:t>
            </w:r>
          </w:p>
        </w:tc>
        <w:tc>
          <w:tcPr>
            <w:tcW w:w="850" w:type="dxa"/>
          </w:tcPr>
          <w:p w14:paraId="6925138B" w14:textId="4CD1EF57" w:rsidR="001E1067" w:rsidRPr="00A975EE" w:rsidRDefault="001E1067" w:rsidP="001E1067">
            <w:pPr>
              <w:jc w:val="both"/>
              <w:rPr>
                <w:rFonts w:cs="Times New Roman"/>
                <w:szCs w:val="28"/>
              </w:rPr>
            </w:pPr>
            <w:r w:rsidRPr="00A975EE">
              <w:rPr>
                <w:rFonts w:cs="Times New Roman"/>
                <w:szCs w:val="28"/>
              </w:rPr>
              <w:t>1</w:t>
            </w:r>
          </w:p>
        </w:tc>
        <w:tc>
          <w:tcPr>
            <w:tcW w:w="851" w:type="dxa"/>
          </w:tcPr>
          <w:p w14:paraId="4E6BBD6C" w14:textId="2CD7C129" w:rsidR="001E1067" w:rsidRPr="00A975EE" w:rsidRDefault="001E1067" w:rsidP="001E1067">
            <w:pPr>
              <w:jc w:val="both"/>
              <w:rPr>
                <w:rFonts w:cs="Times New Roman"/>
                <w:szCs w:val="28"/>
              </w:rPr>
            </w:pPr>
            <w:r w:rsidRPr="00A975EE">
              <w:rPr>
                <w:rFonts w:cs="Times New Roman"/>
                <w:szCs w:val="28"/>
              </w:rPr>
              <w:t>1</w:t>
            </w:r>
          </w:p>
        </w:tc>
        <w:tc>
          <w:tcPr>
            <w:tcW w:w="850" w:type="dxa"/>
          </w:tcPr>
          <w:p w14:paraId="164EB0BA" w14:textId="77777777" w:rsidR="001E1067" w:rsidRPr="00A975EE" w:rsidRDefault="001E1067" w:rsidP="001E1067">
            <w:pPr>
              <w:jc w:val="both"/>
              <w:rPr>
                <w:rFonts w:cs="Times New Roman"/>
                <w:b/>
                <w:bCs/>
                <w:szCs w:val="28"/>
              </w:rPr>
            </w:pPr>
          </w:p>
        </w:tc>
        <w:tc>
          <w:tcPr>
            <w:tcW w:w="992" w:type="dxa"/>
          </w:tcPr>
          <w:p w14:paraId="63DE96E6" w14:textId="6C1A1297" w:rsidR="001E1067" w:rsidRPr="00A975EE" w:rsidRDefault="001E1067" w:rsidP="001E1067">
            <w:pPr>
              <w:jc w:val="both"/>
              <w:rPr>
                <w:rFonts w:cs="Times New Roman"/>
                <w:szCs w:val="28"/>
              </w:rPr>
            </w:pPr>
            <w:r w:rsidRPr="00A975EE">
              <w:rPr>
                <w:rFonts w:cs="Times New Roman"/>
                <w:szCs w:val="28"/>
              </w:rPr>
              <w:t>5</w:t>
            </w:r>
          </w:p>
        </w:tc>
        <w:tc>
          <w:tcPr>
            <w:tcW w:w="993" w:type="dxa"/>
          </w:tcPr>
          <w:p w14:paraId="6D4FF2C2" w14:textId="3F481CBF" w:rsidR="001E1067" w:rsidRPr="00A975EE" w:rsidRDefault="001E1067" w:rsidP="001E1067">
            <w:pPr>
              <w:jc w:val="both"/>
              <w:rPr>
                <w:rFonts w:cs="Times New Roman"/>
                <w:szCs w:val="28"/>
              </w:rPr>
            </w:pPr>
            <w:r w:rsidRPr="00A975EE">
              <w:rPr>
                <w:rFonts w:cs="Times New Roman"/>
                <w:szCs w:val="28"/>
              </w:rPr>
              <w:t>5</w:t>
            </w:r>
          </w:p>
        </w:tc>
        <w:tc>
          <w:tcPr>
            <w:tcW w:w="1417" w:type="dxa"/>
          </w:tcPr>
          <w:p w14:paraId="2F20EA53" w14:textId="77777777" w:rsidR="001E1067" w:rsidRPr="00A975EE" w:rsidRDefault="001E1067" w:rsidP="001E1067">
            <w:pPr>
              <w:jc w:val="both"/>
              <w:rPr>
                <w:rFonts w:cs="Times New Roman"/>
                <w:b/>
                <w:bCs/>
                <w:szCs w:val="28"/>
              </w:rPr>
            </w:pPr>
          </w:p>
        </w:tc>
      </w:tr>
      <w:bookmarkEnd w:id="1"/>
      <w:tr w:rsidR="000A6545" w:rsidRPr="00A975EE" w14:paraId="07E1EBE9" w14:textId="77777777" w:rsidTr="00E04985">
        <w:tc>
          <w:tcPr>
            <w:tcW w:w="709" w:type="dxa"/>
          </w:tcPr>
          <w:p w14:paraId="1EB4ED5E" w14:textId="77777777" w:rsidR="000A6545" w:rsidRPr="00A975EE" w:rsidRDefault="000A6545" w:rsidP="00232109">
            <w:pPr>
              <w:jc w:val="both"/>
              <w:rPr>
                <w:rFonts w:cs="Times New Roman"/>
                <w:b/>
                <w:bCs/>
                <w:szCs w:val="28"/>
              </w:rPr>
            </w:pPr>
            <w:r w:rsidRPr="00A975EE">
              <w:rPr>
                <w:rFonts w:cs="Times New Roman"/>
                <w:b/>
                <w:bCs/>
                <w:szCs w:val="28"/>
              </w:rPr>
              <w:t>2</w:t>
            </w:r>
          </w:p>
        </w:tc>
        <w:tc>
          <w:tcPr>
            <w:tcW w:w="3686" w:type="dxa"/>
          </w:tcPr>
          <w:p w14:paraId="1E02F043" w14:textId="77777777" w:rsidR="000A6545" w:rsidRPr="00A975EE" w:rsidRDefault="000A6545" w:rsidP="00232109">
            <w:pPr>
              <w:jc w:val="both"/>
              <w:rPr>
                <w:rFonts w:cs="Times New Roman"/>
                <w:b/>
                <w:bCs/>
                <w:szCs w:val="28"/>
              </w:rPr>
            </w:pPr>
            <w:r w:rsidRPr="00A975EE">
              <w:rPr>
                <w:rFonts w:cs="Times New Roman"/>
                <w:b/>
                <w:bCs/>
                <w:szCs w:val="28"/>
              </w:rPr>
              <w:t>Хореографический</w:t>
            </w:r>
          </w:p>
        </w:tc>
        <w:tc>
          <w:tcPr>
            <w:tcW w:w="850" w:type="dxa"/>
          </w:tcPr>
          <w:p w14:paraId="71C80E42" w14:textId="77777777" w:rsidR="000A6545" w:rsidRPr="00A975EE" w:rsidRDefault="000A6545" w:rsidP="00232109">
            <w:pPr>
              <w:jc w:val="both"/>
              <w:rPr>
                <w:rFonts w:cs="Times New Roman"/>
                <w:b/>
                <w:bCs/>
                <w:szCs w:val="28"/>
              </w:rPr>
            </w:pPr>
            <w:r w:rsidRPr="00A975EE">
              <w:rPr>
                <w:rFonts w:cs="Times New Roman"/>
                <w:b/>
                <w:bCs/>
                <w:szCs w:val="28"/>
              </w:rPr>
              <w:t>3</w:t>
            </w:r>
          </w:p>
        </w:tc>
        <w:tc>
          <w:tcPr>
            <w:tcW w:w="851" w:type="dxa"/>
          </w:tcPr>
          <w:p w14:paraId="22D7E49A" w14:textId="77777777" w:rsidR="000A6545" w:rsidRPr="00A975EE" w:rsidRDefault="000A6545" w:rsidP="00232109">
            <w:pPr>
              <w:jc w:val="both"/>
              <w:rPr>
                <w:rFonts w:cs="Times New Roman"/>
                <w:b/>
                <w:bCs/>
                <w:szCs w:val="28"/>
              </w:rPr>
            </w:pPr>
            <w:r w:rsidRPr="00A975EE">
              <w:rPr>
                <w:rFonts w:cs="Times New Roman"/>
                <w:b/>
                <w:bCs/>
                <w:szCs w:val="28"/>
              </w:rPr>
              <w:t>3</w:t>
            </w:r>
          </w:p>
        </w:tc>
        <w:tc>
          <w:tcPr>
            <w:tcW w:w="850" w:type="dxa"/>
          </w:tcPr>
          <w:p w14:paraId="4F69ADB4" w14:textId="77777777" w:rsidR="000A6545" w:rsidRPr="00A975EE" w:rsidRDefault="000A6545" w:rsidP="00232109">
            <w:pPr>
              <w:jc w:val="both"/>
              <w:rPr>
                <w:rFonts w:cs="Times New Roman"/>
                <w:b/>
                <w:bCs/>
                <w:szCs w:val="28"/>
              </w:rPr>
            </w:pPr>
          </w:p>
        </w:tc>
        <w:tc>
          <w:tcPr>
            <w:tcW w:w="992" w:type="dxa"/>
          </w:tcPr>
          <w:p w14:paraId="2439B05A" w14:textId="77777777" w:rsidR="000A6545" w:rsidRPr="00A975EE" w:rsidRDefault="000A6545" w:rsidP="00232109">
            <w:pPr>
              <w:jc w:val="both"/>
              <w:rPr>
                <w:rFonts w:cs="Times New Roman"/>
                <w:b/>
                <w:bCs/>
                <w:szCs w:val="28"/>
              </w:rPr>
            </w:pPr>
            <w:r w:rsidRPr="00A975EE">
              <w:rPr>
                <w:rFonts w:cs="Times New Roman"/>
                <w:b/>
                <w:bCs/>
                <w:szCs w:val="28"/>
              </w:rPr>
              <w:t>34</w:t>
            </w:r>
          </w:p>
        </w:tc>
        <w:tc>
          <w:tcPr>
            <w:tcW w:w="993" w:type="dxa"/>
          </w:tcPr>
          <w:p w14:paraId="542F3DFE" w14:textId="77777777" w:rsidR="000A6545" w:rsidRPr="00A975EE" w:rsidRDefault="000A6545" w:rsidP="00232109">
            <w:pPr>
              <w:jc w:val="both"/>
              <w:rPr>
                <w:rFonts w:cs="Times New Roman"/>
                <w:b/>
                <w:bCs/>
                <w:szCs w:val="28"/>
              </w:rPr>
            </w:pPr>
            <w:r w:rsidRPr="00A975EE">
              <w:rPr>
                <w:rFonts w:cs="Times New Roman"/>
                <w:b/>
                <w:bCs/>
                <w:szCs w:val="28"/>
              </w:rPr>
              <w:t>34</w:t>
            </w:r>
          </w:p>
        </w:tc>
        <w:tc>
          <w:tcPr>
            <w:tcW w:w="1417" w:type="dxa"/>
          </w:tcPr>
          <w:p w14:paraId="336A1630" w14:textId="77777777" w:rsidR="000A6545" w:rsidRPr="00A975EE" w:rsidRDefault="000A6545" w:rsidP="00232109">
            <w:pPr>
              <w:jc w:val="both"/>
              <w:rPr>
                <w:rFonts w:cs="Times New Roman"/>
                <w:b/>
                <w:bCs/>
                <w:szCs w:val="28"/>
              </w:rPr>
            </w:pPr>
          </w:p>
        </w:tc>
      </w:tr>
      <w:tr w:rsidR="008F281D" w:rsidRPr="00A975EE" w14:paraId="08885113" w14:textId="77777777" w:rsidTr="00E04985">
        <w:tc>
          <w:tcPr>
            <w:tcW w:w="709" w:type="dxa"/>
          </w:tcPr>
          <w:p w14:paraId="5FF390FC" w14:textId="77777777" w:rsidR="008F281D" w:rsidRPr="00A975EE" w:rsidRDefault="008F281D" w:rsidP="00232109">
            <w:pPr>
              <w:jc w:val="both"/>
              <w:rPr>
                <w:rFonts w:cs="Times New Roman"/>
                <w:szCs w:val="28"/>
              </w:rPr>
            </w:pPr>
          </w:p>
        </w:tc>
        <w:tc>
          <w:tcPr>
            <w:tcW w:w="3686" w:type="dxa"/>
          </w:tcPr>
          <w:p w14:paraId="1E0DFF5F" w14:textId="37B656AA" w:rsidR="008F281D" w:rsidRPr="00A975EE" w:rsidRDefault="001E1067" w:rsidP="00734AF8">
            <w:pPr>
              <w:rPr>
                <w:rFonts w:cs="Times New Roman"/>
                <w:szCs w:val="28"/>
              </w:rPr>
            </w:pPr>
            <w:r w:rsidRPr="00A975EE">
              <w:rPr>
                <w:rFonts w:cs="Times New Roman"/>
                <w:szCs w:val="28"/>
              </w:rPr>
              <w:t>-старшая танцевальная группа «Мираж»</w:t>
            </w:r>
          </w:p>
        </w:tc>
        <w:tc>
          <w:tcPr>
            <w:tcW w:w="850" w:type="dxa"/>
          </w:tcPr>
          <w:p w14:paraId="1A0AA19A" w14:textId="69278442" w:rsidR="008F281D" w:rsidRPr="00A975EE" w:rsidRDefault="001E1067" w:rsidP="00232109">
            <w:pPr>
              <w:jc w:val="both"/>
              <w:rPr>
                <w:rFonts w:cs="Times New Roman"/>
                <w:szCs w:val="28"/>
              </w:rPr>
            </w:pPr>
            <w:r w:rsidRPr="00A975EE">
              <w:rPr>
                <w:rFonts w:cs="Times New Roman"/>
                <w:szCs w:val="28"/>
              </w:rPr>
              <w:t>1</w:t>
            </w:r>
          </w:p>
        </w:tc>
        <w:tc>
          <w:tcPr>
            <w:tcW w:w="851" w:type="dxa"/>
          </w:tcPr>
          <w:p w14:paraId="24E64C5E" w14:textId="2FBDD77F" w:rsidR="008F281D" w:rsidRPr="00A975EE" w:rsidRDefault="001E1067" w:rsidP="00232109">
            <w:pPr>
              <w:jc w:val="both"/>
              <w:rPr>
                <w:rFonts w:cs="Times New Roman"/>
                <w:szCs w:val="28"/>
              </w:rPr>
            </w:pPr>
            <w:r w:rsidRPr="00A975EE">
              <w:rPr>
                <w:rFonts w:cs="Times New Roman"/>
                <w:szCs w:val="28"/>
              </w:rPr>
              <w:t>1</w:t>
            </w:r>
          </w:p>
        </w:tc>
        <w:tc>
          <w:tcPr>
            <w:tcW w:w="850" w:type="dxa"/>
          </w:tcPr>
          <w:p w14:paraId="320C6733" w14:textId="77777777" w:rsidR="008F281D" w:rsidRPr="00A975EE" w:rsidRDefault="008F281D" w:rsidP="00232109">
            <w:pPr>
              <w:jc w:val="both"/>
              <w:rPr>
                <w:rFonts w:cs="Times New Roman"/>
                <w:szCs w:val="28"/>
              </w:rPr>
            </w:pPr>
          </w:p>
        </w:tc>
        <w:tc>
          <w:tcPr>
            <w:tcW w:w="992" w:type="dxa"/>
          </w:tcPr>
          <w:p w14:paraId="20DFDA15" w14:textId="4CB719A5" w:rsidR="008F281D" w:rsidRPr="00A975EE" w:rsidRDefault="001E1067" w:rsidP="00232109">
            <w:pPr>
              <w:jc w:val="both"/>
              <w:rPr>
                <w:rFonts w:cs="Times New Roman"/>
                <w:szCs w:val="28"/>
              </w:rPr>
            </w:pPr>
            <w:r w:rsidRPr="00A975EE">
              <w:rPr>
                <w:rFonts w:cs="Times New Roman"/>
                <w:szCs w:val="28"/>
              </w:rPr>
              <w:t>10</w:t>
            </w:r>
          </w:p>
        </w:tc>
        <w:tc>
          <w:tcPr>
            <w:tcW w:w="993" w:type="dxa"/>
          </w:tcPr>
          <w:p w14:paraId="46BE2734" w14:textId="1B6217C3" w:rsidR="008F281D" w:rsidRPr="00A975EE" w:rsidRDefault="001E1067" w:rsidP="00232109">
            <w:pPr>
              <w:jc w:val="both"/>
              <w:rPr>
                <w:rFonts w:cs="Times New Roman"/>
                <w:szCs w:val="28"/>
              </w:rPr>
            </w:pPr>
            <w:r w:rsidRPr="00A975EE">
              <w:rPr>
                <w:rFonts w:cs="Times New Roman"/>
                <w:szCs w:val="28"/>
              </w:rPr>
              <w:t>10</w:t>
            </w:r>
          </w:p>
        </w:tc>
        <w:tc>
          <w:tcPr>
            <w:tcW w:w="1417" w:type="dxa"/>
          </w:tcPr>
          <w:p w14:paraId="07F2CBFD" w14:textId="77777777" w:rsidR="008F281D" w:rsidRPr="00A975EE" w:rsidRDefault="008F281D" w:rsidP="00232109">
            <w:pPr>
              <w:jc w:val="both"/>
              <w:rPr>
                <w:rFonts w:cs="Times New Roman"/>
                <w:szCs w:val="28"/>
              </w:rPr>
            </w:pPr>
          </w:p>
        </w:tc>
      </w:tr>
      <w:tr w:rsidR="001E1067" w:rsidRPr="00A975EE" w14:paraId="7E73D794" w14:textId="77777777" w:rsidTr="00E04985">
        <w:tc>
          <w:tcPr>
            <w:tcW w:w="709" w:type="dxa"/>
          </w:tcPr>
          <w:p w14:paraId="74AC6F66" w14:textId="77777777" w:rsidR="001E1067" w:rsidRPr="00A975EE" w:rsidRDefault="001E1067" w:rsidP="00232109">
            <w:pPr>
              <w:jc w:val="both"/>
              <w:rPr>
                <w:rFonts w:cs="Times New Roman"/>
                <w:szCs w:val="28"/>
              </w:rPr>
            </w:pPr>
          </w:p>
        </w:tc>
        <w:tc>
          <w:tcPr>
            <w:tcW w:w="3686" w:type="dxa"/>
          </w:tcPr>
          <w:p w14:paraId="163A8568" w14:textId="7A9F33E1" w:rsidR="001E1067" w:rsidRPr="00A975EE" w:rsidRDefault="001E1067" w:rsidP="00734AF8">
            <w:pPr>
              <w:rPr>
                <w:rFonts w:cs="Times New Roman"/>
                <w:szCs w:val="28"/>
              </w:rPr>
            </w:pPr>
            <w:r w:rsidRPr="00A975EE">
              <w:rPr>
                <w:rFonts w:cs="Times New Roman"/>
                <w:szCs w:val="28"/>
              </w:rPr>
              <w:t>-средняя танцевальная группа «Мозаика»</w:t>
            </w:r>
          </w:p>
        </w:tc>
        <w:tc>
          <w:tcPr>
            <w:tcW w:w="850" w:type="dxa"/>
          </w:tcPr>
          <w:p w14:paraId="5E1CA93E" w14:textId="2C09C347" w:rsidR="001E1067" w:rsidRPr="00A975EE" w:rsidRDefault="001E1067" w:rsidP="00232109">
            <w:pPr>
              <w:jc w:val="both"/>
              <w:rPr>
                <w:rFonts w:cs="Times New Roman"/>
                <w:szCs w:val="28"/>
              </w:rPr>
            </w:pPr>
            <w:r w:rsidRPr="00A975EE">
              <w:rPr>
                <w:rFonts w:cs="Times New Roman"/>
                <w:szCs w:val="28"/>
              </w:rPr>
              <w:t>1</w:t>
            </w:r>
          </w:p>
        </w:tc>
        <w:tc>
          <w:tcPr>
            <w:tcW w:w="851" w:type="dxa"/>
          </w:tcPr>
          <w:p w14:paraId="0C958DC9" w14:textId="2100FBEE" w:rsidR="001E1067" w:rsidRPr="00A975EE" w:rsidRDefault="001E1067" w:rsidP="00232109">
            <w:pPr>
              <w:jc w:val="both"/>
              <w:rPr>
                <w:rFonts w:cs="Times New Roman"/>
                <w:szCs w:val="28"/>
              </w:rPr>
            </w:pPr>
            <w:r w:rsidRPr="00A975EE">
              <w:rPr>
                <w:rFonts w:cs="Times New Roman"/>
                <w:szCs w:val="28"/>
              </w:rPr>
              <w:t>1</w:t>
            </w:r>
          </w:p>
        </w:tc>
        <w:tc>
          <w:tcPr>
            <w:tcW w:w="850" w:type="dxa"/>
          </w:tcPr>
          <w:p w14:paraId="606D1ED3" w14:textId="77777777" w:rsidR="001E1067" w:rsidRPr="00A975EE" w:rsidRDefault="001E1067" w:rsidP="00232109">
            <w:pPr>
              <w:jc w:val="both"/>
              <w:rPr>
                <w:rFonts w:cs="Times New Roman"/>
                <w:szCs w:val="28"/>
              </w:rPr>
            </w:pPr>
          </w:p>
        </w:tc>
        <w:tc>
          <w:tcPr>
            <w:tcW w:w="992" w:type="dxa"/>
          </w:tcPr>
          <w:p w14:paraId="55447771" w14:textId="45196AD2" w:rsidR="001E1067" w:rsidRPr="00A975EE" w:rsidRDefault="001E1067" w:rsidP="00232109">
            <w:pPr>
              <w:jc w:val="both"/>
              <w:rPr>
                <w:rFonts w:cs="Times New Roman"/>
                <w:szCs w:val="28"/>
              </w:rPr>
            </w:pPr>
            <w:r w:rsidRPr="00A975EE">
              <w:rPr>
                <w:rFonts w:cs="Times New Roman"/>
                <w:szCs w:val="28"/>
              </w:rPr>
              <w:t>13</w:t>
            </w:r>
          </w:p>
        </w:tc>
        <w:tc>
          <w:tcPr>
            <w:tcW w:w="993" w:type="dxa"/>
          </w:tcPr>
          <w:p w14:paraId="3EA70E61" w14:textId="28236C72" w:rsidR="001E1067" w:rsidRPr="00A975EE" w:rsidRDefault="001E1067" w:rsidP="00232109">
            <w:pPr>
              <w:jc w:val="both"/>
              <w:rPr>
                <w:rFonts w:cs="Times New Roman"/>
                <w:szCs w:val="28"/>
              </w:rPr>
            </w:pPr>
            <w:r w:rsidRPr="00A975EE">
              <w:rPr>
                <w:rFonts w:cs="Times New Roman"/>
                <w:szCs w:val="28"/>
              </w:rPr>
              <w:t>13</w:t>
            </w:r>
          </w:p>
        </w:tc>
        <w:tc>
          <w:tcPr>
            <w:tcW w:w="1417" w:type="dxa"/>
          </w:tcPr>
          <w:p w14:paraId="29DF8165" w14:textId="77777777" w:rsidR="001E1067" w:rsidRPr="00A975EE" w:rsidRDefault="001E1067" w:rsidP="00232109">
            <w:pPr>
              <w:jc w:val="both"/>
              <w:rPr>
                <w:rFonts w:cs="Times New Roman"/>
                <w:szCs w:val="28"/>
              </w:rPr>
            </w:pPr>
          </w:p>
        </w:tc>
      </w:tr>
      <w:tr w:rsidR="001E1067" w:rsidRPr="00A975EE" w14:paraId="2414B5B0" w14:textId="77777777" w:rsidTr="00E04985">
        <w:tc>
          <w:tcPr>
            <w:tcW w:w="709" w:type="dxa"/>
          </w:tcPr>
          <w:p w14:paraId="0905B6EF" w14:textId="77777777" w:rsidR="001E1067" w:rsidRPr="00A975EE" w:rsidRDefault="001E1067" w:rsidP="00232109">
            <w:pPr>
              <w:jc w:val="both"/>
              <w:rPr>
                <w:rFonts w:cs="Times New Roman"/>
                <w:szCs w:val="28"/>
              </w:rPr>
            </w:pPr>
          </w:p>
        </w:tc>
        <w:tc>
          <w:tcPr>
            <w:tcW w:w="3686" w:type="dxa"/>
          </w:tcPr>
          <w:p w14:paraId="3B4791AB" w14:textId="78F4907B" w:rsidR="001E1067" w:rsidRPr="00A975EE" w:rsidRDefault="00734AF8" w:rsidP="00734AF8">
            <w:pPr>
              <w:rPr>
                <w:rFonts w:cs="Times New Roman"/>
                <w:szCs w:val="28"/>
              </w:rPr>
            </w:pPr>
            <w:r w:rsidRPr="00A975EE">
              <w:rPr>
                <w:rFonts w:cs="Times New Roman"/>
                <w:szCs w:val="28"/>
              </w:rPr>
              <w:t>-младшая танцевальная группа «Фантазия»</w:t>
            </w:r>
          </w:p>
        </w:tc>
        <w:tc>
          <w:tcPr>
            <w:tcW w:w="850" w:type="dxa"/>
          </w:tcPr>
          <w:p w14:paraId="43AC125B" w14:textId="0D953278" w:rsidR="001E1067" w:rsidRPr="00A975EE" w:rsidRDefault="001E1067" w:rsidP="00232109">
            <w:pPr>
              <w:jc w:val="both"/>
              <w:rPr>
                <w:rFonts w:cs="Times New Roman"/>
                <w:szCs w:val="28"/>
              </w:rPr>
            </w:pPr>
            <w:r w:rsidRPr="00A975EE">
              <w:rPr>
                <w:rFonts w:cs="Times New Roman"/>
                <w:szCs w:val="28"/>
              </w:rPr>
              <w:t>1</w:t>
            </w:r>
          </w:p>
        </w:tc>
        <w:tc>
          <w:tcPr>
            <w:tcW w:w="851" w:type="dxa"/>
          </w:tcPr>
          <w:p w14:paraId="3B49009B" w14:textId="3DCD964E" w:rsidR="001E1067" w:rsidRPr="00A975EE" w:rsidRDefault="001E1067" w:rsidP="00232109">
            <w:pPr>
              <w:jc w:val="both"/>
              <w:rPr>
                <w:rFonts w:cs="Times New Roman"/>
                <w:szCs w:val="28"/>
              </w:rPr>
            </w:pPr>
            <w:r w:rsidRPr="00A975EE">
              <w:rPr>
                <w:rFonts w:cs="Times New Roman"/>
                <w:szCs w:val="28"/>
              </w:rPr>
              <w:t>1</w:t>
            </w:r>
          </w:p>
        </w:tc>
        <w:tc>
          <w:tcPr>
            <w:tcW w:w="850" w:type="dxa"/>
          </w:tcPr>
          <w:p w14:paraId="7AA90216" w14:textId="77777777" w:rsidR="001E1067" w:rsidRPr="00A975EE" w:rsidRDefault="001E1067" w:rsidP="00232109">
            <w:pPr>
              <w:jc w:val="both"/>
              <w:rPr>
                <w:rFonts w:cs="Times New Roman"/>
                <w:szCs w:val="28"/>
              </w:rPr>
            </w:pPr>
          </w:p>
        </w:tc>
        <w:tc>
          <w:tcPr>
            <w:tcW w:w="992" w:type="dxa"/>
          </w:tcPr>
          <w:p w14:paraId="40C206A5" w14:textId="1446132E" w:rsidR="001E1067" w:rsidRPr="00A975EE" w:rsidRDefault="00734AF8" w:rsidP="00232109">
            <w:pPr>
              <w:jc w:val="both"/>
              <w:rPr>
                <w:rFonts w:cs="Times New Roman"/>
                <w:szCs w:val="28"/>
              </w:rPr>
            </w:pPr>
            <w:r w:rsidRPr="00A975EE">
              <w:rPr>
                <w:rFonts w:cs="Times New Roman"/>
                <w:szCs w:val="28"/>
              </w:rPr>
              <w:t>11</w:t>
            </w:r>
          </w:p>
        </w:tc>
        <w:tc>
          <w:tcPr>
            <w:tcW w:w="993" w:type="dxa"/>
          </w:tcPr>
          <w:p w14:paraId="6E85BD22" w14:textId="2FE7ADED" w:rsidR="001E1067" w:rsidRPr="00A975EE" w:rsidRDefault="00734AF8" w:rsidP="00232109">
            <w:pPr>
              <w:jc w:val="both"/>
              <w:rPr>
                <w:rFonts w:cs="Times New Roman"/>
                <w:szCs w:val="28"/>
              </w:rPr>
            </w:pPr>
            <w:r w:rsidRPr="00A975EE">
              <w:rPr>
                <w:rFonts w:cs="Times New Roman"/>
                <w:szCs w:val="28"/>
              </w:rPr>
              <w:t>11</w:t>
            </w:r>
          </w:p>
        </w:tc>
        <w:tc>
          <w:tcPr>
            <w:tcW w:w="1417" w:type="dxa"/>
          </w:tcPr>
          <w:p w14:paraId="1BB5AF59" w14:textId="77777777" w:rsidR="001E1067" w:rsidRPr="00A975EE" w:rsidRDefault="001E1067" w:rsidP="00232109">
            <w:pPr>
              <w:jc w:val="both"/>
              <w:rPr>
                <w:rFonts w:cs="Times New Roman"/>
                <w:szCs w:val="28"/>
              </w:rPr>
            </w:pPr>
          </w:p>
        </w:tc>
      </w:tr>
      <w:tr w:rsidR="000A6545" w:rsidRPr="00A975EE" w14:paraId="3C7A956F" w14:textId="77777777" w:rsidTr="00E04985">
        <w:tc>
          <w:tcPr>
            <w:tcW w:w="709" w:type="dxa"/>
          </w:tcPr>
          <w:p w14:paraId="0123ED2A" w14:textId="77777777" w:rsidR="000A6545" w:rsidRPr="00A975EE" w:rsidRDefault="000A6545" w:rsidP="00232109">
            <w:pPr>
              <w:jc w:val="both"/>
              <w:rPr>
                <w:rFonts w:cs="Times New Roman"/>
                <w:b/>
                <w:bCs/>
                <w:szCs w:val="28"/>
              </w:rPr>
            </w:pPr>
            <w:r w:rsidRPr="00A975EE">
              <w:rPr>
                <w:rFonts w:cs="Times New Roman"/>
                <w:b/>
                <w:bCs/>
                <w:szCs w:val="28"/>
              </w:rPr>
              <w:t>3</w:t>
            </w:r>
          </w:p>
        </w:tc>
        <w:tc>
          <w:tcPr>
            <w:tcW w:w="3686" w:type="dxa"/>
          </w:tcPr>
          <w:p w14:paraId="5A4E1B7B" w14:textId="77777777" w:rsidR="000A6545" w:rsidRPr="00A975EE" w:rsidRDefault="000A6545" w:rsidP="00232109">
            <w:pPr>
              <w:jc w:val="both"/>
              <w:rPr>
                <w:rFonts w:cs="Times New Roman"/>
                <w:b/>
                <w:bCs/>
                <w:szCs w:val="28"/>
              </w:rPr>
            </w:pPr>
            <w:r w:rsidRPr="00A975EE">
              <w:rPr>
                <w:rFonts w:cs="Times New Roman"/>
                <w:b/>
                <w:bCs/>
                <w:szCs w:val="28"/>
              </w:rPr>
              <w:t>Театральный</w:t>
            </w:r>
          </w:p>
        </w:tc>
        <w:tc>
          <w:tcPr>
            <w:tcW w:w="850" w:type="dxa"/>
          </w:tcPr>
          <w:p w14:paraId="01811282" w14:textId="77777777" w:rsidR="000A6545" w:rsidRPr="00A975EE" w:rsidRDefault="000A6545" w:rsidP="00232109">
            <w:pPr>
              <w:jc w:val="both"/>
              <w:rPr>
                <w:rFonts w:cs="Times New Roman"/>
                <w:b/>
                <w:bCs/>
                <w:szCs w:val="28"/>
              </w:rPr>
            </w:pPr>
            <w:r w:rsidRPr="00A975EE">
              <w:rPr>
                <w:rFonts w:cs="Times New Roman"/>
                <w:b/>
                <w:bCs/>
                <w:szCs w:val="28"/>
              </w:rPr>
              <w:t>1</w:t>
            </w:r>
          </w:p>
        </w:tc>
        <w:tc>
          <w:tcPr>
            <w:tcW w:w="851" w:type="dxa"/>
          </w:tcPr>
          <w:p w14:paraId="4FAFB57B" w14:textId="77777777" w:rsidR="000A6545" w:rsidRPr="00A975EE" w:rsidRDefault="000A6545" w:rsidP="00232109">
            <w:pPr>
              <w:jc w:val="both"/>
              <w:rPr>
                <w:rFonts w:cs="Times New Roman"/>
                <w:b/>
                <w:bCs/>
                <w:szCs w:val="28"/>
              </w:rPr>
            </w:pPr>
            <w:r w:rsidRPr="00A975EE">
              <w:rPr>
                <w:rFonts w:cs="Times New Roman"/>
                <w:b/>
                <w:bCs/>
                <w:szCs w:val="28"/>
              </w:rPr>
              <w:t>1</w:t>
            </w:r>
          </w:p>
        </w:tc>
        <w:tc>
          <w:tcPr>
            <w:tcW w:w="850" w:type="dxa"/>
          </w:tcPr>
          <w:p w14:paraId="22D208A0" w14:textId="77777777" w:rsidR="000A6545" w:rsidRPr="00A975EE" w:rsidRDefault="000A6545" w:rsidP="00232109">
            <w:pPr>
              <w:jc w:val="both"/>
              <w:rPr>
                <w:rFonts w:cs="Times New Roman"/>
                <w:b/>
                <w:bCs/>
                <w:szCs w:val="28"/>
              </w:rPr>
            </w:pPr>
          </w:p>
        </w:tc>
        <w:tc>
          <w:tcPr>
            <w:tcW w:w="992" w:type="dxa"/>
          </w:tcPr>
          <w:p w14:paraId="6EA1B85D" w14:textId="77777777" w:rsidR="000A6545" w:rsidRPr="00A975EE" w:rsidRDefault="000A6545" w:rsidP="00232109">
            <w:pPr>
              <w:jc w:val="both"/>
              <w:rPr>
                <w:rFonts w:cs="Times New Roman"/>
                <w:b/>
                <w:bCs/>
                <w:szCs w:val="28"/>
              </w:rPr>
            </w:pPr>
            <w:r w:rsidRPr="00A975EE">
              <w:rPr>
                <w:rFonts w:cs="Times New Roman"/>
                <w:b/>
                <w:bCs/>
                <w:szCs w:val="28"/>
              </w:rPr>
              <w:t>15</w:t>
            </w:r>
          </w:p>
        </w:tc>
        <w:tc>
          <w:tcPr>
            <w:tcW w:w="993" w:type="dxa"/>
          </w:tcPr>
          <w:p w14:paraId="4D2ACA9C" w14:textId="77777777" w:rsidR="000A6545" w:rsidRPr="00A975EE" w:rsidRDefault="000A6545" w:rsidP="00232109">
            <w:pPr>
              <w:jc w:val="both"/>
              <w:rPr>
                <w:rFonts w:cs="Times New Roman"/>
                <w:b/>
                <w:bCs/>
                <w:szCs w:val="28"/>
              </w:rPr>
            </w:pPr>
            <w:r w:rsidRPr="00A975EE">
              <w:rPr>
                <w:rFonts w:cs="Times New Roman"/>
                <w:b/>
                <w:bCs/>
                <w:szCs w:val="28"/>
              </w:rPr>
              <w:t>15</w:t>
            </w:r>
          </w:p>
        </w:tc>
        <w:tc>
          <w:tcPr>
            <w:tcW w:w="1417" w:type="dxa"/>
          </w:tcPr>
          <w:p w14:paraId="7DABA234" w14:textId="77777777" w:rsidR="000A6545" w:rsidRPr="00A975EE" w:rsidRDefault="000A6545" w:rsidP="00232109">
            <w:pPr>
              <w:jc w:val="both"/>
              <w:rPr>
                <w:rFonts w:cs="Times New Roman"/>
                <w:b/>
                <w:bCs/>
                <w:szCs w:val="28"/>
              </w:rPr>
            </w:pPr>
          </w:p>
        </w:tc>
      </w:tr>
      <w:tr w:rsidR="00734AF8" w:rsidRPr="00A975EE" w14:paraId="731557C1" w14:textId="77777777" w:rsidTr="00E04985">
        <w:tc>
          <w:tcPr>
            <w:tcW w:w="709" w:type="dxa"/>
          </w:tcPr>
          <w:p w14:paraId="567E09AC" w14:textId="77777777" w:rsidR="00734AF8" w:rsidRPr="00A975EE" w:rsidRDefault="00734AF8" w:rsidP="00232109">
            <w:pPr>
              <w:jc w:val="both"/>
              <w:rPr>
                <w:rFonts w:cs="Times New Roman"/>
                <w:b/>
                <w:bCs/>
                <w:szCs w:val="28"/>
              </w:rPr>
            </w:pPr>
          </w:p>
        </w:tc>
        <w:tc>
          <w:tcPr>
            <w:tcW w:w="3686" w:type="dxa"/>
          </w:tcPr>
          <w:p w14:paraId="3C45EB9E" w14:textId="6DDD3D38" w:rsidR="00734AF8" w:rsidRPr="00A975EE" w:rsidRDefault="00734AF8" w:rsidP="00734AF8">
            <w:pPr>
              <w:rPr>
                <w:rFonts w:cs="Times New Roman"/>
                <w:szCs w:val="28"/>
              </w:rPr>
            </w:pPr>
            <w:r w:rsidRPr="00A975EE">
              <w:rPr>
                <w:rFonts w:cs="Times New Roman"/>
                <w:szCs w:val="28"/>
              </w:rPr>
              <w:t>-детский коллектив художественного чтения «Феникс»</w:t>
            </w:r>
          </w:p>
        </w:tc>
        <w:tc>
          <w:tcPr>
            <w:tcW w:w="850" w:type="dxa"/>
          </w:tcPr>
          <w:p w14:paraId="616CE7F6" w14:textId="5B8283A7" w:rsidR="00734AF8" w:rsidRPr="00A975EE" w:rsidRDefault="00734AF8" w:rsidP="00734AF8">
            <w:pPr>
              <w:rPr>
                <w:rFonts w:cs="Times New Roman"/>
                <w:szCs w:val="28"/>
              </w:rPr>
            </w:pPr>
            <w:r w:rsidRPr="00A975EE">
              <w:rPr>
                <w:rFonts w:cs="Times New Roman"/>
                <w:szCs w:val="28"/>
              </w:rPr>
              <w:t>1</w:t>
            </w:r>
          </w:p>
        </w:tc>
        <w:tc>
          <w:tcPr>
            <w:tcW w:w="851" w:type="dxa"/>
          </w:tcPr>
          <w:p w14:paraId="2A0BA0DC" w14:textId="390196AE" w:rsidR="00734AF8" w:rsidRPr="00A975EE" w:rsidRDefault="00734AF8" w:rsidP="00734AF8">
            <w:pPr>
              <w:rPr>
                <w:rFonts w:cs="Times New Roman"/>
                <w:szCs w:val="28"/>
              </w:rPr>
            </w:pPr>
            <w:r w:rsidRPr="00A975EE">
              <w:rPr>
                <w:rFonts w:cs="Times New Roman"/>
                <w:szCs w:val="28"/>
              </w:rPr>
              <w:t>1</w:t>
            </w:r>
          </w:p>
        </w:tc>
        <w:tc>
          <w:tcPr>
            <w:tcW w:w="850" w:type="dxa"/>
          </w:tcPr>
          <w:p w14:paraId="1B26DF42" w14:textId="77777777" w:rsidR="00734AF8" w:rsidRPr="00A975EE" w:rsidRDefault="00734AF8" w:rsidP="00734AF8">
            <w:pPr>
              <w:rPr>
                <w:rFonts w:cs="Times New Roman"/>
                <w:szCs w:val="28"/>
              </w:rPr>
            </w:pPr>
          </w:p>
        </w:tc>
        <w:tc>
          <w:tcPr>
            <w:tcW w:w="992" w:type="dxa"/>
          </w:tcPr>
          <w:p w14:paraId="3D4F9775" w14:textId="13A06E77" w:rsidR="00734AF8" w:rsidRPr="00A975EE" w:rsidRDefault="00734AF8" w:rsidP="00734AF8">
            <w:pPr>
              <w:rPr>
                <w:rFonts w:cs="Times New Roman"/>
                <w:szCs w:val="28"/>
              </w:rPr>
            </w:pPr>
            <w:r w:rsidRPr="00A975EE">
              <w:rPr>
                <w:rFonts w:cs="Times New Roman"/>
                <w:szCs w:val="28"/>
              </w:rPr>
              <w:t>15</w:t>
            </w:r>
          </w:p>
        </w:tc>
        <w:tc>
          <w:tcPr>
            <w:tcW w:w="993" w:type="dxa"/>
          </w:tcPr>
          <w:p w14:paraId="31722AFD" w14:textId="683A2755" w:rsidR="00734AF8" w:rsidRPr="00A975EE" w:rsidRDefault="00734AF8" w:rsidP="00734AF8">
            <w:pPr>
              <w:rPr>
                <w:rFonts w:cs="Times New Roman"/>
                <w:szCs w:val="28"/>
              </w:rPr>
            </w:pPr>
            <w:r w:rsidRPr="00A975EE">
              <w:rPr>
                <w:rFonts w:cs="Times New Roman"/>
                <w:szCs w:val="28"/>
              </w:rPr>
              <w:t>15</w:t>
            </w:r>
          </w:p>
        </w:tc>
        <w:tc>
          <w:tcPr>
            <w:tcW w:w="1417" w:type="dxa"/>
          </w:tcPr>
          <w:p w14:paraId="03E7EA54" w14:textId="77777777" w:rsidR="00734AF8" w:rsidRPr="00A975EE" w:rsidRDefault="00734AF8" w:rsidP="00232109">
            <w:pPr>
              <w:jc w:val="both"/>
              <w:rPr>
                <w:rFonts w:cs="Times New Roman"/>
                <w:b/>
                <w:bCs/>
                <w:szCs w:val="28"/>
              </w:rPr>
            </w:pPr>
          </w:p>
        </w:tc>
      </w:tr>
      <w:tr w:rsidR="000A6545" w:rsidRPr="00A975EE" w14:paraId="7CBD5088" w14:textId="77777777" w:rsidTr="00E04985">
        <w:tc>
          <w:tcPr>
            <w:tcW w:w="709" w:type="dxa"/>
          </w:tcPr>
          <w:p w14:paraId="45C39692" w14:textId="77777777" w:rsidR="000A6545" w:rsidRPr="00A975EE" w:rsidRDefault="000A6545" w:rsidP="00232109">
            <w:pPr>
              <w:jc w:val="both"/>
              <w:rPr>
                <w:rFonts w:cs="Times New Roman"/>
                <w:b/>
                <w:bCs/>
                <w:szCs w:val="28"/>
              </w:rPr>
            </w:pPr>
            <w:r w:rsidRPr="00A975EE">
              <w:rPr>
                <w:rFonts w:cs="Times New Roman"/>
                <w:b/>
                <w:bCs/>
                <w:szCs w:val="28"/>
              </w:rPr>
              <w:lastRenderedPageBreak/>
              <w:t>4</w:t>
            </w:r>
          </w:p>
        </w:tc>
        <w:tc>
          <w:tcPr>
            <w:tcW w:w="3686" w:type="dxa"/>
          </w:tcPr>
          <w:p w14:paraId="7B74314F" w14:textId="77777777" w:rsidR="000A6545" w:rsidRPr="00A975EE" w:rsidRDefault="000A6545" w:rsidP="00232109">
            <w:pPr>
              <w:jc w:val="both"/>
              <w:rPr>
                <w:rFonts w:cs="Times New Roman"/>
                <w:b/>
                <w:bCs/>
                <w:szCs w:val="28"/>
              </w:rPr>
            </w:pPr>
            <w:r w:rsidRPr="00A975EE">
              <w:rPr>
                <w:rFonts w:cs="Times New Roman"/>
                <w:b/>
                <w:bCs/>
                <w:szCs w:val="28"/>
              </w:rPr>
              <w:t>Фольклорный</w:t>
            </w:r>
          </w:p>
        </w:tc>
        <w:tc>
          <w:tcPr>
            <w:tcW w:w="850" w:type="dxa"/>
          </w:tcPr>
          <w:p w14:paraId="33948E79" w14:textId="77777777" w:rsidR="000A6545" w:rsidRPr="00A975EE" w:rsidRDefault="000A6545" w:rsidP="00232109">
            <w:pPr>
              <w:jc w:val="both"/>
              <w:rPr>
                <w:rFonts w:cs="Times New Roman"/>
                <w:b/>
                <w:bCs/>
                <w:szCs w:val="28"/>
              </w:rPr>
            </w:pPr>
            <w:r w:rsidRPr="00A975EE">
              <w:rPr>
                <w:rFonts w:cs="Times New Roman"/>
                <w:b/>
                <w:bCs/>
                <w:szCs w:val="28"/>
              </w:rPr>
              <w:t>1</w:t>
            </w:r>
          </w:p>
        </w:tc>
        <w:tc>
          <w:tcPr>
            <w:tcW w:w="851" w:type="dxa"/>
          </w:tcPr>
          <w:p w14:paraId="652A8BA6" w14:textId="77777777" w:rsidR="000A6545" w:rsidRPr="00A975EE" w:rsidRDefault="000A6545" w:rsidP="00232109">
            <w:pPr>
              <w:jc w:val="both"/>
              <w:rPr>
                <w:rFonts w:cs="Times New Roman"/>
                <w:b/>
                <w:bCs/>
                <w:szCs w:val="28"/>
              </w:rPr>
            </w:pPr>
            <w:r w:rsidRPr="00A975EE">
              <w:rPr>
                <w:rFonts w:cs="Times New Roman"/>
                <w:b/>
                <w:bCs/>
                <w:szCs w:val="28"/>
              </w:rPr>
              <w:t>1</w:t>
            </w:r>
          </w:p>
        </w:tc>
        <w:tc>
          <w:tcPr>
            <w:tcW w:w="850" w:type="dxa"/>
          </w:tcPr>
          <w:p w14:paraId="2C3C5B63" w14:textId="77777777" w:rsidR="000A6545" w:rsidRPr="00A975EE" w:rsidRDefault="000A6545" w:rsidP="00232109">
            <w:pPr>
              <w:jc w:val="both"/>
              <w:rPr>
                <w:rFonts w:cs="Times New Roman"/>
                <w:b/>
                <w:bCs/>
                <w:szCs w:val="28"/>
              </w:rPr>
            </w:pPr>
          </w:p>
        </w:tc>
        <w:tc>
          <w:tcPr>
            <w:tcW w:w="992" w:type="dxa"/>
          </w:tcPr>
          <w:p w14:paraId="228AB703" w14:textId="77777777" w:rsidR="000A6545" w:rsidRPr="00A975EE" w:rsidRDefault="000A6545" w:rsidP="00232109">
            <w:pPr>
              <w:jc w:val="both"/>
              <w:rPr>
                <w:rFonts w:cs="Times New Roman"/>
                <w:b/>
                <w:bCs/>
                <w:szCs w:val="28"/>
              </w:rPr>
            </w:pPr>
            <w:r w:rsidRPr="00A975EE">
              <w:rPr>
                <w:rFonts w:cs="Times New Roman"/>
                <w:b/>
                <w:bCs/>
                <w:szCs w:val="28"/>
              </w:rPr>
              <w:t>13</w:t>
            </w:r>
          </w:p>
        </w:tc>
        <w:tc>
          <w:tcPr>
            <w:tcW w:w="993" w:type="dxa"/>
          </w:tcPr>
          <w:p w14:paraId="3E9BC3F5" w14:textId="77777777" w:rsidR="000A6545" w:rsidRPr="00A975EE" w:rsidRDefault="000A6545" w:rsidP="00232109">
            <w:pPr>
              <w:jc w:val="both"/>
              <w:rPr>
                <w:rFonts w:cs="Times New Roman"/>
                <w:b/>
                <w:bCs/>
                <w:szCs w:val="28"/>
              </w:rPr>
            </w:pPr>
            <w:r w:rsidRPr="00A975EE">
              <w:rPr>
                <w:rFonts w:cs="Times New Roman"/>
                <w:b/>
                <w:bCs/>
                <w:szCs w:val="28"/>
              </w:rPr>
              <w:t>13</w:t>
            </w:r>
          </w:p>
        </w:tc>
        <w:tc>
          <w:tcPr>
            <w:tcW w:w="1417" w:type="dxa"/>
          </w:tcPr>
          <w:p w14:paraId="78B96DFC" w14:textId="77777777" w:rsidR="000A6545" w:rsidRPr="00A975EE" w:rsidRDefault="000A6545" w:rsidP="00232109">
            <w:pPr>
              <w:jc w:val="both"/>
              <w:rPr>
                <w:rFonts w:cs="Times New Roman"/>
                <w:b/>
                <w:bCs/>
                <w:szCs w:val="28"/>
              </w:rPr>
            </w:pPr>
          </w:p>
        </w:tc>
      </w:tr>
      <w:tr w:rsidR="00734AF8" w:rsidRPr="00A975EE" w14:paraId="1BBB455E" w14:textId="77777777" w:rsidTr="00E04985">
        <w:tc>
          <w:tcPr>
            <w:tcW w:w="709" w:type="dxa"/>
          </w:tcPr>
          <w:p w14:paraId="64334E51" w14:textId="77777777" w:rsidR="00734AF8" w:rsidRPr="00A975EE" w:rsidRDefault="00734AF8" w:rsidP="00232109">
            <w:pPr>
              <w:jc w:val="both"/>
              <w:rPr>
                <w:rFonts w:cs="Times New Roman"/>
                <w:b/>
                <w:bCs/>
                <w:szCs w:val="28"/>
              </w:rPr>
            </w:pPr>
          </w:p>
        </w:tc>
        <w:tc>
          <w:tcPr>
            <w:tcW w:w="3686" w:type="dxa"/>
          </w:tcPr>
          <w:p w14:paraId="1F50707D" w14:textId="25A3DDF5" w:rsidR="00734AF8" w:rsidRPr="00A975EE" w:rsidRDefault="00734AF8" w:rsidP="00734AF8">
            <w:pPr>
              <w:rPr>
                <w:rFonts w:cs="Times New Roman"/>
                <w:szCs w:val="28"/>
              </w:rPr>
            </w:pPr>
            <w:r w:rsidRPr="00A975EE">
              <w:rPr>
                <w:rFonts w:cs="Times New Roman"/>
                <w:szCs w:val="28"/>
              </w:rPr>
              <w:t>-образцовый ансамбль народной песни «Колокольчики»</w:t>
            </w:r>
          </w:p>
        </w:tc>
        <w:tc>
          <w:tcPr>
            <w:tcW w:w="850" w:type="dxa"/>
          </w:tcPr>
          <w:p w14:paraId="6BF836EF" w14:textId="1A86C577" w:rsidR="00734AF8" w:rsidRPr="00A975EE" w:rsidRDefault="00734AF8" w:rsidP="00734AF8">
            <w:pPr>
              <w:rPr>
                <w:rFonts w:cs="Times New Roman"/>
                <w:szCs w:val="28"/>
              </w:rPr>
            </w:pPr>
            <w:r w:rsidRPr="00A975EE">
              <w:rPr>
                <w:rFonts w:cs="Times New Roman"/>
                <w:szCs w:val="28"/>
              </w:rPr>
              <w:t>1</w:t>
            </w:r>
          </w:p>
        </w:tc>
        <w:tc>
          <w:tcPr>
            <w:tcW w:w="851" w:type="dxa"/>
          </w:tcPr>
          <w:p w14:paraId="2C6072A0" w14:textId="3F522851" w:rsidR="00734AF8" w:rsidRPr="00A975EE" w:rsidRDefault="00734AF8" w:rsidP="00734AF8">
            <w:pPr>
              <w:rPr>
                <w:rFonts w:cs="Times New Roman"/>
                <w:szCs w:val="28"/>
              </w:rPr>
            </w:pPr>
            <w:r w:rsidRPr="00A975EE">
              <w:rPr>
                <w:rFonts w:cs="Times New Roman"/>
                <w:szCs w:val="28"/>
              </w:rPr>
              <w:t>1</w:t>
            </w:r>
          </w:p>
        </w:tc>
        <w:tc>
          <w:tcPr>
            <w:tcW w:w="850" w:type="dxa"/>
          </w:tcPr>
          <w:p w14:paraId="0B1A2B16" w14:textId="77777777" w:rsidR="00734AF8" w:rsidRPr="00A975EE" w:rsidRDefault="00734AF8" w:rsidP="00734AF8">
            <w:pPr>
              <w:rPr>
                <w:rFonts w:cs="Times New Roman"/>
                <w:szCs w:val="28"/>
              </w:rPr>
            </w:pPr>
          </w:p>
        </w:tc>
        <w:tc>
          <w:tcPr>
            <w:tcW w:w="992" w:type="dxa"/>
          </w:tcPr>
          <w:p w14:paraId="05F39EFF" w14:textId="60F305AA" w:rsidR="00734AF8" w:rsidRPr="00A975EE" w:rsidRDefault="00734AF8" w:rsidP="00734AF8">
            <w:pPr>
              <w:rPr>
                <w:rFonts w:cs="Times New Roman"/>
                <w:szCs w:val="28"/>
              </w:rPr>
            </w:pPr>
            <w:r w:rsidRPr="00A975EE">
              <w:rPr>
                <w:rFonts w:cs="Times New Roman"/>
                <w:szCs w:val="28"/>
              </w:rPr>
              <w:t>13</w:t>
            </w:r>
          </w:p>
        </w:tc>
        <w:tc>
          <w:tcPr>
            <w:tcW w:w="993" w:type="dxa"/>
          </w:tcPr>
          <w:p w14:paraId="6E27525C" w14:textId="70572B6B" w:rsidR="00734AF8" w:rsidRPr="00A975EE" w:rsidRDefault="00734AF8" w:rsidP="00734AF8">
            <w:pPr>
              <w:rPr>
                <w:rFonts w:cs="Times New Roman"/>
                <w:szCs w:val="28"/>
              </w:rPr>
            </w:pPr>
            <w:r w:rsidRPr="00A975EE">
              <w:rPr>
                <w:rFonts w:cs="Times New Roman"/>
                <w:szCs w:val="28"/>
              </w:rPr>
              <w:t>13</w:t>
            </w:r>
          </w:p>
        </w:tc>
        <w:tc>
          <w:tcPr>
            <w:tcW w:w="1417" w:type="dxa"/>
          </w:tcPr>
          <w:p w14:paraId="758F7653" w14:textId="77777777" w:rsidR="00734AF8" w:rsidRPr="00A975EE" w:rsidRDefault="00734AF8" w:rsidP="00232109">
            <w:pPr>
              <w:jc w:val="both"/>
              <w:rPr>
                <w:rFonts w:cs="Times New Roman"/>
                <w:b/>
                <w:bCs/>
                <w:szCs w:val="28"/>
              </w:rPr>
            </w:pPr>
          </w:p>
        </w:tc>
      </w:tr>
      <w:tr w:rsidR="000A6545" w:rsidRPr="00A975EE" w14:paraId="480319DB" w14:textId="77777777" w:rsidTr="00E04985">
        <w:tc>
          <w:tcPr>
            <w:tcW w:w="709" w:type="dxa"/>
          </w:tcPr>
          <w:p w14:paraId="05C77881" w14:textId="77777777" w:rsidR="000A6545" w:rsidRPr="00A975EE" w:rsidRDefault="000A6545" w:rsidP="00232109">
            <w:pPr>
              <w:jc w:val="both"/>
              <w:rPr>
                <w:rFonts w:cs="Times New Roman"/>
                <w:b/>
                <w:bCs/>
                <w:szCs w:val="28"/>
              </w:rPr>
            </w:pPr>
            <w:r w:rsidRPr="00A975EE">
              <w:rPr>
                <w:rFonts w:cs="Times New Roman"/>
                <w:b/>
                <w:bCs/>
                <w:szCs w:val="28"/>
              </w:rPr>
              <w:t>5</w:t>
            </w:r>
          </w:p>
        </w:tc>
        <w:tc>
          <w:tcPr>
            <w:tcW w:w="3686" w:type="dxa"/>
          </w:tcPr>
          <w:p w14:paraId="5066B385" w14:textId="77777777" w:rsidR="000A6545" w:rsidRPr="00A975EE" w:rsidRDefault="000A6545" w:rsidP="00232109">
            <w:pPr>
              <w:jc w:val="both"/>
              <w:rPr>
                <w:rFonts w:cs="Times New Roman"/>
                <w:b/>
                <w:bCs/>
                <w:szCs w:val="28"/>
              </w:rPr>
            </w:pPr>
            <w:r w:rsidRPr="00A975EE">
              <w:rPr>
                <w:rFonts w:cs="Times New Roman"/>
                <w:b/>
                <w:bCs/>
                <w:szCs w:val="28"/>
              </w:rPr>
              <w:t>Декоративно-прикладное искусство</w:t>
            </w:r>
          </w:p>
        </w:tc>
        <w:tc>
          <w:tcPr>
            <w:tcW w:w="850" w:type="dxa"/>
          </w:tcPr>
          <w:p w14:paraId="0F01DA2C" w14:textId="77777777" w:rsidR="000A6545" w:rsidRPr="00A975EE" w:rsidRDefault="000A6545" w:rsidP="00232109">
            <w:pPr>
              <w:jc w:val="both"/>
              <w:rPr>
                <w:rFonts w:cs="Times New Roman"/>
                <w:b/>
                <w:bCs/>
                <w:szCs w:val="28"/>
              </w:rPr>
            </w:pPr>
            <w:r w:rsidRPr="00A975EE">
              <w:rPr>
                <w:rFonts w:cs="Times New Roman"/>
                <w:b/>
                <w:bCs/>
                <w:szCs w:val="28"/>
              </w:rPr>
              <w:t>1</w:t>
            </w:r>
          </w:p>
        </w:tc>
        <w:tc>
          <w:tcPr>
            <w:tcW w:w="851" w:type="dxa"/>
          </w:tcPr>
          <w:p w14:paraId="551B9031" w14:textId="77777777" w:rsidR="000A6545" w:rsidRPr="00A975EE" w:rsidRDefault="000A6545" w:rsidP="00232109">
            <w:pPr>
              <w:jc w:val="both"/>
              <w:rPr>
                <w:rFonts w:cs="Times New Roman"/>
                <w:b/>
                <w:bCs/>
                <w:szCs w:val="28"/>
              </w:rPr>
            </w:pPr>
            <w:r w:rsidRPr="00A975EE">
              <w:rPr>
                <w:rFonts w:cs="Times New Roman"/>
                <w:b/>
                <w:bCs/>
                <w:szCs w:val="28"/>
              </w:rPr>
              <w:t>1</w:t>
            </w:r>
          </w:p>
        </w:tc>
        <w:tc>
          <w:tcPr>
            <w:tcW w:w="850" w:type="dxa"/>
          </w:tcPr>
          <w:p w14:paraId="1D778936" w14:textId="77777777" w:rsidR="000A6545" w:rsidRPr="00A975EE" w:rsidRDefault="000A6545" w:rsidP="00232109">
            <w:pPr>
              <w:jc w:val="both"/>
              <w:rPr>
                <w:rFonts w:cs="Times New Roman"/>
                <w:b/>
                <w:bCs/>
                <w:szCs w:val="28"/>
              </w:rPr>
            </w:pPr>
          </w:p>
        </w:tc>
        <w:tc>
          <w:tcPr>
            <w:tcW w:w="992" w:type="dxa"/>
          </w:tcPr>
          <w:p w14:paraId="0DD79531" w14:textId="77777777" w:rsidR="000A6545" w:rsidRPr="00A975EE" w:rsidRDefault="000A6545" w:rsidP="00232109">
            <w:pPr>
              <w:jc w:val="both"/>
              <w:rPr>
                <w:rFonts w:cs="Times New Roman"/>
                <w:b/>
                <w:bCs/>
                <w:szCs w:val="28"/>
              </w:rPr>
            </w:pPr>
            <w:r w:rsidRPr="00A975EE">
              <w:rPr>
                <w:rFonts w:cs="Times New Roman"/>
                <w:b/>
                <w:bCs/>
                <w:szCs w:val="28"/>
              </w:rPr>
              <w:t>20</w:t>
            </w:r>
          </w:p>
        </w:tc>
        <w:tc>
          <w:tcPr>
            <w:tcW w:w="993" w:type="dxa"/>
          </w:tcPr>
          <w:p w14:paraId="22833199" w14:textId="77777777" w:rsidR="000A6545" w:rsidRPr="00A975EE" w:rsidRDefault="000A6545" w:rsidP="00232109">
            <w:pPr>
              <w:jc w:val="both"/>
              <w:rPr>
                <w:rFonts w:cs="Times New Roman"/>
                <w:b/>
                <w:bCs/>
                <w:szCs w:val="28"/>
              </w:rPr>
            </w:pPr>
            <w:r w:rsidRPr="00A975EE">
              <w:rPr>
                <w:rFonts w:cs="Times New Roman"/>
                <w:b/>
                <w:bCs/>
                <w:szCs w:val="28"/>
              </w:rPr>
              <w:t>20</w:t>
            </w:r>
          </w:p>
        </w:tc>
        <w:tc>
          <w:tcPr>
            <w:tcW w:w="1417" w:type="dxa"/>
          </w:tcPr>
          <w:p w14:paraId="1E128849" w14:textId="77777777" w:rsidR="000A6545" w:rsidRPr="00A975EE" w:rsidRDefault="000A6545" w:rsidP="00232109">
            <w:pPr>
              <w:jc w:val="both"/>
              <w:rPr>
                <w:rFonts w:cs="Times New Roman"/>
                <w:b/>
                <w:bCs/>
                <w:szCs w:val="28"/>
              </w:rPr>
            </w:pPr>
          </w:p>
        </w:tc>
      </w:tr>
      <w:tr w:rsidR="00734AF8" w:rsidRPr="00A975EE" w14:paraId="016FA65F" w14:textId="77777777" w:rsidTr="00E04985">
        <w:tc>
          <w:tcPr>
            <w:tcW w:w="709" w:type="dxa"/>
          </w:tcPr>
          <w:p w14:paraId="2D934B68" w14:textId="77777777" w:rsidR="00734AF8" w:rsidRPr="00A975EE" w:rsidRDefault="00734AF8" w:rsidP="00232109">
            <w:pPr>
              <w:jc w:val="both"/>
              <w:rPr>
                <w:rFonts w:cs="Times New Roman"/>
                <w:b/>
                <w:bCs/>
                <w:szCs w:val="28"/>
              </w:rPr>
            </w:pPr>
          </w:p>
        </w:tc>
        <w:tc>
          <w:tcPr>
            <w:tcW w:w="3686" w:type="dxa"/>
          </w:tcPr>
          <w:p w14:paraId="06C0A3FC" w14:textId="4AD1099F" w:rsidR="00734AF8" w:rsidRPr="00A975EE" w:rsidRDefault="00734AF8" w:rsidP="00734AF8">
            <w:pPr>
              <w:rPr>
                <w:rFonts w:cs="Times New Roman"/>
                <w:szCs w:val="28"/>
              </w:rPr>
            </w:pPr>
            <w:r w:rsidRPr="00A975EE">
              <w:rPr>
                <w:rFonts w:cs="Times New Roman"/>
                <w:szCs w:val="28"/>
              </w:rPr>
              <w:t>-творческая мастерская «</w:t>
            </w:r>
            <w:proofErr w:type="spellStart"/>
            <w:r w:rsidRPr="00A975EE">
              <w:rPr>
                <w:rFonts w:cs="Times New Roman"/>
                <w:szCs w:val="28"/>
              </w:rPr>
              <w:t>Кукляндия</w:t>
            </w:r>
            <w:proofErr w:type="spellEnd"/>
            <w:r w:rsidRPr="00A975EE">
              <w:rPr>
                <w:rFonts w:cs="Times New Roman"/>
                <w:szCs w:val="28"/>
              </w:rPr>
              <w:t>»</w:t>
            </w:r>
          </w:p>
        </w:tc>
        <w:tc>
          <w:tcPr>
            <w:tcW w:w="850" w:type="dxa"/>
          </w:tcPr>
          <w:p w14:paraId="275FADCD" w14:textId="506AE424" w:rsidR="00734AF8" w:rsidRPr="00A975EE" w:rsidRDefault="00734AF8" w:rsidP="00734AF8">
            <w:pPr>
              <w:rPr>
                <w:rFonts w:cs="Times New Roman"/>
                <w:szCs w:val="28"/>
              </w:rPr>
            </w:pPr>
            <w:r w:rsidRPr="00A975EE">
              <w:rPr>
                <w:rFonts w:cs="Times New Roman"/>
                <w:szCs w:val="28"/>
              </w:rPr>
              <w:t>1</w:t>
            </w:r>
          </w:p>
        </w:tc>
        <w:tc>
          <w:tcPr>
            <w:tcW w:w="851" w:type="dxa"/>
          </w:tcPr>
          <w:p w14:paraId="1C9B4E3E" w14:textId="2FBF0894" w:rsidR="00734AF8" w:rsidRPr="00A975EE" w:rsidRDefault="00734AF8" w:rsidP="00734AF8">
            <w:pPr>
              <w:rPr>
                <w:rFonts w:cs="Times New Roman"/>
                <w:szCs w:val="28"/>
              </w:rPr>
            </w:pPr>
            <w:r w:rsidRPr="00A975EE">
              <w:rPr>
                <w:rFonts w:cs="Times New Roman"/>
                <w:szCs w:val="28"/>
              </w:rPr>
              <w:t>1</w:t>
            </w:r>
          </w:p>
        </w:tc>
        <w:tc>
          <w:tcPr>
            <w:tcW w:w="850" w:type="dxa"/>
          </w:tcPr>
          <w:p w14:paraId="0D155FEB" w14:textId="77777777" w:rsidR="00734AF8" w:rsidRPr="00A975EE" w:rsidRDefault="00734AF8" w:rsidP="00734AF8">
            <w:pPr>
              <w:rPr>
                <w:rFonts w:cs="Times New Roman"/>
                <w:szCs w:val="28"/>
              </w:rPr>
            </w:pPr>
          </w:p>
        </w:tc>
        <w:tc>
          <w:tcPr>
            <w:tcW w:w="992" w:type="dxa"/>
          </w:tcPr>
          <w:p w14:paraId="080D611D" w14:textId="2631D17A" w:rsidR="00734AF8" w:rsidRPr="00A975EE" w:rsidRDefault="00734AF8" w:rsidP="00734AF8">
            <w:pPr>
              <w:rPr>
                <w:rFonts w:cs="Times New Roman"/>
                <w:szCs w:val="28"/>
              </w:rPr>
            </w:pPr>
            <w:r w:rsidRPr="00A975EE">
              <w:rPr>
                <w:rFonts w:cs="Times New Roman"/>
                <w:szCs w:val="28"/>
              </w:rPr>
              <w:t>20</w:t>
            </w:r>
          </w:p>
        </w:tc>
        <w:tc>
          <w:tcPr>
            <w:tcW w:w="993" w:type="dxa"/>
          </w:tcPr>
          <w:p w14:paraId="0453457E" w14:textId="441B34A2" w:rsidR="00734AF8" w:rsidRPr="00A975EE" w:rsidRDefault="00734AF8" w:rsidP="00734AF8">
            <w:pPr>
              <w:rPr>
                <w:rFonts w:cs="Times New Roman"/>
                <w:szCs w:val="28"/>
              </w:rPr>
            </w:pPr>
            <w:r w:rsidRPr="00A975EE">
              <w:rPr>
                <w:rFonts w:cs="Times New Roman"/>
                <w:szCs w:val="28"/>
              </w:rPr>
              <w:t>20</w:t>
            </w:r>
          </w:p>
        </w:tc>
        <w:tc>
          <w:tcPr>
            <w:tcW w:w="1417" w:type="dxa"/>
          </w:tcPr>
          <w:p w14:paraId="099DAFD8" w14:textId="77777777" w:rsidR="00734AF8" w:rsidRPr="00A975EE" w:rsidRDefault="00734AF8" w:rsidP="00232109">
            <w:pPr>
              <w:jc w:val="both"/>
              <w:rPr>
                <w:rFonts w:cs="Times New Roman"/>
                <w:b/>
                <w:bCs/>
                <w:szCs w:val="28"/>
              </w:rPr>
            </w:pPr>
          </w:p>
        </w:tc>
      </w:tr>
    </w:tbl>
    <w:p w14:paraId="56405625" w14:textId="13E58F07" w:rsidR="000831AD" w:rsidRPr="00A975EE" w:rsidRDefault="001E7EEE" w:rsidP="001E7EEE">
      <w:pPr>
        <w:rPr>
          <w:rFonts w:cs="Times New Roman"/>
        </w:rPr>
      </w:pPr>
      <w:r>
        <w:t xml:space="preserve">       Клубы по интересам Дворца культуры способствуют организации содержательного досуга населения, создают благоприятные условия для живого человеческого общения, участвуют в пропаганде достижений отечественной и мировой культуры, формируют мировоззрение, воспитывают эстетический вкус, прививают навыки самообразования, развивают инициативы и предприимчивость своих участников. Стабильная творческая и общественная работа, популярность среди населения, участие в массовых мероприятиях являются показателями хорошей работы клубных формирований. Поэтому их количество довольно продолжительный период остается на стабильном уровне. Число желающих заниматься в творческих объединениях ежегодно растёт. </w:t>
      </w:r>
      <w:proofErr w:type="gramStart"/>
      <w:r>
        <w:t>Большой  популярностью</w:t>
      </w:r>
      <w:proofErr w:type="gramEnd"/>
      <w:r>
        <w:t xml:space="preserve"> пользуются вокальные коллективы по направлениям эстрадного и народного жанров. Не менее востребованы хореографические коллективы, имеющие жанры эстрадного танца. Ежемесячно пополняется репертуар коллективов, повышается исполнительский уровень, расширяются формы работы и методы профессиональной деятельности. Руководители клубных формирований подходят к своей работе с творческим азартом, стараясь совмещать интеллектуальную, воспитательную, просветительную и развлекательную формы работы. Особенности своей деятельности специалисты выбирают сами, ориентируясь на аудиторию и их потребности. Творческие коллективы КДЦ неизменные участники всех значимых мероприятий в поселке, а также представляют его культурный имидж на районных, краевых смотрах, конкурсах, фестивалях, становясь неоднократными призерами, дипломантами, лауреатами различных степеней.</w:t>
      </w:r>
    </w:p>
    <w:p w14:paraId="7D35ADC4" w14:textId="7FBB998E" w:rsidR="000A6545" w:rsidRDefault="000831AD" w:rsidP="000831AD">
      <w:pPr>
        <w:rPr>
          <w:rFonts w:cs="Times New Roman"/>
          <w:b/>
        </w:rPr>
      </w:pPr>
      <w:r w:rsidRPr="00A975EE">
        <w:rPr>
          <w:rFonts w:cs="Times New Roman"/>
          <w:b/>
        </w:rPr>
        <w:t>7.</w:t>
      </w:r>
      <w:r w:rsidR="004B3EA1" w:rsidRPr="00A975EE">
        <w:rPr>
          <w:rFonts w:cs="Times New Roman"/>
          <w:b/>
        </w:rPr>
        <w:t xml:space="preserve"> </w:t>
      </w:r>
      <w:r w:rsidR="000A6545" w:rsidRPr="00A975EE">
        <w:rPr>
          <w:rFonts w:cs="Times New Roman"/>
          <w:b/>
        </w:rPr>
        <w:t>Анализ состояния и развития любительских объединений и клубов по интересам</w:t>
      </w:r>
      <w:r w:rsidR="004B3EA1" w:rsidRPr="00A975EE">
        <w:rPr>
          <w:rFonts w:cs="Times New Roman"/>
          <w:b/>
        </w:rPr>
        <w:t xml:space="preserve"> (КЛО):</w:t>
      </w:r>
      <w:r w:rsidR="000A6545" w:rsidRPr="00A975EE">
        <w:rPr>
          <w:rFonts w:cs="Times New Roman"/>
          <w:b/>
        </w:rPr>
        <w:t xml:space="preserve"> </w:t>
      </w:r>
    </w:p>
    <w:p w14:paraId="5AFEC662" w14:textId="237C4078" w:rsidR="001E7EEE" w:rsidRPr="00A975EE" w:rsidRDefault="001E7EEE" w:rsidP="000831AD">
      <w:pPr>
        <w:rPr>
          <w:rFonts w:cs="Times New Roman"/>
        </w:rPr>
      </w:pPr>
      <w:r>
        <w:t xml:space="preserve">     Одной из активной форм работы в КДЦ являются любительские объединения и клубы по интересам. Они охватывают людей, сплоченных общим интересом, создают условия для общения в кругу единомышленников, способствуют обогащению знаний и умений, помогают реализации творческих способностей. Многие из них стабильно работают в КДЦ на протяжении длительного времени, пользуются большой популярностью среди населения, постоянно повышают свой профессиональный уровень, являются постоянными участниками мероприятий различного уровня.</w:t>
      </w:r>
    </w:p>
    <w:p w14:paraId="0F5840BA" w14:textId="77777777" w:rsidR="000A6545" w:rsidRPr="00A975EE" w:rsidRDefault="000A6545" w:rsidP="000A6545">
      <w:pPr>
        <w:pStyle w:val="Default"/>
        <w:jc w:val="both"/>
        <w:rPr>
          <w:color w:val="auto"/>
          <w:sz w:val="28"/>
          <w:szCs w:val="28"/>
        </w:rPr>
      </w:pPr>
    </w:p>
    <w:tbl>
      <w:tblPr>
        <w:tblStyle w:val="a9"/>
        <w:tblW w:w="10348" w:type="dxa"/>
        <w:tblInd w:w="108" w:type="dxa"/>
        <w:tblLayout w:type="fixed"/>
        <w:tblLook w:val="04A0" w:firstRow="1" w:lastRow="0" w:firstColumn="1" w:lastColumn="0" w:noHBand="0" w:noVBand="1"/>
      </w:tblPr>
      <w:tblGrid>
        <w:gridCol w:w="567"/>
        <w:gridCol w:w="3828"/>
        <w:gridCol w:w="992"/>
        <w:gridCol w:w="992"/>
        <w:gridCol w:w="567"/>
        <w:gridCol w:w="1134"/>
        <w:gridCol w:w="1134"/>
        <w:gridCol w:w="1134"/>
      </w:tblGrid>
      <w:tr w:rsidR="000A6545" w:rsidRPr="00A975EE" w14:paraId="0BC01E83" w14:textId="77777777" w:rsidTr="00232109">
        <w:tc>
          <w:tcPr>
            <w:tcW w:w="567" w:type="dxa"/>
          </w:tcPr>
          <w:p w14:paraId="47B7D13F" w14:textId="77777777" w:rsidR="000A6545" w:rsidRPr="00A975EE" w:rsidRDefault="000A6545" w:rsidP="00232109">
            <w:pPr>
              <w:jc w:val="both"/>
              <w:rPr>
                <w:rFonts w:cs="Times New Roman"/>
                <w:b/>
                <w:szCs w:val="28"/>
              </w:rPr>
            </w:pPr>
            <w:r w:rsidRPr="00A975EE">
              <w:rPr>
                <w:rFonts w:cs="Times New Roman"/>
                <w:b/>
                <w:szCs w:val="28"/>
              </w:rPr>
              <w:t>№ п/п</w:t>
            </w:r>
          </w:p>
        </w:tc>
        <w:tc>
          <w:tcPr>
            <w:tcW w:w="3828" w:type="dxa"/>
            <w:vMerge w:val="restart"/>
          </w:tcPr>
          <w:p w14:paraId="71E34822" w14:textId="77777777" w:rsidR="000A6545" w:rsidRPr="00A975EE" w:rsidRDefault="000A6545" w:rsidP="00232109">
            <w:pPr>
              <w:jc w:val="both"/>
              <w:rPr>
                <w:rFonts w:cs="Times New Roman"/>
                <w:b/>
                <w:szCs w:val="28"/>
              </w:rPr>
            </w:pPr>
            <w:r w:rsidRPr="00A975EE">
              <w:rPr>
                <w:rFonts w:cs="Times New Roman"/>
                <w:b/>
                <w:szCs w:val="28"/>
              </w:rPr>
              <w:t>Направления деятельности</w:t>
            </w:r>
          </w:p>
        </w:tc>
        <w:tc>
          <w:tcPr>
            <w:tcW w:w="2551" w:type="dxa"/>
            <w:gridSpan w:val="3"/>
          </w:tcPr>
          <w:p w14:paraId="37532FEC" w14:textId="77777777" w:rsidR="000A6545" w:rsidRPr="00A975EE" w:rsidRDefault="000A6545" w:rsidP="00232109">
            <w:pPr>
              <w:jc w:val="both"/>
              <w:rPr>
                <w:rFonts w:cs="Times New Roman"/>
                <w:b/>
                <w:szCs w:val="28"/>
              </w:rPr>
            </w:pPr>
            <w:r w:rsidRPr="00A975EE">
              <w:rPr>
                <w:rFonts w:cs="Times New Roman"/>
                <w:b/>
                <w:szCs w:val="28"/>
              </w:rPr>
              <w:t>Число коллективов</w:t>
            </w:r>
          </w:p>
        </w:tc>
        <w:tc>
          <w:tcPr>
            <w:tcW w:w="3402" w:type="dxa"/>
            <w:gridSpan w:val="3"/>
          </w:tcPr>
          <w:p w14:paraId="0D62360C" w14:textId="77777777" w:rsidR="000A6545" w:rsidRPr="00A975EE" w:rsidRDefault="000A6545" w:rsidP="00232109">
            <w:pPr>
              <w:jc w:val="both"/>
              <w:rPr>
                <w:rFonts w:cs="Times New Roman"/>
                <w:b/>
                <w:szCs w:val="28"/>
              </w:rPr>
            </w:pPr>
            <w:r w:rsidRPr="00A975EE">
              <w:rPr>
                <w:rFonts w:cs="Times New Roman"/>
                <w:b/>
                <w:szCs w:val="28"/>
              </w:rPr>
              <w:t>Число участников в них</w:t>
            </w:r>
          </w:p>
        </w:tc>
      </w:tr>
      <w:tr w:rsidR="000A6545" w:rsidRPr="00A975EE" w14:paraId="7FA2E0B0" w14:textId="77777777" w:rsidTr="0070532B">
        <w:tc>
          <w:tcPr>
            <w:tcW w:w="567" w:type="dxa"/>
          </w:tcPr>
          <w:p w14:paraId="645F4B40" w14:textId="77777777" w:rsidR="000A6545" w:rsidRPr="00A975EE" w:rsidRDefault="000A6545" w:rsidP="00232109">
            <w:pPr>
              <w:jc w:val="both"/>
              <w:rPr>
                <w:rFonts w:cs="Times New Roman"/>
                <w:szCs w:val="28"/>
              </w:rPr>
            </w:pPr>
          </w:p>
        </w:tc>
        <w:tc>
          <w:tcPr>
            <w:tcW w:w="3828" w:type="dxa"/>
            <w:vMerge/>
          </w:tcPr>
          <w:p w14:paraId="36D6B0EA" w14:textId="77777777" w:rsidR="000A6545" w:rsidRPr="00A975EE" w:rsidRDefault="000A6545" w:rsidP="00232109">
            <w:pPr>
              <w:jc w:val="both"/>
              <w:rPr>
                <w:rFonts w:cs="Times New Roman"/>
                <w:szCs w:val="28"/>
              </w:rPr>
            </w:pPr>
          </w:p>
        </w:tc>
        <w:tc>
          <w:tcPr>
            <w:tcW w:w="992" w:type="dxa"/>
          </w:tcPr>
          <w:p w14:paraId="654DD29A" w14:textId="0A4E4B41" w:rsidR="000A6545" w:rsidRPr="00A975EE" w:rsidRDefault="000A6545" w:rsidP="004B3EA1">
            <w:pPr>
              <w:jc w:val="both"/>
              <w:rPr>
                <w:rFonts w:cs="Times New Roman"/>
                <w:b/>
                <w:szCs w:val="28"/>
              </w:rPr>
            </w:pPr>
            <w:r w:rsidRPr="00A975EE">
              <w:rPr>
                <w:rFonts w:cs="Times New Roman"/>
                <w:b/>
                <w:szCs w:val="28"/>
              </w:rPr>
              <w:t>20</w:t>
            </w:r>
            <w:r w:rsidR="004B3EA1" w:rsidRPr="00A975EE">
              <w:rPr>
                <w:rFonts w:cs="Times New Roman"/>
                <w:b/>
                <w:szCs w:val="28"/>
              </w:rPr>
              <w:t>2</w:t>
            </w:r>
            <w:r w:rsidR="00E04985" w:rsidRPr="00A975EE">
              <w:rPr>
                <w:rFonts w:cs="Times New Roman"/>
                <w:b/>
                <w:szCs w:val="28"/>
              </w:rPr>
              <w:t>1</w:t>
            </w:r>
            <w:r w:rsidRPr="00A975EE">
              <w:rPr>
                <w:rFonts w:cs="Times New Roman"/>
                <w:b/>
                <w:szCs w:val="28"/>
              </w:rPr>
              <w:t>г</w:t>
            </w:r>
          </w:p>
        </w:tc>
        <w:tc>
          <w:tcPr>
            <w:tcW w:w="992" w:type="dxa"/>
          </w:tcPr>
          <w:p w14:paraId="759556BA" w14:textId="21A14AD9" w:rsidR="000A6545" w:rsidRPr="00A975EE" w:rsidRDefault="000A6545" w:rsidP="004B3EA1">
            <w:pPr>
              <w:jc w:val="both"/>
              <w:rPr>
                <w:rFonts w:cs="Times New Roman"/>
                <w:b/>
                <w:szCs w:val="28"/>
              </w:rPr>
            </w:pPr>
            <w:r w:rsidRPr="00A975EE">
              <w:rPr>
                <w:rFonts w:cs="Times New Roman"/>
                <w:b/>
                <w:szCs w:val="28"/>
              </w:rPr>
              <w:t>202</w:t>
            </w:r>
            <w:r w:rsidR="00E04985" w:rsidRPr="00A975EE">
              <w:rPr>
                <w:rFonts w:cs="Times New Roman"/>
                <w:b/>
                <w:szCs w:val="28"/>
              </w:rPr>
              <w:t>2</w:t>
            </w:r>
            <w:r w:rsidRPr="00A975EE">
              <w:rPr>
                <w:rFonts w:cs="Times New Roman"/>
                <w:b/>
                <w:szCs w:val="28"/>
              </w:rPr>
              <w:t>г</w:t>
            </w:r>
          </w:p>
        </w:tc>
        <w:tc>
          <w:tcPr>
            <w:tcW w:w="567" w:type="dxa"/>
          </w:tcPr>
          <w:p w14:paraId="7D2D1647" w14:textId="77777777" w:rsidR="000A6545" w:rsidRPr="00A975EE" w:rsidRDefault="000A6545" w:rsidP="00232109">
            <w:pPr>
              <w:jc w:val="both"/>
              <w:rPr>
                <w:rFonts w:cs="Times New Roman"/>
                <w:b/>
                <w:szCs w:val="28"/>
              </w:rPr>
            </w:pPr>
            <w:r w:rsidRPr="00A975EE">
              <w:rPr>
                <w:rFonts w:cs="Times New Roman"/>
                <w:b/>
                <w:szCs w:val="28"/>
              </w:rPr>
              <w:t>+/-</w:t>
            </w:r>
          </w:p>
        </w:tc>
        <w:tc>
          <w:tcPr>
            <w:tcW w:w="1134" w:type="dxa"/>
          </w:tcPr>
          <w:p w14:paraId="45BC939C" w14:textId="6431C251" w:rsidR="000A6545" w:rsidRPr="00A975EE" w:rsidRDefault="000A6545" w:rsidP="004B3EA1">
            <w:pPr>
              <w:jc w:val="both"/>
              <w:rPr>
                <w:rFonts w:cs="Times New Roman"/>
                <w:b/>
                <w:szCs w:val="28"/>
              </w:rPr>
            </w:pPr>
            <w:r w:rsidRPr="00A975EE">
              <w:rPr>
                <w:rFonts w:cs="Times New Roman"/>
                <w:b/>
                <w:szCs w:val="28"/>
              </w:rPr>
              <w:t>20</w:t>
            </w:r>
            <w:r w:rsidR="004B3EA1" w:rsidRPr="00A975EE">
              <w:rPr>
                <w:rFonts w:cs="Times New Roman"/>
                <w:b/>
                <w:szCs w:val="28"/>
              </w:rPr>
              <w:t>2</w:t>
            </w:r>
            <w:r w:rsidR="00E04985" w:rsidRPr="00A975EE">
              <w:rPr>
                <w:rFonts w:cs="Times New Roman"/>
                <w:b/>
                <w:szCs w:val="28"/>
              </w:rPr>
              <w:t>1</w:t>
            </w:r>
            <w:r w:rsidRPr="00A975EE">
              <w:rPr>
                <w:rFonts w:cs="Times New Roman"/>
                <w:b/>
                <w:szCs w:val="28"/>
              </w:rPr>
              <w:t>г</w:t>
            </w:r>
          </w:p>
        </w:tc>
        <w:tc>
          <w:tcPr>
            <w:tcW w:w="1134" w:type="dxa"/>
          </w:tcPr>
          <w:p w14:paraId="6E779E36" w14:textId="4E0FBCDB" w:rsidR="000A6545" w:rsidRPr="00A975EE" w:rsidRDefault="000A6545" w:rsidP="004B3EA1">
            <w:pPr>
              <w:jc w:val="both"/>
              <w:rPr>
                <w:rFonts w:cs="Times New Roman"/>
                <w:b/>
                <w:szCs w:val="28"/>
              </w:rPr>
            </w:pPr>
            <w:r w:rsidRPr="00A975EE">
              <w:rPr>
                <w:rFonts w:cs="Times New Roman"/>
                <w:b/>
                <w:szCs w:val="28"/>
              </w:rPr>
              <w:t>202</w:t>
            </w:r>
            <w:r w:rsidR="00E04985" w:rsidRPr="00A975EE">
              <w:rPr>
                <w:rFonts w:cs="Times New Roman"/>
                <w:b/>
                <w:szCs w:val="28"/>
              </w:rPr>
              <w:t>2</w:t>
            </w:r>
            <w:r w:rsidRPr="00A975EE">
              <w:rPr>
                <w:rFonts w:cs="Times New Roman"/>
                <w:b/>
                <w:szCs w:val="28"/>
              </w:rPr>
              <w:t>г</w:t>
            </w:r>
          </w:p>
        </w:tc>
        <w:tc>
          <w:tcPr>
            <w:tcW w:w="1134" w:type="dxa"/>
          </w:tcPr>
          <w:p w14:paraId="7DFD75F3" w14:textId="77777777" w:rsidR="000A6545" w:rsidRPr="00A975EE" w:rsidRDefault="000A6545" w:rsidP="00232109">
            <w:pPr>
              <w:jc w:val="both"/>
              <w:rPr>
                <w:rFonts w:cs="Times New Roman"/>
                <w:b/>
                <w:szCs w:val="28"/>
              </w:rPr>
            </w:pPr>
            <w:r w:rsidRPr="00A975EE">
              <w:rPr>
                <w:rFonts w:cs="Times New Roman"/>
                <w:b/>
                <w:szCs w:val="28"/>
              </w:rPr>
              <w:t>+</w:t>
            </w:r>
            <w:r w:rsidRPr="00A975EE">
              <w:rPr>
                <w:rFonts w:cs="Times New Roman"/>
                <w:b/>
                <w:szCs w:val="28"/>
                <w:lang w:val="en-US"/>
              </w:rPr>
              <w:t>/</w:t>
            </w:r>
            <w:r w:rsidRPr="00A975EE">
              <w:rPr>
                <w:rFonts w:cs="Times New Roman"/>
                <w:b/>
                <w:szCs w:val="28"/>
              </w:rPr>
              <w:t>-</w:t>
            </w:r>
          </w:p>
        </w:tc>
      </w:tr>
      <w:tr w:rsidR="00E04985" w:rsidRPr="00A975EE" w14:paraId="11D4A5BE" w14:textId="77777777" w:rsidTr="0070532B">
        <w:tc>
          <w:tcPr>
            <w:tcW w:w="567" w:type="dxa"/>
          </w:tcPr>
          <w:p w14:paraId="2692B20E" w14:textId="77777777" w:rsidR="00E04985" w:rsidRPr="00A975EE" w:rsidRDefault="00E04985" w:rsidP="00E04985">
            <w:pPr>
              <w:jc w:val="both"/>
              <w:rPr>
                <w:rFonts w:cs="Times New Roman"/>
                <w:szCs w:val="28"/>
              </w:rPr>
            </w:pPr>
            <w:r w:rsidRPr="00A975EE">
              <w:rPr>
                <w:rFonts w:cs="Times New Roman"/>
                <w:szCs w:val="28"/>
              </w:rPr>
              <w:t>1</w:t>
            </w:r>
          </w:p>
        </w:tc>
        <w:tc>
          <w:tcPr>
            <w:tcW w:w="3828" w:type="dxa"/>
          </w:tcPr>
          <w:p w14:paraId="10A56FDD" w14:textId="77777777" w:rsidR="00E04985" w:rsidRPr="00A975EE" w:rsidRDefault="00E04985" w:rsidP="00E04985">
            <w:pPr>
              <w:rPr>
                <w:rFonts w:cs="Times New Roman"/>
              </w:rPr>
            </w:pPr>
            <w:r w:rsidRPr="00A975EE">
              <w:rPr>
                <w:rFonts w:cs="Times New Roman"/>
              </w:rPr>
              <w:t xml:space="preserve">Общественно-политические </w:t>
            </w:r>
          </w:p>
          <w:p w14:paraId="64C58F23" w14:textId="1C374D84" w:rsidR="00191EAF" w:rsidRPr="00A975EE" w:rsidRDefault="00191EAF" w:rsidP="00E04985">
            <w:pPr>
              <w:rPr>
                <w:rFonts w:cs="Times New Roman"/>
              </w:rPr>
            </w:pPr>
          </w:p>
        </w:tc>
        <w:tc>
          <w:tcPr>
            <w:tcW w:w="992" w:type="dxa"/>
          </w:tcPr>
          <w:p w14:paraId="0A111992" w14:textId="77777777" w:rsidR="00E04985" w:rsidRPr="00A975EE" w:rsidRDefault="00E04985" w:rsidP="00E04985">
            <w:pPr>
              <w:jc w:val="both"/>
              <w:rPr>
                <w:rFonts w:cs="Times New Roman"/>
                <w:szCs w:val="28"/>
              </w:rPr>
            </w:pPr>
            <w:r w:rsidRPr="00A975EE">
              <w:rPr>
                <w:rFonts w:cs="Times New Roman"/>
                <w:szCs w:val="28"/>
              </w:rPr>
              <w:lastRenderedPageBreak/>
              <w:t>1</w:t>
            </w:r>
          </w:p>
        </w:tc>
        <w:tc>
          <w:tcPr>
            <w:tcW w:w="992" w:type="dxa"/>
          </w:tcPr>
          <w:p w14:paraId="4D0EA013" w14:textId="77777777" w:rsidR="00E04985" w:rsidRPr="00A975EE" w:rsidRDefault="00E04985" w:rsidP="00E04985">
            <w:pPr>
              <w:jc w:val="both"/>
              <w:rPr>
                <w:rFonts w:cs="Times New Roman"/>
                <w:szCs w:val="28"/>
              </w:rPr>
            </w:pPr>
            <w:r w:rsidRPr="00A975EE">
              <w:rPr>
                <w:rFonts w:cs="Times New Roman"/>
                <w:szCs w:val="28"/>
              </w:rPr>
              <w:t>1</w:t>
            </w:r>
          </w:p>
        </w:tc>
        <w:tc>
          <w:tcPr>
            <w:tcW w:w="567" w:type="dxa"/>
          </w:tcPr>
          <w:p w14:paraId="451FCEEC" w14:textId="77777777" w:rsidR="00E04985" w:rsidRPr="00A975EE" w:rsidRDefault="00E04985" w:rsidP="00E04985">
            <w:pPr>
              <w:jc w:val="both"/>
              <w:rPr>
                <w:rFonts w:cs="Times New Roman"/>
                <w:szCs w:val="28"/>
              </w:rPr>
            </w:pPr>
          </w:p>
        </w:tc>
        <w:tc>
          <w:tcPr>
            <w:tcW w:w="1134" w:type="dxa"/>
          </w:tcPr>
          <w:p w14:paraId="7051FB4A" w14:textId="0A463D2D" w:rsidR="00E04985" w:rsidRPr="00A975EE" w:rsidRDefault="00E04985" w:rsidP="00E04985">
            <w:pPr>
              <w:rPr>
                <w:rFonts w:cs="Times New Roman"/>
                <w:szCs w:val="28"/>
              </w:rPr>
            </w:pPr>
            <w:r w:rsidRPr="00A975EE">
              <w:rPr>
                <w:rFonts w:cs="Times New Roman"/>
                <w:szCs w:val="28"/>
              </w:rPr>
              <w:t>27</w:t>
            </w:r>
          </w:p>
        </w:tc>
        <w:tc>
          <w:tcPr>
            <w:tcW w:w="1134" w:type="dxa"/>
          </w:tcPr>
          <w:p w14:paraId="142231A2" w14:textId="604F84BE" w:rsidR="00E04985" w:rsidRPr="00A975EE" w:rsidRDefault="00E04985" w:rsidP="00E04985">
            <w:pPr>
              <w:rPr>
                <w:rFonts w:cs="Times New Roman"/>
                <w:szCs w:val="28"/>
              </w:rPr>
            </w:pPr>
            <w:r w:rsidRPr="00A975EE">
              <w:rPr>
                <w:rFonts w:cs="Times New Roman"/>
                <w:szCs w:val="28"/>
              </w:rPr>
              <w:t>28</w:t>
            </w:r>
          </w:p>
        </w:tc>
        <w:tc>
          <w:tcPr>
            <w:tcW w:w="1134" w:type="dxa"/>
          </w:tcPr>
          <w:p w14:paraId="7ED6CF1E" w14:textId="77777777" w:rsidR="00E04985" w:rsidRPr="00A975EE" w:rsidRDefault="00E04985" w:rsidP="00E04985">
            <w:pPr>
              <w:jc w:val="both"/>
              <w:rPr>
                <w:rFonts w:cs="Times New Roman"/>
                <w:szCs w:val="28"/>
              </w:rPr>
            </w:pPr>
            <w:r w:rsidRPr="00A975EE">
              <w:rPr>
                <w:rFonts w:cs="Times New Roman"/>
                <w:szCs w:val="28"/>
              </w:rPr>
              <w:t>+1</w:t>
            </w:r>
          </w:p>
        </w:tc>
      </w:tr>
      <w:tr w:rsidR="00E04985" w:rsidRPr="00A975EE" w14:paraId="4565BC86" w14:textId="77777777" w:rsidTr="0070532B">
        <w:tc>
          <w:tcPr>
            <w:tcW w:w="567" w:type="dxa"/>
          </w:tcPr>
          <w:p w14:paraId="25E7169C" w14:textId="77777777" w:rsidR="00E04985" w:rsidRPr="00A975EE" w:rsidRDefault="00E04985" w:rsidP="00E04985">
            <w:pPr>
              <w:jc w:val="both"/>
              <w:rPr>
                <w:rFonts w:cs="Times New Roman"/>
                <w:szCs w:val="28"/>
              </w:rPr>
            </w:pPr>
            <w:r w:rsidRPr="00A975EE">
              <w:rPr>
                <w:rFonts w:cs="Times New Roman"/>
                <w:szCs w:val="28"/>
              </w:rPr>
              <w:t>2</w:t>
            </w:r>
          </w:p>
        </w:tc>
        <w:tc>
          <w:tcPr>
            <w:tcW w:w="3828" w:type="dxa"/>
          </w:tcPr>
          <w:p w14:paraId="2D5B1512" w14:textId="77777777" w:rsidR="00E04985" w:rsidRPr="00A975EE" w:rsidRDefault="00E04985" w:rsidP="00E04985">
            <w:pPr>
              <w:rPr>
                <w:rFonts w:cs="Times New Roman"/>
              </w:rPr>
            </w:pPr>
            <w:r w:rsidRPr="00A975EE">
              <w:rPr>
                <w:rFonts w:cs="Times New Roman"/>
              </w:rPr>
              <w:t xml:space="preserve">Художественно-искусствоведческие </w:t>
            </w:r>
          </w:p>
        </w:tc>
        <w:tc>
          <w:tcPr>
            <w:tcW w:w="992" w:type="dxa"/>
          </w:tcPr>
          <w:p w14:paraId="1A44286F" w14:textId="77777777" w:rsidR="00E04985" w:rsidRPr="00A975EE" w:rsidRDefault="00E04985" w:rsidP="00E04985">
            <w:pPr>
              <w:jc w:val="both"/>
              <w:rPr>
                <w:rFonts w:cs="Times New Roman"/>
                <w:szCs w:val="28"/>
              </w:rPr>
            </w:pPr>
            <w:r w:rsidRPr="00A975EE">
              <w:rPr>
                <w:rFonts w:cs="Times New Roman"/>
                <w:szCs w:val="28"/>
              </w:rPr>
              <w:t>1</w:t>
            </w:r>
          </w:p>
        </w:tc>
        <w:tc>
          <w:tcPr>
            <w:tcW w:w="992" w:type="dxa"/>
          </w:tcPr>
          <w:p w14:paraId="43CFFC72" w14:textId="77777777" w:rsidR="00E04985" w:rsidRPr="00A975EE" w:rsidRDefault="00E04985" w:rsidP="00E04985">
            <w:pPr>
              <w:jc w:val="both"/>
              <w:rPr>
                <w:rFonts w:cs="Times New Roman"/>
                <w:szCs w:val="28"/>
              </w:rPr>
            </w:pPr>
            <w:r w:rsidRPr="00A975EE">
              <w:rPr>
                <w:rFonts w:cs="Times New Roman"/>
                <w:szCs w:val="28"/>
              </w:rPr>
              <w:t>1</w:t>
            </w:r>
          </w:p>
        </w:tc>
        <w:tc>
          <w:tcPr>
            <w:tcW w:w="567" w:type="dxa"/>
          </w:tcPr>
          <w:p w14:paraId="1D147E41" w14:textId="77777777" w:rsidR="00E04985" w:rsidRPr="00A975EE" w:rsidRDefault="00E04985" w:rsidP="00E04985">
            <w:pPr>
              <w:jc w:val="both"/>
              <w:rPr>
                <w:rFonts w:cs="Times New Roman"/>
                <w:szCs w:val="28"/>
              </w:rPr>
            </w:pPr>
          </w:p>
        </w:tc>
        <w:tc>
          <w:tcPr>
            <w:tcW w:w="1134" w:type="dxa"/>
          </w:tcPr>
          <w:p w14:paraId="363C391D" w14:textId="4559497E" w:rsidR="00E04985" w:rsidRPr="00A975EE" w:rsidRDefault="00E04985" w:rsidP="00E04985">
            <w:pPr>
              <w:rPr>
                <w:rFonts w:cs="Times New Roman"/>
                <w:szCs w:val="28"/>
              </w:rPr>
            </w:pPr>
            <w:r w:rsidRPr="00A975EE">
              <w:rPr>
                <w:rFonts w:cs="Times New Roman"/>
                <w:szCs w:val="28"/>
              </w:rPr>
              <w:t>25</w:t>
            </w:r>
          </w:p>
        </w:tc>
        <w:tc>
          <w:tcPr>
            <w:tcW w:w="1134" w:type="dxa"/>
          </w:tcPr>
          <w:p w14:paraId="3F67DB89" w14:textId="6B141462" w:rsidR="00E04985" w:rsidRPr="00A975EE" w:rsidRDefault="00E04985" w:rsidP="00E04985">
            <w:pPr>
              <w:rPr>
                <w:rFonts w:cs="Times New Roman"/>
                <w:szCs w:val="28"/>
              </w:rPr>
            </w:pPr>
            <w:r w:rsidRPr="00A975EE">
              <w:rPr>
                <w:rFonts w:cs="Times New Roman"/>
                <w:szCs w:val="28"/>
              </w:rPr>
              <w:t>27</w:t>
            </w:r>
          </w:p>
        </w:tc>
        <w:tc>
          <w:tcPr>
            <w:tcW w:w="1134" w:type="dxa"/>
          </w:tcPr>
          <w:p w14:paraId="0E5DF3FC" w14:textId="61F574FF" w:rsidR="00E04985" w:rsidRPr="00A975EE" w:rsidRDefault="00E04985" w:rsidP="00E04985">
            <w:pPr>
              <w:jc w:val="both"/>
              <w:rPr>
                <w:rFonts w:cs="Times New Roman"/>
                <w:szCs w:val="28"/>
              </w:rPr>
            </w:pPr>
            <w:r w:rsidRPr="00A975EE">
              <w:rPr>
                <w:rFonts w:cs="Times New Roman"/>
                <w:szCs w:val="28"/>
              </w:rPr>
              <w:t>+2</w:t>
            </w:r>
          </w:p>
        </w:tc>
      </w:tr>
      <w:tr w:rsidR="00E04985" w:rsidRPr="00A975EE" w14:paraId="2C4A7441" w14:textId="77777777" w:rsidTr="0070532B">
        <w:tc>
          <w:tcPr>
            <w:tcW w:w="567" w:type="dxa"/>
          </w:tcPr>
          <w:p w14:paraId="6AFE4070" w14:textId="77777777" w:rsidR="00E04985" w:rsidRPr="00A975EE" w:rsidRDefault="00E04985" w:rsidP="00E04985">
            <w:pPr>
              <w:jc w:val="both"/>
              <w:rPr>
                <w:rFonts w:cs="Times New Roman"/>
                <w:szCs w:val="28"/>
              </w:rPr>
            </w:pPr>
            <w:r w:rsidRPr="00A975EE">
              <w:rPr>
                <w:rFonts w:cs="Times New Roman"/>
                <w:szCs w:val="28"/>
              </w:rPr>
              <w:t>3</w:t>
            </w:r>
          </w:p>
        </w:tc>
        <w:tc>
          <w:tcPr>
            <w:tcW w:w="3828" w:type="dxa"/>
          </w:tcPr>
          <w:p w14:paraId="36FAE7C6" w14:textId="77777777" w:rsidR="00E04985" w:rsidRPr="00A975EE" w:rsidRDefault="00E04985" w:rsidP="00E04985">
            <w:pPr>
              <w:rPr>
                <w:rFonts w:cs="Times New Roman"/>
                <w:szCs w:val="28"/>
              </w:rPr>
            </w:pPr>
            <w:r w:rsidRPr="00A975EE">
              <w:rPr>
                <w:rFonts w:cs="Times New Roman"/>
                <w:szCs w:val="28"/>
              </w:rPr>
              <w:t>Физкультурно-оздоровительные (Пропаганда ЗОЖ)</w:t>
            </w:r>
          </w:p>
        </w:tc>
        <w:tc>
          <w:tcPr>
            <w:tcW w:w="992" w:type="dxa"/>
          </w:tcPr>
          <w:p w14:paraId="529A5DBC" w14:textId="77777777" w:rsidR="00E04985" w:rsidRPr="00A975EE" w:rsidRDefault="00E04985" w:rsidP="00E04985">
            <w:pPr>
              <w:jc w:val="both"/>
              <w:rPr>
                <w:rFonts w:cs="Times New Roman"/>
                <w:szCs w:val="28"/>
              </w:rPr>
            </w:pPr>
            <w:r w:rsidRPr="00A975EE">
              <w:rPr>
                <w:rFonts w:cs="Times New Roman"/>
                <w:szCs w:val="28"/>
              </w:rPr>
              <w:t>1</w:t>
            </w:r>
          </w:p>
        </w:tc>
        <w:tc>
          <w:tcPr>
            <w:tcW w:w="992" w:type="dxa"/>
          </w:tcPr>
          <w:p w14:paraId="070AE817" w14:textId="77777777" w:rsidR="00E04985" w:rsidRPr="00A975EE" w:rsidRDefault="00E04985" w:rsidP="00E04985">
            <w:pPr>
              <w:jc w:val="both"/>
              <w:rPr>
                <w:rFonts w:cs="Times New Roman"/>
                <w:szCs w:val="28"/>
              </w:rPr>
            </w:pPr>
            <w:r w:rsidRPr="00A975EE">
              <w:rPr>
                <w:rFonts w:cs="Times New Roman"/>
                <w:szCs w:val="28"/>
              </w:rPr>
              <w:t>1</w:t>
            </w:r>
          </w:p>
        </w:tc>
        <w:tc>
          <w:tcPr>
            <w:tcW w:w="567" w:type="dxa"/>
          </w:tcPr>
          <w:p w14:paraId="48767852" w14:textId="77777777" w:rsidR="00E04985" w:rsidRPr="00A975EE" w:rsidRDefault="00E04985" w:rsidP="00E04985">
            <w:pPr>
              <w:jc w:val="both"/>
              <w:rPr>
                <w:rFonts w:cs="Times New Roman"/>
                <w:szCs w:val="28"/>
              </w:rPr>
            </w:pPr>
          </w:p>
        </w:tc>
        <w:tc>
          <w:tcPr>
            <w:tcW w:w="1134" w:type="dxa"/>
          </w:tcPr>
          <w:p w14:paraId="03F2C3F3" w14:textId="028340A8" w:rsidR="00E04985" w:rsidRPr="00A975EE" w:rsidRDefault="00E04985" w:rsidP="00E04985">
            <w:pPr>
              <w:rPr>
                <w:rFonts w:cs="Times New Roman"/>
                <w:szCs w:val="28"/>
              </w:rPr>
            </w:pPr>
            <w:r w:rsidRPr="00A975EE">
              <w:rPr>
                <w:rFonts w:cs="Times New Roman"/>
                <w:szCs w:val="28"/>
              </w:rPr>
              <w:t>30</w:t>
            </w:r>
          </w:p>
        </w:tc>
        <w:tc>
          <w:tcPr>
            <w:tcW w:w="1134" w:type="dxa"/>
          </w:tcPr>
          <w:p w14:paraId="1353F2CF" w14:textId="04D4C95B" w:rsidR="00E04985" w:rsidRPr="00A975EE" w:rsidRDefault="00E04985" w:rsidP="00E04985">
            <w:pPr>
              <w:rPr>
                <w:rFonts w:cs="Times New Roman"/>
                <w:szCs w:val="28"/>
              </w:rPr>
            </w:pPr>
            <w:r w:rsidRPr="00A975EE">
              <w:rPr>
                <w:rFonts w:cs="Times New Roman"/>
                <w:szCs w:val="28"/>
              </w:rPr>
              <w:t>30</w:t>
            </w:r>
          </w:p>
        </w:tc>
        <w:tc>
          <w:tcPr>
            <w:tcW w:w="1134" w:type="dxa"/>
          </w:tcPr>
          <w:p w14:paraId="1696A527" w14:textId="20963561" w:rsidR="00E04985" w:rsidRPr="00A975EE" w:rsidRDefault="00E04985" w:rsidP="00E04985">
            <w:pPr>
              <w:jc w:val="both"/>
              <w:rPr>
                <w:rFonts w:cs="Times New Roman"/>
                <w:szCs w:val="28"/>
              </w:rPr>
            </w:pPr>
          </w:p>
        </w:tc>
      </w:tr>
      <w:tr w:rsidR="00E04985" w:rsidRPr="00A975EE" w14:paraId="764003A9" w14:textId="77777777" w:rsidTr="0070532B">
        <w:tc>
          <w:tcPr>
            <w:tcW w:w="567" w:type="dxa"/>
          </w:tcPr>
          <w:p w14:paraId="3F5AA619" w14:textId="77777777" w:rsidR="00E04985" w:rsidRPr="00A975EE" w:rsidRDefault="00E04985" w:rsidP="00E04985">
            <w:pPr>
              <w:jc w:val="both"/>
              <w:rPr>
                <w:rFonts w:cs="Times New Roman"/>
                <w:szCs w:val="28"/>
              </w:rPr>
            </w:pPr>
            <w:r w:rsidRPr="00A975EE">
              <w:rPr>
                <w:rFonts w:cs="Times New Roman"/>
                <w:szCs w:val="28"/>
              </w:rPr>
              <w:t>4</w:t>
            </w:r>
          </w:p>
        </w:tc>
        <w:tc>
          <w:tcPr>
            <w:tcW w:w="3828" w:type="dxa"/>
          </w:tcPr>
          <w:p w14:paraId="4BFCF1E9" w14:textId="77777777" w:rsidR="00E04985" w:rsidRPr="00A975EE" w:rsidRDefault="00E04985" w:rsidP="00E04985">
            <w:pPr>
              <w:rPr>
                <w:rFonts w:cs="Times New Roman"/>
              </w:rPr>
            </w:pPr>
            <w:r w:rsidRPr="00A975EE">
              <w:rPr>
                <w:rFonts w:cs="Times New Roman"/>
              </w:rPr>
              <w:t>Ш</w:t>
            </w:r>
            <w:r w:rsidRPr="00A975EE">
              <w:rPr>
                <w:rFonts w:eastAsia="Calibri" w:cs="Times New Roman"/>
              </w:rPr>
              <w:t>ахматно-шашечны</w:t>
            </w:r>
            <w:r w:rsidRPr="00A975EE">
              <w:rPr>
                <w:rFonts w:cs="Times New Roman"/>
              </w:rPr>
              <w:t>й</w:t>
            </w:r>
          </w:p>
          <w:p w14:paraId="13A2E7AC" w14:textId="35C11986" w:rsidR="00191EAF" w:rsidRPr="00A975EE" w:rsidRDefault="00191EAF" w:rsidP="00E04985">
            <w:pPr>
              <w:rPr>
                <w:rFonts w:cs="Times New Roman"/>
                <w:szCs w:val="28"/>
              </w:rPr>
            </w:pPr>
          </w:p>
        </w:tc>
        <w:tc>
          <w:tcPr>
            <w:tcW w:w="992" w:type="dxa"/>
          </w:tcPr>
          <w:p w14:paraId="6B9E7C1C" w14:textId="77777777" w:rsidR="00E04985" w:rsidRPr="00A975EE" w:rsidRDefault="00E04985" w:rsidP="00E04985">
            <w:pPr>
              <w:jc w:val="both"/>
              <w:rPr>
                <w:rFonts w:cs="Times New Roman"/>
                <w:szCs w:val="28"/>
              </w:rPr>
            </w:pPr>
            <w:r w:rsidRPr="00A975EE">
              <w:rPr>
                <w:rFonts w:cs="Times New Roman"/>
                <w:szCs w:val="28"/>
              </w:rPr>
              <w:t>1</w:t>
            </w:r>
          </w:p>
        </w:tc>
        <w:tc>
          <w:tcPr>
            <w:tcW w:w="992" w:type="dxa"/>
          </w:tcPr>
          <w:p w14:paraId="3A0C3B14" w14:textId="77777777" w:rsidR="00E04985" w:rsidRPr="00A975EE" w:rsidRDefault="00E04985" w:rsidP="00E04985">
            <w:pPr>
              <w:jc w:val="both"/>
              <w:rPr>
                <w:rFonts w:cs="Times New Roman"/>
                <w:szCs w:val="28"/>
              </w:rPr>
            </w:pPr>
            <w:r w:rsidRPr="00A975EE">
              <w:rPr>
                <w:rFonts w:cs="Times New Roman"/>
                <w:szCs w:val="28"/>
              </w:rPr>
              <w:t>1</w:t>
            </w:r>
          </w:p>
        </w:tc>
        <w:tc>
          <w:tcPr>
            <w:tcW w:w="567" w:type="dxa"/>
          </w:tcPr>
          <w:p w14:paraId="02434051" w14:textId="77777777" w:rsidR="00E04985" w:rsidRPr="00A975EE" w:rsidRDefault="00E04985" w:rsidP="00E04985">
            <w:pPr>
              <w:jc w:val="both"/>
              <w:rPr>
                <w:rFonts w:cs="Times New Roman"/>
                <w:szCs w:val="28"/>
              </w:rPr>
            </w:pPr>
          </w:p>
        </w:tc>
        <w:tc>
          <w:tcPr>
            <w:tcW w:w="1134" w:type="dxa"/>
          </w:tcPr>
          <w:p w14:paraId="690712EE" w14:textId="367B6C62" w:rsidR="00E04985" w:rsidRPr="00A975EE" w:rsidRDefault="00E04985" w:rsidP="00E04985">
            <w:pPr>
              <w:rPr>
                <w:rFonts w:cs="Times New Roman"/>
                <w:szCs w:val="28"/>
              </w:rPr>
            </w:pPr>
            <w:r w:rsidRPr="00A975EE">
              <w:rPr>
                <w:rFonts w:cs="Times New Roman"/>
                <w:szCs w:val="28"/>
              </w:rPr>
              <w:t>26</w:t>
            </w:r>
          </w:p>
        </w:tc>
        <w:tc>
          <w:tcPr>
            <w:tcW w:w="1134" w:type="dxa"/>
          </w:tcPr>
          <w:p w14:paraId="4F6E1472" w14:textId="72DFC64F" w:rsidR="00E04985" w:rsidRPr="00A975EE" w:rsidRDefault="00E04985" w:rsidP="00E04985">
            <w:pPr>
              <w:rPr>
                <w:rFonts w:cs="Times New Roman"/>
                <w:szCs w:val="28"/>
              </w:rPr>
            </w:pPr>
            <w:r w:rsidRPr="00A975EE">
              <w:rPr>
                <w:rFonts w:cs="Times New Roman"/>
                <w:szCs w:val="28"/>
              </w:rPr>
              <w:t>29</w:t>
            </w:r>
          </w:p>
        </w:tc>
        <w:tc>
          <w:tcPr>
            <w:tcW w:w="1134" w:type="dxa"/>
          </w:tcPr>
          <w:p w14:paraId="4D133E0B" w14:textId="34ED6C1C" w:rsidR="00E04985" w:rsidRPr="00A975EE" w:rsidRDefault="00E04985" w:rsidP="00E04985">
            <w:pPr>
              <w:jc w:val="both"/>
              <w:rPr>
                <w:rFonts w:cs="Times New Roman"/>
                <w:szCs w:val="28"/>
              </w:rPr>
            </w:pPr>
            <w:r w:rsidRPr="00A975EE">
              <w:rPr>
                <w:rFonts w:cs="Times New Roman"/>
                <w:szCs w:val="28"/>
              </w:rPr>
              <w:t>+3</w:t>
            </w:r>
          </w:p>
        </w:tc>
      </w:tr>
      <w:tr w:rsidR="00E04985" w:rsidRPr="00A975EE" w14:paraId="5EFA2B31" w14:textId="77777777" w:rsidTr="0070532B">
        <w:tc>
          <w:tcPr>
            <w:tcW w:w="567" w:type="dxa"/>
          </w:tcPr>
          <w:p w14:paraId="10D9582B" w14:textId="77777777" w:rsidR="00E04985" w:rsidRPr="00A975EE" w:rsidRDefault="00E04985" w:rsidP="00E04985">
            <w:pPr>
              <w:jc w:val="both"/>
              <w:rPr>
                <w:rFonts w:cs="Times New Roman"/>
                <w:szCs w:val="28"/>
              </w:rPr>
            </w:pPr>
            <w:r w:rsidRPr="00A975EE">
              <w:rPr>
                <w:rFonts w:cs="Times New Roman"/>
                <w:szCs w:val="28"/>
              </w:rPr>
              <w:t>5</w:t>
            </w:r>
          </w:p>
        </w:tc>
        <w:tc>
          <w:tcPr>
            <w:tcW w:w="3828" w:type="dxa"/>
          </w:tcPr>
          <w:p w14:paraId="49AD4CFE" w14:textId="77777777" w:rsidR="00191EAF" w:rsidRPr="00A975EE" w:rsidRDefault="00E04985" w:rsidP="00E04985">
            <w:pPr>
              <w:rPr>
                <w:rFonts w:cs="Times New Roman"/>
              </w:rPr>
            </w:pPr>
            <w:r w:rsidRPr="00A975EE">
              <w:rPr>
                <w:rFonts w:cs="Times New Roman"/>
              </w:rPr>
              <w:t>Комплексные досуговые</w:t>
            </w:r>
          </w:p>
          <w:p w14:paraId="7D182124" w14:textId="41D95561" w:rsidR="00E04985" w:rsidRPr="00A975EE" w:rsidRDefault="00E04985" w:rsidP="00E04985">
            <w:pPr>
              <w:rPr>
                <w:rFonts w:cs="Times New Roman"/>
              </w:rPr>
            </w:pPr>
            <w:r w:rsidRPr="00A975EE">
              <w:rPr>
                <w:rFonts w:cs="Times New Roman"/>
              </w:rPr>
              <w:t xml:space="preserve"> </w:t>
            </w:r>
          </w:p>
        </w:tc>
        <w:tc>
          <w:tcPr>
            <w:tcW w:w="992" w:type="dxa"/>
          </w:tcPr>
          <w:p w14:paraId="21BC52C6" w14:textId="77777777" w:rsidR="00E04985" w:rsidRPr="00A975EE" w:rsidRDefault="00E04985" w:rsidP="00E04985">
            <w:pPr>
              <w:jc w:val="both"/>
              <w:rPr>
                <w:rFonts w:cs="Times New Roman"/>
                <w:szCs w:val="28"/>
              </w:rPr>
            </w:pPr>
            <w:r w:rsidRPr="00A975EE">
              <w:rPr>
                <w:rFonts w:cs="Times New Roman"/>
                <w:szCs w:val="28"/>
              </w:rPr>
              <w:t>5</w:t>
            </w:r>
          </w:p>
        </w:tc>
        <w:tc>
          <w:tcPr>
            <w:tcW w:w="992" w:type="dxa"/>
          </w:tcPr>
          <w:p w14:paraId="50C03099" w14:textId="77777777" w:rsidR="00E04985" w:rsidRPr="00A975EE" w:rsidRDefault="00E04985" w:rsidP="00E04985">
            <w:pPr>
              <w:jc w:val="both"/>
              <w:rPr>
                <w:rFonts w:cs="Times New Roman"/>
                <w:szCs w:val="28"/>
              </w:rPr>
            </w:pPr>
            <w:r w:rsidRPr="00A975EE">
              <w:rPr>
                <w:rFonts w:cs="Times New Roman"/>
                <w:szCs w:val="28"/>
              </w:rPr>
              <w:t>5</w:t>
            </w:r>
          </w:p>
        </w:tc>
        <w:tc>
          <w:tcPr>
            <w:tcW w:w="567" w:type="dxa"/>
          </w:tcPr>
          <w:p w14:paraId="78154009" w14:textId="77777777" w:rsidR="00E04985" w:rsidRPr="00A975EE" w:rsidRDefault="00E04985" w:rsidP="00E04985">
            <w:pPr>
              <w:jc w:val="both"/>
              <w:rPr>
                <w:rFonts w:cs="Times New Roman"/>
                <w:szCs w:val="28"/>
              </w:rPr>
            </w:pPr>
          </w:p>
        </w:tc>
        <w:tc>
          <w:tcPr>
            <w:tcW w:w="1134" w:type="dxa"/>
          </w:tcPr>
          <w:p w14:paraId="62468D08" w14:textId="424AD152" w:rsidR="00E04985" w:rsidRPr="00A975EE" w:rsidRDefault="00E04985" w:rsidP="00E04985">
            <w:pPr>
              <w:rPr>
                <w:rFonts w:cs="Times New Roman"/>
                <w:szCs w:val="28"/>
              </w:rPr>
            </w:pPr>
            <w:r w:rsidRPr="00A975EE">
              <w:rPr>
                <w:rFonts w:cs="Times New Roman"/>
                <w:szCs w:val="28"/>
              </w:rPr>
              <w:t>156</w:t>
            </w:r>
          </w:p>
        </w:tc>
        <w:tc>
          <w:tcPr>
            <w:tcW w:w="1134" w:type="dxa"/>
          </w:tcPr>
          <w:p w14:paraId="479D5E2C" w14:textId="0DC7C6B4" w:rsidR="00E04985" w:rsidRPr="00A975EE" w:rsidRDefault="00E04985" w:rsidP="00E04985">
            <w:pPr>
              <w:rPr>
                <w:rFonts w:cs="Times New Roman"/>
                <w:szCs w:val="28"/>
              </w:rPr>
            </w:pPr>
            <w:r w:rsidRPr="00A975EE">
              <w:rPr>
                <w:rFonts w:cs="Times New Roman"/>
                <w:szCs w:val="28"/>
              </w:rPr>
              <w:t>158</w:t>
            </w:r>
          </w:p>
        </w:tc>
        <w:tc>
          <w:tcPr>
            <w:tcW w:w="1134" w:type="dxa"/>
          </w:tcPr>
          <w:p w14:paraId="7B3297E5" w14:textId="37C81C25" w:rsidR="00E04985" w:rsidRPr="00A975EE" w:rsidRDefault="00E04985" w:rsidP="00E04985">
            <w:pPr>
              <w:jc w:val="both"/>
              <w:rPr>
                <w:rFonts w:cs="Times New Roman"/>
                <w:szCs w:val="28"/>
              </w:rPr>
            </w:pPr>
            <w:r w:rsidRPr="00A975EE">
              <w:rPr>
                <w:rFonts w:cs="Times New Roman"/>
                <w:szCs w:val="28"/>
              </w:rPr>
              <w:t>+2</w:t>
            </w:r>
          </w:p>
        </w:tc>
      </w:tr>
      <w:tr w:rsidR="00E04985" w:rsidRPr="00A975EE" w14:paraId="24591830" w14:textId="77777777" w:rsidTr="0070532B">
        <w:tc>
          <w:tcPr>
            <w:tcW w:w="567" w:type="dxa"/>
          </w:tcPr>
          <w:p w14:paraId="3E57F282" w14:textId="77777777" w:rsidR="00E04985" w:rsidRPr="00A975EE" w:rsidRDefault="00E04985" w:rsidP="00E04985">
            <w:pPr>
              <w:jc w:val="both"/>
              <w:rPr>
                <w:rFonts w:cs="Times New Roman"/>
                <w:szCs w:val="28"/>
              </w:rPr>
            </w:pPr>
          </w:p>
        </w:tc>
        <w:tc>
          <w:tcPr>
            <w:tcW w:w="3828" w:type="dxa"/>
          </w:tcPr>
          <w:p w14:paraId="4EFF3ACB" w14:textId="77777777" w:rsidR="00E04985" w:rsidRPr="00A975EE" w:rsidRDefault="00E04985" w:rsidP="00E04985">
            <w:pPr>
              <w:jc w:val="both"/>
              <w:rPr>
                <w:rFonts w:cs="Times New Roman"/>
                <w:b/>
                <w:bCs/>
                <w:szCs w:val="28"/>
              </w:rPr>
            </w:pPr>
            <w:r w:rsidRPr="00A975EE">
              <w:rPr>
                <w:rFonts w:cs="Times New Roman"/>
                <w:b/>
                <w:bCs/>
                <w:szCs w:val="28"/>
              </w:rPr>
              <w:t>ИТОГО</w:t>
            </w:r>
          </w:p>
        </w:tc>
        <w:tc>
          <w:tcPr>
            <w:tcW w:w="992" w:type="dxa"/>
          </w:tcPr>
          <w:p w14:paraId="307F6838" w14:textId="77777777" w:rsidR="00E04985" w:rsidRPr="00A975EE" w:rsidRDefault="00E04985" w:rsidP="00E04985">
            <w:pPr>
              <w:jc w:val="both"/>
              <w:rPr>
                <w:rFonts w:cs="Times New Roman"/>
                <w:b/>
                <w:bCs/>
                <w:szCs w:val="28"/>
              </w:rPr>
            </w:pPr>
            <w:r w:rsidRPr="00A975EE">
              <w:rPr>
                <w:rFonts w:cs="Times New Roman"/>
                <w:b/>
                <w:bCs/>
                <w:szCs w:val="28"/>
              </w:rPr>
              <w:t>9</w:t>
            </w:r>
          </w:p>
        </w:tc>
        <w:tc>
          <w:tcPr>
            <w:tcW w:w="992" w:type="dxa"/>
          </w:tcPr>
          <w:p w14:paraId="22CE0A75" w14:textId="77777777" w:rsidR="00E04985" w:rsidRPr="00A975EE" w:rsidRDefault="00E04985" w:rsidP="00E04985">
            <w:pPr>
              <w:jc w:val="both"/>
              <w:rPr>
                <w:rFonts w:cs="Times New Roman"/>
                <w:b/>
                <w:bCs/>
                <w:szCs w:val="28"/>
              </w:rPr>
            </w:pPr>
            <w:r w:rsidRPr="00A975EE">
              <w:rPr>
                <w:rFonts w:cs="Times New Roman"/>
                <w:b/>
                <w:bCs/>
                <w:szCs w:val="28"/>
              </w:rPr>
              <w:t>9</w:t>
            </w:r>
          </w:p>
        </w:tc>
        <w:tc>
          <w:tcPr>
            <w:tcW w:w="567" w:type="dxa"/>
          </w:tcPr>
          <w:p w14:paraId="5573E360" w14:textId="77777777" w:rsidR="00E04985" w:rsidRPr="00A975EE" w:rsidRDefault="00E04985" w:rsidP="00E04985">
            <w:pPr>
              <w:jc w:val="both"/>
              <w:rPr>
                <w:rFonts w:cs="Times New Roman"/>
                <w:b/>
                <w:bCs/>
                <w:szCs w:val="28"/>
              </w:rPr>
            </w:pPr>
          </w:p>
        </w:tc>
        <w:tc>
          <w:tcPr>
            <w:tcW w:w="1134" w:type="dxa"/>
          </w:tcPr>
          <w:p w14:paraId="59E6AE8B" w14:textId="56EBC09B" w:rsidR="00E04985" w:rsidRPr="00A975EE" w:rsidRDefault="00E04985" w:rsidP="00E04985">
            <w:pPr>
              <w:rPr>
                <w:rFonts w:cs="Times New Roman"/>
                <w:b/>
                <w:bCs/>
                <w:szCs w:val="28"/>
              </w:rPr>
            </w:pPr>
            <w:r w:rsidRPr="00A975EE">
              <w:rPr>
                <w:rFonts w:cs="Times New Roman"/>
                <w:b/>
                <w:bCs/>
                <w:szCs w:val="28"/>
              </w:rPr>
              <w:t>264</w:t>
            </w:r>
          </w:p>
        </w:tc>
        <w:tc>
          <w:tcPr>
            <w:tcW w:w="1134" w:type="dxa"/>
          </w:tcPr>
          <w:p w14:paraId="01C2EE14" w14:textId="441EA090" w:rsidR="00E04985" w:rsidRPr="00A975EE" w:rsidRDefault="00E04985" w:rsidP="00E04985">
            <w:pPr>
              <w:rPr>
                <w:rFonts w:cs="Times New Roman"/>
                <w:b/>
                <w:bCs/>
                <w:szCs w:val="28"/>
              </w:rPr>
            </w:pPr>
            <w:r w:rsidRPr="00A975EE">
              <w:rPr>
                <w:rFonts w:cs="Times New Roman"/>
                <w:b/>
                <w:bCs/>
                <w:szCs w:val="28"/>
              </w:rPr>
              <w:t>272</w:t>
            </w:r>
          </w:p>
        </w:tc>
        <w:tc>
          <w:tcPr>
            <w:tcW w:w="1134" w:type="dxa"/>
          </w:tcPr>
          <w:p w14:paraId="2E34381A" w14:textId="77777777" w:rsidR="00E04985" w:rsidRPr="00A975EE" w:rsidRDefault="00E04985" w:rsidP="00E04985">
            <w:pPr>
              <w:jc w:val="both"/>
              <w:rPr>
                <w:rFonts w:cs="Times New Roman"/>
                <w:b/>
                <w:bCs/>
                <w:szCs w:val="28"/>
              </w:rPr>
            </w:pPr>
          </w:p>
        </w:tc>
      </w:tr>
    </w:tbl>
    <w:p w14:paraId="4692531B" w14:textId="77777777" w:rsidR="00191EAF" w:rsidRPr="00A975EE" w:rsidRDefault="00191EAF" w:rsidP="00191EAF">
      <w:pPr>
        <w:widowControl w:val="0"/>
        <w:pBdr>
          <w:top w:val="nil"/>
          <w:left w:val="nil"/>
          <w:bottom w:val="nil"/>
          <w:right w:val="nil"/>
        </w:pBdr>
        <w:spacing w:line="240" w:lineRule="auto"/>
        <w:jc w:val="both"/>
        <w:textAlignment w:val="baseline"/>
        <w:rPr>
          <w:rFonts w:cs="Times New Roman"/>
          <w:b/>
        </w:rPr>
      </w:pPr>
    </w:p>
    <w:p w14:paraId="59B6B069" w14:textId="40F1C2CF" w:rsidR="00D8580E" w:rsidRDefault="00191EAF" w:rsidP="00191EAF">
      <w:pPr>
        <w:widowControl w:val="0"/>
        <w:pBdr>
          <w:top w:val="nil"/>
          <w:left w:val="nil"/>
          <w:bottom w:val="nil"/>
          <w:right w:val="nil"/>
        </w:pBdr>
        <w:jc w:val="both"/>
        <w:textAlignment w:val="baseline"/>
        <w:rPr>
          <w:rFonts w:cs="Times New Roman"/>
          <w:b/>
        </w:rPr>
      </w:pPr>
      <w:r w:rsidRPr="00A975EE">
        <w:rPr>
          <w:rFonts w:cs="Times New Roman"/>
          <w:b/>
        </w:rPr>
        <w:t xml:space="preserve">    </w:t>
      </w:r>
      <w:r w:rsidR="00D8580E">
        <w:t xml:space="preserve">На базе КДЦ функционируют 9 любительских объединений, направленных на вовлечение населения в активную культурно-творческую деятельность, дальнейшее совершенствование организации их досуга и удовлетворения духовных потребностей, максимального охвата культурно-массовыми мероприятиями всех категорий населения. В КЛО занимается 272 человека. </w:t>
      </w:r>
      <w:r w:rsidRPr="00A975EE">
        <w:rPr>
          <w:rFonts w:cs="Times New Roman"/>
          <w:b/>
        </w:rPr>
        <w:t xml:space="preserve"> </w:t>
      </w:r>
    </w:p>
    <w:p w14:paraId="69964191" w14:textId="1FF18C07" w:rsidR="00191EAF" w:rsidRPr="001E7EEE" w:rsidRDefault="00D8580E" w:rsidP="00191EAF">
      <w:pPr>
        <w:widowControl w:val="0"/>
        <w:pBdr>
          <w:top w:val="nil"/>
          <w:left w:val="nil"/>
          <w:bottom w:val="nil"/>
          <w:right w:val="nil"/>
        </w:pBdr>
        <w:jc w:val="both"/>
        <w:textAlignment w:val="baseline"/>
        <w:rPr>
          <w:rFonts w:cs="Times New Roman"/>
          <w:b/>
        </w:rPr>
      </w:pPr>
      <w:r>
        <w:rPr>
          <w:rFonts w:eastAsia="Lucida Sans Unicode" w:cs="Times New Roman"/>
          <w:szCs w:val="28"/>
          <w:shd w:val="clear" w:color="auto" w:fill="FFFFFF"/>
          <w:lang w:eastAsia="ru-RU"/>
        </w:rPr>
        <w:t xml:space="preserve">    </w:t>
      </w:r>
      <w:r w:rsidR="00191EAF" w:rsidRPr="00A975EE">
        <w:rPr>
          <w:rFonts w:eastAsia="Lucida Sans Unicode" w:cs="Times New Roman"/>
          <w:szCs w:val="28"/>
          <w:shd w:val="clear" w:color="auto" w:fill="FFFFFF"/>
          <w:lang w:eastAsia="ru-RU"/>
        </w:rPr>
        <w:t xml:space="preserve">Творческие работники КДЦ планируют работу клубов по интересам с учетом изучения запросов населения. На основании соцопроса, проведенного в течение года, граждане пожилого возраста проявляют </w:t>
      </w:r>
      <w:r>
        <w:rPr>
          <w:rFonts w:eastAsia="Lucida Sans Unicode" w:cs="Times New Roman"/>
          <w:szCs w:val="28"/>
          <w:shd w:val="clear" w:color="auto" w:fill="FFFFFF"/>
          <w:lang w:eastAsia="ru-RU"/>
        </w:rPr>
        <w:t xml:space="preserve">наибольший </w:t>
      </w:r>
      <w:r w:rsidR="00191EAF" w:rsidRPr="00A975EE">
        <w:rPr>
          <w:rFonts w:eastAsia="Lucida Sans Unicode" w:cs="Times New Roman"/>
          <w:szCs w:val="28"/>
          <w:shd w:val="clear" w:color="auto" w:fill="FFFFFF"/>
          <w:lang w:eastAsia="ru-RU"/>
        </w:rPr>
        <w:t>интерес и являются активными участниками</w:t>
      </w:r>
      <w:r w:rsidR="004635B9">
        <w:rPr>
          <w:rFonts w:eastAsia="Lucida Sans Unicode" w:cs="Times New Roman"/>
          <w:szCs w:val="28"/>
          <w:shd w:val="clear" w:color="auto" w:fill="FFFFFF"/>
          <w:lang w:eastAsia="ru-RU"/>
        </w:rPr>
        <w:t>. КЛО</w:t>
      </w:r>
      <w:r w:rsidR="004635B9" w:rsidRPr="00A975EE">
        <w:rPr>
          <w:rFonts w:eastAsia="Lucida Sans Unicode" w:cs="Times New Roman"/>
          <w:szCs w:val="28"/>
          <w:shd w:val="clear" w:color="auto" w:fill="FFFFFF"/>
          <w:lang w:eastAsia="ru-RU"/>
        </w:rPr>
        <w:t xml:space="preserve"> «Вечерние посиделки»</w:t>
      </w:r>
      <w:r w:rsidR="004635B9">
        <w:rPr>
          <w:rFonts w:eastAsia="Lucida Sans Unicode" w:cs="Times New Roman"/>
          <w:szCs w:val="28"/>
          <w:shd w:val="clear" w:color="auto" w:fill="FFFFFF"/>
          <w:lang w:eastAsia="ru-RU"/>
        </w:rPr>
        <w:t xml:space="preserve"> </w:t>
      </w:r>
      <w:r w:rsidR="00241A4A">
        <w:rPr>
          <w:rFonts w:eastAsia="Lucida Sans Unicode" w:cs="Times New Roman"/>
          <w:szCs w:val="28"/>
          <w:shd w:val="clear" w:color="auto" w:fill="FFFFFF"/>
          <w:lang w:eastAsia="ru-RU"/>
        </w:rPr>
        <w:t xml:space="preserve">посещают 33 </w:t>
      </w:r>
      <w:r w:rsidR="002511E2">
        <w:rPr>
          <w:rFonts w:eastAsia="Lucida Sans Unicode" w:cs="Times New Roman"/>
          <w:szCs w:val="28"/>
          <w:shd w:val="clear" w:color="auto" w:fill="FFFFFF"/>
          <w:lang w:eastAsia="ru-RU"/>
        </w:rPr>
        <w:t>человека.</w:t>
      </w:r>
      <w:r w:rsidR="002511E2" w:rsidRPr="002511E2">
        <w:t xml:space="preserve"> </w:t>
      </w:r>
      <w:r w:rsidR="002511E2">
        <w:t>Главной целью деятельности</w:t>
      </w:r>
      <w:r w:rsidR="002511E2">
        <w:rPr>
          <w:rFonts w:eastAsia="Lucida Sans Unicode" w:cs="Times New Roman"/>
          <w:szCs w:val="28"/>
          <w:shd w:val="clear" w:color="auto" w:fill="FFFFFF"/>
          <w:lang w:eastAsia="ru-RU"/>
        </w:rPr>
        <w:t xml:space="preserve"> клубного объединения </w:t>
      </w:r>
      <w:r w:rsidR="004635B9">
        <w:t>является обеспечение единого культурного и информационного пространства, призванного решать проблемы разобщенности, одиночества и отсутствия общественной востребованности у людей преклонного возраста. Для участников проводятся разнообразные мероприятия, отражающие круг интересов пожилых граждан.</w:t>
      </w:r>
    </w:p>
    <w:p w14:paraId="396DF4CD" w14:textId="77777777" w:rsidR="00473801" w:rsidRPr="00A975EE" w:rsidRDefault="00473801" w:rsidP="00473801">
      <w:pPr>
        <w:jc w:val="both"/>
        <w:rPr>
          <w:rFonts w:cs="Times New Roman"/>
          <w:color w:val="000000"/>
          <w:szCs w:val="28"/>
          <w:shd w:val="clear" w:color="auto" w:fill="FFFFFF"/>
        </w:rPr>
      </w:pPr>
      <w:r w:rsidRPr="00A975EE">
        <w:rPr>
          <w:rFonts w:eastAsia="Lucida Sans Unicode" w:cs="Times New Roman"/>
          <w:szCs w:val="28"/>
          <w:shd w:val="clear" w:color="auto" w:fill="FFFFFF"/>
          <w:lang w:eastAsia="ru-RU"/>
        </w:rPr>
        <w:t xml:space="preserve">    </w:t>
      </w:r>
      <w:r w:rsidR="005B2FF9" w:rsidRPr="00A975EE">
        <w:rPr>
          <w:rFonts w:cs="Times New Roman"/>
          <w:szCs w:val="28"/>
        </w:rPr>
        <w:t>Работа учреждения культуры с молодежью является приоритетной задачей. Популяризация здорового образа жизни, помощь в правильном выборе жизненного пути, безболезненная адаптация подростков в социально культурном пространстве, повышение информированности молодежи, снижение конфликтности в молодежной среде, профилактика безнадзорности и правонарушений культуры в работе с детьми и подростками и молодежью.</w:t>
      </w:r>
      <w:r w:rsidR="005B2FF9" w:rsidRPr="00A975EE">
        <w:rPr>
          <w:rFonts w:eastAsia="Times New Roman" w:cs="Times New Roman"/>
          <w:szCs w:val="28"/>
        </w:rPr>
        <w:t xml:space="preserve"> Активную работу в данном направлении ведет молодежный клуб «Ровесники». </w:t>
      </w:r>
      <w:r w:rsidRPr="00A975EE">
        <w:rPr>
          <w:rFonts w:cs="Times New Roman"/>
          <w:color w:val="000000"/>
          <w:szCs w:val="28"/>
          <w:shd w:val="clear" w:color="auto" w:fill="FFFFFF"/>
        </w:rPr>
        <w:t xml:space="preserve">     </w:t>
      </w:r>
    </w:p>
    <w:p w14:paraId="4F1CF6F9" w14:textId="65BC49BB" w:rsidR="005B2FF9" w:rsidRPr="00A975EE" w:rsidRDefault="00473801" w:rsidP="005B2FF9">
      <w:pPr>
        <w:jc w:val="both"/>
        <w:rPr>
          <w:rFonts w:cs="Times New Roman"/>
          <w:szCs w:val="28"/>
        </w:rPr>
      </w:pPr>
      <w:r w:rsidRPr="00A975EE">
        <w:rPr>
          <w:rFonts w:cs="Times New Roman"/>
        </w:rPr>
        <w:t xml:space="preserve">   </w:t>
      </w:r>
      <w:r w:rsidR="005B2FF9" w:rsidRPr="00A975EE">
        <w:rPr>
          <w:rFonts w:cs="Times New Roman"/>
          <w:szCs w:val="28"/>
        </w:rPr>
        <w:t xml:space="preserve"> Для изучения потребности населения в новых формах и видах любительских объединений проводятся массовые опросы и индивидуальные беседы, изучение журналов отзывов и предложений. </w:t>
      </w:r>
    </w:p>
    <w:p w14:paraId="253B88BF" w14:textId="36AB4856" w:rsidR="000A6545" w:rsidRPr="004635B9" w:rsidRDefault="000A6545" w:rsidP="005B2FF9">
      <w:pPr>
        <w:rPr>
          <w:rFonts w:cs="Times New Roman"/>
        </w:rPr>
      </w:pPr>
      <w:r w:rsidRPr="00A975EE">
        <w:rPr>
          <w:rFonts w:cs="Times New Roman"/>
        </w:rPr>
        <w:t xml:space="preserve">    Число клубов и любительских объединений осталось на прежнем уровне, а вот </w:t>
      </w:r>
      <w:proofErr w:type="gramStart"/>
      <w:r w:rsidR="004F5FEA">
        <w:rPr>
          <w:rFonts w:cs="Times New Roman"/>
        </w:rPr>
        <w:t>участников</w:t>
      </w:r>
      <w:r w:rsidRPr="00A975EE">
        <w:rPr>
          <w:rFonts w:cs="Times New Roman"/>
        </w:rPr>
        <w:t xml:space="preserve"> </w:t>
      </w:r>
      <w:r w:rsidR="004F5FEA">
        <w:rPr>
          <w:rFonts w:cs="Times New Roman"/>
        </w:rPr>
        <w:t>,</w:t>
      </w:r>
      <w:proofErr w:type="gramEnd"/>
      <w:r w:rsidR="002511E2">
        <w:rPr>
          <w:rFonts w:cs="Times New Roman"/>
        </w:rPr>
        <w:t xml:space="preserve"> в</w:t>
      </w:r>
      <w:r w:rsidRPr="00A975EE">
        <w:rPr>
          <w:rFonts w:cs="Times New Roman"/>
        </w:rPr>
        <w:t xml:space="preserve"> сравнени</w:t>
      </w:r>
      <w:r w:rsidR="002511E2">
        <w:rPr>
          <w:rFonts w:cs="Times New Roman"/>
        </w:rPr>
        <w:t>и</w:t>
      </w:r>
      <w:r w:rsidRPr="00A975EE">
        <w:rPr>
          <w:rFonts w:cs="Times New Roman"/>
        </w:rPr>
        <w:t xml:space="preserve"> с </w:t>
      </w:r>
      <w:r w:rsidR="005B2FF9" w:rsidRPr="00A975EE">
        <w:rPr>
          <w:rFonts w:cs="Times New Roman"/>
        </w:rPr>
        <w:t>202</w:t>
      </w:r>
      <w:r w:rsidR="0070532B" w:rsidRPr="00A975EE">
        <w:rPr>
          <w:rFonts w:cs="Times New Roman"/>
        </w:rPr>
        <w:t>1</w:t>
      </w:r>
      <w:r w:rsidR="005B2FF9" w:rsidRPr="00A975EE">
        <w:rPr>
          <w:rFonts w:cs="Times New Roman"/>
        </w:rPr>
        <w:t xml:space="preserve"> годом </w:t>
      </w:r>
      <w:r w:rsidR="00191EAF" w:rsidRPr="00A975EE">
        <w:rPr>
          <w:rFonts w:cs="Times New Roman"/>
        </w:rPr>
        <w:t xml:space="preserve">, </w:t>
      </w:r>
      <w:r w:rsidR="004635B9">
        <w:rPr>
          <w:rFonts w:cs="Times New Roman"/>
        </w:rPr>
        <w:t xml:space="preserve"> </w:t>
      </w:r>
      <w:r w:rsidRPr="00A975EE">
        <w:rPr>
          <w:rFonts w:cs="Times New Roman"/>
        </w:rPr>
        <w:t>увеличилось</w:t>
      </w:r>
      <w:r w:rsidR="005B2FF9" w:rsidRPr="00A975EE">
        <w:rPr>
          <w:rFonts w:cs="Times New Roman"/>
        </w:rPr>
        <w:t xml:space="preserve"> на </w:t>
      </w:r>
      <w:r w:rsidR="0070532B" w:rsidRPr="00A975EE">
        <w:rPr>
          <w:rFonts w:cs="Times New Roman"/>
        </w:rPr>
        <w:t>8</w:t>
      </w:r>
      <w:r w:rsidR="005B2FF9" w:rsidRPr="00A975EE">
        <w:rPr>
          <w:rFonts w:cs="Times New Roman"/>
        </w:rPr>
        <w:t xml:space="preserve"> человек</w:t>
      </w:r>
      <w:r w:rsidRPr="00A975EE">
        <w:rPr>
          <w:rFonts w:cs="Times New Roman"/>
        </w:rPr>
        <w:t xml:space="preserve">. </w:t>
      </w:r>
    </w:p>
    <w:p w14:paraId="77F9DC81" w14:textId="77777777" w:rsidR="005B2FF9" w:rsidRPr="00A975EE" w:rsidRDefault="005B2FF9" w:rsidP="005B2FF9">
      <w:pPr>
        <w:autoSpaceDE w:val="0"/>
        <w:autoSpaceDN w:val="0"/>
        <w:adjustRightInd w:val="0"/>
        <w:spacing w:line="240" w:lineRule="auto"/>
        <w:jc w:val="both"/>
        <w:rPr>
          <w:rFonts w:cs="Times New Roman"/>
          <w:b/>
          <w:bCs/>
        </w:rPr>
      </w:pPr>
      <w:r w:rsidRPr="00A975EE">
        <w:rPr>
          <w:rFonts w:cs="Times New Roman"/>
          <w:b/>
          <w:szCs w:val="28"/>
        </w:rPr>
        <w:t xml:space="preserve"> </w:t>
      </w:r>
      <w:r w:rsidRPr="00A975EE">
        <w:rPr>
          <w:rFonts w:eastAsia="Times New Roman" w:cs="Times New Roman"/>
          <w:b/>
          <w:bCs/>
          <w:color w:val="000000"/>
          <w:szCs w:val="28"/>
          <w:lang w:eastAsia="ru-RU"/>
        </w:rPr>
        <w:t>8. Анализ состояния культурно-досуговой работы (содержание, формы, проблемы) учреждения:</w:t>
      </w:r>
      <w:r w:rsidR="000A6545" w:rsidRPr="00A975EE">
        <w:rPr>
          <w:rFonts w:cs="Times New Roman"/>
          <w:b/>
          <w:bCs/>
        </w:rPr>
        <w:t xml:space="preserve">       </w:t>
      </w:r>
    </w:p>
    <w:p w14:paraId="58250A24" w14:textId="77777777" w:rsidR="00D5068B" w:rsidRDefault="000C3A80" w:rsidP="00975DB9">
      <w:pPr>
        <w:pStyle w:val="Style5"/>
        <w:widowControl/>
        <w:spacing w:before="62" w:line="276" w:lineRule="auto"/>
        <w:rPr>
          <w:rStyle w:val="FontStyle21"/>
          <w:sz w:val="28"/>
          <w:szCs w:val="28"/>
        </w:rPr>
      </w:pPr>
      <w:r w:rsidRPr="00A975EE">
        <w:rPr>
          <w:rStyle w:val="FontStyle21"/>
          <w:sz w:val="28"/>
          <w:szCs w:val="28"/>
        </w:rPr>
        <w:t>В 202</w:t>
      </w:r>
      <w:r w:rsidR="00473801" w:rsidRPr="00A975EE">
        <w:rPr>
          <w:rStyle w:val="FontStyle21"/>
          <w:sz w:val="28"/>
          <w:szCs w:val="28"/>
        </w:rPr>
        <w:t>2</w:t>
      </w:r>
      <w:r w:rsidRPr="00A975EE">
        <w:rPr>
          <w:rStyle w:val="FontStyle21"/>
          <w:sz w:val="28"/>
          <w:szCs w:val="28"/>
        </w:rPr>
        <w:t xml:space="preserve"> году МКУК «</w:t>
      </w:r>
      <w:proofErr w:type="spellStart"/>
      <w:r w:rsidRPr="00A975EE">
        <w:rPr>
          <w:rStyle w:val="FontStyle21"/>
          <w:sz w:val="28"/>
          <w:szCs w:val="28"/>
        </w:rPr>
        <w:t>Незамаевский</w:t>
      </w:r>
      <w:proofErr w:type="spellEnd"/>
      <w:r w:rsidRPr="00A975EE">
        <w:rPr>
          <w:rStyle w:val="FontStyle21"/>
          <w:sz w:val="28"/>
          <w:szCs w:val="28"/>
        </w:rPr>
        <w:t xml:space="preserve"> КДЦ» проведено 376 культурно - массовых мероприятий в обычном формате (очно), которые посетило 1</w:t>
      </w:r>
      <w:r w:rsidR="00975DB9">
        <w:rPr>
          <w:rStyle w:val="FontStyle21"/>
          <w:sz w:val="28"/>
          <w:szCs w:val="28"/>
        </w:rPr>
        <w:t>6</w:t>
      </w:r>
      <w:r w:rsidR="001E7FD5">
        <w:rPr>
          <w:rStyle w:val="FontStyle21"/>
          <w:sz w:val="28"/>
          <w:szCs w:val="28"/>
        </w:rPr>
        <w:t>497</w:t>
      </w:r>
      <w:r w:rsidRPr="00A975EE">
        <w:rPr>
          <w:rStyle w:val="FontStyle21"/>
          <w:sz w:val="28"/>
          <w:szCs w:val="28"/>
        </w:rPr>
        <w:t xml:space="preserve"> человек и </w:t>
      </w:r>
      <w:r w:rsidR="005A3871">
        <w:rPr>
          <w:rStyle w:val="FontStyle21"/>
          <w:sz w:val="28"/>
          <w:szCs w:val="28"/>
        </w:rPr>
        <w:t xml:space="preserve">22 </w:t>
      </w:r>
      <w:r w:rsidRPr="00A975EE">
        <w:rPr>
          <w:rStyle w:val="FontStyle21"/>
          <w:sz w:val="28"/>
          <w:szCs w:val="28"/>
        </w:rPr>
        <w:t>мероприяти</w:t>
      </w:r>
      <w:r w:rsidR="005A3871">
        <w:rPr>
          <w:rStyle w:val="FontStyle21"/>
          <w:sz w:val="28"/>
          <w:szCs w:val="28"/>
        </w:rPr>
        <w:t>я</w:t>
      </w:r>
      <w:r w:rsidRPr="00A975EE">
        <w:rPr>
          <w:rStyle w:val="FontStyle21"/>
          <w:sz w:val="28"/>
          <w:szCs w:val="28"/>
        </w:rPr>
        <w:t xml:space="preserve"> в формате (онлайн) удалённо по средствам информационно-телекоммуникационной сети Интернет, что составило </w:t>
      </w:r>
      <w:r w:rsidR="005A3871">
        <w:rPr>
          <w:rStyle w:val="FontStyle21"/>
          <w:sz w:val="28"/>
          <w:szCs w:val="28"/>
        </w:rPr>
        <w:t xml:space="preserve">31846 </w:t>
      </w:r>
      <w:r w:rsidRPr="00A975EE">
        <w:rPr>
          <w:rStyle w:val="FontStyle21"/>
          <w:sz w:val="28"/>
          <w:szCs w:val="28"/>
        </w:rPr>
        <w:t xml:space="preserve">просмотров. Это различные по форме и направлению мероприятия, такие как: духовно-нравственное, </w:t>
      </w:r>
    </w:p>
    <w:p w14:paraId="462DD980" w14:textId="77777777" w:rsidR="00D5068B" w:rsidRDefault="00D5068B" w:rsidP="00D5068B">
      <w:pPr>
        <w:pStyle w:val="Style5"/>
        <w:widowControl/>
        <w:spacing w:before="62" w:line="276" w:lineRule="auto"/>
        <w:ind w:firstLine="0"/>
        <w:rPr>
          <w:rStyle w:val="FontStyle21"/>
          <w:sz w:val="28"/>
          <w:szCs w:val="28"/>
        </w:rPr>
      </w:pPr>
    </w:p>
    <w:p w14:paraId="478D27E4" w14:textId="3AC5828B" w:rsidR="000C3A80" w:rsidRPr="00A975EE" w:rsidRDefault="000C3A80" w:rsidP="00D5068B">
      <w:pPr>
        <w:pStyle w:val="Style5"/>
        <w:widowControl/>
        <w:spacing w:before="62" w:line="276" w:lineRule="auto"/>
        <w:ind w:firstLine="0"/>
        <w:rPr>
          <w:rStyle w:val="FontStyle21"/>
          <w:sz w:val="28"/>
          <w:szCs w:val="28"/>
        </w:rPr>
      </w:pPr>
      <w:r w:rsidRPr="00A975EE">
        <w:rPr>
          <w:rStyle w:val="FontStyle21"/>
          <w:sz w:val="28"/>
          <w:szCs w:val="28"/>
        </w:rPr>
        <w:t xml:space="preserve">военно-патриотическое воспитание, формирование здорового образа жизни, профилактика безнадзорности, правонарушений и преступности, антитеррористического направления. Из общего числа мероприятий - </w:t>
      </w:r>
      <w:r w:rsidR="005A3871">
        <w:rPr>
          <w:rStyle w:val="FontStyle21"/>
          <w:sz w:val="28"/>
          <w:szCs w:val="28"/>
        </w:rPr>
        <w:t>2</w:t>
      </w:r>
      <w:r w:rsidRPr="00A975EE">
        <w:rPr>
          <w:rStyle w:val="FontStyle21"/>
          <w:sz w:val="28"/>
          <w:szCs w:val="28"/>
        </w:rPr>
        <w:t xml:space="preserve"> проведено на платной основе, которые посетили </w:t>
      </w:r>
      <w:r w:rsidR="005A3871">
        <w:rPr>
          <w:sz w:val="28"/>
          <w:lang w:eastAsia="en-US"/>
        </w:rPr>
        <w:t>188</w:t>
      </w:r>
      <w:r w:rsidRPr="00A975EE">
        <w:rPr>
          <w:sz w:val="28"/>
          <w:lang w:eastAsia="en-US"/>
        </w:rPr>
        <w:t xml:space="preserve"> </w:t>
      </w:r>
      <w:r w:rsidRPr="00A975EE">
        <w:rPr>
          <w:rStyle w:val="FontStyle21"/>
          <w:sz w:val="28"/>
          <w:szCs w:val="28"/>
        </w:rPr>
        <w:t>человек.</w:t>
      </w:r>
    </w:p>
    <w:p w14:paraId="5AE0D9B3" w14:textId="1A4A73B0" w:rsidR="00A975EE" w:rsidRPr="00A975EE" w:rsidRDefault="00A975EE" w:rsidP="00A975EE">
      <w:pPr>
        <w:shd w:val="clear" w:color="auto" w:fill="FFFFFF"/>
        <w:rPr>
          <w:rFonts w:eastAsia="Times New Roman" w:cs="Times New Roman"/>
          <w:color w:val="1A1A1A"/>
          <w:lang w:eastAsia="ru-RU"/>
        </w:rPr>
      </w:pPr>
      <w:r w:rsidRPr="00A975EE">
        <w:rPr>
          <w:rFonts w:eastAsia="Times New Roman" w:cs="Times New Roman"/>
          <w:color w:val="1A1A1A"/>
          <w:lang w:eastAsia="ru-RU"/>
        </w:rPr>
        <w:t xml:space="preserve">   </w:t>
      </w:r>
      <w:r w:rsidR="002511E2">
        <w:rPr>
          <w:rFonts w:eastAsia="Times New Roman" w:cs="Times New Roman"/>
          <w:color w:val="1A1A1A"/>
          <w:lang w:eastAsia="ru-RU"/>
        </w:rPr>
        <w:t xml:space="preserve">  </w:t>
      </w:r>
      <w:r w:rsidRPr="00A975EE">
        <w:rPr>
          <w:rFonts w:eastAsia="Times New Roman" w:cs="Times New Roman"/>
          <w:color w:val="1A1A1A"/>
          <w:lang w:eastAsia="ru-RU"/>
        </w:rPr>
        <w:t xml:space="preserve">С целью организации культурного досуга населения ежегодно проводятся комплексные мероприятия, праздничные программы к календарным и юбилейным датам, концертные программы, спектакли, мероприятия для детей, подростков и молодежи, мероприятия для ветеранов, мероприятия, посвященные значимым событиям. Содержание деятельности определялось </w:t>
      </w:r>
      <w:proofErr w:type="gramStart"/>
      <w:r w:rsidRPr="00A975EE">
        <w:rPr>
          <w:rFonts w:eastAsia="Times New Roman" w:cs="Times New Roman"/>
          <w:color w:val="1A1A1A"/>
          <w:lang w:eastAsia="ru-RU"/>
        </w:rPr>
        <w:t>интересами  запросами</w:t>
      </w:r>
      <w:proofErr w:type="gramEnd"/>
      <w:r w:rsidRPr="00A975EE">
        <w:rPr>
          <w:rFonts w:eastAsia="Times New Roman" w:cs="Times New Roman"/>
          <w:color w:val="1A1A1A"/>
          <w:lang w:eastAsia="ru-RU"/>
        </w:rPr>
        <w:t xml:space="preserve"> аудитории, обычаями и традициями, знаменательными и памятными датами в жизни общества, календарем государственных праздников, годовым кругом народных праздников. МКУК «</w:t>
      </w:r>
      <w:proofErr w:type="spellStart"/>
      <w:r w:rsidRPr="00A975EE">
        <w:rPr>
          <w:rFonts w:eastAsia="Times New Roman" w:cs="Times New Roman"/>
          <w:color w:val="1A1A1A"/>
          <w:lang w:eastAsia="ru-RU"/>
        </w:rPr>
        <w:t>Незамаевский</w:t>
      </w:r>
      <w:proofErr w:type="spellEnd"/>
      <w:r w:rsidRPr="00A975EE">
        <w:rPr>
          <w:rFonts w:eastAsia="Times New Roman" w:cs="Times New Roman"/>
          <w:color w:val="1A1A1A"/>
          <w:lang w:eastAsia="ru-RU"/>
        </w:rPr>
        <w:t xml:space="preserve"> </w:t>
      </w:r>
      <w:proofErr w:type="gramStart"/>
      <w:r w:rsidRPr="00A975EE">
        <w:rPr>
          <w:rFonts w:eastAsia="Times New Roman" w:cs="Times New Roman"/>
          <w:color w:val="1A1A1A"/>
          <w:lang w:eastAsia="ru-RU"/>
        </w:rPr>
        <w:t>КДЦ»  проводит</w:t>
      </w:r>
      <w:proofErr w:type="gramEnd"/>
      <w:r w:rsidRPr="00A975EE">
        <w:rPr>
          <w:rFonts w:eastAsia="Times New Roman" w:cs="Times New Roman"/>
          <w:color w:val="1A1A1A"/>
          <w:lang w:eastAsia="ru-RU"/>
        </w:rPr>
        <w:t xml:space="preserve"> непрерывную работу по улучшению качества досуга детей и подростков, привлечению их к участию в культурно-досуговых мероприятиях, развитию творческих способностей в клубных формированиях. На базе </w:t>
      </w:r>
      <w:proofErr w:type="gramStart"/>
      <w:r w:rsidRPr="00A975EE">
        <w:rPr>
          <w:rFonts w:eastAsia="Times New Roman" w:cs="Times New Roman"/>
          <w:color w:val="1A1A1A"/>
          <w:lang w:eastAsia="ru-RU"/>
        </w:rPr>
        <w:t>нашего  учреждения</w:t>
      </w:r>
      <w:proofErr w:type="gramEnd"/>
      <w:r w:rsidRPr="00A975EE">
        <w:rPr>
          <w:rFonts w:eastAsia="Times New Roman" w:cs="Times New Roman"/>
          <w:color w:val="1A1A1A"/>
          <w:lang w:eastAsia="ru-RU"/>
        </w:rPr>
        <w:t xml:space="preserve"> для детей и подростков действуют 11</w:t>
      </w:r>
      <w:r w:rsidRPr="00A975EE">
        <w:rPr>
          <w:rFonts w:eastAsia="Times New Roman" w:cs="Times New Roman"/>
          <w:b/>
          <w:color w:val="1A1A1A"/>
          <w:lang w:eastAsia="ru-RU"/>
        </w:rPr>
        <w:t xml:space="preserve"> </w:t>
      </w:r>
      <w:r w:rsidRPr="00A975EE">
        <w:rPr>
          <w:rFonts w:eastAsia="Times New Roman" w:cs="Times New Roman"/>
          <w:color w:val="1A1A1A"/>
          <w:lang w:eastAsia="ru-RU"/>
        </w:rPr>
        <w:t>клубных формирований.</w:t>
      </w:r>
    </w:p>
    <w:p w14:paraId="7F0C7C51" w14:textId="77777777" w:rsidR="00A975EE" w:rsidRPr="00A975EE" w:rsidRDefault="00A975EE" w:rsidP="00A975EE">
      <w:pPr>
        <w:shd w:val="clear" w:color="auto" w:fill="FFFFFF"/>
        <w:rPr>
          <w:rFonts w:eastAsia="Times New Roman" w:cs="Times New Roman"/>
          <w:b/>
          <w:bCs/>
          <w:color w:val="1A1A1A"/>
          <w:lang w:eastAsia="ru-RU"/>
        </w:rPr>
      </w:pPr>
      <w:r w:rsidRPr="00A975EE">
        <w:rPr>
          <w:rFonts w:eastAsia="Times New Roman" w:cs="Times New Roman"/>
          <w:color w:val="1A1A1A"/>
          <w:lang w:eastAsia="ru-RU"/>
        </w:rPr>
        <w:t xml:space="preserve">   Детские коллективы - постоянные участники всех </w:t>
      </w:r>
      <w:proofErr w:type="gramStart"/>
      <w:r w:rsidRPr="00A975EE">
        <w:rPr>
          <w:rFonts w:eastAsia="Times New Roman" w:cs="Times New Roman"/>
          <w:color w:val="1A1A1A"/>
          <w:lang w:eastAsia="ru-RU"/>
        </w:rPr>
        <w:t>значимых  мероприятий</w:t>
      </w:r>
      <w:proofErr w:type="gramEnd"/>
      <w:r w:rsidRPr="00A975EE">
        <w:rPr>
          <w:rFonts w:eastAsia="Times New Roman" w:cs="Times New Roman"/>
          <w:color w:val="1A1A1A"/>
          <w:lang w:eastAsia="ru-RU"/>
        </w:rPr>
        <w:t>: новогодние театрализованные представления, рождественские  праздники, праздничные  концерты, посвященные:  Дню защитника Отечества, Международному женскому дню, Дню России,  Дню пожилого человека, Дню народного единства,  циклы мероприятий ко Дню Победы.  Творческий контакт со зрительской аудиторией имеет очень большое значение для юных артистов.</w:t>
      </w:r>
    </w:p>
    <w:p w14:paraId="1D0A3CE5" w14:textId="77777777" w:rsidR="00A975EE" w:rsidRPr="00A975EE" w:rsidRDefault="00A975EE" w:rsidP="00A975EE">
      <w:pPr>
        <w:shd w:val="clear" w:color="auto" w:fill="FFFFFF"/>
        <w:rPr>
          <w:rFonts w:eastAsia="Times New Roman" w:cs="Times New Roman"/>
          <w:color w:val="1A1A1A"/>
          <w:lang w:eastAsia="ru-RU"/>
        </w:rPr>
      </w:pPr>
      <w:r w:rsidRPr="00A975EE">
        <w:rPr>
          <w:rFonts w:eastAsia="Times New Roman" w:cs="Times New Roman"/>
          <w:color w:val="1A1A1A"/>
          <w:lang w:eastAsia="ru-RU"/>
        </w:rPr>
        <w:t xml:space="preserve">    Фестивали и конкурсы дают прекрасную возможность коллективам не только показать в концертном выступлении свою творческую работу перед широкой публикой, но и сравнить ее с творческими достижениями других коллективов. (</w:t>
      </w:r>
      <w:r w:rsidRPr="00A975EE">
        <w:rPr>
          <w:rFonts w:cs="Times New Roman"/>
        </w:rPr>
        <w:t xml:space="preserve">Районный онлайн-фестиваль «Искусство Победы»; Районный конкурс хореографических </w:t>
      </w:r>
      <w:proofErr w:type="gramStart"/>
      <w:r w:rsidRPr="00A975EE">
        <w:rPr>
          <w:rFonts w:cs="Times New Roman"/>
          <w:spacing w:val="-2"/>
        </w:rPr>
        <w:t>коллективов</w:t>
      </w:r>
      <w:r w:rsidRPr="00A975EE">
        <w:rPr>
          <w:rFonts w:cs="Times New Roman"/>
        </w:rPr>
        <w:t xml:space="preserve">  «</w:t>
      </w:r>
      <w:proofErr w:type="gramEnd"/>
      <w:r w:rsidRPr="00A975EE">
        <w:rPr>
          <w:rFonts w:cs="Times New Roman"/>
        </w:rPr>
        <w:t>Танцевальный фейерверк-</w:t>
      </w:r>
      <w:r w:rsidRPr="00A975EE">
        <w:rPr>
          <w:rFonts w:cs="Times New Roman"/>
          <w:spacing w:val="-2"/>
        </w:rPr>
        <w:t>2022»;</w:t>
      </w:r>
    </w:p>
    <w:p w14:paraId="2CCECE45" w14:textId="459DE1CB" w:rsidR="00A975EE" w:rsidRPr="00A975EE" w:rsidRDefault="00A975EE" w:rsidP="00A975EE">
      <w:pPr>
        <w:pStyle w:val="af7"/>
        <w:jc w:val="left"/>
        <w:rPr>
          <w:rFonts w:ascii="Times New Roman" w:hAnsi="Times New Roman"/>
          <w:spacing w:val="-2"/>
          <w:position w:val="3"/>
          <w:sz w:val="28"/>
          <w:szCs w:val="28"/>
        </w:rPr>
      </w:pPr>
      <w:r w:rsidRPr="00A975EE">
        <w:rPr>
          <w:rFonts w:ascii="Times New Roman" w:hAnsi="Times New Roman"/>
          <w:sz w:val="28"/>
          <w:szCs w:val="28"/>
        </w:rPr>
        <w:t xml:space="preserve">муниципальный </w:t>
      </w:r>
      <w:proofErr w:type="gramStart"/>
      <w:r w:rsidRPr="00A975EE">
        <w:rPr>
          <w:rFonts w:ascii="Times New Roman" w:hAnsi="Times New Roman"/>
          <w:sz w:val="28"/>
          <w:szCs w:val="28"/>
        </w:rPr>
        <w:t>этап  краевого</w:t>
      </w:r>
      <w:proofErr w:type="gramEnd"/>
      <w:r w:rsidRPr="00A975EE">
        <w:rPr>
          <w:rFonts w:ascii="Times New Roman" w:hAnsi="Times New Roman"/>
          <w:sz w:val="28"/>
          <w:szCs w:val="28"/>
        </w:rPr>
        <w:t xml:space="preserve"> </w:t>
      </w:r>
      <w:r w:rsidRPr="00A975EE">
        <w:rPr>
          <w:rFonts w:ascii="Times New Roman" w:hAnsi="Times New Roman"/>
          <w:spacing w:val="-2"/>
          <w:sz w:val="28"/>
          <w:szCs w:val="28"/>
        </w:rPr>
        <w:t xml:space="preserve">смотра </w:t>
      </w:r>
      <w:r w:rsidRPr="00A975EE">
        <w:rPr>
          <w:rFonts w:ascii="Times New Roman" w:hAnsi="Times New Roman"/>
          <w:sz w:val="28"/>
          <w:szCs w:val="28"/>
        </w:rPr>
        <w:t xml:space="preserve">детских самодеятельных коллективов и исполнителей «Звонкие </w:t>
      </w:r>
      <w:r w:rsidRPr="00A975EE">
        <w:rPr>
          <w:rFonts w:ascii="Times New Roman" w:hAnsi="Times New Roman"/>
          <w:spacing w:val="-2"/>
          <w:position w:val="3"/>
          <w:sz w:val="28"/>
          <w:szCs w:val="28"/>
        </w:rPr>
        <w:t>голоса»</w:t>
      </w:r>
      <w:r w:rsidR="009026D4">
        <w:rPr>
          <w:rFonts w:ascii="Times New Roman" w:hAnsi="Times New Roman"/>
          <w:bCs/>
          <w:spacing w:val="-2"/>
          <w:position w:val="3"/>
          <w:sz w:val="28"/>
          <w:szCs w:val="28"/>
        </w:rPr>
        <w:t xml:space="preserve"> и др.</w:t>
      </w:r>
      <w:r w:rsidRPr="00A975EE">
        <w:rPr>
          <w:rFonts w:ascii="Times New Roman" w:hAnsi="Times New Roman"/>
          <w:spacing w:val="-2"/>
          <w:position w:val="3"/>
          <w:sz w:val="28"/>
          <w:szCs w:val="28"/>
        </w:rPr>
        <w:t>)</w:t>
      </w:r>
    </w:p>
    <w:p w14:paraId="14CC05EF" w14:textId="7C6B6ED3" w:rsidR="00A975EE" w:rsidRPr="00A975EE" w:rsidRDefault="00A975EE" w:rsidP="00A975EE">
      <w:pPr>
        <w:pStyle w:val="aa"/>
        <w:shd w:val="clear" w:color="auto" w:fill="FFFFFF"/>
        <w:spacing w:before="120" w:beforeAutospacing="0" w:after="120" w:afterAutospacing="0" w:line="276" w:lineRule="auto"/>
        <w:jc w:val="both"/>
        <w:rPr>
          <w:sz w:val="28"/>
          <w:szCs w:val="28"/>
        </w:rPr>
      </w:pPr>
      <w:r w:rsidRPr="00A975EE">
        <w:rPr>
          <w:spacing w:val="-2"/>
        </w:rPr>
        <w:t xml:space="preserve">    </w:t>
      </w:r>
      <w:r w:rsidRPr="00A975EE">
        <w:rPr>
          <w:color w:val="000000"/>
          <w:szCs w:val="28"/>
        </w:rPr>
        <w:t xml:space="preserve"> </w:t>
      </w:r>
      <w:r w:rsidRPr="00A975EE">
        <w:rPr>
          <w:color w:val="000000"/>
          <w:sz w:val="28"/>
          <w:szCs w:val="28"/>
        </w:rPr>
        <w:t xml:space="preserve">Организация отдыха и оздоровления детей, </w:t>
      </w:r>
      <w:proofErr w:type="gramStart"/>
      <w:r w:rsidRPr="00A975EE">
        <w:rPr>
          <w:color w:val="000000"/>
          <w:sz w:val="28"/>
          <w:szCs w:val="28"/>
        </w:rPr>
        <w:t>подростков  является</w:t>
      </w:r>
      <w:proofErr w:type="gramEnd"/>
      <w:r w:rsidRPr="00A975EE">
        <w:rPr>
          <w:color w:val="000000"/>
          <w:sz w:val="28"/>
          <w:szCs w:val="28"/>
        </w:rPr>
        <w:t xml:space="preserve"> весомым блоком работы и требует не только слаженных действий, но и творческого подхода для повышения эффективности данной деятельности.  </w:t>
      </w:r>
      <w:proofErr w:type="gramStart"/>
      <w:r w:rsidRPr="00A975EE">
        <w:rPr>
          <w:color w:val="000000"/>
          <w:sz w:val="28"/>
          <w:szCs w:val="28"/>
        </w:rPr>
        <w:t>Любые  каникулы</w:t>
      </w:r>
      <w:proofErr w:type="gramEnd"/>
      <w:r w:rsidRPr="00A975EE">
        <w:rPr>
          <w:color w:val="000000"/>
          <w:sz w:val="28"/>
          <w:szCs w:val="28"/>
        </w:rPr>
        <w:t xml:space="preserve"> года всегда являются зоной повышенного внимания к детям и подросткам, часто остающимся на целый день без присмотра родителей, праздно проводящим время на улице, именно поэтому основная цель - максимальный охват всеми формами культурного досуга наибольшего количества детей. </w:t>
      </w:r>
      <w:r w:rsidRPr="00A975EE">
        <w:rPr>
          <w:sz w:val="28"/>
          <w:szCs w:val="28"/>
        </w:rPr>
        <w:t>Специалисты нашего КДЦ подготовили и провели ряд мероприятий, посвящённых новогодним и рождественским праздникам. Наиболее значимыми стали:</w:t>
      </w:r>
    </w:p>
    <w:p w14:paraId="101B900D" w14:textId="77777777" w:rsidR="00D5068B" w:rsidRDefault="00A975EE" w:rsidP="00A975EE">
      <w:pPr>
        <w:pStyle w:val="ab"/>
        <w:spacing w:line="276" w:lineRule="auto"/>
        <w:rPr>
          <w:rFonts w:ascii="Times New Roman" w:hAnsi="Times New Roman"/>
          <w:spacing w:val="5"/>
          <w:sz w:val="28"/>
          <w:szCs w:val="28"/>
        </w:rPr>
      </w:pPr>
      <w:r w:rsidRPr="00A975EE">
        <w:rPr>
          <w:rFonts w:ascii="Times New Roman" w:hAnsi="Times New Roman"/>
          <w:b/>
          <w:sz w:val="28"/>
          <w:szCs w:val="28"/>
        </w:rPr>
        <w:t xml:space="preserve">   «Новогодний экспресс» </w:t>
      </w:r>
      <w:r w:rsidRPr="00A975EE">
        <w:rPr>
          <w:rFonts w:ascii="Times New Roman" w:hAnsi="Times New Roman"/>
          <w:sz w:val="28"/>
          <w:szCs w:val="28"/>
        </w:rPr>
        <w:t>отправил</w:t>
      </w:r>
      <w:r w:rsidRPr="00A975EE">
        <w:rPr>
          <w:rFonts w:ascii="Times New Roman" w:hAnsi="Times New Roman"/>
          <w:b/>
          <w:sz w:val="28"/>
          <w:szCs w:val="28"/>
        </w:rPr>
        <w:t xml:space="preserve"> </w:t>
      </w:r>
      <w:r w:rsidRPr="00A975EE">
        <w:rPr>
          <w:rFonts w:ascii="Times New Roman" w:hAnsi="Times New Roman"/>
          <w:spacing w:val="5"/>
          <w:sz w:val="28"/>
          <w:szCs w:val="28"/>
        </w:rPr>
        <w:t xml:space="preserve">ребят в познавательное путешествие по нашей планете. Они узнали, как в разных странах люди празднуют Новый год. Не везде этот праздник приходит в одно и то же время, и дело тут не во «временных поясах», а в невероятном количестве новогодних обычаев, примет, поверий и </w:t>
      </w:r>
    </w:p>
    <w:p w14:paraId="09A303DA" w14:textId="77777777" w:rsidR="00D5068B" w:rsidRDefault="00D5068B" w:rsidP="00A975EE">
      <w:pPr>
        <w:pStyle w:val="ab"/>
        <w:spacing w:line="276" w:lineRule="auto"/>
        <w:rPr>
          <w:rFonts w:ascii="Times New Roman" w:hAnsi="Times New Roman"/>
          <w:spacing w:val="5"/>
          <w:sz w:val="28"/>
          <w:szCs w:val="28"/>
        </w:rPr>
      </w:pPr>
    </w:p>
    <w:p w14:paraId="720C65A2" w14:textId="0C71ED23" w:rsidR="00A975EE" w:rsidRPr="00A975EE" w:rsidRDefault="00A975EE" w:rsidP="00A975EE">
      <w:pPr>
        <w:pStyle w:val="ab"/>
        <w:spacing w:line="276" w:lineRule="auto"/>
        <w:rPr>
          <w:rFonts w:ascii="Times New Roman" w:hAnsi="Times New Roman"/>
          <w:i/>
          <w:spacing w:val="5"/>
          <w:sz w:val="28"/>
          <w:szCs w:val="28"/>
        </w:rPr>
      </w:pPr>
      <w:r w:rsidRPr="00A975EE">
        <w:rPr>
          <w:rFonts w:ascii="Times New Roman" w:hAnsi="Times New Roman"/>
          <w:spacing w:val="5"/>
          <w:sz w:val="28"/>
          <w:szCs w:val="28"/>
        </w:rPr>
        <w:t>легенд у разных народов. Дети с большим интересом слушали рассказ ведущей о традициях празднования Нового года в Италии, Швеции, Англии, Австралии, Японии и многих других странах. И, конечно же, узнали о российских особенностях праздника. </w:t>
      </w:r>
    </w:p>
    <w:p w14:paraId="60A3E073" w14:textId="77777777" w:rsidR="00A975EE" w:rsidRPr="00A975EE" w:rsidRDefault="00A975EE" w:rsidP="00A975EE">
      <w:pPr>
        <w:pStyle w:val="aa"/>
        <w:shd w:val="clear" w:color="auto" w:fill="FFFFFF"/>
        <w:spacing w:before="120" w:beforeAutospacing="0" w:after="120" w:afterAutospacing="0" w:line="276" w:lineRule="auto"/>
        <w:jc w:val="both"/>
        <w:rPr>
          <w:sz w:val="28"/>
          <w:szCs w:val="28"/>
        </w:rPr>
      </w:pPr>
      <w:r w:rsidRPr="00A975EE">
        <w:rPr>
          <w:sz w:val="28"/>
          <w:szCs w:val="28"/>
        </w:rPr>
        <w:t xml:space="preserve">   </w:t>
      </w:r>
      <w:proofErr w:type="gramStart"/>
      <w:r w:rsidRPr="00A975EE">
        <w:rPr>
          <w:b/>
          <w:sz w:val="28"/>
          <w:szCs w:val="28"/>
        </w:rPr>
        <w:t>Развлекательная  программа</w:t>
      </w:r>
      <w:proofErr w:type="gramEnd"/>
      <w:r w:rsidRPr="00A975EE">
        <w:rPr>
          <w:b/>
          <w:sz w:val="28"/>
          <w:szCs w:val="28"/>
        </w:rPr>
        <w:t xml:space="preserve">  «В сугробах радости и смеха»</w:t>
      </w:r>
      <w:r w:rsidRPr="00A975EE">
        <w:rPr>
          <w:sz w:val="28"/>
          <w:szCs w:val="28"/>
        </w:rPr>
        <w:t xml:space="preserve"> доставила детям огромную радость и принесла неоценимую пользу их здоровью. Ребята приняли участие в </w:t>
      </w:r>
      <w:proofErr w:type="gramStart"/>
      <w:r w:rsidRPr="00A975EE">
        <w:rPr>
          <w:sz w:val="28"/>
          <w:szCs w:val="28"/>
        </w:rPr>
        <w:t>играх  «</w:t>
      </w:r>
      <w:proofErr w:type="gramEnd"/>
      <w:r w:rsidRPr="00A975EE">
        <w:rPr>
          <w:sz w:val="28"/>
          <w:szCs w:val="28"/>
        </w:rPr>
        <w:t xml:space="preserve">Зимние салки-елочки», «Снежки», «Льдинка», «Ищем клад». В завершение мероприятия прошел конкурс рисунков самого смешного снеговика. Эти веселые забавы позволили детям развить ловкость, быстроту, выносливость, </w:t>
      </w:r>
      <w:proofErr w:type="gramStart"/>
      <w:r w:rsidRPr="00A975EE">
        <w:rPr>
          <w:sz w:val="28"/>
          <w:szCs w:val="28"/>
        </w:rPr>
        <w:t>ребята  получили</w:t>
      </w:r>
      <w:proofErr w:type="gramEnd"/>
      <w:r w:rsidRPr="00A975EE">
        <w:rPr>
          <w:sz w:val="28"/>
          <w:szCs w:val="28"/>
        </w:rPr>
        <w:t xml:space="preserve">  заряд положительной энергии.</w:t>
      </w:r>
    </w:p>
    <w:p w14:paraId="09E68B80" w14:textId="77777777" w:rsidR="00A975EE" w:rsidRPr="00A975EE" w:rsidRDefault="00A975EE" w:rsidP="00A975EE">
      <w:pPr>
        <w:pStyle w:val="ab"/>
        <w:spacing w:line="276" w:lineRule="auto"/>
        <w:rPr>
          <w:rFonts w:ascii="Times New Roman" w:hAnsi="Times New Roman"/>
          <w:sz w:val="28"/>
          <w:szCs w:val="28"/>
          <w:bdr w:val="none" w:sz="0" w:space="0" w:color="auto" w:frame="1"/>
          <w:shd w:val="clear" w:color="auto" w:fill="FFFFFF"/>
        </w:rPr>
      </w:pPr>
      <w:r w:rsidRPr="00A975EE">
        <w:rPr>
          <w:rFonts w:ascii="Times New Roman" w:hAnsi="Times New Roman"/>
          <w:sz w:val="28"/>
          <w:szCs w:val="28"/>
        </w:rPr>
        <w:t xml:space="preserve">   В череде новогодних мероприятий особое значение имеет Рождество – чудесный праздник, несущий веру в лучшее, любовь к людям и жизни, к ее вечному обновлению.</w:t>
      </w:r>
      <w:r w:rsidRPr="00A975EE">
        <w:rPr>
          <w:rFonts w:ascii="Times New Roman" w:hAnsi="Times New Roman"/>
          <w:sz w:val="28"/>
          <w:szCs w:val="28"/>
          <w:bdr w:val="none" w:sz="0" w:space="0" w:color="auto" w:frame="1"/>
          <w:shd w:val="clear" w:color="auto" w:fill="FFFFFF"/>
        </w:rPr>
        <w:t xml:space="preserve">  Работники КДЦ подготовили</w:t>
      </w:r>
      <w:r w:rsidRPr="00A975EE">
        <w:rPr>
          <w:rFonts w:ascii="Times New Roman" w:hAnsi="Times New Roman"/>
          <w:sz w:val="28"/>
          <w:szCs w:val="28"/>
        </w:rPr>
        <w:t xml:space="preserve"> </w:t>
      </w:r>
      <w:proofErr w:type="gramStart"/>
      <w:r w:rsidRPr="00A975EE">
        <w:rPr>
          <w:rFonts w:ascii="Times New Roman" w:hAnsi="Times New Roman"/>
          <w:b/>
          <w:sz w:val="28"/>
          <w:szCs w:val="28"/>
        </w:rPr>
        <w:t>игровую  программу</w:t>
      </w:r>
      <w:proofErr w:type="gramEnd"/>
      <w:r w:rsidRPr="00A975EE">
        <w:rPr>
          <w:rFonts w:ascii="Times New Roman" w:hAnsi="Times New Roman"/>
          <w:b/>
          <w:sz w:val="28"/>
          <w:szCs w:val="28"/>
        </w:rPr>
        <w:t xml:space="preserve">  «Рождественские забавы»</w:t>
      </w:r>
      <w:r w:rsidRPr="00A975EE">
        <w:rPr>
          <w:rFonts w:ascii="Times New Roman" w:hAnsi="Times New Roman"/>
          <w:sz w:val="28"/>
          <w:szCs w:val="28"/>
        </w:rPr>
        <w:t xml:space="preserve">, </w:t>
      </w:r>
      <w:r w:rsidRPr="00A975EE">
        <w:rPr>
          <w:rFonts w:ascii="Times New Roman" w:hAnsi="Times New Roman"/>
          <w:sz w:val="28"/>
          <w:szCs w:val="28"/>
          <w:bdr w:val="none" w:sz="0" w:space="0" w:color="auto" w:frame="1"/>
          <w:shd w:val="clear" w:color="auto" w:fill="FFFFFF"/>
        </w:rPr>
        <w:t xml:space="preserve"> которая посвящалась продолжению Рождества, Святкам и гаданиям.  М</w:t>
      </w:r>
      <w:r w:rsidRPr="00A975EE">
        <w:rPr>
          <w:rFonts w:ascii="Times New Roman" w:hAnsi="Times New Roman"/>
          <w:sz w:val="28"/>
          <w:szCs w:val="28"/>
          <w:shd w:val="clear" w:color="auto" w:fill="FFFFFF"/>
        </w:rPr>
        <w:t xml:space="preserve">альчишек и девчонок ждала чудесная история о том, как храбрый Зайчик отправился на поиски Рождественской звезды, которая упала в лес с ночного неба. В пути, его оберегал добрый Ангел, помогая преодолеть страх, и довериться Волку и Лисе, которые помогли Зайчонку отыскать Рождественскую звезду и вернуть её в небо, чтобы поскорее встретить праздник Рождество. </w:t>
      </w:r>
      <w:r w:rsidRPr="00A975EE">
        <w:rPr>
          <w:rFonts w:ascii="Times New Roman" w:hAnsi="Times New Roman"/>
          <w:sz w:val="28"/>
          <w:szCs w:val="28"/>
          <w:bdr w:val="none" w:sz="0" w:space="0" w:color="auto" w:frame="1"/>
        </w:rPr>
        <w:t xml:space="preserve">Все с большим интересом отгадывали </w:t>
      </w:r>
      <w:proofErr w:type="gramStart"/>
      <w:r w:rsidRPr="00A975EE">
        <w:rPr>
          <w:rFonts w:ascii="Times New Roman" w:hAnsi="Times New Roman"/>
          <w:sz w:val="28"/>
          <w:szCs w:val="28"/>
          <w:bdr w:val="none" w:sz="0" w:space="0" w:color="auto" w:frame="1"/>
        </w:rPr>
        <w:t>загадки  Волка</w:t>
      </w:r>
      <w:proofErr w:type="gramEnd"/>
      <w:r w:rsidRPr="00A975EE">
        <w:rPr>
          <w:rFonts w:ascii="Times New Roman" w:hAnsi="Times New Roman"/>
          <w:sz w:val="28"/>
          <w:szCs w:val="28"/>
          <w:bdr w:val="none" w:sz="0" w:space="0" w:color="auto" w:frame="1"/>
        </w:rPr>
        <w:t xml:space="preserve">  и Лисы,</w:t>
      </w:r>
      <w:r w:rsidRPr="00A975EE">
        <w:rPr>
          <w:rFonts w:ascii="Times New Roman" w:hAnsi="Times New Roman"/>
          <w:sz w:val="28"/>
          <w:szCs w:val="28"/>
          <w:bdr w:val="none" w:sz="0" w:space="0" w:color="auto" w:frame="1"/>
          <w:shd w:val="clear" w:color="auto" w:fill="FFFFFF"/>
        </w:rPr>
        <w:t>  отвечали на вопросы викторины «Рождество – что вы знаете о нём?», участвовали в святочных играх - «Найди приз», «Снежный ком».</w:t>
      </w:r>
    </w:p>
    <w:p w14:paraId="6C825A4E" w14:textId="5BBA272D" w:rsidR="00A975EE" w:rsidRPr="00A975EE" w:rsidRDefault="00A975EE" w:rsidP="00A975EE">
      <w:pPr>
        <w:pStyle w:val="ab"/>
        <w:spacing w:line="276" w:lineRule="auto"/>
        <w:rPr>
          <w:rFonts w:ascii="Times New Roman" w:hAnsi="Times New Roman"/>
          <w:sz w:val="28"/>
          <w:szCs w:val="28"/>
        </w:rPr>
      </w:pPr>
      <w:r w:rsidRPr="00A975EE">
        <w:rPr>
          <w:rFonts w:ascii="Times New Roman" w:hAnsi="Times New Roman"/>
          <w:sz w:val="28"/>
          <w:szCs w:val="28"/>
        </w:rPr>
        <w:t xml:space="preserve">   </w:t>
      </w:r>
      <w:proofErr w:type="gramStart"/>
      <w:r w:rsidRPr="00A975EE">
        <w:rPr>
          <w:rFonts w:ascii="Times New Roman" w:hAnsi="Times New Roman"/>
          <w:sz w:val="28"/>
          <w:szCs w:val="28"/>
        </w:rPr>
        <w:t>Посещение  мастер</w:t>
      </w:r>
      <w:proofErr w:type="gramEnd"/>
      <w:r w:rsidRPr="00A975EE">
        <w:rPr>
          <w:rFonts w:ascii="Times New Roman" w:hAnsi="Times New Roman"/>
          <w:sz w:val="28"/>
          <w:szCs w:val="28"/>
        </w:rPr>
        <w:t xml:space="preserve"> –классов</w:t>
      </w:r>
      <w:r w:rsidRPr="00A975EE">
        <w:rPr>
          <w:rFonts w:ascii="Times New Roman" w:eastAsia="Times New Roman" w:hAnsi="Times New Roman"/>
          <w:b/>
          <w:color w:val="000000"/>
          <w:sz w:val="28"/>
          <w:szCs w:val="28"/>
          <w:lang w:eastAsia="ru-RU"/>
        </w:rPr>
        <w:t xml:space="preserve"> </w:t>
      </w:r>
      <w:r w:rsidRPr="00A975EE">
        <w:rPr>
          <w:rFonts w:ascii="Times New Roman" w:hAnsi="Times New Roman"/>
          <w:sz w:val="28"/>
          <w:szCs w:val="28"/>
        </w:rPr>
        <w:t xml:space="preserve">у детей вызывают радостные эмоции, так как </w:t>
      </w:r>
      <w:r w:rsidRPr="00A975EE">
        <w:rPr>
          <w:rFonts w:ascii="Times New Roman" w:eastAsia="Times New Roman" w:hAnsi="Times New Roman"/>
          <w:sz w:val="28"/>
          <w:szCs w:val="28"/>
          <w:lang w:eastAsia="ru-RU"/>
        </w:rPr>
        <w:t xml:space="preserve">многие дети очень любят делать какие-то вещи своими руками: </w:t>
      </w:r>
      <w:r w:rsidRPr="00A975EE">
        <w:rPr>
          <w:rFonts w:ascii="Times New Roman" w:hAnsi="Times New Roman"/>
          <w:b/>
          <w:sz w:val="28"/>
          <w:szCs w:val="28"/>
        </w:rPr>
        <w:t>мастер-класс  по рисованию солью «Разукрасилась зима</w:t>
      </w:r>
      <w:r w:rsidRPr="00A975EE">
        <w:rPr>
          <w:rFonts w:ascii="Times New Roman" w:hAnsi="Times New Roman"/>
          <w:sz w:val="28"/>
          <w:szCs w:val="28"/>
        </w:rPr>
        <w:t xml:space="preserve">», </w:t>
      </w:r>
      <w:r w:rsidRPr="00A975EE">
        <w:rPr>
          <w:rFonts w:ascii="Times New Roman" w:hAnsi="Times New Roman"/>
          <w:b/>
          <w:sz w:val="28"/>
          <w:szCs w:val="28"/>
          <w:shd w:val="clear" w:color="auto" w:fill="FFFFFF"/>
        </w:rPr>
        <w:t xml:space="preserve">«Новогодние </w:t>
      </w:r>
      <w:proofErr w:type="spellStart"/>
      <w:r w:rsidRPr="00A975EE">
        <w:rPr>
          <w:rFonts w:ascii="Times New Roman" w:hAnsi="Times New Roman"/>
          <w:b/>
          <w:sz w:val="28"/>
          <w:szCs w:val="28"/>
          <w:shd w:val="clear" w:color="auto" w:fill="FFFFFF"/>
        </w:rPr>
        <w:t>вытворяшки</w:t>
      </w:r>
      <w:proofErr w:type="spellEnd"/>
      <w:r w:rsidRPr="00A975EE">
        <w:rPr>
          <w:rFonts w:ascii="Times New Roman" w:hAnsi="Times New Roman"/>
          <w:b/>
          <w:sz w:val="28"/>
          <w:szCs w:val="28"/>
          <w:shd w:val="clear" w:color="auto" w:fill="FFFFFF"/>
        </w:rPr>
        <w:t>»,</w:t>
      </w:r>
      <w:r w:rsidRPr="00A975EE">
        <w:rPr>
          <w:rFonts w:ascii="Times New Roman" w:hAnsi="Times New Roman"/>
          <w:sz w:val="28"/>
          <w:szCs w:val="28"/>
        </w:rPr>
        <w:t xml:space="preserve"> ребята</w:t>
      </w:r>
      <w:r w:rsidRPr="00A975EE">
        <w:rPr>
          <w:rFonts w:ascii="Times New Roman" w:hAnsi="Times New Roman"/>
          <w:b/>
          <w:sz w:val="28"/>
          <w:szCs w:val="28"/>
        </w:rPr>
        <w:t xml:space="preserve"> </w:t>
      </w:r>
      <w:r w:rsidRPr="00A975EE">
        <w:rPr>
          <w:rFonts w:ascii="Times New Roman" w:hAnsi="Times New Roman"/>
          <w:sz w:val="28"/>
          <w:szCs w:val="28"/>
        </w:rPr>
        <w:t>создавали поистине</w:t>
      </w:r>
      <w:r w:rsidRPr="00A975EE">
        <w:rPr>
          <w:rFonts w:ascii="Times New Roman" w:hAnsi="Times New Roman"/>
          <w:b/>
          <w:sz w:val="28"/>
          <w:szCs w:val="28"/>
        </w:rPr>
        <w:t xml:space="preserve"> </w:t>
      </w:r>
      <w:r w:rsidRPr="00A975EE">
        <w:rPr>
          <w:rFonts w:ascii="Times New Roman" w:hAnsi="Times New Roman"/>
          <w:spacing w:val="6"/>
          <w:sz w:val="28"/>
          <w:szCs w:val="28"/>
          <w:shd w:val="clear" w:color="auto" w:fill="FFFFFF"/>
        </w:rPr>
        <w:t>оригинальные картины ведь  необычное творчество всегда увлекает</w:t>
      </w:r>
      <w:r w:rsidR="009026D4">
        <w:rPr>
          <w:rFonts w:ascii="Times New Roman" w:hAnsi="Times New Roman"/>
          <w:spacing w:val="6"/>
          <w:sz w:val="28"/>
          <w:szCs w:val="28"/>
          <w:shd w:val="clear" w:color="auto" w:fill="FFFFFF"/>
        </w:rPr>
        <w:t>.</w:t>
      </w:r>
    </w:p>
    <w:p w14:paraId="5FCF5400" w14:textId="77777777" w:rsidR="00A975EE" w:rsidRPr="00A975EE" w:rsidRDefault="00A975EE" w:rsidP="00A975EE">
      <w:pPr>
        <w:pStyle w:val="ab"/>
        <w:spacing w:line="276" w:lineRule="auto"/>
        <w:rPr>
          <w:rFonts w:ascii="Times New Roman" w:hAnsi="Times New Roman"/>
          <w:sz w:val="28"/>
          <w:szCs w:val="28"/>
        </w:rPr>
      </w:pPr>
      <w:r w:rsidRPr="00A975EE">
        <w:rPr>
          <w:rFonts w:ascii="Times New Roman" w:hAnsi="Times New Roman"/>
          <w:sz w:val="28"/>
          <w:szCs w:val="28"/>
        </w:rPr>
        <w:t xml:space="preserve">    В</w:t>
      </w:r>
      <w:r w:rsidRPr="00A975EE">
        <w:rPr>
          <w:rFonts w:ascii="Times New Roman" w:hAnsi="Times New Roman"/>
          <w:sz w:val="28"/>
          <w:szCs w:val="28"/>
          <w:shd w:val="clear" w:color="auto" w:fill="FFFFFF"/>
        </w:rPr>
        <w:t xml:space="preserve"> День реабилитации кубанского казачества, которое отмечается ежегодно 26 апреля, </w:t>
      </w:r>
      <w:r w:rsidRPr="00A975EE">
        <w:rPr>
          <w:rFonts w:ascii="Times New Roman" w:hAnsi="Times New Roman"/>
          <w:sz w:val="28"/>
          <w:szCs w:val="28"/>
        </w:rPr>
        <w:t xml:space="preserve">специалисты дома культуры </w:t>
      </w:r>
      <w:proofErr w:type="gramStart"/>
      <w:r w:rsidRPr="00A975EE">
        <w:rPr>
          <w:rFonts w:ascii="Times New Roman" w:hAnsi="Times New Roman"/>
          <w:sz w:val="28"/>
          <w:szCs w:val="28"/>
        </w:rPr>
        <w:t xml:space="preserve">провели  </w:t>
      </w:r>
      <w:r w:rsidRPr="00A975EE">
        <w:rPr>
          <w:rFonts w:ascii="Times New Roman" w:hAnsi="Times New Roman"/>
          <w:b/>
          <w:sz w:val="28"/>
          <w:szCs w:val="28"/>
        </w:rPr>
        <w:t>игровую</w:t>
      </w:r>
      <w:proofErr w:type="gramEnd"/>
      <w:r w:rsidRPr="00A975EE">
        <w:rPr>
          <w:rFonts w:ascii="Times New Roman" w:hAnsi="Times New Roman"/>
          <w:b/>
          <w:sz w:val="28"/>
          <w:szCs w:val="28"/>
        </w:rPr>
        <w:t xml:space="preserve">  программу «Казачьему роду – нет переводу»</w:t>
      </w:r>
      <w:r w:rsidRPr="00A975EE">
        <w:rPr>
          <w:rFonts w:ascii="Times New Roman" w:hAnsi="Times New Roman"/>
          <w:sz w:val="28"/>
          <w:szCs w:val="28"/>
        </w:rPr>
        <w:t xml:space="preserve">. Ведущие познакомили ребят с историей казачества, рассказали о зарождении казачества, о традициях и обычаях казаков, казачьем быте, культуре, о роли казаков в истории страны. Дети с удовольствием играли в старинные </w:t>
      </w:r>
      <w:proofErr w:type="gramStart"/>
      <w:r w:rsidRPr="00A975EE">
        <w:rPr>
          <w:rFonts w:ascii="Times New Roman" w:hAnsi="Times New Roman"/>
          <w:sz w:val="28"/>
          <w:szCs w:val="28"/>
        </w:rPr>
        <w:t>казачьи  игры</w:t>
      </w:r>
      <w:proofErr w:type="gramEnd"/>
      <w:r w:rsidRPr="00A975EE">
        <w:rPr>
          <w:rFonts w:ascii="Times New Roman" w:hAnsi="Times New Roman"/>
          <w:sz w:val="28"/>
          <w:szCs w:val="28"/>
        </w:rPr>
        <w:t xml:space="preserve"> : </w:t>
      </w:r>
      <w:r w:rsidRPr="00A975EE">
        <w:rPr>
          <w:rFonts w:ascii="Times New Roman" w:hAnsi="Times New Roman"/>
          <w:bCs/>
          <w:sz w:val="28"/>
          <w:szCs w:val="28"/>
          <w:shd w:val="clear" w:color="auto" w:fill="FFFFFF"/>
        </w:rPr>
        <w:t xml:space="preserve">«Вежа», «Хваталки», </w:t>
      </w:r>
      <w:r w:rsidRPr="00A975EE">
        <w:rPr>
          <w:rFonts w:ascii="Times New Roman" w:hAnsi="Times New Roman"/>
          <w:sz w:val="28"/>
          <w:szCs w:val="28"/>
        </w:rPr>
        <w:t>«Сбей шапку», «Плетень»</w:t>
      </w:r>
      <w:r w:rsidRPr="00A975EE">
        <w:rPr>
          <w:rFonts w:ascii="Times New Roman" w:hAnsi="Times New Roman"/>
          <w:sz w:val="28"/>
          <w:szCs w:val="28"/>
          <w:shd w:val="clear" w:color="auto" w:fill="FFFFFF"/>
        </w:rPr>
        <w:t>, а также проявили свою ловкость и умение в различных состязаниях.</w:t>
      </w:r>
    </w:p>
    <w:p w14:paraId="2FD672F8" w14:textId="67B1B328" w:rsidR="00A975EE" w:rsidRPr="00A975EE" w:rsidRDefault="00A975EE" w:rsidP="00A975EE">
      <w:pPr>
        <w:pStyle w:val="ab"/>
        <w:spacing w:line="276" w:lineRule="auto"/>
        <w:rPr>
          <w:rFonts w:ascii="Times New Roman" w:hAnsi="Times New Roman"/>
          <w:sz w:val="28"/>
          <w:szCs w:val="28"/>
          <w:shd w:val="clear" w:color="auto" w:fill="FFFFFF"/>
        </w:rPr>
      </w:pPr>
      <w:r w:rsidRPr="00A975EE">
        <w:rPr>
          <w:rFonts w:ascii="Times New Roman" w:hAnsi="Times New Roman"/>
          <w:sz w:val="28"/>
          <w:szCs w:val="28"/>
          <w:shd w:val="clear" w:color="auto" w:fill="FFFFFF"/>
        </w:rPr>
        <w:t xml:space="preserve">    1 мая отмечается праздник Весны и Труда, который олицетворяет обновление жизни и уважение к созидательному труду. </w:t>
      </w:r>
      <w:r w:rsidRPr="00A975EE">
        <w:rPr>
          <w:rFonts w:ascii="Times New Roman" w:hAnsi="Times New Roman"/>
          <w:sz w:val="28"/>
          <w:szCs w:val="28"/>
        </w:rPr>
        <w:t xml:space="preserve">В этот день </w:t>
      </w:r>
      <w:r w:rsidR="009026D4">
        <w:rPr>
          <w:rFonts w:ascii="Times New Roman" w:hAnsi="Times New Roman"/>
          <w:sz w:val="28"/>
          <w:szCs w:val="28"/>
        </w:rPr>
        <w:t xml:space="preserve">детвора пришли на </w:t>
      </w:r>
      <w:r w:rsidRPr="00A975EE">
        <w:rPr>
          <w:rFonts w:ascii="Times New Roman" w:hAnsi="Times New Roman"/>
          <w:b/>
          <w:sz w:val="28"/>
          <w:szCs w:val="28"/>
        </w:rPr>
        <w:t>игровую программу «Музыкальная почта весны»</w:t>
      </w:r>
      <w:r w:rsidRPr="00A975EE">
        <w:rPr>
          <w:rFonts w:ascii="Times New Roman" w:hAnsi="Times New Roman"/>
          <w:sz w:val="28"/>
          <w:szCs w:val="28"/>
        </w:rPr>
        <w:t xml:space="preserve">. </w:t>
      </w:r>
      <w:r w:rsidRPr="00A975EE">
        <w:rPr>
          <w:rFonts w:ascii="Times New Roman" w:hAnsi="Times New Roman"/>
          <w:sz w:val="28"/>
          <w:szCs w:val="28"/>
          <w:shd w:val="clear" w:color="auto" w:fill="FFFFFF"/>
        </w:rPr>
        <w:t>В ходе мероприятия ребята приняли активное участие в самых разнообразных конкурсах: «Мир, в котором я живу». Участникам   за три минуты предлагалось расшифровать аббревиатуру «Мир» «Труд», «Май»; в конкурсе  «Щас спою» - дети по очереди по одному слову пели весеннюю песенку «Пусть всегда будет солнце»;  «Тяну я кораблик по быстрой реке» - на скорость из бумаги слаживали кораблик и своим дыханием выдували  его за финишную линию; а в конкурсе «А мы монтажники – высотники» -вспоминали и записывали на листке бумаги самые популярные профессии.</w:t>
      </w:r>
    </w:p>
    <w:p w14:paraId="5DB5FA0F" w14:textId="77777777" w:rsidR="00D5068B" w:rsidRDefault="00A975EE" w:rsidP="00A975EE">
      <w:pPr>
        <w:pStyle w:val="ab"/>
        <w:spacing w:line="276" w:lineRule="auto"/>
        <w:rPr>
          <w:rFonts w:ascii="Times New Roman" w:hAnsi="Times New Roman"/>
          <w:b/>
          <w:sz w:val="28"/>
          <w:szCs w:val="28"/>
        </w:rPr>
      </w:pPr>
      <w:r w:rsidRPr="00A975EE">
        <w:rPr>
          <w:rFonts w:ascii="Times New Roman" w:hAnsi="Times New Roman"/>
          <w:b/>
          <w:sz w:val="28"/>
          <w:szCs w:val="28"/>
        </w:rPr>
        <w:lastRenderedPageBreak/>
        <w:t xml:space="preserve">  </w:t>
      </w:r>
    </w:p>
    <w:p w14:paraId="51056E4F" w14:textId="4DD77525" w:rsidR="00A975EE" w:rsidRPr="00A975EE" w:rsidRDefault="00A975EE" w:rsidP="00A975EE">
      <w:pPr>
        <w:pStyle w:val="ab"/>
        <w:spacing w:line="276" w:lineRule="auto"/>
        <w:rPr>
          <w:rFonts w:ascii="Times New Roman" w:hAnsi="Times New Roman"/>
          <w:sz w:val="28"/>
          <w:szCs w:val="28"/>
        </w:rPr>
      </w:pPr>
      <w:r w:rsidRPr="00A975EE">
        <w:rPr>
          <w:rFonts w:ascii="Times New Roman" w:hAnsi="Times New Roman"/>
          <w:b/>
          <w:sz w:val="28"/>
          <w:szCs w:val="28"/>
        </w:rPr>
        <w:t xml:space="preserve"> </w:t>
      </w:r>
      <w:r w:rsidRPr="00A975EE">
        <w:rPr>
          <w:rFonts w:ascii="Times New Roman" w:hAnsi="Times New Roman"/>
          <w:sz w:val="28"/>
          <w:szCs w:val="28"/>
          <w:shd w:val="clear" w:color="auto" w:fill="FFFFFF"/>
        </w:rPr>
        <w:t>С каждым годом экологические проблемы всё больше и больше захватывают наше сознание. Изменение климата, природные катастрофы, истощение природных ресурсов, заставляет каждого из нас думать о том, что нас ожидает в ближайшее время. </w:t>
      </w:r>
      <w:r w:rsidRPr="00A975EE">
        <w:rPr>
          <w:rFonts w:ascii="Times New Roman" w:hAnsi="Times New Roman"/>
          <w:sz w:val="28"/>
          <w:szCs w:val="28"/>
        </w:rPr>
        <w:t xml:space="preserve"> Теме экологических проблем и бережного отношения к </w:t>
      </w:r>
      <w:proofErr w:type="gramStart"/>
      <w:r w:rsidRPr="00A975EE">
        <w:rPr>
          <w:rFonts w:ascii="Times New Roman" w:hAnsi="Times New Roman"/>
          <w:sz w:val="28"/>
          <w:szCs w:val="28"/>
        </w:rPr>
        <w:t>природе  были</w:t>
      </w:r>
      <w:proofErr w:type="gramEnd"/>
      <w:r w:rsidRPr="00A975EE">
        <w:rPr>
          <w:rFonts w:ascii="Times New Roman" w:hAnsi="Times New Roman"/>
          <w:sz w:val="28"/>
          <w:szCs w:val="28"/>
        </w:rPr>
        <w:t xml:space="preserve"> посвящены мероприятия:  </w:t>
      </w:r>
      <w:r w:rsidRPr="00A975EE">
        <w:rPr>
          <w:rFonts w:ascii="Times New Roman" w:hAnsi="Times New Roman"/>
          <w:b/>
          <w:sz w:val="28"/>
          <w:szCs w:val="28"/>
        </w:rPr>
        <w:t>устный журнал</w:t>
      </w:r>
      <w:r w:rsidRPr="00A975EE">
        <w:rPr>
          <w:rFonts w:ascii="Times New Roman" w:hAnsi="Times New Roman"/>
          <w:sz w:val="28"/>
          <w:szCs w:val="28"/>
        </w:rPr>
        <w:t xml:space="preserve">  </w:t>
      </w:r>
      <w:r w:rsidRPr="00A975EE">
        <w:rPr>
          <w:rFonts w:ascii="Times New Roman" w:hAnsi="Times New Roman"/>
          <w:b/>
          <w:sz w:val="28"/>
          <w:szCs w:val="28"/>
        </w:rPr>
        <w:t>«Люди  и мусор: кто кого?», «Ты можешь изменить экологическую ситуацию своего поселка»-тематическая беседа.</w:t>
      </w:r>
      <w:r w:rsidRPr="00A975EE">
        <w:rPr>
          <w:rFonts w:ascii="Times New Roman" w:hAnsi="Times New Roman"/>
          <w:sz w:val="28"/>
          <w:szCs w:val="28"/>
        </w:rPr>
        <w:t xml:space="preserve">  </w:t>
      </w:r>
      <w:r w:rsidRPr="00A975EE">
        <w:rPr>
          <w:rFonts w:ascii="Times New Roman" w:eastAsia="Times New Roman" w:hAnsi="Times New Roman"/>
          <w:sz w:val="28"/>
          <w:szCs w:val="28"/>
          <w:lang w:eastAsia="ru-RU"/>
        </w:rPr>
        <w:t xml:space="preserve">На мероприятиях ведущая </w:t>
      </w:r>
      <w:r w:rsidR="009026D4">
        <w:rPr>
          <w:rFonts w:ascii="Times New Roman" w:eastAsia="Times New Roman" w:hAnsi="Times New Roman"/>
          <w:sz w:val="28"/>
          <w:szCs w:val="28"/>
          <w:lang w:eastAsia="ru-RU"/>
        </w:rPr>
        <w:t>обратила внимание на то</w:t>
      </w:r>
      <w:r w:rsidRPr="00A975EE">
        <w:rPr>
          <w:rFonts w:ascii="Times New Roman" w:eastAsia="Times New Roman" w:hAnsi="Times New Roman"/>
          <w:sz w:val="28"/>
          <w:szCs w:val="28"/>
          <w:lang w:eastAsia="ru-RU"/>
        </w:rPr>
        <w:t xml:space="preserve">, что самый главный враг чистоты – это мусор, откуда берется мусор, как распределяются в крупных городах отходы по </w:t>
      </w:r>
      <w:proofErr w:type="gramStart"/>
      <w:r w:rsidRPr="00A975EE">
        <w:rPr>
          <w:rFonts w:ascii="Times New Roman" w:eastAsia="Times New Roman" w:hAnsi="Times New Roman"/>
          <w:sz w:val="28"/>
          <w:szCs w:val="28"/>
          <w:lang w:eastAsia="ru-RU"/>
        </w:rPr>
        <w:t>контейнерам  и</w:t>
      </w:r>
      <w:proofErr w:type="gramEnd"/>
      <w:r w:rsidRPr="00A975EE">
        <w:rPr>
          <w:rFonts w:ascii="Times New Roman" w:eastAsia="Times New Roman" w:hAnsi="Times New Roman"/>
          <w:sz w:val="28"/>
          <w:szCs w:val="28"/>
          <w:lang w:eastAsia="ru-RU"/>
        </w:rPr>
        <w:t xml:space="preserve"> куда выносим наш мусор мы в своем населенном пункте.  А для того, чтобы закрепить свои знания полученные на мероприятии, ребятам предлагалось в игровой форме посоревноваться в собирании и выметании мусора, не давая ему упасть на </w:t>
      </w:r>
      <w:proofErr w:type="gramStart"/>
      <w:r w:rsidRPr="00A975EE">
        <w:rPr>
          <w:rFonts w:ascii="Times New Roman" w:eastAsia="Times New Roman" w:hAnsi="Times New Roman"/>
          <w:sz w:val="28"/>
          <w:szCs w:val="28"/>
          <w:lang w:eastAsia="ru-RU"/>
        </w:rPr>
        <w:t>землю,  разгадать</w:t>
      </w:r>
      <w:proofErr w:type="gramEnd"/>
      <w:r w:rsidRPr="00A975EE">
        <w:rPr>
          <w:rFonts w:ascii="Times New Roman" w:eastAsia="Times New Roman" w:hAnsi="Times New Roman"/>
          <w:sz w:val="28"/>
          <w:szCs w:val="28"/>
          <w:lang w:eastAsia="ru-RU"/>
        </w:rPr>
        <w:t xml:space="preserve"> загадки с подсказками из «Черного ящика»,  определить, из какого материала сделан тот или иной предмет. </w:t>
      </w:r>
    </w:p>
    <w:p w14:paraId="58659AD9" w14:textId="503B487C" w:rsidR="00A975EE" w:rsidRPr="00A975EE" w:rsidRDefault="00A975EE" w:rsidP="00A975EE">
      <w:pPr>
        <w:contextualSpacing/>
        <w:rPr>
          <w:rFonts w:cs="Times New Roman"/>
        </w:rPr>
      </w:pPr>
      <w:r w:rsidRPr="00A975EE">
        <w:rPr>
          <w:rFonts w:cs="Times New Roman"/>
        </w:rPr>
        <w:t xml:space="preserve">    В нашем культурно –</w:t>
      </w:r>
      <w:proofErr w:type="gramStart"/>
      <w:r w:rsidRPr="00A975EE">
        <w:rPr>
          <w:rFonts w:cs="Times New Roman"/>
        </w:rPr>
        <w:t>досуговом  центре</w:t>
      </w:r>
      <w:proofErr w:type="gramEnd"/>
      <w:r w:rsidRPr="00A975EE">
        <w:rPr>
          <w:rFonts w:cs="Times New Roman"/>
          <w:color w:val="212529"/>
        </w:rPr>
        <w:t xml:space="preserve">  </w:t>
      </w:r>
      <w:r w:rsidRPr="00A975EE">
        <w:rPr>
          <w:rFonts w:cs="Times New Roman"/>
        </w:rPr>
        <w:t xml:space="preserve">в рамках проекта </w:t>
      </w:r>
      <w:r w:rsidRPr="00A975EE">
        <w:rPr>
          <w:rFonts w:cs="Times New Roman"/>
          <w:b/>
        </w:rPr>
        <w:t>«Часы мира и добра»</w:t>
      </w:r>
      <w:r w:rsidRPr="00A975EE">
        <w:rPr>
          <w:rFonts w:cs="Times New Roman"/>
        </w:rPr>
        <w:t xml:space="preserve">  регулярно проводятся информационно-профилактические мероприятия, конкурсные и презентационные программы с викторинами, играми. Эти мероприятия способствуют воспитанию стремления совершать добрые дела, формированию у подрастающего поколения уважения к общечеловеческим нравственным ценностям, учит задумываться о своем месте в жизни, развивают умение сопереживать другим людям, лучше понимать их чувства, мотивы поведения.</w:t>
      </w:r>
      <w:r w:rsidRPr="00A975EE">
        <w:rPr>
          <w:rFonts w:cs="Times New Roman"/>
          <w:shd w:val="clear" w:color="auto" w:fill="FFFFFF"/>
        </w:rPr>
        <w:t xml:space="preserve"> Наиболее значимыми </w:t>
      </w:r>
      <w:proofErr w:type="gramStart"/>
      <w:r w:rsidRPr="00A975EE">
        <w:rPr>
          <w:rFonts w:cs="Times New Roman"/>
          <w:shd w:val="clear" w:color="auto" w:fill="FFFFFF"/>
        </w:rPr>
        <w:t xml:space="preserve">мероприятиями </w:t>
      </w:r>
      <w:r w:rsidR="009026D4">
        <w:rPr>
          <w:rFonts w:cs="Times New Roman"/>
          <w:shd w:val="clear" w:color="auto" w:fill="FFFFFF"/>
        </w:rPr>
        <w:t xml:space="preserve"> в</w:t>
      </w:r>
      <w:proofErr w:type="gramEnd"/>
      <w:r w:rsidR="009026D4">
        <w:rPr>
          <w:rFonts w:cs="Times New Roman"/>
          <w:shd w:val="clear" w:color="auto" w:fill="FFFFFF"/>
        </w:rPr>
        <w:t xml:space="preserve"> данном направлении </w:t>
      </w:r>
      <w:r w:rsidRPr="00A975EE">
        <w:rPr>
          <w:rFonts w:cs="Times New Roman"/>
          <w:shd w:val="clear" w:color="auto" w:fill="FFFFFF"/>
        </w:rPr>
        <w:t xml:space="preserve">стали: </w:t>
      </w:r>
      <w:r w:rsidRPr="00A975EE">
        <w:rPr>
          <w:rFonts w:cs="Times New Roman"/>
          <w:b/>
          <w:color w:val="111115"/>
          <w:shd w:val="clear" w:color="auto" w:fill="FFFFFF"/>
        </w:rPr>
        <w:t>Конкурс рисунка на асфальте «На земле друзьям не тесно».</w:t>
      </w:r>
      <w:r w:rsidRPr="00A975EE">
        <w:rPr>
          <w:rFonts w:cs="Times New Roman"/>
          <w:shd w:val="clear" w:color="auto" w:fill="FFFFFF"/>
        </w:rPr>
        <w:t xml:space="preserve"> Сколько радости и восторга вызывает рисование мелом у ребят!</w:t>
      </w:r>
      <w:r w:rsidRPr="00A975EE">
        <w:rPr>
          <w:rFonts w:cs="Times New Roman"/>
        </w:rPr>
        <w:br/>
      </w:r>
      <w:r w:rsidRPr="00A975EE">
        <w:rPr>
          <w:rFonts w:cs="Times New Roman"/>
          <w:shd w:val="clear" w:color="auto" w:fill="FFFFFF"/>
        </w:rPr>
        <w:t>В детских рисунках можно было увидеть яркость летних красок, солнце, воздушные шары, радугу, цветы. Все рисунки были разными, но объедены одной общей темой</w:t>
      </w:r>
      <w:r w:rsidR="009026D4">
        <w:rPr>
          <w:rFonts w:cs="Times New Roman"/>
          <w:shd w:val="clear" w:color="auto" w:fill="FFFFFF"/>
        </w:rPr>
        <w:t>-</w:t>
      </w:r>
      <w:r w:rsidRPr="00A975EE">
        <w:rPr>
          <w:rFonts w:cs="Times New Roman"/>
          <w:shd w:val="clear" w:color="auto" w:fill="FFFFFF"/>
        </w:rPr>
        <w:t xml:space="preserve"> «Счастливое детство»</w:t>
      </w:r>
      <w:r w:rsidRPr="00A975EE">
        <w:rPr>
          <w:rFonts w:cs="Times New Roman"/>
        </w:rPr>
        <w:t>. </w:t>
      </w:r>
    </w:p>
    <w:p w14:paraId="4CF261FB" w14:textId="493E561E" w:rsidR="00A975EE" w:rsidRPr="00A975EE" w:rsidRDefault="00A975EE" w:rsidP="00A975EE">
      <w:pPr>
        <w:pStyle w:val="ab"/>
        <w:spacing w:line="276" w:lineRule="auto"/>
        <w:rPr>
          <w:rFonts w:ascii="Times New Roman" w:hAnsi="Times New Roman"/>
          <w:sz w:val="28"/>
          <w:szCs w:val="28"/>
          <w:shd w:val="clear" w:color="auto" w:fill="FFFFFF"/>
        </w:rPr>
      </w:pPr>
      <w:r w:rsidRPr="00A975EE">
        <w:rPr>
          <w:rFonts w:ascii="Times New Roman" w:hAnsi="Times New Roman"/>
          <w:sz w:val="28"/>
          <w:szCs w:val="28"/>
          <w:shd w:val="clear" w:color="auto" w:fill="FFFFFF"/>
        </w:rPr>
        <w:t xml:space="preserve">    В преддверии Международного дня дружбы специалисты Дома культуры подготовили </w:t>
      </w:r>
      <w:r w:rsidRPr="00A975EE">
        <w:rPr>
          <w:rFonts w:ascii="Times New Roman" w:hAnsi="Times New Roman"/>
          <w:b/>
          <w:sz w:val="28"/>
          <w:szCs w:val="28"/>
          <w:shd w:val="clear" w:color="auto" w:fill="FFFFFF"/>
        </w:rPr>
        <w:t xml:space="preserve">познавательную беседу с викториной </w:t>
      </w:r>
      <w:r w:rsidRPr="00A975EE">
        <w:rPr>
          <w:rFonts w:ascii="Times New Roman" w:hAnsi="Times New Roman"/>
          <w:b/>
          <w:sz w:val="28"/>
          <w:szCs w:val="28"/>
        </w:rPr>
        <w:t>«Цветок дружбы»</w:t>
      </w:r>
      <w:r w:rsidRPr="00A975EE">
        <w:rPr>
          <w:rFonts w:ascii="Times New Roman" w:hAnsi="Times New Roman"/>
          <w:sz w:val="28"/>
          <w:szCs w:val="28"/>
          <w:shd w:val="clear" w:color="auto" w:fill="FFFFFF"/>
        </w:rPr>
        <w:t xml:space="preserve">. Ребята узнали об истории этого праздника и традициях его празднования в разных странах, вспомнили примеры верной дружбы. Нашли ответы на непростые вопросы: что такое дружба и зачем она нужна, кого мы считаем другом и каким должен быть настоящий друг? Поговорили о взаимоотношениях между народами и странами. Провели викторину – чем люди разных государств отличаются друг от друга и почему нужно помогать друг другу. В </w:t>
      </w:r>
      <w:proofErr w:type="gramStart"/>
      <w:r w:rsidRPr="00A975EE">
        <w:rPr>
          <w:rFonts w:ascii="Times New Roman" w:hAnsi="Times New Roman"/>
          <w:sz w:val="28"/>
          <w:szCs w:val="28"/>
          <w:shd w:val="clear" w:color="auto" w:fill="FFFFFF"/>
        </w:rPr>
        <w:t>завершении  мероприятия</w:t>
      </w:r>
      <w:proofErr w:type="gramEnd"/>
      <w:r w:rsidRPr="00A975EE">
        <w:rPr>
          <w:rFonts w:ascii="Times New Roman" w:hAnsi="Times New Roman"/>
          <w:sz w:val="28"/>
          <w:szCs w:val="28"/>
          <w:shd w:val="clear" w:color="auto" w:fill="FFFFFF"/>
        </w:rPr>
        <w:t xml:space="preserve"> сделали вывод, что дружба – это сокровище, которое нужно беречь и не давать никому разрушить.</w:t>
      </w:r>
    </w:p>
    <w:p w14:paraId="33826CAA" w14:textId="5C65D5F6" w:rsidR="00A975EE" w:rsidRPr="00A975EE" w:rsidRDefault="00A975EE" w:rsidP="00A975EE">
      <w:pPr>
        <w:pStyle w:val="ab"/>
        <w:spacing w:line="276" w:lineRule="auto"/>
        <w:rPr>
          <w:rFonts w:ascii="Times New Roman" w:hAnsi="Times New Roman"/>
          <w:sz w:val="28"/>
          <w:szCs w:val="28"/>
          <w:shd w:val="clear" w:color="auto" w:fill="FFFFFF"/>
        </w:rPr>
      </w:pPr>
      <w:r w:rsidRPr="00A975EE">
        <w:rPr>
          <w:rFonts w:ascii="Times New Roman" w:hAnsi="Times New Roman"/>
          <w:sz w:val="28"/>
          <w:szCs w:val="28"/>
          <w:shd w:val="clear" w:color="auto" w:fill="FFFFFF"/>
        </w:rPr>
        <w:t xml:space="preserve">    Одной из главных целей в воспитательной деятельности нашего учреждения является воспитание гражданско-патриотических качеств у детей и подростков. Для реализации этой цели систематически мы организовываем мероприятия, несущие гражданскую и военно-патриотическую направленность. </w:t>
      </w:r>
      <w:r w:rsidR="00647BD4" w:rsidRPr="00647BD4">
        <w:rPr>
          <w:rFonts w:ascii="Times New Roman" w:hAnsi="Times New Roman"/>
          <w:sz w:val="28"/>
          <w:szCs w:val="28"/>
          <w:shd w:val="clear" w:color="auto" w:fill="FFFFFF"/>
        </w:rPr>
        <w:t>Ежегодно</w:t>
      </w:r>
      <w:r w:rsidR="00CE666D">
        <w:rPr>
          <w:rFonts w:ascii="Times New Roman" w:hAnsi="Times New Roman"/>
          <w:sz w:val="28"/>
          <w:szCs w:val="28"/>
          <w:shd w:val="clear" w:color="auto" w:fill="FFFFFF"/>
        </w:rPr>
        <w:t>,</w:t>
      </w:r>
      <w:r w:rsidRPr="00A975EE">
        <w:rPr>
          <w:rFonts w:ascii="Times New Roman" w:hAnsi="Times New Roman"/>
          <w:shd w:val="clear" w:color="auto" w:fill="FFFFFF"/>
        </w:rPr>
        <w:t xml:space="preserve"> </w:t>
      </w:r>
      <w:r w:rsidR="00647BD4">
        <w:rPr>
          <w:rFonts w:ascii="Times New Roman" w:hAnsi="Times New Roman"/>
          <w:sz w:val="28"/>
          <w:szCs w:val="28"/>
          <w:shd w:val="clear" w:color="auto" w:fill="FFFFFF"/>
        </w:rPr>
        <w:t>с</w:t>
      </w:r>
      <w:r w:rsidRPr="00A975EE">
        <w:rPr>
          <w:rFonts w:ascii="Times New Roman" w:hAnsi="Times New Roman"/>
          <w:sz w:val="28"/>
          <w:szCs w:val="28"/>
          <w:shd w:val="clear" w:color="auto" w:fill="FFFFFF"/>
        </w:rPr>
        <w:t xml:space="preserve"> 23 января по 23 февраля</w:t>
      </w:r>
      <w:r w:rsidR="00CE666D">
        <w:rPr>
          <w:rFonts w:ascii="Times New Roman" w:hAnsi="Times New Roman"/>
          <w:sz w:val="28"/>
          <w:szCs w:val="28"/>
          <w:shd w:val="clear" w:color="auto" w:fill="FFFFFF"/>
        </w:rPr>
        <w:t>,</w:t>
      </w:r>
      <w:r w:rsidRPr="00A975EE">
        <w:rPr>
          <w:rFonts w:ascii="Times New Roman" w:hAnsi="Times New Roman"/>
          <w:sz w:val="28"/>
          <w:szCs w:val="28"/>
          <w:shd w:val="clear" w:color="auto" w:fill="FFFFFF"/>
        </w:rPr>
        <w:t xml:space="preserve"> проходи</w:t>
      </w:r>
      <w:r w:rsidR="00BC1413">
        <w:rPr>
          <w:rFonts w:ascii="Times New Roman" w:hAnsi="Times New Roman"/>
          <w:sz w:val="28"/>
          <w:szCs w:val="28"/>
          <w:shd w:val="clear" w:color="auto" w:fill="FFFFFF"/>
        </w:rPr>
        <w:t xml:space="preserve">т </w:t>
      </w:r>
      <w:r w:rsidRPr="00A975EE">
        <w:rPr>
          <w:rFonts w:ascii="Times New Roman" w:hAnsi="Times New Roman"/>
          <w:sz w:val="28"/>
          <w:szCs w:val="28"/>
          <w:shd w:val="clear" w:color="auto" w:fill="FFFFFF"/>
        </w:rPr>
        <w:t xml:space="preserve">месячник оборонно-массовой и военно-патриотической работы. </w:t>
      </w:r>
    </w:p>
    <w:p w14:paraId="24FEB68B" w14:textId="77777777" w:rsidR="00D5068B" w:rsidRDefault="00A975EE" w:rsidP="00A975EE">
      <w:pPr>
        <w:rPr>
          <w:rFonts w:cs="Times New Roman"/>
          <w:shd w:val="clear" w:color="auto" w:fill="FFFFFF"/>
        </w:rPr>
      </w:pPr>
      <w:r w:rsidRPr="00BC1413">
        <w:rPr>
          <w:rFonts w:eastAsia="Times New Roman" w:cs="Times New Roman"/>
          <w:bCs/>
          <w:shd w:val="clear" w:color="auto" w:fill="FFFFFF"/>
        </w:rPr>
        <w:t xml:space="preserve">   26 января</w:t>
      </w:r>
      <w:r w:rsidRPr="00A975EE">
        <w:rPr>
          <w:rFonts w:eastAsia="Times New Roman" w:cs="Times New Roman"/>
          <w:shd w:val="clear" w:color="auto" w:fill="FFFFFF"/>
        </w:rPr>
        <w:t xml:space="preserve"> состоялось </w:t>
      </w:r>
      <w:r w:rsidRPr="00A975EE">
        <w:rPr>
          <w:rFonts w:cs="Times New Roman"/>
        </w:rPr>
        <w:t xml:space="preserve">торжественное мероприятие, посвященное освобождению Новопокровского </w:t>
      </w:r>
      <w:proofErr w:type="gramStart"/>
      <w:r w:rsidRPr="00A975EE">
        <w:rPr>
          <w:rFonts w:cs="Times New Roman"/>
        </w:rPr>
        <w:t>района  от</w:t>
      </w:r>
      <w:proofErr w:type="gramEnd"/>
      <w:r w:rsidRPr="00A975EE">
        <w:rPr>
          <w:rFonts w:cs="Times New Roman"/>
        </w:rPr>
        <w:t xml:space="preserve"> немецко-фашистских захватчиков </w:t>
      </w:r>
      <w:r w:rsidRPr="00A975EE">
        <w:rPr>
          <w:rFonts w:cs="Times New Roman"/>
          <w:b/>
          <w:shd w:val="clear" w:color="auto" w:fill="FFFFFF"/>
        </w:rPr>
        <w:t xml:space="preserve">«Память жива». </w:t>
      </w:r>
      <w:r w:rsidRPr="00A975EE">
        <w:rPr>
          <w:rFonts w:cs="Times New Roman"/>
          <w:shd w:val="clear" w:color="auto" w:fill="FFFFFF"/>
        </w:rPr>
        <w:t xml:space="preserve">Отдать дань памяти и огромного уважения всем тем, кто спас нашу малую родину </w:t>
      </w:r>
    </w:p>
    <w:p w14:paraId="545A60E5" w14:textId="77777777" w:rsidR="00D5068B" w:rsidRDefault="00D5068B" w:rsidP="00A975EE">
      <w:pPr>
        <w:rPr>
          <w:rFonts w:cs="Times New Roman"/>
          <w:shd w:val="clear" w:color="auto" w:fill="FFFFFF"/>
        </w:rPr>
      </w:pPr>
    </w:p>
    <w:p w14:paraId="2D8F8DCD" w14:textId="5AADB089" w:rsidR="00A975EE" w:rsidRPr="00A975EE" w:rsidRDefault="00A975EE" w:rsidP="00A975EE">
      <w:pPr>
        <w:rPr>
          <w:rFonts w:cs="Times New Roman"/>
        </w:rPr>
      </w:pPr>
      <w:r w:rsidRPr="00A975EE">
        <w:rPr>
          <w:rFonts w:cs="Times New Roman"/>
          <w:shd w:val="clear" w:color="auto" w:fill="FFFFFF"/>
        </w:rPr>
        <w:t>ценой своей жизни и защитил мир от фашизма, собрались учащиеся МБОУ СОШ №15. Ведущая рассказала</w:t>
      </w:r>
      <w:r w:rsidRPr="00A975EE">
        <w:rPr>
          <w:rFonts w:cs="Times New Roman"/>
        </w:rPr>
        <w:t xml:space="preserve"> </w:t>
      </w:r>
      <w:r w:rsidRPr="00A975EE">
        <w:rPr>
          <w:rFonts w:cs="Times New Roman"/>
          <w:shd w:val="clear" w:color="auto" w:fill="FFFFFF"/>
        </w:rPr>
        <w:t>присутствующим о горьких днях оккупации, о героическом сопротивлении жителей, о первых днях после освобождения района от немецко-фашистских захватчиков. </w:t>
      </w:r>
      <w:r w:rsidRPr="00A975EE">
        <w:rPr>
          <w:rFonts w:cs="Times New Roman"/>
        </w:rPr>
        <w:t xml:space="preserve"> </w:t>
      </w:r>
      <w:proofErr w:type="gramStart"/>
      <w:r w:rsidRPr="00A975EE">
        <w:rPr>
          <w:rFonts w:cs="Times New Roman"/>
        </w:rPr>
        <w:t xml:space="preserve">Вспомнили  </w:t>
      </w:r>
      <w:r w:rsidR="00BC1413">
        <w:rPr>
          <w:rFonts w:cs="Times New Roman"/>
        </w:rPr>
        <w:t>имена</w:t>
      </w:r>
      <w:proofErr w:type="gramEnd"/>
      <w:r w:rsidR="00BC1413">
        <w:rPr>
          <w:rFonts w:cs="Times New Roman"/>
        </w:rPr>
        <w:t xml:space="preserve"> </w:t>
      </w:r>
      <w:r w:rsidRPr="00A975EE">
        <w:rPr>
          <w:rFonts w:cs="Times New Roman"/>
        </w:rPr>
        <w:t xml:space="preserve">земляков, которые на своих плечах вынесли тяготы страшной войны. Минутой молчания почтили память всех погибших, </w:t>
      </w:r>
      <w:proofErr w:type="gramStart"/>
      <w:r w:rsidRPr="00A975EE">
        <w:rPr>
          <w:rFonts w:cs="Times New Roman"/>
        </w:rPr>
        <w:t>возложили  венки</w:t>
      </w:r>
      <w:proofErr w:type="gramEnd"/>
      <w:r w:rsidRPr="00A975EE">
        <w:rPr>
          <w:rFonts w:cs="Times New Roman"/>
        </w:rPr>
        <w:t xml:space="preserve"> к мемориалу «Никто не забыт, ничто не забыто».</w:t>
      </w:r>
    </w:p>
    <w:p w14:paraId="773FB55B" w14:textId="21D7947C" w:rsidR="00A975EE" w:rsidRPr="00A975EE" w:rsidRDefault="00A975EE" w:rsidP="00A975EE">
      <w:pPr>
        <w:rPr>
          <w:rFonts w:cs="Times New Roman"/>
        </w:rPr>
      </w:pPr>
      <w:r w:rsidRPr="00A975EE">
        <w:rPr>
          <w:rFonts w:cs="Times New Roman"/>
        </w:rPr>
        <w:t xml:space="preserve">   </w:t>
      </w:r>
      <w:r w:rsidR="00BC1413">
        <w:rPr>
          <w:rFonts w:cs="Times New Roman"/>
        </w:rPr>
        <w:t>Т</w:t>
      </w:r>
      <w:r w:rsidRPr="00A975EE">
        <w:rPr>
          <w:rFonts w:cs="Times New Roman"/>
        </w:rPr>
        <w:t xml:space="preserve">ематическое мероприятие, посвящённое Дню освобождения Ленинграда от немецко-фашистских </w:t>
      </w:r>
      <w:proofErr w:type="gramStart"/>
      <w:r w:rsidRPr="00A975EE">
        <w:rPr>
          <w:rFonts w:cs="Times New Roman"/>
        </w:rPr>
        <w:t xml:space="preserve">захватчиков  </w:t>
      </w:r>
      <w:r w:rsidRPr="00A975EE">
        <w:rPr>
          <w:rFonts w:cs="Times New Roman"/>
          <w:b/>
        </w:rPr>
        <w:t>«</w:t>
      </w:r>
      <w:proofErr w:type="gramEnd"/>
      <w:r w:rsidRPr="00A975EE">
        <w:rPr>
          <w:rFonts w:cs="Times New Roman"/>
          <w:b/>
        </w:rPr>
        <w:t>Люди Ленинграда, вы – герои! Подвиг ваш бесценен на века!»</w:t>
      </w:r>
      <w:r w:rsidRPr="00A975EE">
        <w:rPr>
          <w:rFonts w:cs="Times New Roman"/>
          <w:shd w:val="clear" w:color="auto" w:fill="FFFFFF"/>
        </w:rPr>
        <w:t xml:space="preserve"> дала возможность </w:t>
      </w:r>
      <w:r w:rsidR="00BC1413">
        <w:rPr>
          <w:rFonts w:cs="Times New Roman"/>
          <w:shd w:val="clear" w:color="auto" w:fill="FFFFFF"/>
        </w:rPr>
        <w:t>вернуться в те страшные военные годы. У</w:t>
      </w:r>
      <w:r w:rsidRPr="00A975EE">
        <w:rPr>
          <w:rFonts w:cs="Times New Roman"/>
          <w:shd w:val="clear" w:color="auto" w:fill="FFFFFF"/>
        </w:rPr>
        <w:t xml:space="preserve">видеть, подержать в руках, </w:t>
      </w:r>
      <w:r w:rsidR="00BC1413">
        <w:rPr>
          <w:rFonts w:cs="Times New Roman"/>
          <w:shd w:val="clear" w:color="auto" w:fill="FFFFFF"/>
        </w:rPr>
        <w:t>прочувствовать</w:t>
      </w:r>
      <w:r w:rsidRPr="00A975EE">
        <w:rPr>
          <w:rFonts w:cs="Times New Roman"/>
          <w:shd w:val="clear" w:color="auto" w:fill="FFFFFF"/>
        </w:rPr>
        <w:t xml:space="preserve">, что для жителей блокадного Ленинграда </w:t>
      </w:r>
      <w:r w:rsidR="00BC1413">
        <w:rPr>
          <w:rFonts w:cs="Times New Roman"/>
          <w:shd w:val="clear" w:color="auto" w:fill="FFFFFF"/>
        </w:rPr>
        <w:t xml:space="preserve">значил </w:t>
      </w:r>
      <w:r w:rsidRPr="00A975EE">
        <w:rPr>
          <w:rFonts w:cs="Times New Roman"/>
          <w:shd w:val="clear" w:color="auto" w:fill="FFFFFF"/>
        </w:rPr>
        <w:t>этот кусочек</w:t>
      </w:r>
      <w:r w:rsidR="00BC1413">
        <w:rPr>
          <w:rFonts w:cs="Times New Roman"/>
          <w:shd w:val="clear" w:color="auto" w:fill="FFFFFF"/>
        </w:rPr>
        <w:t>,</w:t>
      </w:r>
      <w:r w:rsidRPr="00A975EE">
        <w:rPr>
          <w:rFonts w:cs="Times New Roman"/>
          <w:shd w:val="clear" w:color="auto" w:fill="FFFFFF"/>
        </w:rPr>
        <w:t xml:space="preserve"> 125 грамм</w:t>
      </w:r>
      <w:r w:rsidR="00BC1413">
        <w:rPr>
          <w:rFonts w:cs="Times New Roman"/>
          <w:shd w:val="clear" w:color="auto" w:fill="FFFFFF"/>
        </w:rPr>
        <w:t xml:space="preserve"> хлеба, который </w:t>
      </w:r>
      <w:r w:rsidRPr="00A975EE">
        <w:rPr>
          <w:rFonts w:cs="Times New Roman"/>
          <w:shd w:val="clear" w:color="auto" w:fill="FFFFFF"/>
        </w:rPr>
        <w:t>был единственной надеждой на спасение.</w:t>
      </w:r>
      <w:r w:rsidRPr="00A975EE">
        <w:rPr>
          <w:rFonts w:cs="Times New Roman"/>
        </w:rPr>
        <w:t xml:space="preserve"> Ведущая </w:t>
      </w:r>
      <w:proofErr w:type="gramStart"/>
      <w:r w:rsidRPr="00A975EE">
        <w:rPr>
          <w:rFonts w:cs="Times New Roman"/>
        </w:rPr>
        <w:t>рассказала  присутствующим</w:t>
      </w:r>
      <w:proofErr w:type="gramEnd"/>
      <w:r w:rsidRPr="00A975EE">
        <w:rPr>
          <w:rFonts w:cs="Times New Roman"/>
        </w:rPr>
        <w:t xml:space="preserve">  о самой продолжительной и страшной блокаде города за всю историю человечества, о том, через какие испытания пришлось пройти людям осажденного Ленинграда. Использование мультимедийных технологий позволило участникам мероприятия визуализировать события времён Сталинградской битвы. Они увидели кадры мирной жизни, довоенный город с его крупными промышленными заводами, красивыми зданиями и памятниками. В </w:t>
      </w:r>
      <w:proofErr w:type="gramStart"/>
      <w:r w:rsidRPr="00A975EE">
        <w:rPr>
          <w:rFonts w:cs="Times New Roman"/>
        </w:rPr>
        <w:t>завершении  мероприятия</w:t>
      </w:r>
      <w:proofErr w:type="gramEnd"/>
      <w:r w:rsidRPr="00A975EE">
        <w:rPr>
          <w:rFonts w:cs="Times New Roman"/>
        </w:rPr>
        <w:t xml:space="preserve"> </w:t>
      </w:r>
      <w:r w:rsidR="00BC1413">
        <w:rPr>
          <w:rFonts w:cs="Times New Roman"/>
        </w:rPr>
        <w:t xml:space="preserve">ребята </w:t>
      </w:r>
      <w:r w:rsidRPr="00A975EE">
        <w:rPr>
          <w:rFonts w:cs="Times New Roman"/>
        </w:rPr>
        <w:t xml:space="preserve"> почтили память погибших в кровопролитных боях за Сталинград  минутой молчания.</w:t>
      </w:r>
    </w:p>
    <w:p w14:paraId="1A1E0CCD" w14:textId="2E9A4B2D" w:rsidR="00A975EE" w:rsidRPr="00A975EE" w:rsidRDefault="00A975EE" w:rsidP="00A975EE">
      <w:pPr>
        <w:rPr>
          <w:rFonts w:cs="Times New Roman"/>
        </w:rPr>
      </w:pPr>
      <w:r w:rsidRPr="00A975EE">
        <w:rPr>
          <w:rFonts w:cs="Times New Roman"/>
        </w:rPr>
        <w:t xml:space="preserve">     </w:t>
      </w:r>
      <w:r w:rsidRPr="00A975EE">
        <w:rPr>
          <w:rFonts w:cs="Times New Roman"/>
          <w:shd w:val="clear" w:color="auto" w:fill="FFFFFF"/>
        </w:rPr>
        <w:t>2 февраля–День воинской славы России. В этот день отмечается День разгрома советскими войсками немецко-фашистских войск в Сталинградской битве.200 дней и ночей –с 17 июля 1942 года до 2 февраля 1943 года –продолжалась Сталинградская битва</w:t>
      </w:r>
      <w:r w:rsidR="00BC1413">
        <w:rPr>
          <w:rFonts w:cs="Times New Roman"/>
          <w:shd w:val="clear" w:color="auto" w:fill="FFFFFF"/>
        </w:rPr>
        <w:t xml:space="preserve">. </w:t>
      </w:r>
      <w:r w:rsidRPr="00A975EE">
        <w:rPr>
          <w:rStyle w:val="textexposedshow"/>
          <w:rFonts w:cs="Times New Roman"/>
        </w:rPr>
        <w:t xml:space="preserve">Для учащихся 5-8 классов была проведена </w:t>
      </w:r>
      <w:r w:rsidRPr="00A975EE">
        <w:rPr>
          <w:rFonts w:cs="Times New Roman"/>
          <w:b/>
        </w:rPr>
        <w:t>тематическая</w:t>
      </w:r>
      <w:r w:rsidRPr="00A975EE">
        <w:rPr>
          <w:rFonts w:cs="Times New Roman"/>
        </w:rPr>
        <w:t xml:space="preserve"> </w:t>
      </w:r>
      <w:r w:rsidRPr="00A975EE">
        <w:rPr>
          <w:rFonts w:cs="Times New Roman"/>
          <w:b/>
        </w:rPr>
        <w:t xml:space="preserve">беседа </w:t>
      </w:r>
      <w:r w:rsidRPr="00A975EE">
        <w:rPr>
          <w:rStyle w:val="textexposedshow"/>
          <w:rFonts w:cs="Times New Roman"/>
          <w:b/>
        </w:rPr>
        <w:t>«</w:t>
      </w:r>
      <w:r w:rsidRPr="00A975EE">
        <w:rPr>
          <w:rFonts w:cs="Times New Roman"/>
          <w:b/>
        </w:rPr>
        <w:t>Был тот февраль, прологом мая».</w:t>
      </w:r>
      <w:r w:rsidRPr="00A975EE">
        <w:rPr>
          <w:rFonts w:cs="Times New Roman"/>
        </w:rPr>
        <w:t xml:space="preserve">  </w:t>
      </w:r>
      <w:r w:rsidR="00BC1413">
        <w:rPr>
          <w:rFonts w:cs="Times New Roman"/>
        </w:rPr>
        <w:t>Р</w:t>
      </w:r>
      <w:r w:rsidRPr="00A975EE">
        <w:rPr>
          <w:rFonts w:cs="Times New Roman"/>
        </w:rPr>
        <w:t>ебята, перелистывая трагические страницы тех памятных событий, вспоминая о великом героизме русского народа, получали ответы на вопросы</w:t>
      </w:r>
      <w:proofErr w:type="gramStart"/>
      <w:r w:rsidRPr="00A975EE">
        <w:rPr>
          <w:rFonts w:cs="Times New Roman"/>
        </w:rPr>
        <w:t>: Что</w:t>
      </w:r>
      <w:proofErr w:type="gramEnd"/>
      <w:r w:rsidRPr="00A975EE">
        <w:rPr>
          <w:rFonts w:cs="Times New Roman"/>
        </w:rPr>
        <w:t xml:space="preserve"> это была за битва? Что она значила для советского народа? Как она изменила ход военных действий, повлияла на дух всей страны? Ребята узнали о том, что это была одна из самых кровопролитнейших битв в истории человечества- битва за Сталинград, ставшая коренным переломом в ходе Второй мировой войны. Она утвердила понимание того, что для немецкого вермахта закончил</w:t>
      </w:r>
      <w:r w:rsidR="00BC1413">
        <w:rPr>
          <w:rFonts w:cs="Times New Roman"/>
        </w:rPr>
        <w:t>о</w:t>
      </w:r>
      <w:r w:rsidRPr="00A975EE">
        <w:rPr>
          <w:rFonts w:cs="Times New Roman"/>
        </w:rPr>
        <w:t>сь время побед. Победа советских войск под Сталинградом военные историки называют предвестницей Победы 9 мая 1945 года. Мужество советских воинов, прорвавших фашистский фронт и успешно завершивших самое кровавое сражение Великой Отечественной войны, по достоинству оценено и будет храниться в нашей памяти.</w:t>
      </w:r>
    </w:p>
    <w:p w14:paraId="106665CA" w14:textId="37723624" w:rsidR="00A975EE" w:rsidRPr="00A975EE" w:rsidRDefault="00A975EE" w:rsidP="00A975EE">
      <w:pPr>
        <w:rPr>
          <w:rFonts w:cs="Times New Roman"/>
          <w:b/>
        </w:rPr>
      </w:pPr>
      <w:r w:rsidRPr="00A975EE">
        <w:rPr>
          <w:rFonts w:cs="Times New Roman"/>
        </w:rPr>
        <w:t xml:space="preserve">     23 февраля — хороший повод для воспитания у детей чувства патриотизма, формирования у </w:t>
      </w:r>
      <w:proofErr w:type="gramStart"/>
      <w:r w:rsidRPr="00A975EE">
        <w:rPr>
          <w:rFonts w:cs="Times New Roman"/>
        </w:rPr>
        <w:t>ребят  гордости</w:t>
      </w:r>
      <w:proofErr w:type="gramEnd"/>
      <w:r w:rsidRPr="00A975EE">
        <w:rPr>
          <w:rFonts w:cs="Times New Roman"/>
        </w:rPr>
        <w:t xml:space="preserve"> за славных защитников Отечества. Это праздник всех людей, которые стоят на </w:t>
      </w:r>
      <w:proofErr w:type="gramStart"/>
      <w:r w:rsidRPr="00A975EE">
        <w:rPr>
          <w:rFonts w:cs="Times New Roman"/>
        </w:rPr>
        <w:t>страже  Родины</w:t>
      </w:r>
      <w:proofErr w:type="gramEnd"/>
      <w:r w:rsidRPr="00A975EE">
        <w:rPr>
          <w:rFonts w:cs="Times New Roman"/>
        </w:rPr>
        <w:t xml:space="preserve">. Это праздник настоящих мужчин — смелых и отважных, ловких и надёжных.  Работники КДЦ подготовили </w:t>
      </w:r>
      <w:r w:rsidRPr="00A975EE">
        <w:rPr>
          <w:rFonts w:cs="Times New Roman"/>
          <w:b/>
          <w:shd w:val="clear" w:color="auto" w:fill="FFFFFF"/>
        </w:rPr>
        <w:t>концертную –онлайн программу «Мы видим в вас героев славных!».</w:t>
      </w:r>
      <w:r w:rsidRPr="00A975EE">
        <w:rPr>
          <w:rFonts w:cs="Times New Roman"/>
          <w:b/>
        </w:rPr>
        <w:t xml:space="preserve"> </w:t>
      </w:r>
      <w:r w:rsidR="00BC1413">
        <w:rPr>
          <w:rFonts w:cs="Times New Roman"/>
        </w:rPr>
        <w:t>О</w:t>
      </w:r>
      <w:r w:rsidRPr="00A975EE">
        <w:rPr>
          <w:rFonts w:cs="Times New Roman"/>
        </w:rPr>
        <w:t>бразцовый ансамбль народной песни «Колокольчики», вокальный ансамбль «Околица</w:t>
      </w:r>
      <w:proofErr w:type="gramStart"/>
      <w:r w:rsidRPr="00A975EE">
        <w:rPr>
          <w:rFonts w:cs="Times New Roman"/>
        </w:rPr>
        <w:t>»,  танцевальный</w:t>
      </w:r>
      <w:proofErr w:type="gramEnd"/>
      <w:r w:rsidRPr="00A975EE">
        <w:rPr>
          <w:rFonts w:cs="Times New Roman"/>
        </w:rPr>
        <w:t xml:space="preserve"> коллектив «Фантазия» порадовали пользователей соц</w:t>
      </w:r>
      <w:r w:rsidR="00BC1413">
        <w:rPr>
          <w:rFonts w:cs="Times New Roman"/>
        </w:rPr>
        <w:t xml:space="preserve">иальных </w:t>
      </w:r>
      <w:r w:rsidRPr="00A975EE">
        <w:rPr>
          <w:rFonts w:cs="Times New Roman"/>
        </w:rPr>
        <w:t>сетей  зажигательными танцами и красивыми песнями, прославляющими  величие  России.</w:t>
      </w:r>
    </w:p>
    <w:p w14:paraId="0E7F2E0F" w14:textId="77777777" w:rsidR="00D5068B" w:rsidRDefault="00A975EE" w:rsidP="00A975EE">
      <w:pPr>
        <w:rPr>
          <w:rFonts w:cs="Times New Roman"/>
          <w:b/>
        </w:rPr>
      </w:pPr>
      <w:r w:rsidRPr="00A975EE">
        <w:rPr>
          <w:rFonts w:cs="Times New Roman"/>
          <w:b/>
        </w:rPr>
        <w:lastRenderedPageBreak/>
        <w:t xml:space="preserve">   </w:t>
      </w:r>
    </w:p>
    <w:p w14:paraId="435BAAAF" w14:textId="40169D03" w:rsidR="00A975EE" w:rsidRPr="00A975EE" w:rsidRDefault="00D5068B" w:rsidP="00A975EE">
      <w:pPr>
        <w:rPr>
          <w:rFonts w:cs="Times New Roman"/>
        </w:rPr>
      </w:pPr>
      <w:r>
        <w:rPr>
          <w:rFonts w:cs="Times New Roman"/>
          <w:b/>
        </w:rPr>
        <w:t xml:space="preserve"> </w:t>
      </w:r>
      <w:r w:rsidR="00A975EE" w:rsidRPr="00A975EE">
        <w:rPr>
          <w:rFonts w:cs="Times New Roman"/>
          <w:b/>
        </w:rPr>
        <w:t xml:space="preserve">  «Наше творчество Защитникам Родины» - мастер-класс по изготовлению сувенира для папы и дедушки. </w:t>
      </w:r>
      <w:r w:rsidR="00A975EE" w:rsidRPr="00A975EE">
        <w:rPr>
          <w:rFonts w:cs="Times New Roman"/>
        </w:rPr>
        <w:t>Можно ли придумать для самой сильной половины человечества лучший подарок, чем тот, который сделан заботливыми детскими руками? Участники мастер-класса активно использовали всю широту своей фантазии для изготовления открытки с объёмными элементами. У каждого она получилась яркая, красочная, неповторимая. Как приятно будет папе, брату или любимому дедушке получить 23 февраля открытку, сделанную своими руками! </w:t>
      </w:r>
    </w:p>
    <w:p w14:paraId="3846DF21" w14:textId="11B9D90F" w:rsidR="00A975EE" w:rsidRPr="00A975EE" w:rsidRDefault="00A975EE" w:rsidP="00A975EE">
      <w:pPr>
        <w:pStyle w:val="ab"/>
        <w:spacing w:line="276" w:lineRule="auto"/>
        <w:rPr>
          <w:rFonts w:ascii="Times New Roman" w:hAnsi="Times New Roman"/>
          <w:sz w:val="28"/>
          <w:szCs w:val="28"/>
        </w:rPr>
      </w:pPr>
      <w:r w:rsidRPr="00A975EE">
        <w:rPr>
          <w:rFonts w:ascii="Times New Roman" w:hAnsi="Times New Roman"/>
          <w:sz w:val="28"/>
          <w:szCs w:val="28"/>
        </w:rPr>
        <w:t xml:space="preserve">    </w:t>
      </w:r>
      <w:r w:rsidRPr="00A975EE">
        <w:rPr>
          <w:rFonts w:ascii="Times New Roman" w:hAnsi="Times New Roman"/>
          <w:b/>
          <w:sz w:val="28"/>
          <w:szCs w:val="28"/>
        </w:rPr>
        <w:t>Летние каникулы</w:t>
      </w:r>
      <w:r w:rsidRPr="00A975EE">
        <w:rPr>
          <w:rFonts w:ascii="Times New Roman" w:hAnsi="Times New Roman"/>
          <w:sz w:val="28"/>
          <w:szCs w:val="28"/>
        </w:rPr>
        <w:t xml:space="preserve"> – самая лучшая и незабываемая пора для развития творческих способностей и совершенствования возможностей ребенка, вовлечения детей в новые социальные связи, удовлетворения индивидуальных интересов и потребностей. Летние каникулы – это период, когда дети могут «сделать свою жизнь» полной интересных знакомств, полезных увлечений и занятий, могут научиться петь, танцевать, играть, с пользой провести свободное время. Именно такие возможности для каждого ребенка открывают </w:t>
      </w:r>
      <w:r w:rsidRPr="00A975EE">
        <w:rPr>
          <w:rFonts w:ascii="Times New Roman" w:hAnsi="Times New Roman"/>
          <w:b/>
          <w:sz w:val="28"/>
          <w:szCs w:val="28"/>
        </w:rPr>
        <w:t xml:space="preserve">культурно-досуговые </w:t>
      </w:r>
      <w:proofErr w:type="gramStart"/>
      <w:r w:rsidRPr="00A975EE">
        <w:rPr>
          <w:rFonts w:ascii="Times New Roman" w:hAnsi="Times New Roman"/>
          <w:b/>
          <w:sz w:val="28"/>
          <w:szCs w:val="28"/>
        </w:rPr>
        <w:t xml:space="preserve">площадки </w:t>
      </w:r>
      <w:r w:rsidRPr="00A975EE">
        <w:rPr>
          <w:rFonts w:ascii="Times New Roman" w:hAnsi="Times New Roman"/>
          <w:sz w:val="28"/>
          <w:szCs w:val="28"/>
        </w:rPr>
        <w:t>.</w:t>
      </w:r>
      <w:proofErr w:type="gramEnd"/>
      <w:r w:rsidRPr="00A975EE">
        <w:rPr>
          <w:rFonts w:ascii="Times New Roman" w:hAnsi="Times New Roman"/>
          <w:sz w:val="28"/>
          <w:szCs w:val="28"/>
        </w:rPr>
        <w:t xml:space="preserve"> Организация летнего отдыха – один из важных аспектов нашего КДЦ.</w:t>
      </w:r>
    </w:p>
    <w:p w14:paraId="11EAC05F" w14:textId="102E1B84" w:rsidR="00A975EE" w:rsidRPr="00A975EE" w:rsidRDefault="00A975EE" w:rsidP="00A975EE">
      <w:pPr>
        <w:pStyle w:val="ab"/>
        <w:spacing w:line="276" w:lineRule="auto"/>
        <w:rPr>
          <w:rFonts w:ascii="Times New Roman" w:hAnsi="Times New Roman"/>
          <w:sz w:val="28"/>
          <w:szCs w:val="28"/>
        </w:rPr>
      </w:pPr>
      <w:r w:rsidRPr="00A975EE">
        <w:rPr>
          <w:rFonts w:ascii="Times New Roman" w:hAnsi="Times New Roman"/>
          <w:sz w:val="28"/>
          <w:szCs w:val="28"/>
        </w:rPr>
        <w:t xml:space="preserve">      Первого июня на базе МКУК «</w:t>
      </w:r>
      <w:proofErr w:type="spellStart"/>
      <w:r w:rsidRPr="00A975EE">
        <w:rPr>
          <w:rFonts w:ascii="Times New Roman" w:hAnsi="Times New Roman"/>
          <w:sz w:val="28"/>
          <w:szCs w:val="28"/>
        </w:rPr>
        <w:t>Незамаевский</w:t>
      </w:r>
      <w:proofErr w:type="spellEnd"/>
      <w:r w:rsidRPr="00A975EE">
        <w:rPr>
          <w:rFonts w:ascii="Times New Roman" w:hAnsi="Times New Roman"/>
          <w:sz w:val="28"/>
          <w:szCs w:val="28"/>
        </w:rPr>
        <w:t xml:space="preserve"> КДЦ» начала свою работу </w:t>
      </w:r>
      <w:r w:rsidRPr="00A975EE">
        <w:rPr>
          <w:rFonts w:ascii="Times New Roman" w:hAnsi="Times New Roman"/>
          <w:sz w:val="28"/>
          <w:szCs w:val="28"/>
          <w:lang w:eastAsia="ru-RU"/>
        </w:rPr>
        <w:t xml:space="preserve">культурно-досуговая площадка </w:t>
      </w:r>
      <w:r w:rsidRPr="00A975EE">
        <w:rPr>
          <w:rFonts w:ascii="Times New Roman" w:hAnsi="Times New Roman"/>
          <w:b/>
          <w:sz w:val="28"/>
          <w:szCs w:val="28"/>
          <w:lang w:eastAsia="ru-RU"/>
        </w:rPr>
        <w:t>«Радуга».</w:t>
      </w:r>
      <w:r w:rsidRPr="00A975EE">
        <w:rPr>
          <w:rFonts w:ascii="Times New Roman" w:hAnsi="Times New Roman"/>
          <w:sz w:val="28"/>
          <w:szCs w:val="28"/>
          <w:lang w:eastAsia="ru-RU"/>
        </w:rPr>
        <w:t xml:space="preserve"> </w:t>
      </w:r>
      <w:r w:rsidRPr="00A975EE">
        <w:rPr>
          <w:rFonts w:ascii="Times New Roman" w:hAnsi="Times New Roman"/>
          <w:sz w:val="28"/>
          <w:szCs w:val="28"/>
        </w:rPr>
        <w:t xml:space="preserve"> </w:t>
      </w:r>
      <w:r w:rsidRPr="00A975EE">
        <w:rPr>
          <w:rFonts w:ascii="Times New Roman" w:hAnsi="Times New Roman"/>
          <w:sz w:val="28"/>
        </w:rPr>
        <w:t>Не прекращали свою работу детские клубные объединения,</w:t>
      </w:r>
      <w:r w:rsidRPr="00A975EE">
        <w:rPr>
          <w:rFonts w:ascii="Times New Roman" w:hAnsi="Times New Roman"/>
        </w:rPr>
        <w:t xml:space="preserve"> </w:t>
      </w:r>
      <w:r w:rsidR="002E4CF7" w:rsidRPr="002E4CF7">
        <w:rPr>
          <w:rFonts w:ascii="Times New Roman" w:hAnsi="Times New Roman"/>
          <w:sz w:val="28"/>
          <w:szCs w:val="28"/>
        </w:rPr>
        <w:t>в которые</w:t>
      </w:r>
      <w:r w:rsidR="002E4CF7">
        <w:rPr>
          <w:rFonts w:ascii="Times New Roman" w:hAnsi="Times New Roman"/>
        </w:rPr>
        <w:t xml:space="preserve"> </w:t>
      </w:r>
      <w:r w:rsidRPr="00A975EE">
        <w:rPr>
          <w:rFonts w:ascii="Times New Roman" w:hAnsi="Times New Roman"/>
          <w:sz w:val="28"/>
        </w:rPr>
        <w:t>обязательно вовлека</w:t>
      </w:r>
      <w:r w:rsidR="002E4CF7">
        <w:rPr>
          <w:rFonts w:ascii="Times New Roman" w:hAnsi="Times New Roman"/>
          <w:sz w:val="28"/>
        </w:rPr>
        <w:t>лись</w:t>
      </w:r>
      <w:r w:rsidRPr="00A975EE">
        <w:rPr>
          <w:rFonts w:ascii="Times New Roman" w:hAnsi="Times New Roman"/>
          <w:sz w:val="28"/>
        </w:rPr>
        <w:t xml:space="preserve"> дети из многодетных и малообеспеченных семей</w:t>
      </w:r>
      <w:r w:rsidR="00BA7A00">
        <w:rPr>
          <w:rFonts w:ascii="Times New Roman" w:hAnsi="Times New Roman"/>
          <w:sz w:val="28"/>
        </w:rPr>
        <w:t>.</w:t>
      </w:r>
      <w:r w:rsidRPr="00A975EE">
        <w:rPr>
          <w:rFonts w:ascii="Times New Roman" w:hAnsi="Times New Roman"/>
          <w:sz w:val="28"/>
        </w:rPr>
        <w:t xml:space="preserve"> </w:t>
      </w:r>
      <w:r w:rsidR="00BA7A00">
        <w:rPr>
          <w:rFonts w:ascii="Times New Roman" w:hAnsi="Times New Roman"/>
          <w:sz w:val="28"/>
        </w:rPr>
        <w:t>Т</w:t>
      </w:r>
      <w:r w:rsidRPr="00A975EE">
        <w:rPr>
          <w:rFonts w:ascii="Times New Roman" w:hAnsi="Times New Roman"/>
          <w:sz w:val="28"/>
        </w:rPr>
        <w:t xml:space="preserve">ак же работники КДЦ проводили мероприятия </w:t>
      </w:r>
      <w:proofErr w:type="gramStart"/>
      <w:r w:rsidRPr="00A975EE">
        <w:rPr>
          <w:rFonts w:ascii="Times New Roman" w:hAnsi="Times New Roman"/>
          <w:sz w:val="28"/>
        </w:rPr>
        <w:t>для детей</w:t>
      </w:r>
      <w:proofErr w:type="gramEnd"/>
      <w:r w:rsidRPr="00A975EE">
        <w:rPr>
          <w:rFonts w:ascii="Times New Roman" w:hAnsi="Times New Roman"/>
          <w:sz w:val="28"/>
        </w:rPr>
        <w:t xml:space="preserve"> находящихся в лагере дневного пребывания «Максимум» при МБОУ СОШ № 15.</w:t>
      </w:r>
      <w:r w:rsidRPr="00A975EE">
        <w:rPr>
          <w:rFonts w:ascii="Times New Roman" w:hAnsi="Times New Roman"/>
          <w:lang w:eastAsia="ru-RU"/>
        </w:rPr>
        <w:t xml:space="preserve">   </w:t>
      </w:r>
      <w:r w:rsidRPr="00A975EE">
        <w:rPr>
          <w:rFonts w:ascii="Times New Roman" w:hAnsi="Times New Roman"/>
          <w:sz w:val="28"/>
          <w:szCs w:val="28"/>
        </w:rPr>
        <w:t xml:space="preserve">Самыми яркими и запоминающимися мероприятиями </w:t>
      </w:r>
      <w:r w:rsidR="006D2B44">
        <w:rPr>
          <w:rFonts w:ascii="Times New Roman" w:hAnsi="Times New Roman"/>
          <w:sz w:val="28"/>
          <w:szCs w:val="28"/>
        </w:rPr>
        <w:t xml:space="preserve">летнего периода </w:t>
      </w:r>
      <w:r w:rsidRPr="00A975EE">
        <w:rPr>
          <w:rFonts w:ascii="Times New Roman" w:hAnsi="Times New Roman"/>
          <w:sz w:val="28"/>
          <w:szCs w:val="28"/>
        </w:rPr>
        <w:t>стали:</w:t>
      </w:r>
    </w:p>
    <w:p w14:paraId="49863F37" w14:textId="77777777" w:rsidR="006D2B44" w:rsidRDefault="00A975EE" w:rsidP="006D2B44">
      <w:pPr>
        <w:pStyle w:val="c29"/>
        <w:shd w:val="clear" w:color="auto" w:fill="FFFFFF"/>
        <w:spacing w:before="0" w:beforeAutospacing="0" w:after="0" w:afterAutospacing="0" w:line="276" w:lineRule="auto"/>
        <w:rPr>
          <w:sz w:val="28"/>
          <w:szCs w:val="28"/>
        </w:rPr>
      </w:pPr>
      <w:r w:rsidRPr="00A975EE">
        <w:rPr>
          <w:sz w:val="28"/>
          <w:szCs w:val="28"/>
          <w:shd w:val="clear" w:color="auto" w:fill="FFFFFF"/>
        </w:rPr>
        <w:t xml:space="preserve"> </w:t>
      </w:r>
      <w:r w:rsidRPr="00A975EE">
        <w:rPr>
          <w:sz w:val="28"/>
          <w:szCs w:val="28"/>
        </w:rPr>
        <w:t xml:space="preserve">   </w:t>
      </w:r>
      <w:r w:rsidRPr="00A975EE">
        <w:rPr>
          <w:b/>
          <w:sz w:val="28"/>
          <w:szCs w:val="28"/>
        </w:rPr>
        <w:t>Праздничная развлекательно-игровая программа «Настала летняя пора – ликуй и празднуй детвора</w:t>
      </w:r>
      <w:r w:rsidRPr="00A975EE">
        <w:rPr>
          <w:sz w:val="28"/>
          <w:szCs w:val="28"/>
        </w:rPr>
        <w:t xml:space="preserve">», </w:t>
      </w:r>
      <w:r w:rsidRPr="00A975EE">
        <w:rPr>
          <w:sz w:val="28"/>
          <w:szCs w:val="28"/>
          <w:shd w:val="clear" w:color="auto" w:fill="FFFFFF"/>
        </w:rPr>
        <w:t>посвященная Международному Дню защиты детей</w:t>
      </w:r>
      <w:r w:rsidRPr="00A975EE">
        <w:rPr>
          <w:b/>
          <w:sz w:val="28"/>
          <w:szCs w:val="28"/>
        </w:rPr>
        <w:t>.</w:t>
      </w:r>
      <w:r w:rsidRPr="00A975EE">
        <w:rPr>
          <w:sz w:val="28"/>
          <w:szCs w:val="28"/>
        </w:rPr>
        <w:t xml:space="preserve"> Вместе с любимыми </w:t>
      </w:r>
      <w:proofErr w:type="gramStart"/>
      <w:r w:rsidRPr="00A975EE">
        <w:rPr>
          <w:sz w:val="28"/>
          <w:szCs w:val="28"/>
        </w:rPr>
        <w:t>героями</w:t>
      </w:r>
      <w:r w:rsidR="006D2B44">
        <w:rPr>
          <w:sz w:val="28"/>
          <w:szCs w:val="28"/>
        </w:rPr>
        <w:t>,</w:t>
      </w:r>
      <w:r w:rsidRPr="00A975EE">
        <w:rPr>
          <w:sz w:val="28"/>
          <w:szCs w:val="28"/>
        </w:rPr>
        <w:t xml:space="preserve">  озорной</w:t>
      </w:r>
      <w:proofErr w:type="gramEnd"/>
      <w:r w:rsidRPr="00A975EE">
        <w:rPr>
          <w:sz w:val="28"/>
          <w:szCs w:val="28"/>
        </w:rPr>
        <w:t xml:space="preserve">  девочкой  Пеппи и ее друзьями Аникой и Томми, дети совершили путешествие по невероятно яркой, насыщенной занимательными заданиями, играми, танцами, полной улыбок и счастья, весёлой стране «</w:t>
      </w:r>
      <w:proofErr w:type="spellStart"/>
      <w:r w:rsidRPr="00A975EE">
        <w:rPr>
          <w:sz w:val="28"/>
          <w:szCs w:val="28"/>
        </w:rPr>
        <w:t>Детворяндии</w:t>
      </w:r>
      <w:proofErr w:type="spellEnd"/>
      <w:r w:rsidRPr="00A975EE">
        <w:rPr>
          <w:sz w:val="28"/>
          <w:szCs w:val="28"/>
        </w:rPr>
        <w:t>».  Необычные эстафеты, загадки, песни о лете и каникулах, поднимали настроение и детям и взрослым. Ярким украшением и финальной частью праздника стала бумажная дискотека. </w:t>
      </w:r>
    </w:p>
    <w:p w14:paraId="75E2A5A5" w14:textId="362C1404" w:rsidR="00A975EE" w:rsidRPr="00A975EE" w:rsidRDefault="006D2B44" w:rsidP="006D2B44">
      <w:pPr>
        <w:pStyle w:val="c29"/>
        <w:shd w:val="clear" w:color="auto" w:fill="FFFFFF"/>
        <w:spacing w:before="0" w:beforeAutospacing="0" w:after="0" w:afterAutospacing="0" w:line="276" w:lineRule="auto"/>
        <w:rPr>
          <w:sz w:val="28"/>
          <w:szCs w:val="28"/>
        </w:rPr>
      </w:pPr>
      <w:r>
        <w:rPr>
          <w:sz w:val="28"/>
          <w:szCs w:val="28"/>
        </w:rPr>
        <w:t xml:space="preserve">     </w:t>
      </w:r>
      <w:r w:rsidR="00A975EE" w:rsidRPr="00A975EE">
        <w:rPr>
          <w:sz w:val="28"/>
          <w:szCs w:val="28"/>
          <w:shd w:val="clear" w:color="auto" w:fill="FFFFFF"/>
        </w:rPr>
        <w:t xml:space="preserve">Праздник продолжился рисованием на асфальте цветными мелками </w:t>
      </w:r>
      <w:r w:rsidR="00A975EE" w:rsidRPr="00A975EE">
        <w:rPr>
          <w:b/>
          <w:sz w:val="28"/>
          <w:szCs w:val="28"/>
        </w:rPr>
        <w:t>«На земле друзьям не тесно»</w:t>
      </w:r>
      <w:r w:rsidR="00A975EE" w:rsidRPr="00A975EE">
        <w:rPr>
          <w:b/>
          <w:sz w:val="28"/>
          <w:szCs w:val="28"/>
          <w:shd w:val="clear" w:color="auto" w:fill="FFFFFF"/>
        </w:rPr>
        <w:t>.</w:t>
      </w:r>
      <w:r w:rsidR="00A975EE" w:rsidRPr="00A975EE">
        <w:rPr>
          <w:sz w:val="28"/>
          <w:szCs w:val="28"/>
          <w:shd w:val="clear" w:color="auto" w:fill="FFFFFF"/>
        </w:rPr>
        <w:t xml:space="preserve"> Сколько радости и восторга вызывает рисование мелом у ребят!</w:t>
      </w:r>
      <w:r w:rsidR="00A975EE" w:rsidRPr="00A975EE">
        <w:rPr>
          <w:sz w:val="28"/>
          <w:szCs w:val="28"/>
        </w:rPr>
        <w:br/>
      </w:r>
      <w:r w:rsidR="00A975EE" w:rsidRPr="00A975EE">
        <w:rPr>
          <w:sz w:val="28"/>
          <w:szCs w:val="28"/>
          <w:shd w:val="clear" w:color="auto" w:fill="FFFFFF"/>
        </w:rPr>
        <w:t>В детских рисунках можно было увидеть</w:t>
      </w:r>
      <w:r w:rsidR="00A975EE" w:rsidRPr="00A975EE">
        <w:rPr>
          <w:shd w:val="clear" w:color="auto" w:fill="FFFFFF"/>
        </w:rPr>
        <w:t> </w:t>
      </w:r>
      <w:r w:rsidR="00A975EE" w:rsidRPr="00A975EE">
        <w:rPr>
          <w:sz w:val="28"/>
          <w:szCs w:val="28"/>
          <w:shd w:val="clear" w:color="auto" w:fill="FFFFFF"/>
        </w:rPr>
        <w:t>яркость летних красок, солнце, воздушные шары, радугу, цветы.</w:t>
      </w:r>
      <w:r w:rsidR="00A975EE" w:rsidRPr="00A975EE">
        <w:rPr>
          <w:shd w:val="clear" w:color="auto" w:fill="FFFFFF"/>
        </w:rPr>
        <w:t xml:space="preserve"> </w:t>
      </w:r>
      <w:r w:rsidR="00A975EE" w:rsidRPr="00A975EE">
        <w:rPr>
          <w:sz w:val="28"/>
          <w:szCs w:val="28"/>
          <w:shd w:val="clear" w:color="auto" w:fill="FFFFFF"/>
        </w:rPr>
        <w:t>Все рисунки были разными, но объедены одной общей темой «Счастливое детство»</w:t>
      </w:r>
      <w:r w:rsidR="00A975EE" w:rsidRPr="00A975EE">
        <w:rPr>
          <w:sz w:val="28"/>
          <w:szCs w:val="28"/>
        </w:rPr>
        <w:t>. </w:t>
      </w:r>
    </w:p>
    <w:p w14:paraId="12F9A06F" w14:textId="3CF882DA" w:rsidR="00A975EE" w:rsidRPr="00A975EE" w:rsidRDefault="00A975EE" w:rsidP="00A975EE">
      <w:pPr>
        <w:pStyle w:val="ab"/>
        <w:spacing w:line="276" w:lineRule="auto"/>
        <w:rPr>
          <w:rFonts w:ascii="Times New Roman" w:eastAsia="Times New Roman" w:hAnsi="Times New Roman"/>
          <w:color w:val="161A05"/>
          <w:sz w:val="28"/>
          <w:szCs w:val="28"/>
          <w:lang w:eastAsia="ru-RU"/>
        </w:rPr>
      </w:pPr>
      <w:r w:rsidRPr="00A975EE">
        <w:rPr>
          <w:rFonts w:ascii="Times New Roman" w:hAnsi="Times New Roman"/>
          <w:sz w:val="28"/>
          <w:szCs w:val="28"/>
        </w:rPr>
        <w:t xml:space="preserve">   </w:t>
      </w:r>
      <w:r w:rsidR="00645437">
        <w:rPr>
          <w:rFonts w:ascii="Times New Roman" w:hAnsi="Times New Roman"/>
          <w:sz w:val="28"/>
          <w:szCs w:val="28"/>
        </w:rPr>
        <w:t xml:space="preserve">  </w:t>
      </w:r>
      <w:r w:rsidRPr="00A975EE">
        <w:rPr>
          <w:rFonts w:ascii="Times New Roman" w:hAnsi="Times New Roman"/>
          <w:sz w:val="28"/>
          <w:szCs w:val="28"/>
        </w:rPr>
        <w:t>6 июня</w:t>
      </w:r>
      <w:r w:rsidR="006D2B44">
        <w:rPr>
          <w:rFonts w:ascii="Times New Roman" w:hAnsi="Times New Roman"/>
          <w:sz w:val="28"/>
          <w:szCs w:val="28"/>
        </w:rPr>
        <w:t>,</w:t>
      </w:r>
      <w:r w:rsidRPr="00A975EE">
        <w:rPr>
          <w:rFonts w:ascii="Times New Roman" w:hAnsi="Times New Roman"/>
          <w:sz w:val="28"/>
          <w:szCs w:val="28"/>
        </w:rPr>
        <w:t xml:space="preserve"> в честь дня рождения великого поэта А. С. Пушкина</w:t>
      </w:r>
      <w:r w:rsidR="006D2B44">
        <w:rPr>
          <w:rFonts w:ascii="Times New Roman" w:hAnsi="Times New Roman"/>
          <w:sz w:val="28"/>
          <w:szCs w:val="28"/>
        </w:rPr>
        <w:t>,</w:t>
      </w:r>
      <w:r w:rsidRPr="00A975EE">
        <w:rPr>
          <w:rFonts w:ascii="Times New Roman" w:hAnsi="Times New Roman"/>
          <w:sz w:val="28"/>
          <w:szCs w:val="28"/>
        </w:rPr>
        <w:t xml:space="preserve"> состоялся </w:t>
      </w:r>
      <w:proofErr w:type="gramStart"/>
      <w:r w:rsidRPr="00A975EE">
        <w:rPr>
          <w:rFonts w:ascii="Times New Roman" w:hAnsi="Times New Roman"/>
          <w:b/>
          <w:sz w:val="28"/>
          <w:szCs w:val="28"/>
        </w:rPr>
        <w:t>квест  по</w:t>
      </w:r>
      <w:proofErr w:type="gramEnd"/>
      <w:r w:rsidRPr="00A975EE">
        <w:rPr>
          <w:rFonts w:ascii="Times New Roman" w:hAnsi="Times New Roman"/>
          <w:b/>
          <w:sz w:val="28"/>
          <w:szCs w:val="28"/>
        </w:rPr>
        <w:t xml:space="preserve"> сказкам   «Есть такое в свете чудо». </w:t>
      </w:r>
      <w:r w:rsidRPr="00A975EE">
        <w:rPr>
          <w:rFonts w:ascii="Times New Roman" w:eastAsia="Times New Roman" w:hAnsi="Times New Roman"/>
          <w:color w:val="161A05"/>
          <w:sz w:val="28"/>
          <w:szCs w:val="28"/>
          <w:lang w:eastAsia="ru-RU"/>
        </w:rPr>
        <w:t xml:space="preserve">В начале мероприятия ведущая кратко познакомила детей с биографией А.С. Пушкина и его творчеством. Далее ребята отправились в путешествие по волшебному миру его сказок, где их ждали разнообразные приключения и интересные задания. Они отгадывали сказки по различным отрывкам, разгадывали кроссворд, собирали </w:t>
      </w:r>
      <w:proofErr w:type="spellStart"/>
      <w:r w:rsidRPr="00A975EE">
        <w:rPr>
          <w:rFonts w:ascii="Times New Roman" w:eastAsia="Times New Roman" w:hAnsi="Times New Roman"/>
          <w:color w:val="161A05"/>
          <w:sz w:val="28"/>
          <w:szCs w:val="28"/>
          <w:lang w:eastAsia="ru-RU"/>
        </w:rPr>
        <w:t>пазлы</w:t>
      </w:r>
      <w:proofErr w:type="spellEnd"/>
      <w:r w:rsidRPr="00A975EE">
        <w:rPr>
          <w:rFonts w:ascii="Times New Roman" w:eastAsia="Times New Roman" w:hAnsi="Times New Roman"/>
          <w:color w:val="161A05"/>
          <w:sz w:val="28"/>
          <w:szCs w:val="28"/>
          <w:lang w:eastAsia="ru-RU"/>
        </w:rPr>
        <w:t xml:space="preserve"> с героями сказок Александра Сергеевича, угадывали персонажей сказок по описанию. Дети блестяще справились со всеми заданиями. </w:t>
      </w:r>
    </w:p>
    <w:p w14:paraId="0D8C6E9C" w14:textId="24C0C99A" w:rsidR="00A975EE" w:rsidRPr="00A975EE" w:rsidRDefault="00A975EE" w:rsidP="00A975EE">
      <w:pPr>
        <w:pStyle w:val="ab"/>
        <w:spacing w:line="276" w:lineRule="auto"/>
        <w:rPr>
          <w:rFonts w:ascii="Times New Roman" w:hAnsi="Times New Roman"/>
          <w:b/>
          <w:sz w:val="28"/>
          <w:szCs w:val="28"/>
        </w:rPr>
      </w:pPr>
      <w:r w:rsidRPr="00A975EE">
        <w:rPr>
          <w:rFonts w:ascii="Times New Roman" w:eastAsia="Times New Roman" w:hAnsi="Times New Roman"/>
          <w:color w:val="161A05"/>
          <w:sz w:val="28"/>
          <w:szCs w:val="28"/>
          <w:lang w:eastAsia="ru-RU"/>
        </w:rPr>
        <w:lastRenderedPageBreak/>
        <w:t xml:space="preserve">   </w:t>
      </w:r>
      <w:r w:rsidR="00645437">
        <w:rPr>
          <w:rFonts w:ascii="Times New Roman" w:eastAsia="Times New Roman" w:hAnsi="Times New Roman"/>
          <w:color w:val="161A05"/>
          <w:sz w:val="28"/>
          <w:szCs w:val="28"/>
          <w:lang w:eastAsia="ru-RU"/>
        </w:rPr>
        <w:t xml:space="preserve"> </w:t>
      </w:r>
      <w:r w:rsidRPr="00A975EE">
        <w:rPr>
          <w:rFonts w:ascii="Times New Roman" w:hAnsi="Times New Roman"/>
          <w:sz w:val="28"/>
          <w:szCs w:val="28"/>
        </w:rPr>
        <w:t xml:space="preserve">8 июля православные христиане отмечают день Петра и Февронии– День любви, семьи и верности. Это яркий, радостный праздник и ещё один повод сказать родным и близким о том, как сильно мы их любим. В преддверии этого </w:t>
      </w:r>
      <w:proofErr w:type="gramStart"/>
      <w:r w:rsidRPr="00A975EE">
        <w:rPr>
          <w:rFonts w:ascii="Times New Roman" w:hAnsi="Times New Roman"/>
          <w:sz w:val="28"/>
          <w:szCs w:val="28"/>
        </w:rPr>
        <w:t>дня  наш</w:t>
      </w:r>
      <w:proofErr w:type="gramEnd"/>
      <w:r w:rsidRPr="00A975EE">
        <w:rPr>
          <w:rFonts w:ascii="Times New Roman" w:hAnsi="Times New Roman"/>
          <w:sz w:val="28"/>
          <w:szCs w:val="28"/>
        </w:rPr>
        <w:t xml:space="preserve"> Дом культуры провел</w:t>
      </w:r>
      <w:r w:rsidRPr="00A975EE">
        <w:rPr>
          <w:rFonts w:ascii="Times New Roman" w:hAnsi="Times New Roman"/>
          <w:b/>
          <w:sz w:val="28"/>
          <w:szCs w:val="28"/>
        </w:rPr>
        <w:t xml:space="preserve"> тематическую  программу</w:t>
      </w:r>
      <w:r w:rsidRPr="00A975EE">
        <w:rPr>
          <w:rFonts w:ascii="Times New Roman" w:hAnsi="Times New Roman"/>
          <w:sz w:val="28"/>
          <w:szCs w:val="28"/>
        </w:rPr>
        <w:t xml:space="preserve"> </w:t>
      </w:r>
      <w:r w:rsidRPr="00A975EE">
        <w:rPr>
          <w:rFonts w:ascii="Times New Roman" w:hAnsi="Times New Roman"/>
          <w:b/>
          <w:sz w:val="28"/>
          <w:szCs w:val="28"/>
        </w:rPr>
        <w:t xml:space="preserve">«Моя  семья, моя родословная». </w:t>
      </w:r>
      <w:r w:rsidRPr="00A975EE">
        <w:rPr>
          <w:rFonts w:ascii="Times New Roman" w:hAnsi="Times New Roman"/>
          <w:sz w:val="28"/>
          <w:szCs w:val="28"/>
        </w:rPr>
        <w:t xml:space="preserve"> С помощью информационных слайдов ребят</w:t>
      </w:r>
      <w:r w:rsidR="00BA7A00">
        <w:rPr>
          <w:rFonts w:ascii="Times New Roman" w:hAnsi="Times New Roman"/>
          <w:sz w:val="28"/>
          <w:szCs w:val="28"/>
        </w:rPr>
        <w:t>а</w:t>
      </w:r>
      <w:r w:rsidRPr="00A975EE">
        <w:rPr>
          <w:rFonts w:ascii="Times New Roman" w:hAnsi="Times New Roman"/>
          <w:sz w:val="28"/>
          <w:szCs w:val="28"/>
        </w:rPr>
        <w:t xml:space="preserve"> </w:t>
      </w:r>
      <w:r w:rsidR="00BA7A00">
        <w:rPr>
          <w:rFonts w:ascii="Times New Roman" w:hAnsi="Times New Roman"/>
          <w:sz w:val="28"/>
          <w:szCs w:val="28"/>
        </w:rPr>
        <w:t xml:space="preserve">познакомились </w:t>
      </w:r>
      <w:r w:rsidRPr="00A975EE">
        <w:rPr>
          <w:rFonts w:ascii="Times New Roman" w:hAnsi="Times New Roman"/>
          <w:sz w:val="28"/>
          <w:szCs w:val="28"/>
        </w:rPr>
        <w:t>с</w:t>
      </w:r>
      <w:r w:rsidR="00645437">
        <w:rPr>
          <w:rFonts w:ascii="Times New Roman" w:hAnsi="Times New Roman"/>
          <w:sz w:val="28"/>
          <w:szCs w:val="28"/>
        </w:rPr>
        <w:t xml:space="preserve"> </w:t>
      </w:r>
      <w:r w:rsidRPr="00A975EE">
        <w:rPr>
          <w:rFonts w:ascii="Times New Roman" w:hAnsi="Times New Roman"/>
          <w:sz w:val="28"/>
          <w:szCs w:val="28"/>
        </w:rPr>
        <w:t>историей возникновения праздника, поведали о легенде - князе Петре и княгине Февронии Муромских, о символе любви – ромашке, символе верности – лебедях.  Присутствующие с удовольствием рассказывали о традициях и обычаях в своих семьях, вспоминали пословицы и поговорки, отгадывали загадки.  </w:t>
      </w:r>
      <w:r w:rsidRPr="00A975EE">
        <w:rPr>
          <w:rFonts w:ascii="Times New Roman" w:hAnsi="Times New Roman"/>
          <w:b/>
          <w:sz w:val="28"/>
          <w:szCs w:val="28"/>
        </w:rPr>
        <w:t xml:space="preserve">   </w:t>
      </w:r>
    </w:p>
    <w:p w14:paraId="5F7C178F" w14:textId="730A01D4" w:rsidR="00A975EE" w:rsidRPr="00A975EE" w:rsidRDefault="00A975EE" w:rsidP="00A975EE">
      <w:pPr>
        <w:pStyle w:val="ab"/>
        <w:spacing w:line="276" w:lineRule="auto"/>
        <w:rPr>
          <w:rFonts w:ascii="Times New Roman" w:hAnsi="Times New Roman"/>
          <w:sz w:val="28"/>
          <w:szCs w:val="28"/>
        </w:rPr>
      </w:pPr>
      <w:r w:rsidRPr="00A975EE">
        <w:rPr>
          <w:rFonts w:ascii="Times New Roman" w:hAnsi="Times New Roman"/>
          <w:sz w:val="28"/>
          <w:szCs w:val="28"/>
        </w:rPr>
        <w:t xml:space="preserve">  </w:t>
      </w:r>
      <w:r w:rsidR="00BA7A00">
        <w:rPr>
          <w:rFonts w:ascii="Times New Roman" w:hAnsi="Times New Roman"/>
          <w:sz w:val="28"/>
          <w:szCs w:val="28"/>
        </w:rPr>
        <w:t xml:space="preserve">  </w:t>
      </w:r>
      <w:r w:rsidRPr="00A975EE">
        <w:rPr>
          <w:rFonts w:ascii="Times New Roman" w:hAnsi="Times New Roman"/>
          <w:sz w:val="28"/>
          <w:szCs w:val="28"/>
        </w:rPr>
        <w:t xml:space="preserve"> Еженедельно специалисты КДЦ проводили</w:t>
      </w:r>
      <w:r w:rsidRPr="00A975EE">
        <w:rPr>
          <w:rFonts w:ascii="Times New Roman" w:hAnsi="Times New Roman"/>
          <w:b/>
          <w:sz w:val="28"/>
          <w:szCs w:val="28"/>
        </w:rPr>
        <w:t xml:space="preserve"> танцевальный бум «Зажигай-ка» </w:t>
      </w:r>
      <w:r w:rsidRPr="00A975EE">
        <w:rPr>
          <w:rFonts w:ascii="Times New Roman" w:hAnsi="Times New Roman"/>
          <w:sz w:val="28"/>
          <w:szCs w:val="28"/>
        </w:rPr>
        <w:t>для детей 6+.</w:t>
      </w:r>
      <w:r w:rsidRPr="00A975EE">
        <w:rPr>
          <w:rFonts w:ascii="Times New Roman" w:hAnsi="Times New Roman"/>
          <w:b/>
          <w:sz w:val="28"/>
          <w:szCs w:val="28"/>
        </w:rPr>
        <w:t xml:space="preserve"> </w:t>
      </w:r>
      <w:r w:rsidRPr="00A975EE">
        <w:rPr>
          <w:rFonts w:ascii="Times New Roman" w:hAnsi="Times New Roman"/>
          <w:sz w:val="28"/>
          <w:szCs w:val="28"/>
        </w:rPr>
        <w:t xml:space="preserve">В увлекательном танцевальном путешествии ребята с большим удовольствием участвуют в весёлых играх и конкурсах: «Танец дружбы», «Танцевальный Микс», «Делай как я!», «Если нравится тебе» и других. Танец – не только источник движения под музыку, но и одна из форм общения. Танец открывает богатый мир добра, света, красоты, учит творческой преобразовательной деятельности. Под весёлые и современные песни дети выполняли творческие задания и танцевали зажигательные танцы.  </w:t>
      </w:r>
    </w:p>
    <w:p w14:paraId="36A0AE54" w14:textId="2E142FB1" w:rsidR="00A975EE" w:rsidRPr="00A975EE" w:rsidRDefault="00A975EE" w:rsidP="00A975EE">
      <w:pPr>
        <w:pStyle w:val="ab"/>
        <w:spacing w:line="276" w:lineRule="auto"/>
        <w:rPr>
          <w:rFonts w:ascii="Times New Roman" w:hAnsi="Times New Roman"/>
          <w:sz w:val="28"/>
          <w:szCs w:val="28"/>
        </w:rPr>
      </w:pPr>
      <w:r w:rsidRPr="00A975EE">
        <w:rPr>
          <w:rFonts w:ascii="Times New Roman" w:hAnsi="Times New Roman"/>
          <w:sz w:val="28"/>
          <w:szCs w:val="28"/>
        </w:rPr>
        <w:t xml:space="preserve">   </w:t>
      </w:r>
      <w:r w:rsidR="00BA7A00">
        <w:rPr>
          <w:rFonts w:ascii="Times New Roman" w:hAnsi="Times New Roman"/>
          <w:sz w:val="28"/>
          <w:szCs w:val="28"/>
        </w:rPr>
        <w:t xml:space="preserve">  </w:t>
      </w:r>
      <w:r w:rsidRPr="00A975EE">
        <w:rPr>
          <w:rFonts w:ascii="Times New Roman" w:hAnsi="Times New Roman"/>
          <w:sz w:val="28"/>
          <w:szCs w:val="28"/>
        </w:rPr>
        <w:t xml:space="preserve">Много внимания уделялось теме безопасного лета — это правила поведения в водоёмах во время купания, правила обращения с огнем, правила поведения на дорогах и многие другие. </w:t>
      </w:r>
    </w:p>
    <w:p w14:paraId="4D4C9D23" w14:textId="7269D770" w:rsidR="00A975EE" w:rsidRPr="00A975EE" w:rsidRDefault="00A975EE" w:rsidP="00A975EE">
      <w:pPr>
        <w:rPr>
          <w:rFonts w:cs="Times New Roman"/>
          <w:b/>
        </w:rPr>
      </w:pPr>
      <w:r w:rsidRPr="00A975EE">
        <w:rPr>
          <w:rFonts w:cs="Times New Roman"/>
          <w:shd w:val="clear" w:color="auto" w:fill="FFFFFF"/>
        </w:rPr>
        <w:t xml:space="preserve">    «Лето, ах, лето! Лето звонкое будь со мной…». Всем нам так хочется, чтобы летние беззаботные теплые дни и каникулы длились как можно дольше. Но лето подошло к концу… Именно поэтому </w:t>
      </w:r>
      <w:r w:rsidRPr="00A975EE">
        <w:rPr>
          <w:rFonts w:cs="Times New Roman"/>
          <w:b/>
          <w:shd w:val="clear" w:color="auto" w:fill="FFFFFF"/>
        </w:rPr>
        <w:t>развлекательн</w:t>
      </w:r>
      <w:r w:rsidR="006D2B44">
        <w:rPr>
          <w:rFonts w:cs="Times New Roman"/>
          <w:b/>
          <w:shd w:val="clear" w:color="auto" w:fill="FFFFFF"/>
        </w:rPr>
        <w:t>ая</w:t>
      </w:r>
      <w:r w:rsidRPr="00A975EE">
        <w:rPr>
          <w:rFonts w:cs="Times New Roman"/>
          <w:b/>
          <w:shd w:val="clear" w:color="auto" w:fill="FFFFFF"/>
        </w:rPr>
        <w:t xml:space="preserve"> программ</w:t>
      </w:r>
      <w:r w:rsidR="006D2B44">
        <w:rPr>
          <w:rFonts w:cs="Times New Roman"/>
          <w:b/>
          <w:shd w:val="clear" w:color="auto" w:fill="FFFFFF"/>
        </w:rPr>
        <w:t xml:space="preserve">а </w:t>
      </w:r>
      <w:r w:rsidR="006D2B44" w:rsidRPr="006D2B44">
        <w:rPr>
          <w:rFonts w:cs="Times New Roman"/>
          <w:bCs/>
          <w:shd w:val="clear" w:color="auto" w:fill="FFFFFF"/>
        </w:rPr>
        <w:t>называлась</w:t>
      </w:r>
      <w:r w:rsidR="006D2B44">
        <w:rPr>
          <w:rFonts w:cs="Times New Roman"/>
          <w:b/>
          <w:shd w:val="clear" w:color="auto" w:fill="FFFFFF"/>
        </w:rPr>
        <w:t xml:space="preserve"> </w:t>
      </w:r>
      <w:r w:rsidRPr="00A975EE">
        <w:rPr>
          <w:rFonts w:cs="Times New Roman"/>
          <w:b/>
        </w:rPr>
        <w:t>«Я хочу, чтобы лето не кончалось!».</w:t>
      </w:r>
      <w:r w:rsidR="006D2B44">
        <w:rPr>
          <w:rFonts w:cs="Times New Roman"/>
          <w:b/>
        </w:rPr>
        <w:t xml:space="preserve"> </w:t>
      </w:r>
      <w:r w:rsidRPr="00A975EE">
        <w:rPr>
          <w:rFonts w:cs="Times New Roman"/>
          <w:shd w:val="clear" w:color="auto" w:fill="FFFFFF"/>
        </w:rPr>
        <w:t>Ребята пели любимые песни, танцевали под зажигательную музыку. Завершением мероприятия стал флэш-моб под названием «Каникулы весёлая пора!»</w:t>
      </w:r>
    </w:p>
    <w:p w14:paraId="0F3532A4" w14:textId="77777777" w:rsidR="00A975EE" w:rsidRPr="00A975EE" w:rsidRDefault="00A975EE" w:rsidP="00A975EE">
      <w:pPr>
        <w:pStyle w:val="aa"/>
        <w:shd w:val="clear" w:color="auto" w:fill="FFFFFF"/>
        <w:spacing w:before="0" w:beforeAutospacing="0" w:after="90" w:afterAutospacing="0" w:line="276" w:lineRule="auto"/>
        <w:ind w:firstLine="150"/>
        <w:jc w:val="both"/>
        <w:rPr>
          <w:sz w:val="28"/>
          <w:szCs w:val="28"/>
        </w:rPr>
      </w:pPr>
      <w:r w:rsidRPr="00A975EE">
        <w:rPr>
          <w:sz w:val="28"/>
          <w:szCs w:val="28"/>
        </w:rPr>
        <w:t xml:space="preserve">  Первый день осени не простой день – это начало учебного года и самый настоящий праздник. Для многих ребят — это своего рода новый рубеж, когда начинается новая жизнь. Наверно поэтому День знаний столь волнующий и важный праздник в жизни любого школьника.</w:t>
      </w:r>
    </w:p>
    <w:p w14:paraId="06E478C6" w14:textId="1302DBB6" w:rsidR="00A975EE" w:rsidRPr="00A975EE" w:rsidRDefault="00645437" w:rsidP="00A975EE">
      <w:pPr>
        <w:pStyle w:val="aa"/>
        <w:shd w:val="clear" w:color="auto" w:fill="FFFFFF"/>
        <w:spacing w:before="0" w:beforeAutospacing="0" w:after="90" w:afterAutospacing="0" w:line="276" w:lineRule="auto"/>
        <w:ind w:firstLine="150"/>
        <w:jc w:val="both"/>
        <w:rPr>
          <w:sz w:val="28"/>
          <w:szCs w:val="28"/>
        </w:rPr>
      </w:pPr>
      <w:r>
        <w:rPr>
          <w:sz w:val="28"/>
          <w:szCs w:val="28"/>
        </w:rPr>
        <w:t xml:space="preserve"> </w:t>
      </w:r>
      <w:r w:rsidR="00A975EE" w:rsidRPr="00A975EE">
        <w:rPr>
          <w:sz w:val="28"/>
          <w:szCs w:val="28"/>
        </w:rPr>
        <w:t xml:space="preserve">В этот радостный и праздничный день нового учебного года </w:t>
      </w:r>
      <w:r w:rsidR="006D2B44">
        <w:rPr>
          <w:sz w:val="28"/>
          <w:szCs w:val="28"/>
        </w:rPr>
        <w:t xml:space="preserve">участники коллектива художественного чтения «Феникс» подготовили для ребят 1-5 классов МБОУ СОШ №15 </w:t>
      </w:r>
      <w:r w:rsidR="00A975EE" w:rsidRPr="00A975EE">
        <w:rPr>
          <w:b/>
          <w:sz w:val="28"/>
          <w:szCs w:val="28"/>
        </w:rPr>
        <w:t>театрализованное представление «Запишите меня в Знайки»</w:t>
      </w:r>
      <w:r w:rsidR="00A975EE" w:rsidRPr="00A975EE">
        <w:rPr>
          <w:sz w:val="28"/>
          <w:szCs w:val="28"/>
        </w:rPr>
        <w:t xml:space="preserve">. Самыми яркими впечатлениями ребят стали встречи с героями любимых анимационных фильмов. Ребята помогли Королеве Знаний и Колокольчику обучить грамоте юную, капризную Машу.  Все вместе решали математические задачи, отгадывали «сладкие загадки», играли в игры: «Загадочная гамма», «Собери портфель», отыскали сундучок со знаниями, который отобрали хитрые пираты. А прилетевшая с ветром перемен, хорошо воспитанная и образованная Мери Поппинс, подарила ребятам свои фирменные аплодисменты и проверила детей на готовность к увлекательным, интересным знаниям и открытиям в школе. Ребята выполнили </w:t>
      </w:r>
      <w:proofErr w:type="gramStart"/>
      <w:r w:rsidR="00A975EE" w:rsidRPr="00A975EE">
        <w:rPr>
          <w:sz w:val="28"/>
          <w:szCs w:val="28"/>
        </w:rPr>
        <w:t>все задания</w:t>
      </w:r>
      <w:proofErr w:type="gramEnd"/>
      <w:r w:rsidR="00A975EE" w:rsidRPr="00A975EE">
        <w:rPr>
          <w:sz w:val="28"/>
          <w:szCs w:val="28"/>
        </w:rPr>
        <w:t xml:space="preserve"> и Пираты вернули сундук.</w:t>
      </w:r>
      <w:r w:rsidR="006D2B44">
        <w:rPr>
          <w:sz w:val="28"/>
          <w:szCs w:val="28"/>
        </w:rPr>
        <w:t xml:space="preserve"> </w:t>
      </w:r>
      <w:r w:rsidR="00A975EE" w:rsidRPr="00A975EE">
        <w:rPr>
          <w:sz w:val="28"/>
          <w:szCs w:val="28"/>
        </w:rPr>
        <w:t>У всех участников праздника осталось хорошее настроение и заряд бодрости на весь учебный год.</w:t>
      </w:r>
    </w:p>
    <w:p w14:paraId="0E6D6358" w14:textId="77777777" w:rsidR="00D5068B" w:rsidRDefault="00A975EE" w:rsidP="003E2921">
      <w:pPr>
        <w:rPr>
          <w:rFonts w:cs="Times New Roman"/>
          <w:lang w:bidi="en-US"/>
        </w:rPr>
      </w:pPr>
      <w:r w:rsidRPr="00A975EE">
        <w:rPr>
          <w:rFonts w:cs="Times New Roman"/>
          <w:lang w:bidi="en-US"/>
        </w:rPr>
        <w:lastRenderedPageBreak/>
        <w:t xml:space="preserve">    </w:t>
      </w:r>
      <w:r w:rsidR="003E2921">
        <w:rPr>
          <w:rFonts w:cs="Times New Roman"/>
          <w:lang w:bidi="en-US"/>
        </w:rPr>
        <w:t xml:space="preserve"> </w:t>
      </w:r>
    </w:p>
    <w:p w14:paraId="3682016B" w14:textId="60E688CE" w:rsidR="003E2921" w:rsidRDefault="00D5068B" w:rsidP="003E2921">
      <w:pPr>
        <w:rPr>
          <w:rFonts w:eastAsia="Times New Roman" w:cs="Times New Roman"/>
          <w:lang w:eastAsia="ru-RU"/>
        </w:rPr>
      </w:pPr>
      <w:r>
        <w:rPr>
          <w:rFonts w:cs="Times New Roman"/>
          <w:lang w:bidi="en-US"/>
        </w:rPr>
        <w:t xml:space="preserve">       </w:t>
      </w:r>
      <w:r w:rsidR="00A975EE" w:rsidRPr="00A975EE">
        <w:rPr>
          <w:rFonts w:cs="Times New Roman"/>
        </w:rPr>
        <w:t xml:space="preserve">В 2023 году исполняется 200 лет со дня рождения </w:t>
      </w:r>
      <w:r w:rsidR="00A975EE" w:rsidRPr="00A975EE">
        <w:rPr>
          <w:rFonts w:cs="Times New Roman"/>
          <w:shd w:val="clear" w:color="auto" w:fill="FFFFFF"/>
        </w:rPr>
        <w:t>А</w:t>
      </w:r>
      <w:r w:rsidR="00A975EE" w:rsidRPr="00A975EE">
        <w:rPr>
          <w:rFonts w:cs="Times New Roman"/>
        </w:rPr>
        <w:t xml:space="preserve">лександра Николаевича </w:t>
      </w:r>
      <w:proofErr w:type="gramStart"/>
      <w:r w:rsidR="00A975EE" w:rsidRPr="00A975EE">
        <w:rPr>
          <w:rFonts w:cs="Times New Roman"/>
        </w:rPr>
        <w:t>Островского .</w:t>
      </w:r>
      <w:proofErr w:type="gramEnd"/>
      <w:r w:rsidR="00A975EE" w:rsidRPr="00A975EE">
        <w:rPr>
          <w:rFonts w:cs="Times New Roman"/>
        </w:rPr>
        <w:t xml:space="preserve"> Этот выдающийся драматург являет собой редчайший пример сценического долголетия, его пьесы не сходят со сцены, а это примета истинно народного писателя. В преддверии юбилея </w:t>
      </w:r>
      <w:proofErr w:type="gramStart"/>
      <w:r w:rsidR="00A975EE" w:rsidRPr="00A975EE">
        <w:rPr>
          <w:rFonts w:cs="Times New Roman"/>
        </w:rPr>
        <w:t>драматурга  специалисты</w:t>
      </w:r>
      <w:proofErr w:type="gramEnd"/>
      <w:r w:rsidR="00A975EE" w:rsidRPr="00A975EE">
        <w:rPr>
          <w:rFonts w:cs="Times New Roman"/>
        </w:rPr>
        <w:t xml:space="preserve"> КДЦ разработали план мероприятий: </w:t>
      </w:r>
      <w:r w:rsidR="00A975EE" w:rsidRPr="00A975EE">
        <w:rPr>
          <w:rFonts w:cs="Times New Roman"/>
          <w:b/>
        </w:rPr>
        <w:t>«Великий драматург и писатель»-беседа о жизни и творчестве А. Н. Островского,</w:t>
      </w:r>
      <w:r w:rsidR="00A975EE" w:rsidRPr="00A975EE">
        <w:rPr>
          <w:rFonts w:cs="Times New Roman"/>
        </w:rPr>
        <w:t xml:space="preserve"> </w:t>
      </w:r>
      <w:r w:rsidR="00A975EE" w:rsidRPr="00A975EE">
        <w:rPr>
          <w:rFonts w:cs="Times New Roman"/>
          <w:b/>
        </w:rPr>
        <w:t>литературно-познавательный час «Сказочная тема в творчестве А.</w:t>
      </w:r>
      <w:r w:rsidR="003E2921">
        <w:rPr>
          <w:rFonts w:cs="Times New Roman"/>
          <w:b/>
        </w:rPr>
        <w:t xml:space="preserve"> </w:t>
      </w:r>
      <w:r w:rsidR="00A975EE" w:rsidRPr="00A975EE">
        <w:rPr>
          <w:rFonts w:cs="Times New Roman"/>
          <w:b/>
        </w:rPr>
        <w:t>Н.</w:t>
      </w:r>
      <w:r w:rsidR="003E2921">
        <w:rPr>
          <w:rFonts w:cs="Times New Roman"/>
          <w:b/>
        </w:rPr>
        <w:t xml:space="preserve"> </w:t>
      </w:r>
      <w:r w:rsidR="00A975EE" w:rsidRPr="00A975EE">
        <w:rPr>
          <w:rFonts w:cs="Times New Roman"/>
          <w:b/>
        </w:rPr>
        <w:t>Островского».</w:t>
      </w:r>
      <w:r w:rsidR="00A975EE" w:rsidRPr="00A975EE">
        <w:rPr>
          <w:rFonts w:cs="Times New Roman"/>
        </w:rPr>
        <w:t xml:space="preserve"> </w:t>
      </w:r>
      <w:r w:rsidR="003E2921">
        <w:rPr>
          <w:rFonts w:cs="Times New Roman"/>
        </w:rPr>
        <w:t xml:space="preserve">На </w:t>
      </w:r>
      <w:proofErr w:type="gramStart"/>
      <w:r w:rsidR="003E2921">
        <w:rPr>
          <w:rFonts w:cs="Times New Roman"/>
        </w:rPr>
        <w:t xml:space="preserve">мероприятии </w:t>
      </w:r>
      <w:r w:rsidR="00A975EE" w:rsidRPr="00A975EE">
        <w:rPr>
          <w:rFonts w:cs="Times New Roman"/>
        </w:rPr>
        <w:t xml:space="preserve"> ребят</w:t>
      </w:r>
      <w:r w:rsidR="003E2921">
        <w:rPr>
          <w:rFonts w:cs="Times New Roman"/>
        </w:rPr>
        <w:t>а</w:t>
      </w:r>
      <w:proofErr w:type="gramEnd"/>
      <w:r w:rsidR="003E2921">
        <w:rPr>
          <w:rFonts w:cs="Times New Roman"/>
        </w:rPr>
        <w:t xml:space="preserve"> познакомились </w:t>
      </w:r>
      <w:r w:rsidR="00A975EE" w:rsidRPr="00A975EE">
        <w:rPr>
          <w:rFonts w:cs="Times New Roman"/>
        </w:rPr>
        <w:t xml:space="preserve"> с жизнью и творчеством Александра Островского,</w:t>
      </w:r>
      <w:r w:rsidR="003E2921">
        <w:rPr>
          <w:rFonts w:cs="Times New Roman"/>
        </w:rPr>
        <w:t xml:space="preserve"> услышали </w:t>
      </w:r>
      <w:r w:rsidR="00A975EE" w:rsidRPr="00A975EE">
        <w:rPr>
          <w:rFonts w:cs="Times New Roman"/>
        </w:rPr>
        <w:t> рассказ о весенней пьесе–сказке «Снегурочка»,</w:t>
      </w:r>
      <w:r w:rsidR="00A975EE" w:rsidRPr="00A975EE">
        <w:rPr>
          <w:rFonts w:cs="Times New Roman"/>
          <w:shd w:val="clear" w:color="auto" w:fill="FFFFFF"/>
        </w:rPr>
        <w:t xml:space="preserve"> </w:t>
      </w:r>
      <w:r w:rsidR="00A975EE" w:rsidRPr="00A975EE">
        <w:rPr>
          <w:rFonts w:cs="Times New Roman"/>
        </w:rPr>
        <w:t>истории её создания, символике образов, о славянской мифологии, которую отразил в своём произведении великий драматург. </w:t>
      </w:r>
      <w:r w:rsidR="003E2921" w:rsidRPr="00A975EE">
        <w:rPr>
          <w:rFonts w:eastAsia="Times New Roman" w:cs="Times New Roman"/>
          <w:lang w:eastAsia="ru-RU"/>
        </w:rPr>
        <w:t xml:space="preserve">   </w:t>
      </w:r>
    </w:p>
    <w:p w14:paraId="5B31CF04" w14:textId="76BBE904" w:rsidR="003E2921" w:rsidRPr="00A975EE" w:rsidRDefault="003E2921" w:rsidP="003E2921">
      <w:pPr>
        <w:rPr>
          <w:rFonts w:cs="Times New Roman"/>
          <w:b/>
        </w:rPr>
      </w:pPr>
      <w:r>
        <w:rPr>
          <w:rFonts w:eastAsia="Times New Roman" w:cs="Times New Roman"/>
          <w:lang w:eastAsia="ru-RU"/>
        </w:rPr>
        <w:t xml:space="preserve">     </w:t>
      </w:r>
      <w:r w:rsidRPr="00A975EE">
        <w:rPr>
          <w:rFonts w:eastAsia="Times New Roman" w:cs="Times New Roman"/>
          <w:lang w:eastAsia="ru-RU"/>
        </w:rPr>
        <w:t>Земля кубанская широко и привольно раскинулась от моря Азовского до Черного, вобрав в свой тысячеверстный простор щедрые, хлебородные черноземы, древние горы Кавказские, заповедные леса, обширные лиманы с потаенной птичьей жизнью, горные и степные рыбные реки, и среди них – главная, полноводная, буйная красавица Кубань, которая берет свой исток в высоких голубых ледниках Эльбруса и насквозь прорезает всю степную равнину, оплодотворяя ее и даря жителям этих мест изобильную влагу и пищу. Именно на эти земли и был обращен взор российской императрицы Екатерины Великой, которая и положила начало истории Кубани и её столице – городу Екатеринодару.</w:t>
      </w:r>
      <w:r w:rsidRPr="00A975EE">
        <w:rPr>
          <w:rFonts w:cs="Times New Roman"/>
          <w:b/>
        </w:rPr>
        <w:t xml:space="preserve"> </w:t>
      </w:r>
      <w:r w:rsidRPr="00A975EE">
        <w:rPr>
          <w:rFonts w:eastAsia="Times New Roman" w:cs="Times New Roman"/>
          <w:lang w:eastAsia="ru-RU"/>
        </w:rPr>
        <w:t xml:space="preserve">В нашем КДЦ для ребят прошел конкурс рисунков </w:t>
      </w:r>
      <w:r w:rsidRPr="00A975EE">
        <w:rPr>
          <w:rFonts w:cs="Times New Roman"/>
          <w:b/>
        </w:rPr>
        <w:t>«Край любимый, край заветный мой»</w:t>
      </w:r>
      <w:r w:rsidRPr="00A975EE">
        <w:rPr>
          <w:rFonts w:eastAsia="Times New Roman" w:cs="Times New Roman"/>
          <w:lang w:eastAsia="ru-RU"/>
        </w:rPr>
        <w:t xml:space="preserve">. В своем художественном творчестве участники </w:t>
      </w:r>
      <w:proofErr w:type="gramStart"/>
      <w:r w:rsidRPr="00A975EE">
        <w:rPr>
          <w:rFonts w:eastAsia="Times New Roman" w:cs="Times New Roman"/>
          <w:lang w:eastAsia="ru-RU"/>
        </w:rPr>
        <w:t>выразили  свою</w:t>
      </w:r>
      <w:proofErr w:type="gramEnd"/>
      <w:r w:rsidRPr="00A975EE">
        <w:rPr>
          <w:rFonts w:eastAsia="Times New Roman" w:cs="Times New Roman"/>
          <w:lang w:eastAsia="ru-RU"/>
        </w:rPr>
        <w:t xml:space="preserve"> любовь и гордость к родному краю.</w:t>
      </w:r>
    </w:p>
    <w:p w14:paraId="1B34A5C3" w14:textId="2270F3E3" w:rsidR="00A975EE" w:rsidRPr="00A975EE" w:rsidRDefault="003E2921" w:rsidP="00A975EE">
      <w:pPr>
        <w:pStyle w:val="ab"/>
        <w:spacing w:line="276"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A975EE" w:rsidRPr="00A975EE">
        <w:rPr>
          <w:rFonts w:ascii="Times New Roman" w:eastAsia="Times New Roman" w:hAnsi="Times New Roman"/>
          <w:color w:val="000000"/>
          <w:sz w:val="28"/>
          <w:szCs w:val="28"/>
        </w:rPr>
        <w:t>Мероприятия в МКУК «</w:t>
      </w:r>
      <w:proofErr w:type="spellStart"/>
      <w:r w:rsidR="00A975EE" w:rsidRPr="00A975EE">
        <w:rPr>
          <w:rFonts w:ascii="Times New Roman" w:eastAsia="Times New Roman" w:hAnsi="Times New Roman"/>
          <w:color w:val="000000"/>
          <w:sz w:val="28"/>
          <w:szCs w:val="28"/>
        </w:rPr>
        <w:t>Незамаевский</w:t>
      </w:r>
      <w:proofErr w:type="spellEnd"/>
      <w:r w:rsidR="00A975EE" w:rsidRPr="00A975EE">
        <w:rPr>
          <w:rFonts w:ascii="Times New Roman" w:eastAsia="Times New Roman" w:hAnsi="Times New Roman"/>
          <w:color w:val="000000"/>
          <w:sz w:val="28"/>
          <w:szCs w:val="28"/>
        </w:rPr>
        <w:t xml:space="preserve"> КДЦ» по </w:t>
      </w:r>
      <w:proofErr w:type="gramStart"/>
      <w:r w:rsidR="00A975EE" w:rsidRPr="00A975EE">
        <w:rPr>
          <w:rFonts w:ascii="Times New Roman" w:eastAsia="Times New Roman" w:hAnsi="Times New Roman"/>
          <w:color w:val="000000"/>
          <w:sz w:val="28"/>
          <w:szCs w:val="28"/>
        </w:rPr>
        <w:t>профилактике  безнадзорности</w:t>
      </w:r>
      <w:proofErr w:type="gramEnd"/>
      <w:r w:rsidR="00A975EE" w:rsidRPr="00A975EE">
        <w:rPr>
          <w:rFonts w:ascii="Times New Roman" w:eastAsia="Times New Roman" w:hAnsi="Times New Roman"/>
          <w:color w:val="000000"/>
          <w:sz w:val="28"/>
          <w:szCs w:val="28"/>
        </w:rPr>
        <w:t xml:space="preserve"> и правонарушений несовершеннолетних направлены на создание условий по доступу подрастающего поколения к культурным ценностям для их гармоничного духовного развития и отвлечения от социально–негативных явлений. Приоритетным направлением является профилактика преступности, формирование социально-активного поколения, способного брать ответственность на себя, подчинять личные интересы общественным. Специалистами нашего </w:t>
      </w:r>
      <w:proofErr w:type="gramStart"/>
      <w:r w:rsidR="003B0094">
        <w:rPr>
          <w:rFonts w:ascii="Times New Roman" w:eastAsia="Times New Roman" w:hAnsi="Times New Roman"/>
          <w:color w:val="000000"/>
          <w:sz w:val="28"/>
          <w:szCs w:val="28"/>
        </w:rPr>
        <w:t>КДЦ</w:t>
      </w:r>
      <w:r w:rsidR="00A975EE" w:rsidRPr="00A975EE">
        <w:rPr>
          <w:rFonts w:ascii="Times New Roman" w:eastAsia="Times New Roman" w:hAnsi="Times New Roman"/>
          <w:color w:val="000000"/>
          <w:sz w:val="28"/>
          <w:szCs w:val="28"/>
        </w:rPr>
        <w:t xml:space="preserve">  используются</w:t>
      </w:r>
      <w:proofErr w:type="gramEnd"/>
      <w:r w:rsidR="00A975EE" w:rsidRPr="00A975EE">
        <w:rPr>
          <w:rFonts w:ascii="Times New Roman" w:eastAsia="Times New Roman" w:hAnsi="Times New Roman"/>
          <w:color w:val="000000"/>
          <w:sz w:val="28"/>
          <w:szCs w:val="28"/>
        </w:rPr>
        <w:t xml:space="preserve"> различные формы и методы работы: беседы, обзоры, часы правовых знаний, викторины, тематические вечера,  выпуск буклетов, оформление информационных стендов и многое другое.  Сохраняются и такие формы профилактических мероприятий, как </w:t>
      </w:r>
      <w:proofErr w:type="gramStart"/>
      <w:r w:rsidR="00A975EE" w:rsidRPr="00A975EE">
        <w:rPr>
          <w:rFonts w:ascii="Times New Roman" w:hAnsi="Times New Roman"/>
          <w:sz w:val="28"/>
          <w:szCs w:val="28"/>
        </w:rPr>
        <w:t>информационные  часы</w:t>
      </w:r>
      <w:proofErr w:type="gramEnd"/>
      <w:r w:rsidR="00A975EE" w:rsidRPr="00A975EE">
        <w:rPr>
          <w:rFonts w:ascii="Times New Roman" w:eastAsia="Times New Roman" w:hAnsi="Times New Roman"/>
          <w:color w:val="000000"/>
          <w:sz w:val="28"/>
          <w:szCs w:val="28"/>
        </w:rPr>
        <w:t>, часы нравственности.</w:t>
      </w:r>
      <w:r w:rsidR="00A975EE" w:rsidRPr="00A975EE">
        <w:rPr>
          <w:rFonts w:ascii="Times New Roman" w:hAnsi="Times New Roman"/>
          <w:sz w:val="28"/>
          <w:szCs w:val="28"/>
        </w:rPr>
        <w:t xml:space="preserve"> </w:t>
      </w:r>
      <w:r w:rsidR="00A975EE" w:rsidRPr="00A975EE">
        <w:rPr>
          <w:rFonts w:ascii="Times New Roman" w:eastAsia="Times New Roman" w:hAnsi="Times New Roman"/>
          <w:color w:val="000000"/>
          <w:sz w:val="28"/>
          <w:szCs w:val="28"/>
        </w:rPr>
        <w:t xml:space="preserve"> Особое внимание обращается на категорию детей и семей, находящихся в социально опасном положении.  Эти семьи и дети приглашаются на все мероприятия, проводимые в КДЦ. С ними </w:t>
      </w:r>
      <w:r w:rsidR="00A975EE" w:rsidRPr="00A975EE">
        <w:rPr>
          <w:rFonts w:ascii="Times New Roman" w:hAnsi="Times New Roman"/>
          <w:sz w:val="28"/>
          <w:szCs w:val="28"/>
        </w:rPr>
        <w:t>проводятся занятия познавательного цикла, направленные на формирование здорового образа жизни, развлекательные и игровые программы</w:t>
      </w:r>
      <w:r w:rsidR="00A975EE" w:rsidRPr="00A975EE">
        <w:rPr>
          <w:rFonts w:ascii="Times New Roman" w:eastAsia="Times New Roman" w:hAnsi="Times New Roman"/>
          <w:color w:val="000000"/>
          <w:sz w:val="28"/>
          <w:szCs w:val="28"/>
        </w:rPr>
        <w:t>.</w:t>
      </w:r>
    </w:p>
    <w:p w14:paraId="3BE8C329" w14:textId="77777777" w:rsidR="00D5068B" w:rsidRDefault="00A975EE" w:rsidP="00A975EE">
      <w:pPr>
        <w:pStyle w:val="ab"/>
        <w:spacing w:line="276" w:lineRule="auto"/>
        <w:rPr>
          <w:rFonts w:ascii="Times New Roman" w:hAnsi="Times New Roman"/>
          <w:sz w:val="28"/>
          <w:szCs w:val="28"/>
        </w:rPr>
      </w:pPr>
      <w:r w:rsidRPr="00A975EE">
        <w:rPr>
          <w:rFonts w:ascii="Times New Roman" w:hAnsi="Times New Roman"/>
          <w:color w:val="333333"/>
          <w:sz w:val="26"/>
          <w:szCs w:val="26"/>
          <w:shd w:val="clear" w:color="auto" w:fill="FFFFFF"/>
        </w:rPr>
        <w:t xml:space="preserve">    </w:t>
      </w:r>
      <w:r w:rsidR="001B10F4">
        <w:rPr>
          <w:rFonts w:ascii="Times New Roman" w:hAnsi="Times New Roman"/>
          <w:b/>
          <w:sz w:val="28"/>
          <w:szCs w:val="28"/>
        </w:rPr>
        <w:t>Т</w:t>
      </w:r>
      <w:r w:rsidRPr="00A975EE">
        <w:rPr>
          <w:rFonts w:ascii="Times New Roman" w:hAnsi="Times New Roman"/>
          <w:b/>
          <w:sz w:val="28"/>
          <w:szCs w:val="28"/>
        </w:rPr>
        <w:t>ематическая викторина «Знаю ли я закон?»</w:t>
      </w:r>
      <w:r w:rsidRPr="00A975EE">
        <w:rPr>
          <w:rFonts w:ascii="Times New Roman" w:hAnsi="Times New Roman"/>
          <w:sz w:val="28"/>
          <w:szCs w:val="28"/>
        </w:rPr>
        <w:t xml:space="preserve">. Участники разделились на две команды и отвечали на вопросы различной </w:t>
      </w:r>
      <w:proofErr w:type="gramStart"/>
      <w:r w:rsidRPr="00A975EE">
        <w:rPr>
          <w:rFonts w:ascii="Times New Roman" w:hAnsi="Times New Roman"/>
          <w:sz w:val="28"/>
          <w:szCs w:val="28"/>
        </w:rPr>
        <w:t>сложности  о</w:t>
      </w:r>
      <w:proofErr w:type="gramEnd"/>
      <w:r w:rsidRPr="00A975EE">
        <w:rPr>
          <w:rFonts w:ascii="Times New Roman" w:hAnsi="Times New Roman"/>
          <w:sz w:val="28"/>
          <w:szCs w:val="28"/>
        </w:rPr>
        <w:t xml:space="preserve"> правах человека, уголовной ответственности и мерах наказания, зарабатывая за каждый правильный ответ определенное число баллов. В ходе мероприятия, ребята познакомились с правами и обязанностями несовершеннолетних, узнали о том, какими гражданскими и политическими правами они обладают, какую ответственность несет </w:t>
      </w:r>
    </w:p>
    <w:p w14:paraId="1FA6D40D" w14:textId="77777777" w:rsidR="00D5068B" w:rsidRDefault="00D5068B" w:rsidP="00A975EE">
      <w:pPr>
        <w:pStyle w:val="ab"/>
        <w:spacing w:line="276" w:lineRule="auto"/>
        <w:rPr>
          <w:rFonts w:ascii="Times New Roman" w:hAnsi="Times New Roman"/>
          <w:sz w:val="28"/>
          <w:szCs w:val="28"/>
        </w:rPr>
      </w:pPr>
    </w:p>
    <w:p w14:paraId="4DC7E422" w14:textId="6B93C985" w:rsidR="00A975EE" w:rsidRPr="00A975EE" w:rsidRDefault="00A975EE" w:rsidP="00A975EE">
      <w:pPr>
        <w:pStyle w:val="ab"/>
        <w:spacing w:line="276" w:lineRule="auto"/>
        <w:rPr>
          <w:rFonts w:ascii="Times New Roman" w:hAnsi="Times New Roman"/>
          <w:color w:val="333333"/>
          <w:sz w:val="26"/>
          <w:szCs w:val="26"/>
          <w:shd w:val="clear" w:color="auto" w:fill="FFFFFF"/>
        </w:rPr>
      </w:pPr>
      <w:r w:rsidRPr="00A975EE">
        <w:rPr>
          <w:rFonts w:ascii="Times New Roman" w:hAnsi="Times New Roman"/>
          <w:sz w:val="28"/>
          <w:szCs w:val="28"/>
        </w:rPr>
        <w:t>несовершеннолетний при нарушении и несоблюдении закона, а также, чем отличается административная ответственность от уголовной.</w:t>
      </w:r>
    </w:p>
    <w:p w14:paraId="0887D255" w14:textId="0B0C921F" w:rsidR="00A975EE" w:rsidRPr="00A975EE" w:rsidRDefault="00A975EE" w:rsidP="00A975EE">
      <w:pPr>
        <w:jc w:val="both"/>
        <w:rPr>
          <w:rFonts w:cs="Times New Roman"/>
          <w:shd w:val="clear" w:color="auto" w:fill="FFFFFF"/>
        </w:rPr>
      </w:pPr>
      <w:r w:rsidRPr="00A975EE">
        <w:rPr>
          <w:rFonts w:cs="Times New Roman"/>
        </w:rPr>
        <w:t xml:space="preserve">   Чтобы предостеречь несовершеннолетних от необдуманных действий, о последствиях совершенных проступков, как не стать членом преступной группы и не спешить действовать «за компанию» для подростков была подготовлена </w:t>
      </w:r>
      <w:r w:rsidR="001B10F4">
        <w:rPr>
          <w:rFonts w:cs="Times New Roman"/>
        </w:rPr>
        <w:t xml:space="preserve">                                                                                                               </w:t>
      </w:r>
      <w:r w:rsidR="001B10F4">
        <w:rPr>
          <w:rFonts w:cs="Times New Roman"/>
          <w:b/>
        </w:rPr>
        <w:t>Т</w:t>
      </w:r>
      <w:r w:rsidRPr="00A975EE">
        <w:rPr>
          <w:rFonts w:cs="Times New Roman"/>
          <w:b/>
        </w:rPr>
        <w:t>ематическая беседа «Твои друзья и ты».</w:t>
      </w:r>
      <w:r>
        <w:rPr>
          <w:rFonts w:cs="Times New Roman"/>
          <w:b/>
        </w:rPr>
        <w:t xml:space="preserve"> </w:t>
      </w:r>
      <w:r w:rsidRPr="00A975EE">
        <w:rPr>
          <w:rFonts w:cs="Times New Roman"/>
        </w:rPr>
        <w:t xml:space="preserve">На мероприятии ребята получили актуальную информацию: </w:t>
      </w:r>
      <w:r w:rsidRPr="00A975EE">
        <w:rPr>
          <w:rFonts w:cs="Times New Roman"/>
          <w:shd w:val="clear" w:color="auto" w:fill="FFFFFF"/>
        </w:rPr>
        <w:t xml:space="preserve">какими способами подрастающее поколение на улице заманивают в плохие компании, к чему это может привести, как появляются вредные привычки, как берут «на слабо» и, как не стать членом преступной группы. </w:t>
      </w:r>
      <w:r w:rsidRPr="00A975EE">
        <w:rPr>
          <w:rFonts w:cs="Times New Roman"/>
        </w:rPr>
        <w:t>Попробовали решить ситуации со случаями правонарушений</w:t>
      </w:r>
      <w:r w:rsidRPr="00A975EE">
        <w:rPr>
          <w:rFonts w:cs="Times New Roman"/>
          <w:shd w:val="clear" w:color="auto" w:fill="FFFFFF"/>
        </w:rPr>
        <w:t>, попытались найти ответы на вопросы, связанные с правонарушениями: «</w:t>
      </w:r>
      <w:r w:rsidRPr="00A975EE">
        <w:rPr>
          <w:rFonts w:eastAsiaTheme="majorEastAsia" w:cs="Times New Roman"/>
          <w:bCs/>
        </w:rPr>
        <w:t>Что же такое правонарушение?</w:t>
      </w:r>
      <w:r w:rsidRPr="00A975EE">
        <w:rPr>
          <w:rFonts w:cs="Times New Roman"/>
          <w:shd w:val="clear" w:color="auto" w:fill="FFFFFF"/>
        </w:rPr>
        <w:t>», «</w:t>
      </w:r>
      <w:r w:rsidRPr="00A975EE">
        <w:rPr>
          <w:rFonts w:eastAsiaTheme="majorEastAsia" w:cs="Times New Roman"/>
          <w:bCs/>
        </w:rPr>
        <w:t>Как не попасть в плохую компанию?</w:t>
      </w:r>
      <w:r w:rsidRPr="00A975EE">
        <w:rPr>
          <w:rFonts w:cs="Times New Roman"/>
          <w:shd w:val="clear" w:color="auto" w:fill="FFFFFF"/>
        </w:rPr>
        <w:t>», «</w:t>
      </w:r>
      <w:r w:rsidRPr="00A975EE">
        <w:rPr>
          <w:rFonts w:eastAsiaTheme="majorEastAsia" w:cs="Times New Roman"/>
          <w:bCs/>
        </w:rPr>
        <w:t>Какие действия людей относятся к проступкам, правонарушениям, преступлениям?</w:t>
      </w:r>
      <w:r w:rsidRPr="00A975EE">
        <w:rPr>
          <w:rFonts w:cs="Times New Roman"/>
          <w:shd w:val="clear" w:color="auto" w:fill="FFFFFF"/>
        </w:rPr>
        <w:t>» «</w:t>
      </w:r>
      <w:r w:rsidRPr="00A975EE">
        <w:rPr>
          <w:rFonts w:eastAsiaTheme="majorEastAsia" w:cs="Times New Roman"/>
          <w:bCs/>
        </w:rPr>
        <w:t>Несёт ли подросток ответственность за проступок?</w:t>
      </w:r>
      <w:r w:rsidRPr="00A975EE">
        <w:rPr>
          <w:rFonts w:cs="Times New Roman"/>
          <w:shd w:val="clear" w:color="auto" w:fill="FFFFFF"/>
        </w:rPr>
        <w:t xml:space="preserve">» и многие другие.  </w:t>
      </w:r>
    </w:p>
    <w:p w14:paraId="5D9CC285" w14:textId="62958039" w:rsidR="00A975EE" w:rsidRPr="00A975EE" w:rsidRDefault="00A975EE" w:rsidP="00A975EE">
      <w:pPr>
        <w:jc w:val="both"/>
        <w:rPr>
          <w:rFonts w:cs="Times New Roman"/>
          <w:color w:val="000000"/>
          <w:shd w:val="clear" w:color="auto" w:fill="FFFFFF"/>
        </w:rPr>
      </w:pPr>
      <w:r w:rsidRPr="00A975EE">
        <w:rPr>
          <w:rFonts w:cs="Times New Roman"/>
          <w:shd w:val="clear" w:color="auto" w:fill="FFFFFF"/>
        </w:rPr>
        <w:t xml:space="preserve">   </w:t>
      </w:r>
      <w:r w:rsidR="001B10F4">
        <w:rPr>
          <w:rFonts w:cs="Times New Roman"/>
          <w:shd w:val="clear" w:color="auto" w:fill="FFFFFF"/>
        </w:rPr>
        <w:t xml:space="preserve">  </w:t>
      </w:r>
      <w:r w:rsidRPr="00A975EE">
        <w:rPr>
          <w:rFonts w:cs="Times New Roman"/>
          <w:shd w:val="clear" w:color="auto" w:fill="FFFFFF"/>
        </w:rPr>
        <w:t>Игра по станциям</w:t>
      </w:r>
      <w:r w:rsidRPr="00A975EE">
        <w:rPr>
          <w:rFonts w:cs="Times New Roman"/>
          <w:b/>
          <w:bCs/>
          <w:shd w:val="clear" w:color="auto" w:fill="FFFFFF"/>
        </w:rPr>
        <w:t> – </w:t>
      </w:r>
      <w:r w:rsidRPr="00A975EE">
        <w:rPr>
          <w:rFonts w:cs="Times New Roman"/>
          <w:shd w:val="clear" w:color="auto" w:fill="FFFFFF"/>
        </w:rPr>
        <w:t>это не только командная игра, а</w:t>
      </w:r>
      <w:r w:rsidRPr="00A975EE">
        <w:rPr>
          <w:rFonts w:cs="Times New Roman"/>
          <w:b/>
          <w:bCs/>
          <w:shd w:val="clear" w:color="auto" w:fill="FFFFFF"/>
        </w:rPr>
        <w:t> </w:t>
      </w:r>
      <w:r w:rsidRPr="00A975EE">
        <w:rPr>
          <w:rFonts w:cs="Times New Roman"/>
          <w:shd w:val="clear" w:color="auto" w:fill="FFFFFF"/>
        </w:rPr>
        <w:t>интересная, активная форма работы,</w:t>
      </w:r>
      <w:r w:rsidRPr="00A975EE">
        <w:rPr>
          <w:rFonts w:cs="Times New Roman"/>
          <w:b/>
          <w:bCs/>
          <w:shd w:val="clear" w:color="auto" w:fill="FFFFFF"/>
        </w:rPr>
        <w:t> </w:t>
      </w:r>
      <w:r w:rsidRPr="00A975EE">
        <w:rPr>
          <w:rFonts w:cs="Times New Roman"/>
          <w:shd w:val="clear" w:color="auto" w:fill="FFFFFF"/>
        </w:rPr>
        <w:t>которая помогает детям развить физическую активность, умение взаимодействовать в одной команде.</w:t>
      </w:r>
      <w:r w:rsidR="001B10F4">
        <w:rPr>
          <w:rFonts w:cs="Times New Roman"/>
          <w:shd w:val="clear" w:color="auto" w:fill="FFFFFF"/>
        </w:rPr>
        <w:t xml:space="preserve"> </w:t>
      </w:r>
      <w:r w:rsidRPr="00A975EE">
        <w:rPr>
          <w:rFonts w:cs="Times New Roman"/>
        </w:rPr>
        <w:t xml:space="preserve">Так на мероприятии </w:t>
      </w:r>
      <w:r w:rsidRPr="00A975EE">
        <w:rPr>
          <w:rFonts w:cs="Times New Roman"/>
          <w:b/>
        </w:rPr>
        <w:t xml:space="preserve">«Улица полна неожиданностей» </w:t>
      </w:r>
      <w:r w:rsidRPr="00A975EE">
        <w:rPr>
          <w:rFonts w:cs="Times New Roman"/>
          <w:shd w:val="clear" w:color="auto" w:fill="FFFFFF"/>
        </w:rPr>
        <w:t xml:space="preserve">дети побывали в подземелье лесных гномов </w:t>
      </w:r>
      <w:r w:rsidRPr="00A975EE">
        <w:rPr>
          <w:rFonts w:cs="Times New Roman"/>
        </w:rPr>
        <w:t>«Правовая страна»</w:t>
      </w:r>
      <w:r w:rsidRPr="00A975EE">
        <w:rPr>
          <w:rFonts w:cs="Times New Roman"/>
          <w:shd w:val="clear" w:color="auto" w:fill="FFFFFF"/>
        </w:rPr>
        <w:t xml:space="preserve">, где проползали по «подземному тоннелю», а  в гостях у Бабы –Яги на лесной поляне под названием «Наше право»- все дружно летали на метле; в ловушке водяного- преодолели топкое болото «Права и обязанности», в «сапогах-скороходах» в виде пустых коробок; в гостях у тётушки совы отгадывали загадки «Права литературных героев»; на поляне сюрпризов проходили маршрут в мешках; на станции «Правовая страна» узнали к </w:t>
      </w:r>
      <w:r w:rsidRPr="00A975EE">
        <w:rPr>
          <w:rFonts w:cs="Times New Roman"/>
        </w:rPr>
        <w:t>каким последствиям может привести нарушение прав человека.</w:t>
      </w:r>
      <w:r w:rsidR="009742DC">
        <w:rPr>
          <w:rFonts w:cs="Times New Roman"/>
        </w:rPr>
        <w:t xml:space="preserve"> </w:t>
      </w:r>
      <w:r w:rsidRPr="00A975EE">
        <w:rPr>
          <w:rFonts w:cs="Times New Roman"/>
          <w:color w:val="000000"/>
          <w:shd w:val="clear" w:color="auto" w:fill="FFFFFF"/>
        </w:rPr>
        <w:t>В игре победила дружба, все старались, упорно преодолевали все препятствия.</w:t>
      </w:r>
    </w:p>
    <w:p w14:paraId="61DF58A2" w14:textId="619ADA70" w:rsidR="00A975EE" w:rsidRPr="00A975EE" w:rsidRDefault="00A975EE" w:rsidP="00A975EE">
      <w:pPr>
        <w:jc w:val="both"/>
        <w:rPr>
          <w:rFonts w:cs="Times New Roman"/>
        </w:rPr>
      </w:pPr>
      <w:r w:rsidRPr="00A975EE">
        <w:rPr>
          <w:rFonts w:cs="Times New Roman"/>
        </w:rPr>
        <w:t xml:space="preserve">   </w:t>
      </w:r>
      <w:r w:rsidR="009742DC">
        <w:rPr>
          <w:rFonts w:cs="Times New Roman"/>
        </w:rPr>
        <w:t xml:space="preserve"> </w:t>
      </w:r>
      <w:r w:rsidR="002D7723">
        <w:rPr>
          <w:rFonts w:cs="Times New Roman"/>
        </w:rPr>
        <w:t>В 2022 году мы продолжили работу по реализации всероссийского культурно-образовательного</w:t>
      </w:r>
      <w:r w:rsidR="009742DC">
        <w:rPr>
          <w:rFonts w:cs="Times New Roman"/>
        </w:rPr>
        <w:t xml:space="preserve"> </w:t>
      </w:r>
      <w:r w:rsidR="002D7723">
        <w:rPr>
          <w:rFonts w:cs="Times New Roman"/>
        </w:rPr>
        <w:t>п</w:t>
      </w:r>
      <w:r w:rsidRPr="00A975EE">
        <w:rPr>
          <w:rFonts w:cs="Times New Roman"/>
        </w:rPr>
        <w:t>роект</w:t>
      </w:r>
      <w:r w:rsidR="002D7723">
        <w:rPr>
          <w:rFonts w:cs="Times New Roman"/>
        </w:rPr>
        <w:t>а</w:t>
      </w:r>
      <w:r w:rsidRPr="00A975EE">
        <w:rPr>
          <w:rFonts w:cs="Times New Roman"/>
        </w:rPr>
        <w:t xml:space="preserve"> «Культура для школьников»</w:t>
      </w:r>
      <w:r w:rsidR="002D7723">
        <w:rPr>
          <w:rFonts w:cs="Times New Roman"/>
        </w:rPr>
        <w:t>,</w:t>
      </w:r>
      <w:r w:rsidRPr="00A975EE">
        <w:rPr>
          <w:rFonts w:cs="Times New Roman"/>
        </w:rPr>
        <w:t xml:space="preserve"> направлен</w:t>
      </w:r>
      <w:r w:rsidR="002D7723">
        <w:rPr>
          <w:rFonts w:cs="Times New Roman"/>
        </w:rPr>
        <w:t>ного</w:t>
      </w:r>
      <w:r w:rsidRPr="00A975EE">
        <w:rPr>
          <w:rFonts w:cs="Times New Roman"/>
        </w:rPr>
        <w:t xml:space="preserve"> на духовное, эстетическое и художественное развитие школьников, повышение культурной грамотности подрастающего поколения. </w:t>
      </w:r>
    </w:p>
    <w:p w14:paraId="50582368" w14:textId="5774C8EB" w:rsidR="00A975EE" w:rsidRPr="00A975EE" w:rsidRDefault="00A975EE" w:rsidP="00A975EE">
      <w:pPr>
        <w:jc w:val="both"/>
        <w:rPr>
          <w:rFonts w:cs="Times New Roman"/>
        </w:rPr>
      </w:pPr>
      <w:r w:rsidRPr="00A975EE">
        <w:rPr>
          <w:rFonts w:cs="Times New Roman"/>
        </w:rPr>
        <w:t xml:space="preserve">   </w:t>
      </w:r>
      <w:r w:rsidRPr="00A975EE">
        <w:rPr>
          <w:rFonts w:cs="Times New Roman"/>
          <w:shd w:val="clear" w:color="auto" w:fill="FFFFFF"/>
        </w:rPr>
        <w:t xml:space="preserve">С этой целью, для </w:t>
      </w:r>
      <w:r w:rsidRPr="00A975EE">
        <w:rPr>
          <w:rFonts w:cs="Times New Roman"/>
        </w:rPr>
        <w:t>учащихся МБОУ СОШ №15 имени П.</w:t>
      </w:r>
      <w:r w:rsidR="002D7723">
        <w:rPr>
          <w:rFonts w:cs="Times New Roman"/>
        </w:rPr>
        <w:t xml:space="preserve"> </w:t>
      </w:r>
      <w:r w:rsidRPr="00A975EE">
        <w:rPr>
          <w:rFonts w:cs="Times New Roman"/>
        </w:rPr>
        <w:t>Ф.</w:t>
      </w:r>
      <w:r w:rsidR="002D7723">
        <w:rPr>
          <w:rFonts w:cs="Times New Roman"/>
        </w:rPr>
        <w:t xml:space="preserve"> </w:t>
      </w:r>
      <w:r w:rsidRPr="00A975EE">
        <w:rPr>
          <w:rFonts w:cs="Times New Roman"/>
        </w:rPr>
        <w:t xml:space="preserve">Сероштана, были подготовлены следующие </w:t>
      </w:r>
      <w:r w:rsidRPr="00A975EE">
        <w:rPr>
          <w:rFonts w:cs="Times New Roman"/>
          <w:lang w:eastAsia="ru-RU"/>
        </w:rPr>
        <w:t xml:space="preserve">уроки творчества, </w:t>
      </w:r>
      <w:r w:rsidRPr="00A975EE">
        <w:rPr>
          <w:rFonts w:cs="Times New Roman"/>
        </w:rPr>
        <w:t xml:space="preserve">беседа-обсуждение, познавательные часы, игры-путешествия и многие другие. Наиболее </w:t>
      </w:r>
      <w:proofErr w:type="gramStart"/>
      <w:r w:rsidRPr="00A975EE">
        <w:rPr>
          <w:rFonts w:cs="Times New Roman"/>
        </w:rPr>
        <w:t>яркими,  в</w:t>
      </w:r>
      <w:proofErr w:type="gramEnd"/>
      <w:r w:rsidRPr="00A975EE">
        <w:rPr>
          <w:rFonts w:cs="Times New Roman"/>
        </w:rPr>
        <w:t xml:space="preserve"> отчетный период стали:  </w:t>
      </w:r>
    </w:p>
    <w:p w14:paraId="60531D7A" w14:textId="73FC978A" w:rsidR="00A975EE" w:rsidRPr="00A975EE" w:rsidRDefault="002D7723" w:rsidP="00A975EE">
      <w:pPr>
        <w:pStyle w:val="ab"/>
        <w:spacing w:line="276" w:lineRule="auto"/>
        <w:rPr>
          <w:rFonts w:ascii="Times New Roman" w:hAnsi="Times New Roman"/>
          <w:sz w:val="28"/>
          <w:szCs w:val="28"/>
          <w:shd w:val="clear" w:color="auto" w:fill="FFFFFF"/>
        </w:rPr>
      </w:pPr>
      <w:r>
        <w:rPr>
          <w:rFonts w:ascii="Times New Roman" w:hAnsi="Times New Roman"/>
          <w:b/>
          <w:sz w:val="28"/>
          <w:szCs w:val="28"/>
        </w:rPr>
        <w:t xml:space="preserve">   В</w:t>
      </w:r>
      <w:r w:rsidR="00A975EE" w:rsidRPr="00A975EE">
        <w:rPr>
          <w:rFonts w:ascii="Times New Roman" w:hAnsi="Times New Roman"/>
          <w:b/>
          <w:sz w:val="28"/>
          <w:szCs w:val="28"/>
        </w:rPr>
        <w:t>иртуальную экскурсию</w:t>
      </w:r>
      <w:r w:rsidR="00A975EE" w:rsidRPr="00A975EE">
        <w:rPr>
          <w:rFonts w:ascii="Times New Roman" w:hAnsi="Times New Roman"/>
          <w:b/>
          <w:sz w:val="28"/>
          <w:szCs w:val="28"/>
          <w:shd w:val="clear" w:color="auto" w:fill="FFFFFF"/>
        </w:rPr>
        <w:t xml:space="preserve"> </w:t>
      </w:r>
      <w:r w:rsidR="00A975EE" w:rsidRPr="00A975EE">
        <w:rPr>
          <w:rFonts w:ascii="Times New Roman" w:hAnsi="Times New Roman"/>
          <w:b/>
          <w:sz w:val="28"/>
          <w:szCs w:val="28"/>
        </w:rPr>
        <w:t>«В гости в русскую избу»</w:t>
      </w:r>
      <w:r w:rsidR="00A975EE" w:rsidRPr="00A975EE">
        <w:rPr>
          <w:rFonts w:ascii="Times New Roman" w:hAnsi="Times New Roman"/>
          <w:sz w:val="28"/>
          <w:szCs w:val="28"/>
        </w:rPr>
        <w:t>,</w:t>
      </w:r>
      <w:r w:rsidR="00A975EE" w:rsidRPr="00A975EE">
        <w:rPr>
          <w:rFonts w:ascii="Times New Roman" w:hAnsi="Times New Roman"/>
          <w:b/>
          <w:sz w:val="28"/>
          <w:szCs w:val="28"/>
        </w:rPr>
        <w:t xml:space="preserve"> </w:t>
      </w:r>
      <w:r w:rsidR="00A975EE" w:rsidRPr="00A975EE">
        <w:rPr>
          <w:rFonts w:ascii="Times New Roman" w:hAnsi="Times New Roman"/>
          <w:sz w:val="28"/>
          <w:szCs w:val="28"/>
          <w:shd w:val="clear" w:color="auto" w:fill="FFFFFF"/>
        </w:rPr>
        <w:t xml:space="preserve">где их </w:t>
      </w:r>
      <w:proofErr w:type="gramStart"/>
      <w:r w:rsidR="00A975EE" w:rsidRPr="00A975EE">
        <w:rPr>
          <w:rFonts w:ascii="Times New Roman" w:hAnsi="Times New Roman"/>
          <w:sz w:val="28"/>
          <w:szCs w:val="28"/>
          <w:shd w:val="clear" w:color="auto" w:fill="FFFFFF"/>
        </w:rPr>
        <w:t>ждала  бабушка</w:t>
      </w:r>
      <w:proofErr w:type="gramEnd"/>
      <w:r w:rsidR="00A975EE" w:rsidRPr="00A975EE">
        <w:rPr>
          <w:rFonts w:ascii="Times New Roman" w:hAnsi="Times New Roman"/>
          <w:sz w:val="28"/>
          <w:szCs w:val="28"/>
          <w:shd w:val="clear" w:color="auto" w:fill="FFFFFF"/>
        </w:rPr>
        <w:t xml:space="preserve"> Варвара.</w:t>
      </w:r>
      <w:r w:rsidR="00A975EE" w:rsidRPr="00A975EE">
        <w:rPr>
          <w:rFonts w:ascii="Times New Roman" w:hAnsi="Times New Roman"/>
          <w:sz w:val="28"/>
          <w:szCs w:val="28"/>
        </w:rPr>
        <w:t xml:space="preserve"> Она </w:t>
      </w:r>
      <w:r w:rsidR="00A975EE" w:rsidRPr="00A975EE">
        <w:rPr>
          <w:rFonts w:ascii="Times New Roman" w:hAnsi="Times New Roman"/>
          <w:sz w:val="28"/>
          <w:szCs w:val="28"/>
          <w:shd w:val="clear" w:color="auto" w:fill="FFFFFF"/>
        </w:rPr>
        <w:t xml:space="preserve">познакомила детей с основой русского жилища-русской печью, которая играла в доме главную роль и использовалась для отопления помещения, приготовления пищи, служила орудием труда </w:t>
      </w:r>
      <w:proofErr w:type="gramStart"/>
      <w:r w:rsidR="00A975EE" w:rsidRPr="00A975EE">
        <w:rPr>
          <w:rFonts w:ascii="Times New Roman" w:hAnsi="Times New Roman"/>
          <w:sz w:val="28"/>
          <w:szCs w:val="28"/>
          <w:shd w:val="clear" w:color="auto" w:fill="FFFFFF"/>
        </w:rPr>
        <w:t>применяемым  для</w:t>
      </w:r>
      <w:proofErr w:type="gramEnd"/>
      <w:r w:rsidR="00A975EE" w:rsidRPr="00A975EE">
        <w:rPr>
          <w:rFonts w:ascii="Times New Roman" w:hAnsi="Times New Roman"/>
          <w:sz w:val="28"/>
          <w:szCs w:val="28"/>
          <w:shd w:val="clear" w:color="auto" w:fill="FFFFFF"/>
        </w:rPr>
        <w:t xml:space="preserve"> различных хозяйственных целей. Так же дети </w:t>
      </w:r>
      <w:r w:rsidR="00A975EE" w:rsidRPr="00A975EE">
        <w:rPr>
          <w:rFonts w:ascii="Times New Roman" w:hAnsi="Times New Roman"/>
          <w:sz w:val="28"/>
          <w:szCs w:val="28"/>
        </w:rPr>
        <w:t>получили новые знания о русской культурной жизни и народных традициях,</w:t>
      </w:r>
      <w:r w:rsidR="00A975EE" w:rsidRPr="00A975EE">
        <w:rPr>
          <w:rFonts w:ascii="Times New Roman" w:hAnsi="Times New Roman"/>
          <w:sz w:val="28"/>
          <w:szCs w:val="28"/>
          <w:shd w:val="clear" w:color="auto" w:fill="FFFFFF"/>
        </w:rPr>
        <w:t xml:space="preserve"> познакомились с самым почетным местом в крестьянской избе- красным углом </w:t>
      </w:r>
      <w:proofErr w:type="gramStart"/>
      <w:r w:rsidR="00A975EE" w:rsidRPr="00A975EE">
        <w:rPr>
          <w:rFonts w:ascii="Times New Roman" w:hAnsi="Times New Roman"/>
          <w:sz w:val="28"/>
          <w:szCs w:val="28"/>
          <w:shd w:val="clear" w:color="auto" w:fill="FFFFFF"/>
        </w:rPr>
        <w:t>и  узнали</w:t>
      </w:r>
      <w:proofErr w:type="gramEnd"/>
      <w:r w:rsidR="00A975EE" w:rsidRPr="00A975EE">
        <w:rPr>
          <w:rFonts w:ascii="Times New Roman" w:hAnsi="Times New Roman"/>
          <w:sz w:val="28"/>
          <w:szCs w:val="28"/>
          <w:shd w:val="clear" w:color="auto" w:fill="FFFFFF"/>
        </w:rPr>
        <w:t>, что деревянные ложки, были отдельные на каждого члена семьи. </w:t>
      </w:r>
    </w:p>
    <w:p w14:paraId="38AC36CC" w14:textId="77777777" w:rsidR="00014370" w:rsidRDefault="00A975EE" w:rsidP="00A975EE">
      <w:pPr>
        <w:jc w:val="both"/>
        <w:rPr>
          <w:rFonts w:cs="Times New Roman"/>
        </w:rPr>
      </w:pPr>
      <w:r w:rsidRPr="00A975EE">
        <w:rPr>
          <w:rFonts w:cs="Times New Roman"/>
          <w:b/>
        </w:rPr>
        <w:t xml:space="preserve">   </w:t>
      </w:r>
      <w:r w:rsidR="002D7723" w:rsidRPr="002D7723">
        <w:rPr>
          <w:rFonts w:cs="Times New Roman"/>
          <w:bCs/>
        </w:rPr>
        <w:t>На</w:t>
      </w:r>
      <w:r w:rsidR="002D7723">
        <w:rPr>
          <w:rFonts w:cs="Times New Roman"/>
          <w:b/>
        </w:rPr>
        <w:t xml:space="preserve"> в</w:t>
      </w:r>
      <w:r w:rsidRPr="00A975EE">
        <w:rPr>
          <w:rFonts w:cs="Times New Roman"/>
          <w:b/>
        </w:rPr>
        <w:t>идео-</w:t>
      </w:r>
      <w:proofErr w:type="gramStart"/>
      <w:r w:rsidRPr="00A975EE">
        <w:rPr>
          <w:rFonts w:cs="Times New Roman"/>
          <w:b/>
        </w:rPr>
        <w:t>викторин</w:t>
      </w:r>
      <w:r w:rsidR="002D7723">
        <w:rPr>
          <w:rFonts w:cs="Times New Roman"/>
          <w:b/>
        </w:rPr>
        <w:t>е</w:t>
      </w:r>
      <w:r w:rsidRPr="00A975EE">
        <w:rPr>
          <w:rFonts w:cs="Times New Roman"/>
          <w:b/>
        </w:rPr>
        <w:t>  «</w:t>
      </w:r>
      <w:proofErr w:type="gramEnd"/>
      <w:r w:rsidRPr="00A975EE">
        <w:rPr>
          <w:rFonts w:cs="Times New Roman"/>
          <w:b/>
        </w:rPr>
        <w:t xml:space="preserve">Мир разноцветного кино» </w:t>
      </w:r>
      <w:r w:rsidR="002D7723">
        <w:rPr>
          <w:rFonts w:cs="Times New Roman"/>
        </w:rPr>
        <w:t>п</w:t>
      </w:r>
      <w:r w:rsidRPr="00A975EE">
        <w:rPr>
          <w:rFonts w:cs="Times New Roman"/>
        </w:rPr>
        <w:t xml:space="preserve">рисутствующие  узнали много интересного из истории зарождения кино: о самых первых кинорежиссерах — братьях </w:t>
      </w:r>
    </w:p>
    <w:p w14:paraId="557B08A7" w14:textId="77777777" w:rsidR="00014370" w:rsidRDefault="00014370" w:rsidP="00A975EE">
      <w:pPr>
        <w:jc w:val="both"/>
        <w:rPr>
          <w:rFonts w:cs="Times New Roman"/>
        </w:rPr>
      </w:pPr>
    </w:p>
    <w:p w14:paraId="6F9EC335" w14:textId="41BEF2F2" w:rsidR="00A975EE" w:rsidRPr="00A975EE" w:rsidRDefault="00A975EE" w:rsidP="00A975EE">
      <w:pPr>
        <w:jc w:val="both"/>
        <w:rPr>
          <w:rFonts w:cs="Times New Roman"/>
        </w:rPr>
      </w:pPr>
      <w:r w:rsidRPr="00A975EE">
        <w:rPr>
          <w:rFonts w:cs="Times New Roman"/>
        </w:rPr>
        <w:t xml:space="preserve">Люмьер, о первом российском киносеансе — картине режиссёра Владимира Ромашкова (по мотивам русской народной песни о Стеньке Разине «Из-за острова на стрежень»), которая открыла эру российского кино. Теорию ребята закрепили дружными ответами на вопросы </w:t>
      </w:r>
      <w:proofErr w:type="spellStart"/>
      <w:r w:rsidRPr="00A975EE">
        <w:rPr>
          <w:rFonts w:cs="Times New Roman"/>
        </w:rPr>
        <w:t>мультвикторины</w:t>
      </w:r>
      <w:proofErr w:type="spellEnd"/>
      <w:r w:rsidRPr="00A975EE">
        <w:rPr>
          <w:rFonts w:cs="Times New Roman"/>
        </w:rPr>
        <w:t>.</w:t>
      </w:r>
      <w:r w:rsidR="002D7723">
        <w:rPr>
          <w:rFonts w:cs="Times New Roman"/>
        </w:rPr>
        <w:t xml:space="preserve"> </w:t>
      </w:r>
      <w:r w:rsidRPr="00A975EE">
        <w:rPr>
          <w:rFonts w:cs="Times New Roman"/>
        </w:rPr>
        <w:t xml:space="preserve">Далее участники </w:t>
      </w:r>
      <w:proofErr w:type="gramStart"/>
      <w:r w:rsidRPr="00A975EE">
        <w:rPr>
          <w:rFonts w:cs="Times New Roman"/>
        </w:rPr>
        <w:t>программы  попробовали</w:t>
      </w:r>
      <w:proofErr w:type="gramEnd"/>
      <w:r w:rsidRPr="00A975EE">
        <w:rPr>
          <w:rFonts w:cs="Times New Roman"/>
        </w:rPr>
        <w:t xml:space="preserve"> свои силы в профессиях: кинооператора, сценариста, звукорежиссера, гримера и актера, дружной и веселой командой участвуя  в различных конкурсах и соревнованиях актерского мастерства.</w:t>
      </w:r>
    </w:p>
    <w:p w14:paraId="38B3CC0E" w14:textId="65F7C8D1" w:rsidR="00A975EE" w:rsidRPr="00A975EE" w:rsidRDefault="00A975EE" w:rsidP="002D7723">
      <w:pPr>
        <w:rPr>
          <w:rFonts w:cs="Times New Roman"/>
        </w:rPr>
      </w:pPr>
      <w:r w:rsidRPr="00A975EE">
        <w:rPr>
          <w:rStyle w:val="6hwnw"/>
          <w:rFonts w:cs="Times New Roman"/>
        </w:rPr>
        <w:t xml:space="preserve">    Ч</w:t>
      </w:r>
      <w:r w:rsidRPr="00A975EE">
        <w:rPr>
          <w:rFonts w:cs="Times New Roman"/>
        </w:rPr>
        <w:t>ье сердце не замирает в предвкушении чего-то нового, неизведанного, когда, дрогнув, медленно начинает раздвигаться театральный занавес, чтобы открыть взорам зрителей картины жизни, знакомые и вместе с тем чудесно преображенные и усиленные магическим искусством театра. В том, что театр обладает свойством, которого нет ни у одного из других искусств.</w:t>
      </w:r>
      <w:r w:rsidR="002D7723">
        <w:rPr>
          <w:rFonts w:cs="Times New Roman"/>
        </w:rPr>
        <w:t xml:space="preserve"> </w:t>
      </w:r>
      <w:r w:rsidRPr="00A975EE">
        <w:rPr>
          <w:rFonts w:cs="Times New Roman"/>
          <w:b/>
        </w:rPr>
        <w:t xml:space="preserve">Развлекательная программа «Театр в </w:t>
      </w:r>
      <w:proofErr w:type="gramStart"/>
      <w:r w:rsidRPr="00A975EE">
        <w:rPr>
          <w:rFonts w:cs="Times New Roman"/>
          <w:b/>
        </w:rPr>
        <w:t>лицах»</w:t>
      </w:r>
      <w:r w:rsidRPr="00A975EE">
        <w:rPr>
          <w:rFonts w:cs="Times New Roman"/>
        </w:rPr>
        <w:t xml:space="preserve">  объединила</w:t>
      </w:r>
      <w:proofErr w:type="gramEnd"/>
      <w:r w:rsidRPr="00A975EE">
        <w:rPr>
          <w:rFonts w:cs="Times New Roman"/>
        </w:rPr>
        <w:t xml:space="preserve"> детей в творческом процессе, раскрыла  им интересный мир театрального искусства. На мероприятии </w:t>
      </w:r>
      <w:proofErr w:type="gramStart"/>
      <w:r w:rsidRPr="00A975EE">
        <w:rPr>
          <w:rFonts w:cs="Times New Roman"/>
        </w:rPr>
        <w:t>ребят  ждала</w:t>
      </w:r>
      <w:proofErr w:type="gramEnd"/>
      <w:r w:rsidRPr="00A975EE">
        <w:rPr>
          <w:rFonts w:cs="Times New Roman"/>
        </w:rPr>
        <w:t xml:space="preserve">  презентация «Образ театрального героя» и веселые конкурсы: «Разминка актера», «Актерское мастерство», «Сценическая пластика», «Роли второго плана или массовка».</w:t>
      </w:r>
    </w:p>
    <w:p w14:paraId="4417DEB8" w14:textId="6AA857ED" w:rsidR="003B0094" w:rsidRPr="00975DB9" w:rsidRDefault="00975DB9" w:rsidP="003B0094">
      <w:pPr>
        <w:jc w:val="both"/>
        <w:rPr>
          <w:szCs w:val="28"/>
          <w:lang w:eastAsia="ru-RU" w:bidi="en-US"/>
        </w:rPr>
      </w:pPr>
      <w:r>
        <w:rPr>
          <w:rFonts w:cs="Times New Roman"/>
          <w:shd w:val="clear" w:color="auto" w:fill="FFFFFF"/>
        </w:rPr>
        <w:t xml:space="preserve">       </w:t>
      </w:r>
      <w:r w:rsidRPr="00975DB9">
        <w:rPr>
          <w:szCs w:val="28"/>
          <w:lang w:eastAsia="ru-RU" w:bidi="en-US"/>
        </w:rPr>
        <w:t>Работая</w:t>
      </w:r>
      <w:r w:rsidR="002D7723">
        <w:rPr>
          <w:szCs w:val="28"/>
          <w:lang w:eastAsia="ru-RU" w:bidi="en-US"/>
        </w:rPr>
        <w:t xml:space="preserve"> </w:t>
      </w:r>
      <w:r w:rsidRPr="00975DB9">
        <w:rPr>
          <w:szCs w:val="28"/>
          <w:lang w:eastAsia="ru-RU" w:bidi="en-US"/>
        </w:rPr>
        <w:t>с молодёжной</w:t>
      </w:r>
      <w:r w:rsidRPr="00975DB9">
        <w:rPr>
          <w:b/>
          <w:szCs w:val="28"/>
          <w:lang w:eastAsia="ru-RU" w:bidi="en-US"/>
        </w:rPr>
        <w:t xml:space="preserve"> </w:t>
      </w:r>
      <w:r w:rsidRPr="00975DB9">
        <w:rPr>
          <w:szCs w:val="28"/>
          <w:lang w:eastAsia="ru-RU" w:bidi="en-US"/>
        </w:rPr>
        <w:t>аудиторией, мы придерживаемся не только развлекательного направления в работе, но и стараемся развивать у лиц данной категории духовно-нравственные качества, приобщать к здоровому образу жизни и к устному народному творчеству, традициям и обрядовой культуре</w:t>
      </w:r>
      <w:r w:rsidR="003B0094">
        <w:rPr>
          <w:szCs w:val="28"/>
          <w:lang w:eastAsia="ru-RU" w:bidi="en-US"/>
        </w:rPr>
        <w:t xml:space="preserve">, прививать </w:t>
      </w:r>
      <w:r w:rsidR="003B0094" w:rsidRPr="00975DB9">
        <w:rPr>
          <w:szCs w:val="28"/>
          <w:lang w:eastAsia="ru-RU" w:bidi="en-US"/>
        </w:rPr>
        <w:t>чувство патриотизма и ответственности за самого себя и своих товарищей</w:t>
      </w:r>
      <w:r w:rsidR="003B0094">
        <w:rPr>
          <w:szCs w:val="28"/>
          <w:lang w:eastAsia="ru-RU" w:bidi="en-US"/>
        </w:rPr>
        <w:t>.</w:t>
      </w:r>
      <w:r w:rsidR="003B0094" w:rsidRPr="003B0094">
        <w:rPr>
          <w:szCs w:val="28"/>
          <w:lang w:eastAsia="ru-RU" w:bidi="en-US"/>
        </w:rPr>
        <w:t xml:space="preserve"> </w:t>
      </w:r>
      <w:r w:rsidR="003B0094">
        <w:rPr>
          <w:szCs w:val="28"/>
          <w:lang w:eastAsia="ru-RU" w:bidi="en-US"/>
        </w:rPr>
        <w:t>В</w:t>
      </w:r>
      <w:r w:rsidR="003B0094" w:rsidRPr="00975DB9">
        <w:rPr>
          <w:szCs w:val="28"/>
          <w:lang w:eastAsia="ru-RU" w:bidi="en-US"/>
        </w:rPr>
        <w:t>оспит</w:t>
      </w:r>
      <w:r w:rsidR="003B0094">
        <w:rPr>
          <w:szCs w:val="28"/>
          <w:lang w:eastAsia="ru-RU" w:bidi="en-US"/>
        </w:rPr>
        <w:t>ывать у</w:t>
      </w:r>
      <w:r w:rsidR="003B0094" w:rsidRPr="00975DB9">
        <w:rPr>
          <w:szCs w:val="28"/>
          <w:lang w:eastAsia="ru-RU" w:bidi="en-US"/>
        </w:rPr>
        <w:t xml:space="preserve"> молодого поколения люб</w:t>
      </w:r>
      <w:r w:rsidR="003B0094">
        <w:rPr>
          <w:szCs w:val="28"/>
          <w:lang w:eastAsia="ru-RU" w:bidi="en-US"/>
        </w:rPr>
        <w:t>о</w:t>
      </w:r>
      <w:r w:rsidR="003B0094" w:rsidRPr="00975DB9">
        <w:rPr>
          <w:szCs w:val="28"/>
          <w:lang w:eastAsia="ru-RU" w:bidi="en-US"/>
        </w:rPr>
        <w:t>в</w:t>
      </w:r>
      <w:r w:rsidR="003B0094">
        <w:rPr>
          <w:szCs w:val="28"/>
          <w:lang w:eastAsia="ru-RU" w:bidi="en-US"/>
        </w:rPr>
        <w:t>ь</w:t>
      </w:r>
      <w:r w:rsidR="003B0094" w:rsidRPr="00975DB9">
        <w:rPr>
          <w:szCs w:val="28"/>
          <w:lang w:eastAsia="ru-RU" w:bidi="en-US"/>
        </w:rPr>
        <w:t xml:space="preserve"> к Родине, формирова</w:t>
      </w:r>
      <w:r w:rsidR="003B0094">
        <w:rPr>
          <w:szCs w:val="28"/>
          <w:lang w:eastAsia="ru-RU" w:bidi="en-US"/>
        </w:rPr>
        <w:t>ть</w:t>
      </w:r>
      <w:r w:rsidR="003B0094" w:rsidRPr="00975DB9">
        <w:rPr>
          <w:szCs w:val="28"/>
          <w:lang w:eastAsia="ru-RU" w:bidi="en-US"/>
        </w:rPr>
        <w:t xml:space="preserve"> высокого чувства гордости за принадлежность к России. </w:t>
      </w:r>
    </w:p>
    <w:p w14:paraId="359A2A20" w14:textId="77777777" w:rsidR="003B0094" w:rsidRDefault="003B0094" w:rsidP="003B0094">
      <w:pPr>
        <w:jc w:val="both"/>
        <w:rPr>
          <w:rFonts w:cs="Times New Roman"/>
          <w:szCs w:val="28"/>
          <w:shd w:val="clear" w:color="auto" w:fill="FFFFFF"/>
        </w:rPr>
      </w:pPr>
      <w:r>
        <w:rPr>
          <w:szCs w:val="28"/>
          <w:lang w:eastAsia="ru-RU" w:bidi="en-US"/>
        </w:rPr>
        <w:t xml:space="preserve">     </w:t>
      </w:r>
      <w:r w:rsidR="00F018CF">
        <w:rPr>
          <w:rFonts w:cs="Times New Roman"/>
          <w:szCs w:val="28"/>
        </w:rPr>
        <w:t xml:space="preserve"> В</w:t>
      </w:r>
      <w:r w:rsidR="00975DB9" w:rsidRPr="00975DB9">
        <w:rPr>
          <w:rFonts w:cs="Times New Roman"/>
          <w:szCs w:val="28"/>
        </w:rPr>
        <w:t xml:space="preserve">  рамках  месячника оборонно-массовой и военно-патриотической работы, для молодых  людей поселения  состоялись познавательные программы, </w:t>
      </w:r>
      <w:r w:rsidR="00975DB9" w:rsidRPr="00975DB9">
        <w:rPr>
          <w:rFonts w:cs="Times New Roman"/>
          <w:szCs w:val="28"/>
          <w:shd w:val="clear" w:color="auto" w:fill="FFFFFF"/>
        </w:rPr>
        <w:t xml:space="preserve"> </w:t>
      </w:r>
      <w:r w:rsidR="00975DB9" w:rsidRPr="00975DB9">
        <w:rPr>
          <w:rFonts w:cs="Times New Roman"/>
          <w:szCs w:val="28"/>
        </w:rPr>
        <w:t xml:space="preserve">торжественное мероприятие, посвященное освобождению Новопокровского района  от немецко-фашистских захватчиков </w:t>
      </w:r>
      <w:r w:rsidR="00975DB9" w:rsidRPr="00975DB9">
        <w:rPr>
          <w:rFonts w:cs="Times New Roman"/>
          <w:szCs w:val="28"/>
          <w:shd w:val="clear" w:color="auto" w:fill="FFFFFF"/>
        </w:rPr>
        <w:t xml:space="preserve">«Память жива»; </w:t>
      </w:r>
      <w:r w:rsidR="00975DB9" w:rsidRPr="00975DB9">
        <w:rPr>
          <w:rFonts w:cs="Times New Roman"/>
          <w:szCs w:val="28"/>
        </w:rPr>
        <w:t xml:space="preserve">тематическая беседа «Был тот февраль, прологом мая», посвященное Дню воинской Славы России- 2 февраля; тематическое мероприятие, посвящённое Дню освобождения Ленинграда от немецко-фашистских захватчиков  «Люди Ленинграда, вы – герои! Подвиг ваш бесценен на века!», «Читающая армия правнуков Победы»-поэтический десант.      </w:t>
      </w:r>
      <w:r w:rsidR="00975DB9" w:rsidRPr="00975DB9">
        <w:rPr>
          <w:rFonts w:cs="Times New Roman"/>
          <w:bCs/>
          <w:szCs w:val="28"/>
        </w:rPr>
        <w:t>Вглубь истории уходят события, связанные с Великой Отечественной войной. Молодое поколение должны принять эстафету памяти, должны осознать величие и самоотверженность подвига советских людей, завоевавших Победу. В 2022году вся страна отметила 77</w:t>
      </w:r>
      <w:r>
        <w:rPr>
          <w:rFonts w:cs="Times New Roman"/>
          <w:bCs/>
          <w:szCs w:val="28"/>
        </w:rPr>
        <w:t xml:space="preserve"> </w:t>
      </w:r>
      <w:r w:rsidR="00975DB9" w:rsidRPr="00975DB9">
        <w:rPr>
          <w:rFonts w:cs="Times New Roman"/>
          <w:bCs/>
          <w:szCs w:val="28"/>
        </w:rPr>
        <w:t>годовщину со дня её окончания.</w:t>
      </w:r>
      <w:r w:rsidR="00975DB9" w:rsidRPr="00975DB9">
        <w:rPr>
          <w:rFonts w:cs="Times New Roman"/>
          <w:szCs w:val="28"/>
        </w:rPr>
        <w:t xml:space="preserve"> </w:t>
      </w:r>
      <w:r>
        <w:rPr>
          <w:rFonts w:cs="Times New Roman"/>
          <w:szCs w:val="28"/>
          <w:shd w:val="clear" w:color="auto" w:fill="FFFFFF"/>
        </w:rPr>
        <w:t>В</w:t>
      </w:r>
      <w:r w:rsidR="00975DB9" w:rsidRPr="00975DB9">
        <w:rPr>
          <w:rFonts w:cs="Times New Roman"/>
          <w:szCs w:val="28"/>
          <w:shd w:val="clear" w:color="auto" w:fill="FFFFFF"/>
        </w:rPr>
        <w:t xml:space="preserve"> </w:t>
      </w:r>
      <w:r w:rsidR="00975DB9" w:rsidRPr="00975DB9">
        <w:rPr>
          <w:rFonts w:cs="Times New Roman"/>
          <w:bCs/>
          <w:szCs w:val="28"/>
        </w:rPr>
        <w:t>вечер</w:t>
      </w:r>
      <w:r>
        <w:rPr>
          <w:rFonts w:cs="Times New Roman"/>
          <w:bCs/>
          <w:szCs w:val="28"/>
        </w:rPr>
        <w:t>е</w:t>
      </w:r>
      <w:r w:rsidR="00975DB9" w:rsidRPr="00975DB9">
        <w:rPr>
          <w:rFonts w:cs="Times New Roman"/>
          <w:bCs/>
          <w:szCs w:val="28"/>
        </w:rPr>
        <w:t xml:space="preserve"> –реквиеме «Храни Огонь Победы», в </w:t>
      </w:r>
      <w:r w:rsidR="00975DB9" w:rsidRPr="00975DB9">
        <w:rPr>
          <w:rFonts w:cs="Times New Roman"/>
          <w:szCs w:val="28"/>
          <w:shd w:val="clear" w:color="auto" w:fill="FFFFFF"/>
        </w:rPr>
        <w:t xml:space="preserve">факельном шествии </w:t>
      </w:r>
      <w:r w:rsidR="00975DB9" w:rsidRPr="00975DB9">
        <w:rPr>
          <w:rFonts w:cs="Times New Roman"/>
          <w:szCs w:val="28"/>
        </w:rPr>
        <w:t>«Война. Победа. Память. Мы», «Бессмертный полк»</w:t>
      </w:r>
      <w:r w:rsidR="00975DB9" w:rsidRPr="00975DB9">
        <w:rPr>
          <w:rFonts w:cs="Times New Roman"/>
          <w:szCs w:val="28"/>
          <w:shd w:val="clear" w:color="auto" w:fill="FFFFFF"/>
        </w:rPr>
        <w:t xml:space="preserve"> молодые люди приняли самое активное участие.    </w:t>
      </w:r>
    </w:p>
    <w:p w14:paraId="0173171A" w14:textId="77777777" w:rsidR="00014370" w:rsidRDefault="003B0094" w:rsidP="003B0094">
      <w:pPr>
        <w:jc w:val="both"/>
        <w:rPr>
          <w:rFonts w:cs="Times New Roman"/>
          <w:szCs w:val="28"/>
          <w:shd w:val="clear" w:color="auto" w:fill="FFFFFF"/>
        </w:rPr>
      </w:pPr>
      <w:r>
        <w:rPr>
          <w:rFonts w:cs="Times New Roman"/>
          <w:szCs w:val="28"/>
          <w:shd w:val="clear" w:color="auto" w:fill="FFFFFF"/>
        </w:rPr>
        <w:t xml:space="preserve">       </w:t>
      </w:r>
      <w:r w:rsidR="00975DB9" w:rsidRPr="00975DB9">
        <w:rPr>
          <w:rFonts w:cs="Times New Roman"/>
          <w:szCs w:val="28"/>
        </w:rPr>
        <w:t>Теме стойкости и мужества участников в специальной военной операции по защите Донецкой и Луганской народных республик</w:t>
      </w:r>
      <w:r>
        <w:rPr>
          <w:rFonts w:cs="Times New Roman"/>
          <w:szCs w:val="28"/>
        </w:rPr>
        <w:t>,</w:t>
      </w:r>
      <w:r w:rsidR="00975DB9" w:rsidRPr="00975DB9">
        <w:rPr>
          <w:rFonts w:cs="Times New Roman"/>
          <w:szCs w:val="28"/>
        </w:rPr>
        <w:t xml:space="preserve"> </w:t>
      </w:r>
      <w:proofErr w:type="gramStart"/>
      <w:r w:rsidR="00975DB9" w:rsidRPr="00975DB9">
        <w:rPr>
          <w:rFonts w:cs="Times New Roman"/>
          <w:szCs w:val="28"/>
        </w:rPr>
        <w:t xml:space="preserve">согласно </w:t>
      </w:r>
      <w:r>
        <w:rPr>
          <w:rFonts w:cs="Times New Roman"/>
          <w:szCs w:val="28"/>
        </w:rPr>
        <w:t xml:space="preserve"> </w:t>
      </w:r>
      <w:r w:rsidR="00975DB9" w:rsidRPr="00975DB9">
        <w:rPr>
          <w:rFonts w:cs="Times New Roman"/>
          <w:szCs w:val="28"/>
        </w:rPr>
        <w:t>плана</w:t>
      </w:r>
      <w:proofErr w:type="gramEnd"/>
      <w:r>
        <w:rPr>
          <w:rFonts w:cs="Times New Roman"/>
          <w:szCs w:val="28"/>
        </w:rPr>
        <w:t xml:space="preserve"> </w:t>
      </w:r>
      <w:r w:rsidR="00975DB9" w:rsidRPr="00975DB9">
        <w:rPr>
          <w:rFonts w:cs="Times New Roman"/>
          <w:szCs w:val="28"/>
        </w:rPr>
        <w:t xml:space="preserve"> патриотической направленности</w:t>
      </w:r>
      <w:r>
        <w:rPr>
          <w:rFonts w:cs="Times New Roman"/>
          <w:szCs w:val="28"/>
        </w:rPr>
        <w:t>,</w:t>
      </w:r>
      <w:r w:rsidR="00975DB9" w:rsidRPr="00975DB9">
        <w:rPr>
          <w:rFonts w:cs="Times New Roman"/>
          <w:b/>
          <w:szCs w:val="28"/>
        </w:rPr>
        <w:t xml:space="preserve"> </w:t>
      </w:r>
      <w:r w:rsidR="00975DB9" w:rsidRPr="00975DB9">
        <w:rPr>
          <w:rFonts w:cs="Times New Roman"/>
          <w:szCs w:val="28"/>
        </w:rPr>
        <w:t>специалисты КДЦ</w:t>
      </w:r>
      <w:r w:rsidR="00975DB9" w:rsidRPr="00975DB9">
        <w:rPr>
          <w:rFonts w:cs="Times New Roman"/>
          <w:b/>
          <w:szCs w:val="28"/>
        </w:rPr>
        <w:t xml:space="preserve"> </w:t>
      </w:r>
      <w:r w:rsidR="00975DB9" w:rsidRPr="00975DB9">
        <w:rPr>
          <w:rFonts w:cs="Times New Roman"/>
          <w:szCs w:val="28"/>
        </w:rPr>
        <w:t xml:space="preserve">проводят тематические мероприятия. На </w:t>
      </w:r>
      <w:r w:rsidR="00975DB9" w:rsidRPr="00975DB9">
        <w:rPr>
          <w:rFonts w:cs="Times New Roman"/>
          <w:b/>
          <w:szCs w:val="28"/>
        </w:rPr>
        <w:t>информационном часе «О героизме Наших»</w:t>
      </w:r>
      <w:r>
        <w:rPr>
          <w:rFonts w:cs="Times New Roman"/>
          <w:b/>
          <w:szCs w:val="28"/>
        </w:rPr>
        <w:t xml:space="preserve"> </w:t>
      </w:r>
      <w:r w:rsidR="00975DB9" w:rsidRPr="00975DB9">
        <w:rPr>
          <w:rFonts w:cs="Times New Roman"/>
          <w:szCs w:val="28"/>
          <w:shd w:val="clear" w:color="auto" w:fill="FFFFFF"/>
        </w:rPr>
        <w:t xml:space="preserve">ведущая рассказала учащимся, что каждый день появляется информация о новых подвигах наших военных солдат  </w:t>
      </w:r>
    </w:p>
    <w:p w14:paraId="2A114291" w14:textId="77777777" w:rsidR="00014370" w:rsidRDefault="00014370" w:rsidP="003B0094">
      <w:pPr>
        <w:jc w:val="both"/>
        <w:rPr>
          <w:rFonts w:cs="Times New Roman"/>
          <w:szCs w:val="28"/>
          <w:shd w:val="clear" w:color="auto" w:fill="FFFFFF"/>
        </w:rPr>
      </w:pPr>
    </w:p>
    <w:p w14:paraId="6B0A236C" w14:textId="3749ECE1" w:rsidR="00975DB9" w:rsidRPr="003B0094" w:rsidRDefault="00975DB9" w:rsidP="003B0094">
      <w:pPr>
        <w:jc w:val="both"/>
        <w:rPr>
          <w:szCs w:val="28"/>
          <w:lang w:eastAsia="ru-RU" w:bidi="en-US"/>
        </w:rPr>
      </w:pPr>
      <w:r w:rsidRPr="00975DB9">
        <w:rPr>
          <w:rFonts w:cs="Times New Roman"/>
          <w:szCs w:val="28"/>
          <w:shd w:val="clear" w:color="auto" w:fill="FFFFFF"/>
        </w:rPr>
        <w:t xml:space="preserve">на Украине. </w:t>
      </w:r>
      <w:r w:rsidR="003B0094">
        <w:rPr>
          <w:rFonts w:cs="Times New Roman"/>
          <w:szCs w:val="28"/>
          <w:shd w:val="clear" w:color="auto" w:fill="FFFFFF"/>
        </w:rPr>
        <w:t xml:space="preserve">Как </w:t>
      </w:r>
      <w:r w:rsidRPr="00975DB9">
        <w:rPr>
          <w:rFonts w:cs="Times New Roman"/>
          <w:szCs w:val="28"/>
          <w:shd w:val="clear" w:color="auto" w:fill="FFFFFF"/>
        </w:rPr>
        <w:t>Российские военнослужащие защищают мирных граждан братской нам страны, освобождают всю Украину от неонацистов, по сути, находясь на передовой борьбы с ярыми пособниками и приспешниками этого преступного режима. Ведь это настоящие примеры доблести и отваги, которые никого не оставят равнодушным. Это истории о тех, кто не сдаётся и не падает духом. О тех, кто готов отдать свою жизнь ради победы над нацизмом и ради мира во всём мире. </w:t>
      </w:r>
      <w:proofErr w:type="gramStart"/>
      <w:r w:rsidRPr="00975DB9">
        <w:rPr>
          <w:rFonts w:cs="Times New Roman"/>
          <w:szCs w:val="28"/>
          <w:shd w:val="clear" w:color="auto" w:fill="FFFFFF"/>
        </w:rPr>
        <w:t>Мероприятие  вызвало</w:t>
      </w:r>
      <w:proofErr w:type="gramEnd"/>
      <w:r w:rsidRPr="00975DB9">
        <w:rPr>
          <w:rFonts w:cs="Times New Roman"/>
          <w:szCs w:val="28"/>
          <w:shd w:val="clear" w:color="auto" w:fill="FFFFFF"/>
        </w:rPr>
        <w:t xml:space="preserve"> неподдельный интерес у учащихся, потому что многие ребята пропустили все рассказанное через свои детские сердца.</w:t>
      </w:r>
      <w:r w:rsidRPr="00975DB9">
        <w:rPr>
          <w:rFonts w:ascii="Arial" w:hAnsi="Arial" w:cs="Arial"/>
          <w:color w:val="0F5D7F"/>
          <w:szCs w:val="28"/>
          <w:shd w:val="clear" w:color="auto" w:fill="FFFFFF"/>
        </w:rPr>
        <w:t xml:space="preserve"> </w:t>
      </w:r>
    </w:p>
    <w:p w14:paraId="7EFDE16A" w14:textId="778EE62E" w:rsidR="00975DB9" w:rsidRPr="00975DB9" w:rsidRDefault="00975DB9" w:rsidP="00975DB9">
      <w:pPr>
        <w:jc w:val="both"/>
        <w:rPr>
          <w:szCs w:val="28"/>
          <w:lang w:eastAsia="ru-RU" w:bidi="en-US"/>
        </w:rPr>
      </w:pPr>
      <w:r w:rsidRPr="00975DB9">
        <w:rPr>
          <w:szCs w:val="28"/>
          <w:shd w:val="clear" w:color="auto" w:fill="FFFFFF"/>
          <w:lang w:eastAsia="ru-RU" w:bidi="en-US"/>
        </w:rPr>
        <w:t xml:space="preserve">  </w:t>
      </w:r>
      <w:r w:rsidR="003B0094">
        <w:rPr>
          <w:szCs w:val="28"/>
          <w:shd w:val="clear" w:color="auto" w:fill="FFFFFF"/>
          <w:lang w:eastAsia="ru-RU" w:bidi="en-US"/>
        </w:rPr>
        <w:t xml:space="preserve">    </w:t>
      </w:r>
      <w:r w:rsidRPr="00975DB9">
        <w:rPr>
          <w:rFonts w:cs="Times New Roman"/>
          <w:szCs w:val="28"/>
          <w:shd w:val="clear" w:color="auto" w:fill="FFFFFF"/>
          <w:lang w:eastAsia="ru-RU" w:bidi="en-US"/>
        </w:rPr>
        <w:t xml:space="preserve">9 октября 2022 года наша страна </w:t>
      </w:r>
      <w:proofErr w:type="gramStart"/>
      <w:r w:rsidRPr="00975DB9">
        <w:rPr>
          <w:rFonts w:cs="Times New Roman"/>
          <w:szCs w:val="28"/>
          <w:shd w:val="clear" w:color="auto" w:fill="FFFFFF"/>
          <w:lang w:eastAsia="ru-RU" w:bidi="en-US"/>
        </w:rPr>
        <w:t>отметила  79</w:t>
      </w:r>
      <w:proofErr w:type="gramEnd"/>
      <w:r w:rsidRPr="00975DB9">
        <w:rPr>
          <w:rFonts w:cs="Times New Roman"/>
          <w:szCs w:val="28"/>
          <w:shd w:val="clear" w:color="auto" w:fill="FFFFFF"/>
          <w:lang w:eastAsia="ru-RU" w:bidi="en-US"/>
        </w:rPr>
        <w:t>-ю годовщину со дня освобождения Краснодарского края от немецко-фашистских захватчиков и завершения битвы за Кавказ. Именно в этот день в 1943 году завершилась Новороссийско-Таманская операция и советские войска освободили около 200 квадратных километров.</w:t>
      </w:r>
    </w:p>
    <w:p w14:paraId="016A1273" w14:textId="77777777" w:rsidR="00A907D6" w:rsidRDefault="00975DB9" w:rsidP="00975DB9">
      <w:pPr>
        <w:spacing w:after="200"/>
        <w:jc w:val="both"/>
        <w:rPr>
          <w:rFonts w:cs="Times New Roman"/>
          <w:szCs w:val="28"/>
        </w:rPr>
      </w:pPr>
      <w:r w:rsidRPr="00975DB9">
        <w:rPr>
          <w:rFonts w:cs="Times New Roman"/>
          <w:szCs w:val="28"/>
          <w:lang w:eastAsia="ru-RU"/>
        </w:rPr>
        <w:t xml:space="preserve">   В честь этого знаменательного дня в МКУК «</w:t>
      </w:r>
      <w:proofErr w:type="spellStart"/>
      <w:r w:rsidRPr="00975DB9">
        <w:rPr>
          <w:rFonts w:cs="Times New Roman"/>
          <w:szCs w:val="28"/>
          <w:lang w:eastAsia="ru-RU"/>
        </w:rPr>
        <w:t>Незамаевский</w:t>
      </w:r>
      <w:proofErr w:type="spellEnd"/>
      <w:r w:rsidRPr="00975DB9">
        <w:rPr>
          <w:rFonts w:cs="Times New Roman"/>
          <w:szCs w:val="28"/>
          <w:lang w:eastAsia="ru-RU"/>
        </w:rPr>
        <w:t xml:space="preserve"> КДЦ» состоялся </w:t>
      </w:r>
      <w:r w:rsidRPr="00975DB9">
        <w:rPr>
          <w:rFonts w:cs="Times New Roman"/>
          <w:b/>
          <w:szCs w:val="28"/>
          <w:lang w:eastAsia="ru-RU"/>
        </w:rPr>
        <w:t>тематический час «Время выбрало вас».</w:t>
      </w:r>
      <w:r w:rsidRPr="00975DB9">
        <w:rPr>
          <w:rFonts w:cs="Times New Roman"/>
          <w:szCs w:val="28"/>
          <w:lang w:eastAsia="ru-RU"/>
        </w:rPr>
        <w:t xml:space="preserve"> С помощью кадров кинохроники ведущая мероприятия рассказала присутствующим о тяжёлом времени оккупации города Краснодара, о сопротивлении населения, о героических защитниках Кубани, партизанском движении. Молодые люди узнали, что неодолимой преградой на пути </w:t>
      </w:r>
      <w:proofErr w:type="spellStart"/>
      <w:r w:rsidRPr="00975DB9">
        <w:rPr>
          <w:rFonts w:cs="Times New Roman"/>
          <w:szCs w:val="28"/>
          <w:lang w:eastAsia="ru-RU"/>
        </w:rPr>
        <w:t>немецко</w:t>
      </w:r>
      <w:proofErr w:type="spellEnd"/>
      <w:r w:rsidRPr="00975DB9">
        <w:rPr>
          <w:rFonts w:cs="Times New Roman"/>
          <w:szCs w:val="28"/>
          <w:lang w:eastAsia="ru-RU"/>
        </w:rPr>
        <w:t xml:space="preserve"> – фашистских войск стали не хребты Кавказских гор, а поразительная стойкость, массовый героизм и высокое мастерство советских воинов, защищавших Кавказ.  В заключении мероприятия присутствующие возложили венки и цветы к мемориалу «Никто не забыт, ничто не забыто» тем, самым почтили память погибших минутой молчания.</w:t>
      </w:r>
      <w:r w:rsidRPr="00975DB9">
        <w:rPr>
          <w:rFonts w:cs="Times New Roman"/>
          <w:szCs w:val="28"/>
        </w:rPr>
        <w:t xml:space="preserve"> </w:t>
      </w:r>
    </w:p>
    <w:p w14:paraId="3F717436" w14:textId="1A1A8FA9" w:rsidR="00975DB9" w:rsidRPr="00975DB9" w:rsidRDefault="00A907D6" w:rsidP="00975DB9">
      <w:pPr>
        <w:spacing w:after="200"/>
        <w:jc w:val="both"/>
        <w:rPr>
          <w:rFonts w:cs="Times New Roman"/>
          <w:szCs w:val="28"/>
        </w:rPr>
      </w:pPr>
      <w:r>
        <w:rPr>
          <w:rFonts w:cs="Times New Roman"/>
          <w:szCs w:val="28"/>
        </w:rPr>
        <w:t xml:space="preserve">   </w:t>
      </w:r>
      <w:r w:rsidR="003B0094">
        <w:rPr>
          <w:rFonts w:cs="Times New Roman"/>
          <w:szCs w:val="28"/>
        </w:rPr>
        <w:t xml:space="preserve"> </w:t>
      </w:r>
      <w:r w:rsidR="00975DB9" w:rsidRPr="00975DB9">
        <w:rPr>
          <w:rFonts w:cs="Times New Roman"/>
          <w:szCs w:val="28"/>
        </w:rPr>
        <w:t xml:space="preserve">Проведенные мероприятия в рамках патриотического воспитания были посвящены </w:t>
      </w:r>
      <w:r w:rsidR="00975DB9" w:rsidRPr="00975DB9">
        <w:rPr>
          <w:rFonts w:cs="Times New Roman"/>
          <w:b/>
          <w:szCs w:val="28"/>
        </w:rPr>
        <w:t xml:space="preserve">126-летию </w:t>
      </w:r>
      <w:r w:rsidR="00975DB9" w:rsidRPr="00975DB9">
        <w:rPr>
          <w:rFonts w:cs="Times New Roman"/>
          <w:szCs w:val="28"/>
        </w:rPr>
        <w:t>со дня рождения Георгия Константиновича Жукова – легендарного </w:t>
      </w:r>
      <w:proofErr w:type="gramStart"/>
      <w:r w:rsidR="00975DB9" w:rsidRPr="00975DB9">
        <w:rPr>
          <w:rFonts w:cs="Times New Roman"/>
          <w:szCs w:val="28"/>
        </w:rPr>
        <w:t>Маршала </w:t>
      </w:r>
      <w:r w:rsidR="003B0094">
        <w:rPr>
          <w:rFonts w:cs="Times New Roman"/>
          <w:szCs w:val="28"/>
        </w:rPr>
        <w:t xml:space="preserve"> </w:t>
      </w:r>
      <w:r w:rsidR="00975DB9" w:rsidRPr="00975DB9">
        <w:rPr>
          <w:rFonts w:cs="Times New Roman"/>
          <w:szCs w:val="28"/>
        </w:rPr>
        <w:t>Победы</w:t>
      </w:r>
      <w:proofErr w:type="gramEnd"/>
      <w:r w:rsidR="00975DB9" w:rsidRPr="00975DB9">
        <w:rPr>
          <w:rFonts w:cs="Times New Roman"/>
          <w:szCs w:val="28"/>
        </w:rPr>
        <w:t>,  четырежды Герою Советского Союза.</w:t>
      </w:r>
    </w:p>
    <w:p w14:paraId="7E841E25" w14:textId="77777777" w:rsidR="00975DB9" w:rsidRPr="00975DB9" w:rsidRDefault="00975DB9" w:rsidP="00975DB9">
      <w:pPr>
        <w:spacing w:after="200"/>
        <w:jc w:val="both"/>
        <w:rPr>
          <w:rFonts w:cs="Times New Roman"/>
          <w:szCs w:val="28"/>
        </w:rPr>
      </w:pPr>
      <w:r w:rsidRPr="00975DB9">
        <w:rPr>
          <w:rFonts w:cs="Times New Roman"/>
          <w:szCs w:val="28"/>
        </w:rPr>
        <w:t xml:space="preserve">    В рамках проведения декады молодого избирателя со старшеклассниками МБОУ СОШ № </w:t>
      </w:r>
      <w:proofErr w:type="gramStart"/>
      <w:r w:rsidRPr="00975DB9">
        <w:rPr>
          <w:rFonts w:cs="Times New Roman"/>
          <w:szCs w:val="28"/>
        </w:rPr>
        <w:t>15  им</w:t>
      </w:r>
      <w:proofErr w:type="gramEnd"/>
      <w:r w:rsidRPr="00975DB9">
        <w:rPr>
          <w:rFonts w:cs="Times New Roman"/>
          <w:szCs w:val="28"/>
        </w:rPr>
        <w:t xml:space="preserve"> П.Ф. Сероштана специалисты КДЦ провели </w:t>
      </w:r>
      <w:r w:rsidRPr="00975DB9">
        <w:rPr>
          <w:rFonts w:cs="Times New Roman"/>
          <w:b/>
          <w:szCs w:val="28"/>
        </w:rPr>
        <w:t>актуальный разговор «Я – будущий избиратель»,</w:t>
      </w:r>
      <w:r w:rsidRPr="00975DB9">
        <w:rPr>
          <w:rFonts w:cs="Times New Roman"/>
          <w:szCs w:val="28"/>
        </w:rPr>
        <w:t xml:space="preserve"> направленный на формирование у молодых людей гражданской активности и повышение уровня их правовой культуры. В процессе разговора все участники проявили живой интерес к основам избирательного и конституционного права. Ребята показали хороший уровень знаний отвечая на вопросы: «Зачем государству нужен Президент, Государственная Дума, Совет Федерации, ЦИК?», «Как граждане решают, кого надо выбрать в день выборов?», «Почему необходимо участвовать в выборах?» Мероприятие </w:t>
      </w:r>
      <w:proofErr w:type="gramStart"/>
      <w:r w:rsidRPr="00975DB9">
        <w:rPr>
          <w:rFonts w:cs="Times New Roman"/>
          <w:szCs w:val="28"/>
        </w:rPr>
        <w:t>сопровождалось  показом</w:t>
      </w:r>
      <w:proofErr w:type="gramEnd"/>
      <w:r w:rsidRPr="00975DB9">
        <w:rPr>
          <w:rFonts w:cs="Times New Roman"/>
          <w:szCs w:val="28"/>
        </w:rPr>
        <w:t xml:space="preserve"> видео-презентации «Голосовать? Легко!». В завершении </w:t>
      </w:r>
      <w:proofErr w:type="gramStart"/>
      <w:r w:rsidRPr="00975DB9">
        <w:rPr>
          <w:rFonts w:cs="Times New Roman"/>
          <w:szCs w:val="28"/>
        </w:rPr>
        <w:t>мероприятия,  каждый</w:t>
      </w:r>
      <w:proofErr w:type="gramEnd"/>
      <w:r w:rsidRPr="00975DB9">
        <w:rPr>
          <w:rFonts w:cs="Times New Roman"/>
          <w:szCs w:val="28"/>
        </w:rPr>
        <w:t xml:space="preserve"> участник получил памятку «Голосую впервые». Отрадно, что равнодушных, которым всё равно, что происходит в общественно-политической жизни страны, практически не было. И даже сам факт участия в подобных мероприятиях является показателем гражданской зрелости и самостоятельной политической позиции. </w:t>
      </w:r>
    </w:p>
    <w:p w14:paraId="1865B85E" w14:textId="77777777" w:rsidR="00014370" w:rsidRDefault="00975DB9" w:rsidP="00975DB9">
      <w:pPr>
        <w:jc w:val="both"/>
        <w:rPr>
          <w:szCs w:val="28"/>
          <w:lang w:eastAsia="ru-RU" w:bidi="en-US"/>
        </w:rPr>
      </w:pPr>
      <w:r w:rsidRPr="00975DB9">
        <w:rPr>
          <w:sz w:val="20"/>
          <w:lang w:bidi="en-US"/>
        </w:rPr>
        <w:t xml:space="preserve">   </w:t>
      </w:r>
      <w:r w:rsidR="00A907D6">
        <w:rPr>
          <w:sz w:val="20"/>
          <w:lang w:bidi="en-US"/>
        </w:rPr>
        <w:t xml:space="preserve">   </w:t>
      </w:r>
      <w:r w:rsidRPr="00975DB9">
        <w:rPr>
          <w:szCs w:val="28"/>
          <w:lang w:eastAsia="ru-RU" w:bidi="en-US"/>
        </w:rPr>
        <w:t xml:space="preserve">Одной из главных задач работников культурно-досугового центра является организация здорового досуга. Специалисты стараются, чтобы КДЦ стал не только </w:t>
      </w:r>
    </w:p>
    <w:p w14:paraId="756E542D" w14:textId="77777777" w:rsidR="00014370" w:rsidRDefault="00014370" w:rsidP="00975DB9">
      <w:pPr>
        <w:jc w:val="both"/>
        <w:rPr>
          <w:szCs w:val="28"/>
          <w:lang w:eastAsia="ru-RU" w:bidi="en-US"/>
        </w:rPr>
      </w:pPr>
    </w:p>
    <w:p w14:paraId="2D856C2D" w14:textId="115E9B09" w:rsidR="00975DB9" w:rsidRPr="00975DB9" w:rsidRDefault="00975DB9" w:rsidP="00975DB9">
      <w:pPr>
        <w:jc w:val="both"/>
        <w:rPr>
          <w:szCs w:val="28"/>
          <w:lang w:bidi="en-US"/>
        </w:rPr>
      </w:pPr>
      <w:r w:rsidRPr="00975DB9">
        <w:rPr>
          <w:szCs w:val="28"/>
          <w:lang w:eastAsia="ru-RU" w:bidi="en-US"/>
        </w:rPr>
        <w:t xml:space="preserve">местом отдыха молодёжи и подростков, но и центром воспитания духовности и высокой культуры. Народное творчество, любительское искусство и спорт – </w:t>
      </w:r>
      <w:proofErr w:type="gramStart"/>
      <w:r w:rsidRPr="00975DB9">
        <w:rPr>
          <w:szCs w:val="28"/>
          <w:lang w:eastAsia="ru-RU" w:bidi="en-US"/>
        </w:rPr>
        <w:t xml:space="preserve">прекрасная </w:t>
      </w:r>
      <w:r w:rsidR="00A907D6">
        <w:rPr>
          <w:szCs w:val="28"/>
          <w:lang w:eastAsia="ru-RU" w:bidi="en-US"/>
        </w:rPr>
        <w:t xml:space="preserve"> </w:t>
      </w:r>
      <w:r w:rsidRPr="00975DB9">
        <w:rPr>
          <w:szCs w:val="28"/>
          <w:lang w:eastAsia="ru-RU" w:bidi="en-US"/>
        </w:rPr>
        <w:t>альтернатива</w:t>
      </w:r>
      <w:proofErr w:type="gramEnd"/>
      <w:r w:rsidRPr="00975DB9">
        <w:rPr>
          <w:szCs w:val="28"/>
          <w:lang w:eastAsia="ru-RU" w:bidi="en-US"/>
        </w:rPr>
        <w:t xml:space="preserve">  вредным привычкам.</w:t>
      </w:r>
    </w:p>
    <w:p w14:paraId="7293C233" w14:textId="7194CBA3" w:rsidR="00975DB9" w:rsidRPr="00975DB9" w:rsidRDefault="00975DB9" w:rsidP="00975DB9">
      <w:pPr>
        <w:jc w:val="both"/>
        <w:rPr>
          <w:szCs w:val="28"/>
          <w:shd w:val="clear" w:color="auto" w:fill="FFFFFF"/>
          <w:lang w:bidi="en-US"/>
        </w:rPr>
      </w:pPr>
      <w:r w:rsidRPr="00975DB9">
        <w:rPr>
          <w:rFonts w:cs="Times New Roman"/>
          <w:szCs w:val="28"/>
          <w:lang w:eastAsia="ru-RU" w:bidi="en-US"/>
        </w:rPr>
        <w:t xml:space="preserve">   </w:t>
      </w:r>
      <w:r w:rsidR="00A907D6">
        <w:rPr>
          <w:rFonts w:cs="Times New Roman"/>
          <w:szCs w:val="28"/>
          <w:lang w:eastAsia="ru-RU" w:bidi="en-US"/>
        </w:rPr>
        <w:t xml:space="preserve">  </w:t>
      </w:r>
      <w:r w:rsidRPr="00975DB9">
        <w:rPr>
          <w:szCs w:val="28"/>
          <w:shd w:val="clear" w:color="auto" w:fill="FFFFFF"/>
          <w:lang w:bidi="en-US"/>
        </w:rPr>
        <w:t xml:space="preserve">С </w:t>
      </w:r>
      <w:r w:rsidRPr="00975DB9">
        <w:rPr>
          <w:b/>
          <w:szCs w:val="28"/>
          <w:shd w:val="clear" w:color="auto" w:fill="FFFFFF"/>
          <w:lang w:bidi="en-US"/>
        </w:rPr>
        <w:t>01.06</w:t>
      </w:r>
      <w:r w:rsidRPr="00975DB9">
        <w:rPr>
          <w:szCs w:val="28"/>
          <w:shd w:val="clear" w:color="auto" w:fill="FFFFFF"/>
          <w:lang w:bidi="en-US"/>
        </w:rPr>
        <w:t xml:space="preserve"> по </w:t>
      </w:r>
      <w:r w:rsidRPr="00975DB9">
        <w:rPr>
          <w:b/>
          <w:szCs w:val="28"/>
          <w:shd w:val="clear" w:color="auto" w:fill="FFFFFF"/>
          <w:lang w:bidi="en-US"/>
        </w:rPr>
        <w:t xml:space="preserve">30.06.2022г. </w:t>
      </w:r>
      <w:r w:rsidRPr="00975DB9">
        <w:rPr>
          <w:szCs w:val="28"/>
          <w:shd w:val="clear" w:color="auto" w:fill="FFFFFF"/>
          <w:lang w:bidi="en-US"/>
        </w:rPr>
        <w:t>в МКУК «</w:t>
      </w:r>
      <w:proofErr w:type="spellStart"/>
      <w:r w:rsidRPr="00975DB9">
        <w:rPr>
          <w:szCs w:val="28"/>
          <w:shd w:val="clear" w:color="auto" w:fill="FFFFFF"/>
          <w:lang w:bidi="en-US"/>
        </w:rPr>
        <w:t>Незамаевский</w:t>
      </w:r>
      <w:proofErr w:type="spellEnd"/>
      <w:r w:rsidRPr="00975DB9">
        <w:rPr>
          <w:szCs w:val="28"/>
          <w:shd w:val="clear" w:color="auto" w:fill="FFFFFF"/>
          <w:lang w:bidi="en-US"/>
        </w:rPr>
        <w:t xml:space="preserve"> КДЦ»</w:t>
      </w:r>
      <w:r w:rsidR="00A907D6">
        <w:rPr>
          <w:szCs w:val="28"/>
          <w:shd w:val="clear" w:color="auto" w:fill="FFFFFF"/>
          <w:lang w:bidi="en-US"/>
        </w:rPr>
        <w:t xml:space="preserve"> </w:t>
      </w:r>
      <w:proofErr w:type="gramStart"/>
      <w:r w:rsidRPr="00975DB9">
        <w:rPr>
          <w:szCs w:val="28"/>
          <w:shd w:val="clear" w:color="auto" w:fill="FFFFFF"/>
          <w:lang w:bidi="en-US"/>
        </w:rPr>
        <w:t>стартовал  антинаркотический</w:t>
      </w:r>
      <w:proofErr w:type="gramEnd"/>
      <w:r w:rsidRPr="00975DB9">
        <w:rPr>
          <w:szCs w:val="28"/>
          <w:shd w:val="clear" w:color="auto" w:fill="FFFFFF"/>
          <w:lang w:bidi="en-US"/>
        </w:rPr>
        <w:t xml:space="preserve"> месячник. </w:t>
      </w:r>
      <w:r w:rsidR="00A907D6">
        <w:rPr>
          <w:szCs w:val="28"/>
          <w:shd w:val="clear" w:color="auto" w:fill="FFFFFF"/>
          <w:lang w:bidi="en-US"/>
        </w:rPr>
        <w:t xml:space="preserve"> </w:t>
      </w:r>
      <w:r w:rsidRPr="00975DB9">
        <w:rPr>
          <w:szCs w:val="28"/>
          <w:shd w:val="clear" w:color="auto" w:fill="FFFFFF"/>
          <w:lang w:bidi="en-US"/>
        </w:rPr>
        <w:t>В этот период наиболее яркими мероприятиями стали:</w:t>
      </w:r>
    </w:p>
    <w:p w14:paraId="298E2626" w14:textId="05E8D3A8" w:rsidR="00975DB9" w:rsidRPr="00975DB9" w:rsidRDefault="00A907D6" w:rsidP="00975DB9">
      <w:pPr>
        <w:jc w:val="both"/>
        <w:rPr>
          <w:b/>
          <w:szCs w:val="28"/>
          <w:lang w:eastAsia="ar-SA" w:bidi="en-US"/>
        </w:rPr>
      </w:pPr>
      <w:r>
        <w:rPr>
          <w:b/>
          <w:szCs w:val="28"/>
          <w:lang w:bidi="en-US"/>
        </w:rPr>
        <w:t xml:space="preserve">      </w:t>
      </w:r>
      <w:r w:rsidR="00975DB9" w:rsidRPr="00975DB9">
        <w:rPr>
          <w:b/>
          <w:szCs w:val="28"/>
          <w:lang w:bidi="en-US"/>
        </w:rPr>
        <w:t xml:space="preserve">«Береги себя для жизни»- познавательная беседа, </w:t>
      </w:r>
      <w:r w:rsidR="00975DB9" w:rsidRPr="00975DB9">
        <w:rPr>
          <w:szCs w:val="28"/>
          <w:lang w:bidi="en-US"/>
        </w:rPr>
        <w:t xml:space="preserve">в которой обсуждалась серьезная и важная информация о вреде наркомании, ее негативном влиянии, разрушающем молодой организм и личность подростка, уголовной ответственности за употребление и сбыт наркотиков. Демонстрировались фотографии и агитационные </w:t>
      </w:r>
      <w:proofErr w:type="gramStart"/>
      <w:r w:rsidR="00975DB9" w:rsidRPr="00975DB9">
        <w:rPr>
          <w:szCs w:val="28"/>
          <w:lang w:bidi="en-US"/>
        </w:rPr>
        <w:t>материалы,</w:t>
      </w:r>
      <w:r w:rsidR="00975DB9" w:rsidRPr="00975DB9">
        <w:rPr>
          <w:szCs w:val="28"/>
          <w:lang w:val="en-US" w:bidi="en-US"/>
        </w:rPr>
        <w:t> </w:t>
      </w:r>
      <w:r w:rsidR="00975DB9" w:rsidRPr="00975DB9">
        <w:rPr>
          <w:szCs w:val="28"/>
          <w:lang w:bidi="en-US"/>
        </w:rPr>
        <w:t xml:space="preserve"> направленные</w:t>
      </w:r>
      <w:proofErr w:type="gramEnd"/>
      <w:r w:rsidR="00975DB9" w:rsidRPr="00975DB9">
        <w:rPr>
          <w:szCs w:val="28"/>
          <w:lang w:bidi="en-US"/>
        </w:rPr>
        <w:t xml:space="preserve"> здоровый образ жизни.</w:t>
      </w:r>
      <w:r>
        <w:rPr>
          <w:szCs w:val="28"/>
          <w:lang w:bidi="en-US"/>
        </w:rPr>
        <w:t xml:space="preserve"> </w:t>
      </w:r>
      <w:r w:rsidR="00975DB9" w:rsidRPr="00975DB9">
        <w:rPr>
          <w:szCs w:val="28"/>
          <w:lang w:bidi="en-US"/>
        </w:rPr>
        <w:t>Ребятам была представлена электронная презентация «</w:t>
      </w:r>
      <w:proofErr w:type="gramStart"/>
      <w:r w:rsidR="00975DB9" w:rsidRPr="00975DB9">
        <w:rPr>
          <w:szCs w:val="28"/>
          <w:lang w:bidi="en-US"/>
        </w:rPr>
        <w:t>Ты</w:t>
      </w:r>
      <w:r w:rsidR="00975DB9" w:rsidRPr="00975DB9">
        <w:rPr>
          <w:szCs w:val="28"/>
          <w:lang w:val="en-US" w:bidi="en-US"/>
        </w:rPr>
        <w:t> </w:t>
      </w:r>
      <w:r w:rsidR="00975DB9" w:rsidRPr="00975DB9">
        <w:rPr>
          <w:szCs w:val="28"/>
          <w:lang w:bidi="en-US"/>
        </w:rPr>
        <w:t xml:space="preserve"> не</w:t>
      </w:r>
      <w:proofErr w:type="gramEnd"/>
      <w:r w:rsidR="00975DB9" w:rsidRPr="00975DB9">
        <w:rPr>
          <w:szCs w:val="28"/>
          <w:lang w:bidi="en-US"/>
        </w:rPr>
        <w:t xml:space="preserve"> мишень», они приняли заинтересованное участие в викторине «Что вы знаете о вреде наркотиков?».</w:t>
      </w:r>
      <w:r w:rsidR="00975DB9" w:rsidRPr="00975DB9">
        <w:rPr>
          <w:szCs w:val="28"/>
          <w:lang w:val="en-US" w:bidi="en-US"/>
        </w:rPr>
        <w:t> </w:t>
      </w:r>
      <w:r w:rsidR="00975DB9" w:rsidRPr="00975DB9">
        <w:rPr>
          <w:szCs w:val="28"/>
          <w:lang w:bidi="en-US"/>
        </w:rPr>
        <w:t xml:space="preserve">В завершении мероприятия </w:t>
      </w:r>
      <w:proofErr w:type="gramStart"/>
      <w:r w:rsidR="00975DB9" w:rsidRPr="00975DB9">
        <w:rPr>
          <w:szCs w:val="28"/>
          <w:lang w:bidi="en-US"/>
        </w:rPr>
        <w:t>состоялся  диалог</w:t>
      </w:r>
      <w:proofErr w:type="gramEnd"/>
      <w:r w:rsidR="00975DB9" w:rsidRPr="00975DB9">
        <w:rPr>
          <w:szCs w:val="28"/>
          <w:lang w:bidi="en-US"/>
        </w:rPr>
        <w:t>-размышление</w:t>
      </w:r>
      <w:r w:rsidR="00975DB9" w:rsidRPr="00975DB9">
        <w:rPr>
          <w:szCs w:val="28"/>
          <w:lang w:val="en-US" w:bidi="en-US"/>
        </w:rPr>
        <w:t> </w:t>
      </w:r>
      <w:r w:rsidR="00975DB9" w:rsidRPr="00975DB9">
        <w:rPr>
          <w:szCs w:val="28"/>
          <w:lang w:bidi="en-US"/>
        </w:rPr>
        <w:t xml:space="preserve"> «Скажи жизни – Да!», ребята делились своим отношением к смертельно опасному пороку и пришли к</w:t>
      </w:r>
      <w:r w:rsidR="00975DB9" w:rsidRPr="00975DB9">
        <w:rPr>
          <w:szCs w:val="28"/>
          <w:lang w:val="en-US" w:bidi="en-US"/>
        </w:rPr>
        <w:t> </w:t>
      </w:r>
      <w:r w:rsidR="00975DB9" w:rsidRPr="00975DB9">
        <w:rPr>
          <w:szCs w:val="28"/>
          <w:lang w:bidi="en-US"/>
        </w:rPr>
        <w:t xml:space="preserve"> выводу, что</w:t>
      </w:r>
      <w:r w:rsidR="00975DB9" w:rsidRPr="00975DB9">
        <w:rPr>
          <w:szCs w:val="28"/>
          <w:lang w:val="en-US" w:bidi="en-US"/>
        </w:rPr>
        <w:t> </w:t>
      </w:r>
      <w:r w:rsidR="00975DB9" w:rsidRPr="00975DB9">
        <w:rPr>
          <w:szCs w:val="28"/>
          <w:lang w:bidi="en-US"/>
        </w:rPr>
        <w:t xml:space="preserve"> употребление вредных привычек – не их выбор и </w:t>
      </w:r>
      <w:r w:rsidR="00975DB9" w:rsidRPr="00975DB9">
        <w:rPr>
          <w:szCs w:val="28"/>
          <w:lang w:val="en-US" w:bidi="en-US"/>
        </w:rPr>
        <w:t> </w:t>
      </w:r>
      <w:r w:rsidR="00975DB9" w:rsidRPr="00975DB9">
        <w:rPr>
          <w:szCs w:val="28"/>
          <w:lang w:bidi="en-US"/>
        </w:rPr>
        <w:t xml:space="preserve"> уверенно поддержали  призыв ведущих: «Мы</w:t>
      </w:r>
      <w:r w:rsidR="00975DB9" w:rsidRPr="00975DB9">
        <w:rPr>
          <w:szCs w:val="28"/>
          <w:lang w:val="en-US" w:bidi="en-US"/>
        </w:rPr>
        <w:t> </w:t>
      </w:r>
      <w:r w:rsidR="00975DB9" w:rsidRPr="00975DB9">
        <w:rPr>
          <w:szCs w:val="28"/>
          <w:lang w:bidi="en-US"/>
        </w:rPr>
        <w:t xml:space="preserve"> выбираем жизнь!».</w:t>
      </w:r>
    </w:p>
    <w:p w14:paraId="4D5A50F4" w14:textId="280DA173" w:rsidR="00975DB9" w:rsidRPr="00975DB9" w:rsidRDefault="00975DB9" w:rsidP="00975DB9">
      <w:pPr>
        <w:jc w:val="both"/>
        <w:rPr>
          <w:szCs w:val="28"/>
          <w:lang w:eastAsia="ru-RU" w:bidi="en-US"/>
        </w:rPr>
      </w:pPr>
      <w:r w:rsidRPr="00975DB9">
        <w:rPr>
          <w:szCs w:val="28"/>
          <w:lang w:bidi="en-US"/>
        </w:rPr>
        <w:t xml:space="preserve">   </w:t>
      </w:r>
      <w:r w:rsidR="00A907D6">
        <w:rPr>
          <w:szCs w:val="28"/>
          <w:lang w:bidi="en-US"/>
        </w:rPr>
        <w:t xml:space="preserve">    </w:t>
      </w:r>
      <w:r w:rsidRPr="00975DB9">
        <w:rPr>
          <w:szCs w:val="28"/>
          <w:lang w:bidi="en-US"/>
        </w:rPr>
        <w:t>Юность и молодость – время дерзаний, поисков, открытий и реализации самых смелых надежд. Школьники, студенты, молодые рабочие – это будущее нашей страны. У них тоже есть свой праздник – День молодежи, который в России празднуют 27 июня. В рамках этого события</w:t>
      </w:r>
      <w:r w:rsidRPr="00975DB9">
        <w:rPr>
          <w:szCs w:val="28"/>
          <w:lang w:val="en-US" w:bidi="en-US"/>
        </w:rPr>
        <w:t> </w:t>
      </w:r>
      <w:r w:rsidRPr="00975DB9">
        <w:rPr>
          <w:szCs w:val="28"/>
          <w:lang w:bidi="en-US"/>
        </w:rPr>
        <w:t xml:space="preserve">творческие работники дома </w:t>
      </w:r>
      <w:proofErr w:type="gramStart"/>
      <w:r w:rsidRPr="00975DB9">
        <w:rPr>
          <w:szCs w:val="28"/>
          <w:lang w:bidi="en-US"/>
        </w:rPr>
        <w:t>культуры  провели</w:t>
      </w:r>
      <w:proofErr w:type="gramEnd"/>
      <w:r w:rsidRPr="00975DB9">
        <w:rPr>
          <w:szCs w:val="28"/>
          <w:lang w:bidi="en-US"/>
        </w:rPr>
        <w:t xml:space="preserve"> </w:t>
      </w:r>
      <w:r w:rsidRPr="00975DB9">
        <w:rPr>
          <w:rFonts w:cs="Times New Roman"/>
          <w:b/>
          <w:szCs w:val="28"/>
          <w:lang w:bidi="en-US"/>
        </w:rPr>
        <w:t xml:space="preserve"> аукцион мнений  для молодёжи</w:t>
      </w:r>
      <w:r w:rsidR="00A907D6">
        <w:rPr>
          <w:rFonts w:cs="Times New Roman"/>
          <w:b/>
          <w:szCs w:val="28"/>
          <w:lang w:bidi="en-US"/>
        </w:rPr>
        <w:t xml:space="preserve"> </w:t>
      </w:r>
      <w:r w:rsidRPr="00975DB9">
        <w:rPr>
          <w:rFonts w:cs="Times New Roman"/>
          <w:b/>
          <w:szCs w:val="28"/>
          <w:lang w:bidi="en-US"/>
        </w:rPr>
        <w:t>«Секреты здоровья и красоты»</w:t>
      </w:r>
      <w:r w:rsidRPr="00975DB9">
        <w:rPr>
          <w:rFonts w:cs="Times New Roman"/>
          <w:szCs w:val="28"/>
          <w:lang w:bidi="en-US"/>
        </w:rPr>
        <w:t xml:space="preserve">. Ведущие </w:t>
      </w:r>
      <w:r w:rsidRPr="00975DB9">
        <w:rPr>
          <w:szCs w:val="28"/>
          <w:lang w:bidi="en-US"/>
        </w:rPr>
        <w:t xml:space="preserve">рассказали </w:t>
      </w:r>
      <w:r w:rsidR="00A907D6">
        <w:rPr>
          <w:szCs w:val="28"/>
          <w:lang w:bidi="en-US"/>
        </w:rPr>
        <w:t>присутствующим</w:t>
      </w:r>
      <w:r w:rsidRPr="00975DB9">
        <w:rPr>
          <w:szCs w:val="28"/>
          <w:lang w:bidi="en-US"/>
        </w:rPr>
        <w:t xml:space="preserve">  о</w:t>
      </w:r>
      <w:r w:rsidRPr="00975DB9">
        <w:rPr>
          <w:szCs w:val="28"/>
          <w:lang w:val="en-US" w:bidi="en-US"/>
        </w:rPr>
        <w:t> </w:t>
      </w:r>
      <w:r w:rsidRPr="00975DB9">
        <w:rPr>
          <w:szCs w:val="28"/>
          <w:lang w:bidi="en-US"/>
        </w:rPr>
        <w:t>том, как</w:t>
      </w:r>
      <w:r w:rsidRPr="00975DB9">
        <w:rPr>
          <w:szCs w:val="28"/>
          <w:lang w:eastAsia="ru-RU" w:bidi="en-US"/>
        </w:rPr>
        <w:t xml:space="preserve"> укрепить и</w:t>
      </w:r>
      <w:r w:rsidRPr="00975DB9">
        <w:rPr>
          <w:szCs w:val="28"/>
          <w:lang w:val="en-US" w:eastAsia="ru-RU" w:bidi="en-US"/>
        </w:rPr>
        <w:t> </w:t>
      </w:r>
      <w:r w:rsidRPr="00975DB9">
        <w:rPr>
          <w:szCs w:val="28"/>
          <w:lang w:eastAsia="ru-RU" w:bidi="en-US"/>
        </w:rPr>
        <w:t>поддержать свое здоровье, и</w:t>
      </w:r>
      <w:r w:rsidRPr="00975DB9">
        <w:rPr>
          <w:szCs w:val="28"/>
          <w:lang w:val="en-US" w:eastAsia="ru-RU" w:bidi="en-US"/>
        </w:rPr>
        <w:t> </w:t>
      </w:r>
      <w:r w:rsidRPr="00975DB9">
        <w:rPr>
          <w:szCs w:val="28"/>
          <w:lang w:eastAsia="ru-RU" w:bidi="en-US"/>
        </w:rPr>
        <w:t>о</w:t>
      </w:r>
      <w:r w:rsidRPr="00975DB9">
        <w:rPr>
          <w:szCs w:val="28"/>
          <w:lang w:val="en-US" w:eastAsia="ru-RU" w:bidi="en-US"/>
        </w:rPr>
        <w:t> </w:t>
      </w:r>
      <w:r w:rsidRPr="00975DB9">
        <w:rPr>
          <w:szCs w:val="28"/>
          <w:lang w:eastAsia="ru-RU" w:bidi="en-US"/>
        </w:rPr>
        <w:t>том, что здоровье одна из</w:t>
      </w:r>
      <w:r w:rsidRPr="00975DB9">
        <w:rPr>
          <w:szCs w:val="28"/>
          <w:lang w:val="en-US" w:eastAsia="ru-RU" w:bidi="en-US"/>
        </w:rPr>
        <w:t> </w:t>
      </w:r>
      <w:r w:rsidRPr="00975DB9">
        <w:rPr>
          <w:szCs w:val="28"/>
          <w:lang w:eastAsia="ru-RU" w:bidi="en-US"/>
        </w:rPr>
        <w:t>главных ценностей человеческой жизни, познакомили участников с</w:t>
      </w:r>
      <w:r w:rsidRPr="00975DB9">
        <w:rPr>
          <w:szCs w:val="28"/>
          <w:lang w:val="en-US" w:eastAsia="ru-RU" w:bidi="en-US"/>
        </w:rPr>
        <w:t> </w:t>
      </w:r>
      <w:r w:rsidRPr="00975DB9">
        <w:rPr>
          <w:szCs w:val="28"/>
          <w:lang w:eastAsia="ru-RU" w:bidi="en-US"/>
        </w:rPr>
        <w:t>правилами здорового образа жизни такими, как: регулярные физические нагрузки, прогулки на</w:t>
      </w:r>
      <w:r w:rsidRPr="00975DB9">
        <w:rPr>
          <w:szCs w:val="28"/>
          <w:lang w:val="en-US" w:eastAsia="ru-RU" w:bidi="en-US"/>
        </w:rPr>
        <w:t> </w:t>
      </w:r>
      <w:r w:rsidRPr="00975DB9">
        <w:rPr>
          <w:szCs w:val="28"/>
          <w:lang w:eastAsia="ru-RU" w:bidi="en-US"/>
        </w:rPr>
        <w:t>свежем воздухе, здоровое и</w:t>
      </w:r>
      <w:r w:rsidRPr="00975DB9">
        <w:rPr>
          <w:szCs w:val="28"/>
          <w:lang w:val="en-US" w:eastAsia="ru-RU" w:bidi="en-US"/>
        </w:rPr>
        <w:t> </w:t>
      </w:r>
      <w:r w:rsidRPr="00975DB9">
        <w:rPr>
          <w:szCs w:val="28"/>
          <w:lang w:eastAsia="ru-RU" w:bidi="en-US"/>
        </w:rPr>
        <w:t>правильное питание и</w:t>
      </w:r>
      <w:r w:rsidRPr="00975DB9">
        <w:rPr>
          <w:szCs w:val="28"/>
          <w:lang w:val="en-US" w:eastAsia="ru-RU" w:bidi="en-US"/>
        </w:rPr>
        <w:t> </w:t>
      </w:r>
      <w:r w:rsidRPr="00975DB9">
        <w:rPr>
          <w:szCs w:val="28"/>
          <w:lang w:eastAsia="ru-RU" w:bidi="en-US"/>
        </w:rPr>
        <w:t>мн.</w:t>
      </w:r>
      <w:r w:rsidRPr="00975DB9">
        <w:rPr>
          <w:szCs w:val="28"/>
          <w:lang w:val="en-US" w:eastAsia="ru-RU" w:bidi="en-US"/>
        </w:rPr>
        <w:t> </w:t>
      </w:r>
      <w:r w:rsidRPr="00975DB9">
        <w:rPr>
          <w:szCs w:val="28"/>
          <w:lang w:eastAsia="ru-RU" w:bidi="en-US"/>
        </w:rPr>
        <w:t xml:space="preserve">др. </w:t>
      </w:r>
      <w:r w:rsidRPr="00975DB9">
        <w:rPr>
          <w:szCs w:val="28"/>
          <w:lang w:bidi="en-US"/>
        </w:rPr>
        <w:t xml:space="preserve">А самые яркие и веселые молодые  люди приняли участие в </w:t>
      </w:r>
      <w:r w:rsidRPr="00975DB9">
        <w:rPr>
          <w:b/>
          <w:szCs w:val="28"/>
          <w:lang w:bidi="en-US"/>
        </w:rPr>
        <w:t xml:space="preserve"> флэшмобе-«Живи ярко!»</w:t>
      </w:r>
      <w:r w:rsidRPr="00975DB9">
        <w:rPr>
          <w:szCs w:val="28"/>
          <w:lang w:bidi="en-US"/>
        </w:rPr>
        <w:t xml:space="preserve">.  </w:t>
      </w:r>
      <w:proofErr w:type="gramStart"/>
      <w:r w:rsidRPr="00975DB9">
        <w:rPr>
          <w:szCs w:val="28"/>
          <w:lang w:bidi="en-US"/>
        </w:rPr>
        <w:t>Как  известно</w:t>
      </w:r>
      <w:proofErr w:type="gramEnd"/>
      <w:r w:rsidRPr="00975DB9">
        <w:rPr>
          <w:szCs w:val="28"/>
          <w:lang w:bidi="en-US"/>
        </w:rPr>
        <w:t xml:space="preserve">, музыка является главным атрибутом молодых людей – и в этот день она раздавалась по всему </w:t>
      </w:r>
      <w:r w:rsidR="00A907D6">
        <w:rPr>
          <w:szCs w:val="28"/>
          <w:lang w:bidi="en-US"/>
        </w:rPr>
        <w:t>по</w:t>
      </w:r>
      <w:r w:rsidRPr="00975DB9">
        <w:rPr>
          <w:szCs w:val="28"/>
          <w:lang w:bidi="en-US"/>
        </w:rPr>
        <w:t>сел</w:t>
      </w:r>
      <w:r w:rsidR="00A907D6">
        <w:rPr>
          <w:szCs w:val="28"/>
          <w:lang w:bidi="en-US"/>
        </w:rPr>
        <w:t>к</w:t>
      </w:r>
      <w:r w:rsidRPr="00975DB9">
        <w:rPr>
          <w:szCs w:val="28"/>
          <w:lang w:bidi="en-US"/>
        </w:rPr>
        <w:t xml:space="preserve">у. День молодежи для </w:t>
      </w:r>
      <w:proofErr w:type="spellStart"/>
      <w:r w:rsidRPr="00975DB9">
        <w:rPr>
          <w:szCs w:val="28"/>
          <w:lang w:bidi="en-US"/>
        </w:rPr>
        <w:t>незамаевцев</w:t>
      </w:r>
      <w:proofErr w:type="spellEnd"/>
      <w:r w:rsidRPr="00975DB9">
        <w:rPr>
          <w:szCs w:val="28"/>
          <w:lang w:bidi="en-US"/>
        </w:rPr>
        <w:t xml:space="preserve">, стал всеобщим праздником. Вечер закончился веселой дискотекой. </w:t>
      </w:r>
    </w:p>
    <w:p w14:paraId="2FEFD1F5" w14:textId="77777777" w:rsidR="00014370" w:rsidRDefault="00975DB9" w:rsidP="00975DB9">
      <w:pPr>
        <w:jc w:val="both"/>
        <w:rPr>
          <w:color w:val="1A1A1A"/>
          <w:szCs w:val="28"/>
          <w:lang w:eastAsia="ru-RU" w:bidi="en-US"/>
        </w:rPr>
      </w:pPr>
      <w:r w:rsidRPr="00975DB9">
        <w:rPr>
          <w:szCs w:val="28"/>
          <w:lang w:bidi="en-US"/>
        </w:rPr>
        <w:t xml:space="preserve">   </w:t>
      </w:r>
      <w:r w:rsidR="00A907D6">
        <w:rPr>
          <w:szCs w:val="28"/>
          <w:lang w:bidi="en-US"/>
        </w:rPr>
        <w:t xml:space="preserve"> </w:t>
      </w:r>
      <w:r w:rsidRPr="00975DB9">
        <w:rPr>
          <w:szCs w:val="28"/>
          <w:lang w:bidi="en-US"/>
        </w:rPr>
        <w:t xml:space="preserve">На базе КДЦ ведет свою активную деятельность КЛО «Ровесники». Целью клуба является- популяризация здорового образа жизни, помощь в правильном выборе жизненного пути, безболезненная адаптация детей и подростков в социально- культурном пространстве, повышение информированности молодежи, снижение конфликтности в молодежной среде, профилактика безнадзорности и правонарушений </w:t>
      </w:r>
      <w:proofErr w:type="gramStart"/>
      <w:r w:rsidRPr="00975DB9">
        <w:rPr>
          <w:szCs w:val="28"/>
          <w:lang w:bidi="en-US"/>
        </w:rPr>
        <w:t>среди  детей</w:t>
      </w:r>
      <w:proofErr w:type="gramEnd"/>
      <w:r w:rsidRPr="00975DB9">
        <w:rPr>
          <w:szCs w:val="28"/>
          <w:lang w:bidi="en-US"/>
        </w:rPr>
        <w:t>, подростков и молодежи</w:t>
      </w:r>
      <w:r w:rsidRPr="00975DB9">
        <w:rPr>
          <w:b/>
          <w:szCs w:val="28"/>
          <w:lang w:bidi="en-US"/>
        </w:rPr>
        <w:t xml:space="preserve">.  </w:t>
      </w:r>
      <w:proofErr w:type="gramStart"/>
      <w:r w:rsidRPr="00975DB9">
        <w:rPr>
          <w:szCs w:val="28"/>
          <w:lang w:bidi="en-US"/>
        </w:rPr>
        <w:t>Ребята  привлекают</w:t>
      </w:r>
      <w:proofErr w:type="gramEnd"/>
      <w:r w:rsidRPr="00975DB9">
        <w:rPr>
          <w:szCs w:val="28"/>
          <w:lang w:bidi="en-US"/>
        </w:rPr>
        <w:t xml:space="preserve">  сверстников к ведению ЗОЖ, участвуют в конкурсах, фестивалях. Ведь </w:t>
      </w:r>
      <w:r w:rsidRPr="00975DB9">
        <w:rPr>
          <w:color w:val="1A1A1A"/>
          <w:szCs w:val="28"/>
          <w:lang w:eastAsia="ru-RU" w:bidi="en-US"/>
        </w:rPr>
        <w:t>творческий контакт со зрительской аудиторией имеет очень большое значение для юных артистов.</w:t>
      </w:r>
      <w:r w:rsidRPr="00975DB9">
        <w:rPr>
          <w:szCs w:val="28"/>
          <w:lang w:bidi="en-US"/>
        </w:rPr>
        <w:t xml:space="preserve"> Обязательным является вовлечение ребят, попавших в трудную жизненную ситуацию, из многодетных, малообеспеченных семей. </w:t>
      </w:r>
      <w:r w:rsidRPr="00975DB9">
        <w:rPr>
          <w:color w:val="1A1A1A"/>
          <w:szCs w:val="28"/>
          <w:lang w:eastAsia="ru-RU" w:bidi="en-US"/>
        </w:rPr>
        <w:t xml:space="preserve"> Публичные выступления вызывают состояние, определяющееся эмоциональной приподнятостью, взволнованностью, радостью, переживанием, гордостью, пробуждая интерес, вызывая положительное отношение к </w:t>
      </w:r>
    </w:p>
    <w:p w14:paraId="76888040" w14:textId="77777777" w:rsidR="00014370" w:rsidRDefault="00014370" w:rsidP="00975DB9">
      <w:pPr>
        <w:jc w:val="both"/>
        <w:rPr>
          <w:color w:val="1A1A1A"/>
          <w:szCs w:val="28"/>
          <w:lang w:eastAsia="ru-RU" w:bidi="en-US"/>
        </w:rPr>
      </w:pPr>
    </w:p>
    <w:p w14:paraId="23D135D2" w14:textId="77777777" w:rsidR="00014370" w:rsidRDefault="00014370" w:rsidP="00975DB9">
      <w:pPr>
        <w:jc w:val="both"/>
        <w:rPr>
          <w:color w:val="1A1A1A"/>
          <w:szCs w:val="28"/>
          <w:lang w:eastAsia="ru-RU" w:bidi="en-US"/>
        </w:rPr>
      </w:pPr>
    </w:p>
    <w:p w14:paraId="1CE06F9E" w14:textId="6DAD137B" w:rsidR="00975DB9" w:rsidRPr="00975DB9" w:rsidRDefault="00975DB9" w:rsidP="00975DB9">
      <w:pPr>
        <w:jc w:val="both"/>
        <w:rPr>
          <w:color w:val="1A1A1A"/>
          <w:szCs w:val="28"/>
          <w:lang w:eastAsia="ru-RU" w:bidi="en-US"/>
        </w:rPr>
      </w:pPr>
      <w:r w:rsidRPr="00975DB9">
        <w:rPr>
          <w:color w:val="1A1A1A"/>
          <w:szCs w:val="28"/>
          <w:lang w:eastAsia="ru-RU" w:bidi="en-US"/>
        </w:rPr>
        <w:t>занятиям в творческом коллективе, позволяют увидеть значимость своих занятий искусством, укрепляют и расширяют кругозор.</w:t>
      </w:r>
    </w:p>
    <w:p w14:paraId="6926C51B" w14:textId="77777777" w:rsidR="00975DB9" w:rsidRPr="00975DB9" w:rsidRDefault="00975DB9" w:rsidP="00975DB9">
      <w:pPr>
        <w:jc w:val="both"/>
        <w:rPr>
          <w:szCs w:val="28"/>
          <w:lang w:bidi="en-US"/>
        </w:rPr>
      </w:pPr>
      <w:r w:rsidRPr="00975DB9">
        <w:rPr>
          <w:szCs w:val="28"/>
          <w:lang w:bidi="en-US"/>
        </w:rPr>
        <w:t xml:space="preserve">   В июне </w:t>
      </w:r>
      <w:proofErr w:type="gramStart"/>
      <w:r w:rsidRPr="00975DB9">
        <w:rPr>
          <w:szCs w:val="28"/>
          <w:lang w:bidi="en-US"/>
        </w:rPr>
        <w:t>участники  КЛО</w:t>
      </w:r>
      <w:proofErr w:type="gramEnd"/>
      <w:r w:rsidRPr="00975DB9">
        <w:rPr>
          <w:szCs w:val="28"/>
          <w:lang w:bidi="en-US"/>
        </w:rPr>
        <w:t xml:space="preserve"> приняли участие :</w:t>
      </w:r>
    </w:p>
    <w:p w14:paraId="0F648C4E" w14:textId="77777777" w:rsidR="00975DB9" w:rsidRPr="00975DB9" w:rsidRDefault="00975DB9" w:rsidP="00975DB9">
      <w:pPr>
        <w:jc w:val="both"/>
        <w:rPr>
          <w:szCs w:val="28"/>
          <w:lang w:bidi="en-US"/>
        </w:rPr>
      </w:pPr>
      <w:r w:rsidRPr="00975DB9">
        <w:rPr>
          <w:szCs w:val="28"/>
          <w:lang w:bidi="en-US"/>
        </w:rPr>
        <w:t>-в краевом конкурсе, направленном на пропаганду здорового образа жизни «</w:t>
      </w:r>
      <w:proofErr w:type="spellStart"/>
      <w:proofErr w:type="gramStart"/>
      <w:r w:rsidRPr="00975DB9">
        <w:rPr>
          <w:szCs w:val="28"/>
          <w:lang w:bidi="en-US"/>
        </w:rPr>
        <w:t>Квест»Тропа</w:t>
      </w:r>
      <w:proofErr w:type="spellEnd"/>
      <w:proofErr w:type="gramEnd"/>
      <w:r w:rsidRPr="00975DB9">
        <w:rPr>
          <w:szCs w:val="28"/>
          <w:lang w:bidi="en-US"/>
        </w:rPr>
        <w:t xml:space="preserve"> здоровья»;</w:t>
      </w:r>
    </w:p>
    <w:p w14:paraId="1F674A9B" w14:textId="77777777" w:rsidR="00975DB9" w:rsidRPr="00975DB9" w:rsidRDefault="00975DB9" w:rsidP="00975DB9">
      <w:pPr>
        <w:jc w:val="both"/>
        <w:rPr>
          <w:szCs w:val="28"/>
          <w:lang w:bidi="en-US"/>
        </w:rPr>
      </w:pPr>
      <w:r w:rsidRPr="00975DB9">
        <w:rPr>
          <w:szCs w:val="28"/>
          <w:lang w:bidi="en-US"/>
        </w:rPr>
        <w:t xml:space="preserve">-в краевом смотре проектов, направленных на популяризацию здорового образа жизни «Молодежный </w:t>
      </w:r>
      <w:proofErr w:type="gramStart"/>
      <w:r w:rsidRPr="00975DB9">
        <w:rPr>
          <w:szCs w:val="28"/>
          <w:lang w:bidi="en-US"/>
        </w:rPr>
        <w:t>проспект»(</w:t>
      </w:r>
      <w:proofErr w:type="gramEnd"/>
      <w:r w:rsidRPr="00975DB9">
        <w:rPr>
          <w:szCs w:val="28"/>
          <w:lang w:bidi="en-US"/>
        </w:rPr>
        <w:t>номинация военно-патриотическое направление).По отзывам наших участников, ребята  проделали увлекательный путь, продемонстрировали творческий подход к выполнению всех заданий.</w:t>
      </w:r>
    </w:p>
    <w:p w14:paraId="58A5CD9C" w14:textId="77777777" w:rsidR="00975DB9" w:rsidRPr="00975DB9" w:rsidRDefault="00975DB9" w:rsidP="00975DB9">
      <w:pPr>
        <w:jc w:val="both"/>
        <w:rPr>
          <w:szCs w:val="28"/>
          <w:lang w:bidi="en-US"/>
        </w:rPr>
      </w:pPr>
      <w:r w:rsidRPr="00975DB9">
        <w:rPr>
          <w:szCs w:val="28"/>
          <w:lang w:bidi="en-US"/>
        </w:rPr>
        <w:t>- 28 октября в станице Ильинской прошел Муниципальный этап краевого конкурса клубных учреждений на лучшую постановку работы по сокращению потребления наркотиков, привлечение несовершеннолетних, в том числе находящихся в социально опасном и (или) иной трудной жизненной ситуации, к занятиям в клубах, способствующим их приобщение к ценностям отечественной и мировой культуры.</w:t>
      </w:r>
    </w:p>
    <w:p w14:paraId="6BCDC771" w14:textId="1A5FE391" w:rsidR="00975DB9" w:rsidRPr="00975DB9" w:rsidRDefault="00975DB9" w:rsidP="00975DB9">
      <w:pPr>
        <w:jc w:val="both"/>
        <w:rPr>
          <w:szCs w:val="28"/>
          <w:lang w:bidi="en-US"/>
        </w:rPr>
      </w:pPr>
      <w:r w:rsidRPr="00975DB9">
        <w:rPr>
          <w:szCs w:val="28"/>
          <w:lang w:bidi="en-US"/>
        </w:rPr>
        <w:t xml:space="preserve">  </w:t>
      </w:r>
      <w:r w:rsidR="000477E2">
        <w:rPr>
          <w:szCs w:val="28"/>
          <w:lang w:bidi="en-US"/>
        </w:rPr>
        <w:t xml:space="preserve">  </w:t>
      </w:r>
      <w:r w:rsidRPr="00975DB9">
        <w:rPr>
          <w:szCs w:val="28"/>
          <w:lang w:bidi="en-US"/>
        </w:rPr>
        <w:t xml:space="preserve"> Участники клубного любительского объединения «Ровесники» представили на суд жюри </w:t>
      </w:r>
      <w:r w:rsidRPr="00975DB9">
        <w:rPr>
          <w:b/>
          <w:szCs w:val="28"/>
          <w:lang w:bidi="en-US"/>
        </w:rPr>
        <w:t xml:space="preserve">тематическую программу « Вставай и просто смело жги!», </w:t>
      </w:r>
      <w:r w:rsidRPr="00975DB9">
        <w:rPr>
          <w:szCs w:val="28"/>
          <w:lang w:bidi="en-US"/>
        </w:rPr>
        <w:t>в которой показали, что  каждый из нас, живя на этой земле, о чем-то мечтает, к чему- то стремится, каждый ребенок сегодня, выбирает , каким образом он будет жить, какую профессию выберет и   определяет не только свое будущее, но и будущее нашей малой родины – Кубани и всей страны.</w:t>
      </w:r>
      <w:r w:rsidRPr="00975DB9">
        <w:rPr>
          <w:szCs w:val="28"/>
          <w:lang w:val="en-US" w:bidi="en-US"/>
        </w:rPr>
        <w:t> </w:t>
      </w:r>
      <w:r w:rsidRPr="00975DB9">
        <w:rPr>
          <w:b/>
          <w:szCs w:val="28"/>
          <w:lang w:bidi="en-US"/>
        </w:rPr>
        <w:t xml:space="preserve"> </w:t>
      </w:r>
      <w:r w:rsidRPr="00975DB9">
        <w:rPr>
          <w:szCs w:val="28"/>
          <w:lang w:bidi="en-US"/>
        </w:rPr>
        <w:t xml:space="preserve"> Компетентное жюри наградили участников дипломами за достойно </w:t>
      </w:r>
      <w:proofErr w:type="gramStart"/>
      <w:r w:rsidRPr="00975DB9">
        <w:rPr>
          <w:szCs w:val="28"/>
          <w:lang w:bidi="en-US"/>
        </w:rPr>
        <w:t xml:space="preserve">занявшие  </w:t>
      </w:r>
      <w:r w:rsidRPr="00975DB9">
        <w:rPr>
          <w:szCs w:val="28"/>
          <w:lang w:val="en-US" w:bidi="en-US"/>
        </w:rPr>
        <w:t>II</w:t>
      </w:r>
      <w:proofErr w:type="gramEnd"/>
      <w:r w:rsidRPr="00975DB9">
        <w:rPr>
          <w:szCs w:val="28"/>
          <w:lang w:bidi="en-US"/>
        </w:rPr>
        <w:t xml:space="preserve"> место и памятным подарком. </w:t>
      </w:r>
    </w:p>
    <w:p w14:paraId="506917DC" w14:textId="73EDB299" w:rsidR="00975DB9" w:rsidRPr="00975DB9" w:rsidRDefault="00975DB9" w:rsidP="00975DB9">
      <w:pPr>
        <w:spacing w:after="200"/>
        <w:jc w:val="both"/>
        <w:rPr>
          <w:rFonts w:cs="Times New Roman"/>
          <w:szCs w:val="28"/>
        </w:rPr>
      </w:pPr>
      <w:r w:rsidRPr="00975DB9">
        <w:rPr>
          <w:rFonts w:eastAsia="Times New Roman" w:cs="Times New Roman"/>
          <w:szCs w:val="28"/>
          <w:lang w:eastAsia="ru-RU"/>
        </w:rPr>
        <w:t xml:space="preserve">   </w:t>
      </w:r>
      <w:r w:rsidR="000477E2">
        <w:rPr>
          <w:rFonts w:eastAsia="Times New Roman" w:cs="Times New Roman"/>
          <w:szCs w:val="28"/>
          <w:lang w:eastAsia="ru-RU"/>
        </w:rPr>
        <w:t xml:space="preserve">  </w:t>
      </w:r>
      <w:r w:rsidRPr="00975DB9">
        <w:rPr>
          <w:rFonts w:eastAsia="Times New Roman" w:cs="Times New Roman"/>
          <w:szCs w:val="28"/>
          <w:lang w:eastAsia="ru-RU"/>
        </w:rPr>
        <w:t xml:space="preserve">Всемирный День борьбы со СПИДом, как известно, отмечается ежегодно 1 декабря. В этот день участники КЛО «Ровесники» для учащихся МБОУ СОШ № 15 показали свою </w:t>
      </w:r>
      <w:r w:rsidRPr="00975DB9">
        <w:rPr>
          <w:rFonts w:eastAsia="Times New Roman" w:cs="Times New Roman"/>
          <w:b/>
          <w:szCs w:val="28"/>
          <w:lang w:eastAsia="ru-RU"/>
        </w:rPr>
        <w:t>тематическую программу</w:t>
      </w:r>
      <w:r w:rsidRPr="00975DB9">
        <w:rPr>
          <w:rFonts w:eastAsia="Times New Roman" w:cs="Times New Roman"/>
          <w:szCs w:val="28"/>
          <w:lang w:eastAsia="ru-RU"/>
        </w:rPr>
        <w:t xml:space="preserve"> </w:t>
      </w:r>
      <w:r w:rsidRPr="00975DB9">
        <w:rPr>
          <w:rFonts w:cs="Times New Roman"/>
          <w:b/>
          <w:szCs w:val="28"/>
        </w:rPr>
        <w:t xml:space="preserve">«Мое здоровье – </w:t>
      </w:r>
      <w:proofErr w:type="gramStart"/>
      <w:r w:rsidRPr="00975DB9">
        <w:rPr>
          <w:rFonts w:cs="Times New Roman"/>
          <w:b/>
          <w:szCs w:val="28"/>
        </w:rPr>
        <w:t>это  мое</w:t>
      </w:r>
      <w:proofErr w:type="gramEnd"/>
      <w:r w:rsidRPr="00975DB9">
        <w:rPr>
          <w:rFonts w:cs="Times New Roman"/>
          <w:b/>
          <w:szCs w:val="28"/>
        </w:rPr>
        <w:t xml:space="preserve"> правило»</w:t>
      </w:r>
      <w:r w:rsidRPr="00975DB9">
        <w:rPr>
          <w:rFonts w:eastAsia="Times New Roman" w:cs="Times New Roman"/>
          <w:szCs w:val="28"/>
          <w:lang w:eastAsia="ru-RU"/>
        </w:rPr>
        <w:t>.</w:t>
      </w:r>
      <w:r w:rsidRPr="00975DB9">
        <w:rPr>
          <w:rFonts w:ascii="RobotoRegular" w:hAnsi="RobotoRegular" w:cs="Times New Roman"/>
          <w:color w:val="333333"/>
          <w:sz w:val="21"/>
          <w:szCs w:val="21"/>
          <w:shd w:val="clear" w:color="auto" w:fill="FFFFFF"/>
        </w:rPr>
        <w:t xml:space="preserve"> </w:t>
      </w:r>
      <w:r w:rsidRPr="00975DB9">
        <w:rPr>
          <w:rFonts w:cs="Times New Roman"/>
          <w:szCs w:val="28"/>
          <w:shd w:val="clear" w:color="auto" w:fill="FFFFFF"/>
        </w:rPr>
        <w:t xml:space="preserve">В данном мероприятии </w:t>
      </w:r>
      <w:proofErr w:type="gramStart"/>
      <w:r w:rsidRPr="00975DB9">
        <w:rPr>
          <w:rFonts w:cs="Times New Roman"/>
          <w:szCs w:val="28"/>
          <w:shd w:val="clear" w:color="auto" w:fill="FFFFFF"/>
        </w:rPr>
        <w:t>ребята  показали</w:t>
      </w:r>
      <w:proofErr w:type="gramEnd"/>
      <w:r w:rsidRPr="00975DB9">
        <w:rPr>
          <w:rFonts w:cs="Times New Roman"/>
          <w:szCs w:val="28"/>
          <w:shd w:val="clear" w:color="auto" w:fill="FFFFFF"/>
        </w:rPr>
        <w:t xml:space="preserve">  ситуации, где были отражены основные пути распространения ВИЧ инфекции и СПИДа. Одной из самых распространенных и страшных причин заражения является наркомания. На сцене было разыграно действо, где человек, попавший «в пучину наркозависимости», пытается из неё выбраться. Для ребят </w:t>
      </w:r>
      <w:proofErr w:type="gramStart"/>
      <w:r w:rsidRPr="00975DB9">
        <w:rPr>
          <w:rFonts w:cs="Times New Roman"/>
          <w:szCs w:val="28"/>
          <w:shd w:val="clear" w:color="auto" w:fill="FFFFFF"/>
        </w:rPr>
        <w:t>был  показан</w:t>
      </w:r>
      <w:proofErr w:type="gramEnd"/>
      <w:r w:rsidRPr="00975DB9">
        <w:rPr>
          <w:rFonts w:cs="Times New Roman"/>
          <w:szCs w:val="28"/>
          <w:shd w:val="clear" w:color="auto" w:fill="FFFFFF"/>
        </w:rPr>
        <w:t xml:space="preserve">  </w:t>
      </w:r>
      <w:r w:rsidRPr="00975DB9">
        <w:rPr>
          <w:rFonts w:eastAsia="Times New Roman" w:cs="Times New Roman"/>
          <w:szCs w:val="28"/>
          <w:shd w:val="clear" w:color="auto" w:fill="FFFFFF"/>
        </w:rPr>
        <w:t xml:space="preserve">тематический  видео- ролик  </w:t>
      </w:r>
      <w:r w:rsidRPr="00975DB9">
        <w:rPr>
          <w:rFonts w:cs="Times New Roman"/>
          <w:szCs w:val="28"/>
        </w:rPr>
        <w:t xml:space="preserve">«Уберечь от беды». </w:t>
      </w:r>
      <w:r w:rsidRPr="00975DB9">
        <w:rPr>
          <w:rFonts w:cs="Times New Roman"/>
          <w:szCs w:val="28"/>
          <w:shd w:val="clear" w:color="auto" w:fill="FFFFFF"/>
        </w:rPr>
        <w:t>Большое впечатление на зрителей произвел «разговор теней».  Кульминацией мероприятия стал призыв к бережному отношению собственной жизни и жизни других людей.</w:t>
      </w:r>
      <w:r w:rsidRPr="00975DB9">
        <w:rPr>
          <w:rFonts w:cs="Times New Roman"/>
          <w:szCs w:val="28"/>
        </w:rPr>
        <w:t xml:space="preserve">   Особое внимание было уделено правильному представлению о толерантном поведении: уважению друг к другу, к обычаям, традициям и культуре разных народов, толерантному отношению одноклассников между собой, толерантному отношению к миру, как единому целому.</w:t>
      </w:r>
    </w:p>
    <w:p w14:paraId="084D1729" w14:textId="77777777" w:rsidR="00014370" w:rsidRDefault="00975DB9" w:rsidP="00975DB9">
      <w:pPr>
        <w:spacing w:after="200"/>
        <w:jc w:val="both"/>
        <w:rPr>
          <w:rFonts w:cs="Times New Roman"/>
          <w:szCs w:val="28"/>
          <w:lang w:eastAsia="ru-RU"/>
        </w:rPr>
      </w:pPr>
      <w:r w:rsidRPr="00975DB9">
        <w:rPr>
          <w:rFonts w:cs="Times New Roman"/>
          <w:szCs w:val="28"/>
        </w:rPr>
        <w:t xml:space="preserve">     Любовь друг к другу – это то, чего сегодня нам так не хватает. Ведь так хочется, чтобы в мире царило взаимопонимание и доброжелательное отношение независимо от того, в какой стране мы живем, какой цвет кожи имеем, какое вероисповедание поддерживаем. На мероприятиях в рамках проекта «Часы мира и добра», работники ДК </w:t>
      </w:r>
      <w:r w:rsidRPr="00975DB9">
        <w:rPr>
          <w:rFonts w:cs="Times New Roman"/>
          <w:szCs w:val="28"/>
          <w:lang w:eastAsia="ru-RU"/>
        </w:rPr>
        <w:t xml:space="preserve">проводят для присутствующих интересные информационно-профилактические мероприятия: игры- викторины, </w:t>
      </w:r>
      <w:proofErr w:type="gramStart"/>
      <w:r w:rsidRPr="00975DB9">
        <w:rPr>
          <w:rFonts w:cs="Times New Roman"/>
          <w:szCs w:val="28"/>
          <w:lang w:eastAsia="ru-RU"/>
        </w:rPr>
        <w:t>час  знаний</w:t>
      </w:r>
      <w:proofErr w:type="gramEnd"/>
      <w:r w:rsidRPr="00975DB9">
        <w:rPr>
          <w:rFonts w:cs="Times New Roman"/>
          <w:szCs w:val="28"/>
          <w:lang w:eastAsia="ru-RU"/>
        </w:rPr>
        <w:t xml:space="preserve">, час памяти,  познавательные программы,  на которых  ребята  учатся коммуникабельному отношению друг к другу, </w:t>
      </w:r>
    </w:p>
    <w:p w14:paraId="54299952" w14:textId="77777777" w:rsidR="00014370" w:rsidRDefault="00014370" w:rsidP="00975DB9">
      <w:pPr>
        <w:spacing w:after="200"/>
        <w:jc w:val="both"/>
        <w:rPr>
          <w:rFonts w:cs="Times New Roman"/>
          <w:szCs w:val="28"/>
          <w:lang w:eastAsia="ru-RU"/>
        </w:rPr>
      </w:pPr>
    </w:p>
    <w:p w14:paraId="6AC53CA5" w14:textId="107E30FA" w:rsidR="00975DB9" w:rsidRPr="00975DB9" w:rsidRDefault="00975DB9" w:rsidP="00975DB9">
      <w:pPr>
        <w:spacing w:after="200"/>
        <w:jc w:val="both"/>
        <w:rPr>
          <w:rFonts w:cs="Times New Roman"/>
          <w:szCs w:val="28"/>
        </w:rPr>
      </w:pPr>
      <w:r w:rsidRPr="00975DB9">
        <w:rPr>
          <w:rFonts w:cs="Times New Roman"/>
          <w:szCs w:val="28"/>
          <w:lang w:eastAsia="ru-RU"/>
        </w:rPr>
        <w:t>толерантному отношению к другим национальностям, учатся жить в мире и добре, а также участию к чужим проблемам и боли.</w:t>
      </w:r>
    </w:p>
    <w:p w14:paraId="2BB46B19" w14:textId="77777777" w:rsidR="00975DB9" w:rsidRPr="00975DB9" w:rsidRDefault="00975DB9" w:rsidP="00975DB9">
      <w:pPr>
        <w:jc w:val="both"/>
        <w:rPr>
          <w:szCs w:val="28"/>
          <w:shd w:val="clear" w:color="auto" w:fill="FFFFFF"/>
          <w:lang w:eastAsia="ru-RU" w:bidi="en-US"/>
        </w:rPr>
      </w:pPr>
      <w:r w:rsidRPr="00975DB9">
        <w:rPr>
          <w:szCs w:val="28"/>
          <w:lang w:bidi="en-US"/>
        </w:rPr>
        <w:t xml:space="preserve">    К 1100-летию принятия ислама Волжской Булгарией в рамках Года народного искусства и нематериального культурного наследия народов России специалисты КДЦ организовывали разнообразные мероприятия для молодежи, например, </w:t>
      </w:r>
      <w:proofErr w:type="gramStart"/>
      <w:r w:rsidRPr="00975DB9">
        <w:rPr>
          <w:b/>
          <w:szCs w:val="28"/>
          <w:lang w:bidi="en-US"/>
        </w:rPr>
        <w:t>познавательная  программа</w:t>
      </w:r>
      <w:proofErr w:type="gramEnd"/>
      <w:r w:rsidRPr="00975DB9">
        <w:rPr>
          <w:b/>
          <w:szCs w:val="28"/>
          <w:lang w:bidi="en-US"/>
        </w:rPr>
        <w:t xml:space="preserve"> «Принятие Ислама. Как это было…».</w:t>
      </w:r>
      <w:r w:rsidRPr="00975DB9">
        <w:rPr>
          <w:szCs w:val="28"/>
          <w:lang w:bidi="en-US"/>
        </w:rPr>
        <w:t xml:space="preserve"> </w:t>
      </w:r>
      <w:proofErr w:type="gramStart"/>
      <w:r w:rsidRPr="00975DB9">
        <w:rPr>
          <w:szCs w:val="28"/>
          <w:lang w:eastAsia="ru-RU" w:bidi="en-US"/>
        </w:rPr>
        <w:t>Присутствующим  представилась</w:t>
      </w:r>
      <w:proofErr w:type="gramEnd"/>
      <w:r w:rsidRPr="00975DB9">
        <w:rPr>
          <w:szCs w:val="28"/>
          <w:lang w:eastAsia="ru-RU" w:bidi="en-US"/>
        </w:rPr>
        <w:t xml:space="preserve"> возможность заглянуть в далекие и туманные средние века, где скрываются удивительные тайны и загадки, и познакомиться с культурой древних булгар. Ребята узнали о том, как жили древние булгары, какими ремеслами занимались, каких достигли высот в области строительства и архитектуры, культуры и искусства. </w:t>
      </w:r>
      <w:proofErr w:type="gramStart"/>
      <w:r w:rsidRPr="00975DB9">
        <w:rPr>
          <w:szCs w:val="28"/>
          <w:lang w:eastAsia="ru-RU" w:bidi="en-US"/>
        </w:rPr>
        <w:t>Каким  богам</w:t>
      </w:r>
      <w:proofErr w:type="gramEnd"/>
      <w:r w:rsidRPr="00975DB9">
        <w:rPr>
          <w:szCs w:val="28"/>
          <w:lang w:eastAsia="ru-RU" w:bidi="en-US"/>
        </w:rPr>
        <w:t xml:space="preserve"> они поклонялись, как и почему был принят ислам. Ведущие рассказали об Ахмад ибн аль-Аббас Ибн Фадлане</w:t>
      </w:r>
      <w:proofErr w:type="gramStart"/>
      <w:r w:rsidRPr="00975DB9">
        <w:rPr>
          <w:szCs w:val="28"/>
          <w:lang w:eastAsia="ru-RU" w:bidi="en-US"/>
        </w:rPr>
        <w:t>- это</w:t>
      </w:r>
      <w:proofErr w:type="gramEnd"/>
      <w:r w:rsidRPr="00975DB9">
        <w:rPr>
          <w:szCs w:val="28"/>
          <w:lang w:eastAsia="ru-RU" w:bidi="en-US"/>
        </w:rPr>
        <w:t xml:space="preserve"> арабский путешественник и миссионер, который побывал в 921-922 гг. на берегах Волги и оставил «Записки» («</w:t>
      </w:r>
      <w:proofErr w:type="spellStart"/>
      <w:r w:rsidRPr="00975DB9">
        <w:rPr>
          <w:szCs w:val="28"/>
          <w:lang w:eastAsia="ru-RU" w:bidi="en-US"/>
        </w:rPr>
        <w:t>Рисаля</w:t>
      </w:r>
      <w:proofErr w:type="spellEnd"/>
      <w:r w:rsidRPr="00975DB9">
        <w:rPr>
          <w:szCs w:val="28"/>
          <w:lang w:eastAsia="ru-RU" w:bidi="en-US"/>
        </w:rPr>
        <w:t xml:space="preserve">») о своём интересном и полном новых знаний странствии. В заключении мероприятия был </w:t>
      </w:r>
      <w:proofErr w:type="gramStart"/>
      <w:r w:rsidRPr="00975DB9">
        <w:rPr>
          <w:szCs w:val="28"/>
          <w:lang w:eastAsia="ru-RU" w:bidi="en-US"/>
        </w:rPr>
        <w:t>показан  видео</w:t>
      </w:r>
      <w:proofErr w:type="gramEnd"/>
      <w:r w:rsidRPr="00975DB9">
        <w:rPr>
          <w:szCs w:val="28"/>
          <w:lang w:eastAsia="ru-RU" w:bidi="en-US"/>
        </w:rPr>
        <w:t xml:space="preserve"> -ролик , который познакомил присутствующих с </w:t>
      </w:r>
      <w:r w:rsidRPr="00975DB9">
        <w:rPr>
          <w:szCs w:val="28"/>
          <w:shd w:val="clear" w:color="auto" w:fill="FFFFFF"/>
          <w:lang w:eastAsia="ru-RU" w:bidi="en-US"/>
        </w:rPr>
        <w:t>возрождением объектов культурно-исторического значения, как центров духовной памяти, городов, как центров торговли и ремёсел, различными достижениями в области строительства и архитектуры, культуры и искусства.</w:t>
      </w:r>
    </w:p>
    <w:p w14:paraId="1B703583" w14:textId="3D77AB31" w:rsidR="00975DB9" w:rsidRPr="00975DB9" w:rsidRDefault="00975DB9" w:rsidP="00975DB9">
      <w:pPr>
        <w:shd w:val="clear" w:color="auto" w:fill="FFFFFF"/>
        <w:jc w:val="both"/>
        <w:rPr>
          <w:rFonts w:eastAsia="Times New Roman" w:cs="Times New Roman"/>
          <w:color w:val="1A1A1A"/>
          <w:szCs w:val="28"/>
          <w:lang w:eastAsia="ru-RU"/>
        </w:rPr>
      </w:pPr>
      <w:r w:rsidRPr="00975DB9">
        <w:rPr>
          <w:rFonts w:eastAsia="Times New Roman" w:cs="Times New Roman"/>
          <w:color w:val="1A1A1A"/>
          <w:szCs w:val="28"/>
          <w:lang w:eastAsia="ru-RU"/>
        </w:rPr>
        <w:t xml:space="preserve">  </w:t>
      </w:r>
      <w:r>
        <w:rPr>
          <w:rFonts w:eastAsia="Times New Roman" w:cs="Times New Roman"/>
          <w:color w:val="1A1A1A"/>
          <w:szCs w:val="28"/>
          <w:lang w:eastAsia="ru-RU"/>
        </w:rPr>
        <w:t xml:space="preserve">  </w:t>
      </w:r>
      <w:r w:rsidRPr="00975DB9">
        <w:rPr>
          <w:rFonts w:eastAsia="Times New Roman" w:cs="Times New Roman"/>
          <w:color w:val="1A1A1A"/>
          <w:szCs w:val="28"/>
          <w:lang w:eastAsia="ru-RU"/>
        </w:rPr>
        <w:t xml:space="preserve"> На сегодняшний день многие пожилые люди испытывают чувство</w:t>
      </w:r>
    </w:p>
    <w:p w14:paraId="3AC1A248" w14:textId="77777777" w:rsidR="00975DB9" w:rsidRPr="00975DB9" w:rsidRDefault="00975DB9" w:rsidP="00975DB9">
      <w:pPr>
        <w:shd w:val="clear" w:color="auto" w:fill="FFFFFF"/>
        <w:jc w:val="both"/>
        <w:rPr>
          <w:rFonts w:eastAsia="Times New Roman" w:cs="Times New Roman"/>
          <w:color w:val="1A1A1A"/>
          <w:szCs w:val="28"/>
          <w:lang w:eastAsia="ru-RU"/>
        </w:rPr>
      </w:pPr>
      <w:r w:rsidRPr="00975DB9">
        <w:rPr>
          <w:rFonts w:eastAsia="Times New Roman" w:cs="Times New Roman"/>
          <w:color w:val="1A1A1A"/>
          <w:szCs w:val="28"/>
          <w:lang w:eastAsia="ru-RU"/>
        </w:rPr>
        <w:t>одиночества. Поэтому так важно, чтобы человек, независимо от своего</w:t>
      </w:r>
    </w:p>
    <w:p w14:paraId="317B66C5" w14:textId="77777777" w:rsidR="00975DB9" w:rsidRPr="00975DB9" w:rsidRDefault="00975DB9" w:rsidP="00975DB9">
      <w:pPr>
        <w:shd w:val="clear" w:color="auto" w:fill="FFFFFF"/>
        <w:jc w:val="both"/>
        <w:rPr>
          <w:rFonts w:eastAsia="Times New Roman" w:cs="Times New Roman"/>
          <w:color w:val="1A1A1A"/>
          <w:szCs w:val="28"/>
          <w:lang w:eastAsia="ru-RU"/>
        </w:rPr>
      </w:pPr>
      <w:r w:rsidRPr="00975DB9">
        <w:rPr>
          <w:rFonts w:eastAsia="Times New Roman" w:cs="Times New Roman"/>
          <w:color w:val="1A1A1A"/>
          <w:szCs w:val="28"/>
          <w:lang w:eastAsia="ru-RU"/>
        </w:rPr>
        <w:t>возраста, социального и материального положения чувствовал себя нужным</w:t>
      </w:r>
    </w:p>
    <w:p w14:paraId="66225966" w14:textId="77777777" w:rsidR="00975DB9" w:rsidRPr="00975DB9" w:rsidRDefault="00975DB9" w:rsidP="00975DB9">
      <w:pPr>
        <w:spacing w:after="200"/>
        <w:jc w:val="both"/>
        <w:rPr>
          <w:rFonts w:cs="Times New Roman"/>
          <w:szCs w:val="28"/>
        </w:rPr>
      </w:pPr>
      <w:r w:rsidRPr="00975DB9">
        <w:rPr>
          <w:rFonts w:eastAsia="Times New Roman" w:cs="Times New Roman"/>
          <w:color w:val="1A1A1A"/>
          <w:szCs w:val="28"/>
          <w:lang w:eastAsia="ru-RU"/>
        </w:rPr>
        <w:t xml:space="preserve">другим. И здесь очень важна психологическая поддержка престарелых людей. С целью творческой самореализации, а также социальной адаптации старшего поколения в нашем культурно-досуговом учреждении реализуются мероприятия для пожилых людей. </w:t>
      </w:r>
      <w:r w:rsidRPr="00975DB9">
        <w:rPr>
          <w:rFonts w:cs="Times New Roman"/>
          <w:szCs w:val="28"/>
        </w:rPr>
        <w:t xml:space="preserve">Они активные участники и </w:t>
      </w:r>
      <w:proofErr w:type="gramStart"/>
      <w:r w:rsidRPr="00975DB9">
        <w:rPr>
          <w:rFonts w:cs="Times New Roman"/>
          <w:szCs w:val="28"/>
        </w:rPr>
        <w:t>зрители  всех</w:t>
      </w:r>
      <w:proofErr w:type="gramEnd"/>
      <w:r w:rsidRPr="00975DB9">
        <w:rPr>
          <w:rFonts w:cs="Times New Roman"/>
          <w:szCs w:val="28"/>
        </w:rPr>
        <w:t xml:space="preserve"> проводимых мероприятий в КДЦ и с интересом следят за выступлениями своих  детей и внуков. Тематика и форма проводимых мероприятий для этой категории </w:t>
      </w:r>
      <w:proofErr w:type="gramStart"/>
      <w:r w:rsidRPr="00975DB9">
        <w:rPr>
          <w:rFonts w:cs="Times New Roman"/>
          <w:szCs w:val="28"/>
        </w:rPr>
        <w:t>населения  разнообразна</w:t>
      </w:r>
      <w:proofErr w:type="gramEnd"/>
      <w:r w:rsidRPr="00975DB9">
        <w:rPr>
          <w:rFonts w:cs="Times New Roman"/>
          <w:szCs w:val="28"/>
        </w:rPr>
        <w:t xml:space="preserve"> и отражает широкий круг интересов: </w:t>
      </w:r>
    </w:p>
    <w:p w14:paraId="4ECC82FC" w14:textId="77777777" w:rsidR="00975DB9" w:rsidRPr="00975DB9" w:rsidRDefault="00975DB9" w:rsidP="00975DB9">
      <w:pPr>
        <w:jc w:val="both"/>
        <w:rPr>
          <w:szCs w:val="28"/>
          <w:shd w:val="clear" w:color="auto" w:fill="FFFFFF"/>
          <w:lang w:bidi="en-US"/>
        </w:rPr>
      </w:pPr>
      <w:r w:rsidRPr="00975DB9">
        <w:rPr>
          <w:szCs w:val="28"/>
          <w:lang w:bidi="en-US"/>
        </w:rPr>
        <w:t>-</w:t>
      </w:r>
      <w:r w:rsidRPr="00975DB9">
        <w:rPr>
          <w:szCs w:val="28"/>
          <w:shd w:val="clear" w:color="auto" w:fill="FFFFFF"/>
          <w:lang w:bidi="en-US"/>
        </w:rPr>
        <w:t xml:space="preserve"> вечер творческого </w:t>
      </w:r>
      <w:proofErr w:type="gramStart"/>
      <w:r w:rsidRPr="00975DB9">
        <w:rPr>
          <w:szCs w:val="28"/>
          <w:shd w:val="clear" w:color="auto" w:fill="FFFFFF"/>
          <w:lang w:bidi="en-US"/>
        </w:rPr>
        <w:t>настроения  «</w:t>
      </w:r>
      <w:proofErr w:type="gramEnd"/>
      <w:r w:rsidRPr="00975DB9">
        <w:rPr>
          <w:szCs w:val="28"/>
          <w:shd w:val="clear" w:color="auto" w:fill="FFFFFF"/>
          <w:lang w:bidi="en-US"/>
        </w:rPr>
        <w:t>Увлечение не развлечение»,</w:t>
      </w:r>
    </w:p>
    <w:p w14:paraId="16C9CABA" w14:textId="6BA9E2AD" w:rsidR="00975DB9" w:rsidRPr="00975DB9" w:rsidRDefault="00975DB9" w:rsidP="00975DB9">
      <w:pPr>
        <w:jc w:val="both"/>
        <w:rPr>
          <w:szCs w:val="28"/>
          <w:shd w:val="clear" w:color="auto" w:fill="FFFFFF"/>
          <w:lang w:bidi="en-US"/>
        </w:rPr>
      </w:pPr>
      <w:r w:rsidRPr="00975DB9">
        <w:rPr>
          <w:szCs w:val="28"/>
          <w:shd w:val="clear" w:color="auto" w:fill="FFFFFF"/>
          <w:lang w:bidi="en-US"/>
        </w:rPr>
        <w:t>-</w:t>
      </w:r>
      <w:r w:rsidRPr="00975DB9">
        <w:rPr>
          <w:b/>
          <w:color w:val="000000" w:themeColor="text1"/>
          <w:szCs w:val="28"/>
          <w:lang w:bidi="en-US"/>
        </w:rPr>
        <w:t xml:space="preserve"> </w:t>
      </w:r>
      <w:r w:rsidRPr="00975DB9">
        <w:rPr>
          <w:color w:val="000000" w:themeColor="text1"/>
          <w:szCs w:val="28"/>
          <w:lang w:bidi="en-US"/>
        </w:rPr>
        <w:t>час полезных сообщений</w:t>
      </w:r>
      <w:r w:rsidR="000477E2">
        <w:rPr>
          <w:color w:val="000000" w:themeColor="text1"/>
          <w:szCs w:val="28"/>
          <w:lang w:bidi="en-US"/>
        </w:rPr>
        <w:t xml:space="preserve"> </w:t>
      </w:r>
      <w:r w:rsidRPr="00975DB9">
        <w:rPr>
          <w:bCs/>
          <w:szCs w:val="28"/>
          <w:lang w:bidi="en-US"/>
        </w:rPr>
        <w:t>«Подворье – делу подспорье»</w:t>
      </w:r>
    </w:p>
    <w:p w14:paraId="5672F87E" w14:textId="77777777" w:rsidR="00975DB9" w:rsidRPr="00975DB9" w:rsidRDefault="00975DB9" w:rsidP="00975DB9">
      <w:pPr>
        <w:jc w:val="both"/>
        <w:rPr>
          <w:bCs/>
          <w:color w:val="000000" w:themeColor="text1"/>
          <w:szCs w:val="28"/>
          <w:shd w:val="clear" w:color="auto" w:fill="FFFFFF"/>
          <w:lang w:bidi="en-US"/>
        </w:rPr>
      </w:pPr>
      <w:r w:rsidRPr="00975DB9">
        <w:rPr>
          <w:szCs w:val="28"/>
          <w:shd w:val="clear" w:color="auto" w:fill="FFFFFF"/>
          <w:lang w:bidi="en-US"/>
        </w:rPr>
        <w:t>-</w:t>
      </w:r>
      <w:r w:rsidRPr="00975DB9">
        <w:rPr>
          <w:bCs/>
          <w:color w:val="000000" w:themeColor="text1"/>
          <w:szCs w:val="28"/>
          <w:shd w:val="clear" w:color="auto" w:fill="FFFFFF"/>
          <w:lang w:bidi="en-US"/>
        </w:rPr>
        <w:t>«</w:t>
      </w:r>
      <w:proofErr w:type="gramStart"/>
      <w:r w:rsidRPr="00975DB9">
        <w:rPr>
          <w:bCs/>
          <w:color w:val="000000" w:themeColor="text1"/>
          <w:szCs w:val="28"/>
          <w:shd w:val="clear" w:color="auto" w:fill="FFFFFF"/>
          <w:lang w:bidi="en-US"/>
        </w:rPr>
        <w:t>Души</w:t>
      </w:r>
      <w:proofErr w:type="gramEnd"/>
      <w:r w:rsidRPr="00975DB9">
        <w:rPr>
          <w:bCs/>
          <w:color w:val="000000" w:themeColor="text1"/>
          <w:szCs w:val="28"/>
          <w:shd w:val="clear" w:color="auto" w:fill="FFFFFF"/>
          <w:lang w:bidi="en-US"/>
        </w:rPr>
        <w:t xml:space="preserve"> застывшей вздох» - поэтическая горница.</w:t>
      </w:r>
    </w:p>
    <w:p w14:paraId="13B3D916" w14:textId="5225D95D" w:rsidR="00975DB9" w:rsidRPr="00975DB9" w:rsidRDefault="00975DB9" w:rsidP="00975DB9">
      <w:pPr>
        <w:jc w:val="both"/>
        <w:rPr>
          <w:szCs w:val="28"/>
          <w:lang w:bidi="en-US"/>
        </w:rPr>
      </w:pPr>
      <w:r w:rsidRPr="00975DB9">
        <w:rPr>
          <w:rFonts w:eastAsia="Times New Roman" w:cs="Times New Roman"/>
          <w:color w:val="000000"/>
          <w:szCs w:val="28"/>
          <w:lang w:eastAsia="ru-RU" w:bidi="en-US"/>
        </w:rPr>
        <w:t xml:space="preserve">   </w:t>
      </w:r>
      <w:r w:rsidR="000477E2">
        <w:rPr>
          <w:rFonts w:eastAsia="Times New Roman" w:cs="Times New Roman"/>
          <w:color w:val="000000"/>
          <w:szCs w:val="28"/>
          <w:lang w:eastAsia="ru-RU" w:bidi="en-US"/>
        </w:rPr>
        <w:t xml:space="preserve">  </w:t>
      </w:r>
      <w:r w:rsidRPr="00975DB9">
        <w:rPr>
          <w:rFonts w:eastAsia="Times New Roman" w:cs="Times New Roman"/>
          <w:color w:val="000000"/>
          <w:szCs w:val="28"/>
          <w:lang w:eastAsia="ru-RU" w:bidi="en-US"/>
        </w:rPr>
        <w:t xml:space="preserve">Май месяц, как и всегда, один из самых главных месяцев года, когда пожилым людям уделяется особое внимание. Связано это с празднованием Дня Победы. В </w:t>
      </w:r>
      <w:proofErr w:type="spellStart"/>
      <w:r w:rsidRPr="00975DB9">
        <w:rPr>
          <w:rFonts w:eastAsia="Times New Roman" w:cs="Times New Roman"/>
          <w:color w:val="000000"/>
          <w:szCs w:val="28"/>
          <w:lang w:eastAsia="ru-RU" w:bidi="en-US"/>
        </w:rPr>
        <w:t>Незамаевском</w:t>
      </w:r>
      <w:proofErr w:type="spellEnd"/>
      <w:r w:rsidRPr="00975DB9">
        <w:rPr>
          <w:rFonts w:eastAsia="Times New Roman" w:cs="Times New Roman"/>
          <w:color w:val="000000"/>
          <w:szCs w:val="28"/>
          <w:lang w:eastAsia="ru-RU" w:bidi="en-US"/>
        </w:rPr>
        <w:t xml:space="preserve"> сельском поселении не осталось ни одного ветерана ВОВ, но есть женщина, Козлова </w:t>
      </w:r>
      <w:proofErr w:type="gramStart"/>
      <w:r w:rsidRPr="00975DB9">
        <w:rPr>
          <w:rFonts w:eastAsia="Times New Roman" w:cs="Times New Roman"/>
          <w:color w:val="000000"/>
          <w:szCs w:val="28"/>
          <w:lang w:eastAsia="ru-RU" w:bidi="en-US"/>
        </w:rPr>
        <w:t>Н.Г</w:t>
      </w:r>
      <w:proofErr w:type="gramEnd"/>
      <w:r w:rsidRPr="00975DB9">
        <w:rPr>
          <w:rFonts w:eastAsia="Times New Roman" w:cs="Times New Roman"/>
          <w:color w:val="000000"/>
          <w:szCs w:val="28"/>
          <w:lang w:eastAsia="ru-RU" w:bidi="en-US"/>
        </w:rPr>
        <w:t xml:space="preserve">, которая пережила блокаду Ленинграда. Ежегодно творческий </w:t>
      </w:r>
      <w:r w:rsidRPr="00975DB9">
        <w:rPr>
          <w:szCs w:val="28"/>
          <w:lang w:bidi="en-US"/>
        </w:rPr>
        <w:t>коллектив МКУК «</w:t>
      </w:r>
      <w:proofErr w:type="spellStart"/>
      <w:r w:rsidRPr="00975DB9">
        <w:rPr>
          <w:szCs w:val="28"/>
          <w:lang w:bidi="en-US"/>
        </w:rPr>
        <w:t>Незамаевский</w:t>
      </w:r>
      <w:proofErr w:type="spellEnd"/>
      <w:r w:rsidRPr="00975DB9">
        <w:rPr>
          <w:szCs w:val="28"/>
          <w:lang w:bidi="en-US"/>
        </w:rPr>
        <w:t xml:space="preserve"> КДЦ», совместно с администрацией </w:t>
      </w:r>
      <w:proofErr w:type="spellStart"/>
      <w:r w:rsidRPr="00975DB9">
        <w:rPr>
          <w:szCs w:val="28"/>
          <w:lang w:bidi="en-US"/>
        </w:rPr>
        <w:t>Незамаевского</w:t>
      </w:r>
      <w:proofErr w:type="spellEnd"/>
      <w:r w:rsidRPr="00975DB9">
        <w:rPr>
          <w:szCs w:val="28"/>
          <w:lang w:bidi="en-US"/>
        </w:rPr>
        <w:t xml:space="preserve"> сельского поселения поздравляет Надежду Григорьевну с Днем Победы. Нынешний год не стал исключением. Глава поселения Новик А.В. </w:t>
      </w:r>
      <w:proofErr w:type="gramStart"/>
      <w:r w:rsidRPr="00975DB9">
        <w:rPr>
          <w:szCs w:val="28"/>
          <w:lang w:bidi="en-US"/>
        </w:rPr>
        <w:t>вручил  цветы</w:t>
      </w:r>
      <w:proofErr w:type="gramEnd"/>
      <w:r w:rsidRPr="00975DB9">
        <w:rPr>
          <w:szCs w:val="28"/>
          <w:lang w:bidi="en-US"/>
        </w:rPr>
        <w:t xml:space="preserve">, поздравительные открытки и ценные подарки. Вокальный ансамбль «Околица» </w:t>
      </w:r>
      <w:proofErr w:type="gramStart"/>
      <w:r w:rsidRPr="00975DB9">
        <w:rPr>
          <w:szCs w:val="28"/>
          <w:lang w:bidi="en-US"/>
        </w:rPr>
        <w:t>подарил  музыкальное</w:t>
      </w:r>
      <w:proofErr w:type="gramEnd"/>
      <w:r w:rsidRPr="00975DB9">
        <w:rPr>
          <w:szCs w:val="28"/>
          <w:lang w:bidi="en-US"/>
        </w:rPr>
        <w:t xml:space="preserve"> поздравление.</w:t>
      </w:r>
    </w:p>
    <w:p w14:paraId="22896DF8" w14:textId="77777777" w:rsidR="00014370" w:rsidRDefault="00975DB9" w:rsidP="00975DB9">
      <w:pPr>
        <w:jc w:val="both"/>
        <w:rPr>
          <w:szCs w:val="28"/>
          <w:lang w:bidi="en-US"/>
        </w:rPr>
      </w:pPr>
      <w:r w:rsidRPr="00975DB9">
        <w:rPr>
          <w:szCs w:val="28"/>
          <w:lang w:bidi="en-US"/>
        </w:rPr>
        <w:t xml:space="preserve">    </w:t>
      </w:r>
    </w:p>
    <w:p w14:paraId="4CB4EAF3" w14:textId="77777777" w:rsidR="00014370" w:rsidRDefault="00014370" w:rsidP="00975DB9">
      <w:pPr>
        <w:jc w:val="both"/>
        <w:rPr>
          <w:szCs w:val="28"/>
          <w:lang w:bidi="en-US"/>
        </w:rPr>
      </w:pPr>
    </w:p>
    <w:p w14:paraId="759BD643" w14:textId="121942DA" w:rsidR="00975DB9" w:rsidRPr="00975DB9" w:rsidRDefault="00014370" w:rsidP="00975DB9">
      <w:pPr>
        <w:jc w:val="both"/>
        <w:rPr>
          <w:szCs w:val="28"/>
          <w:shd w:val="clear" w:color="auto" w:fill="FFFFFF"/>
          <w:lang w:bidi="en-US"/>
        </w:rPr>
      </w:pPr>
      <w:r>
        <w:rPr>
          <w:szCs w:val="28"/>
          <w:lang w:bidi="en-US"/>
        </w:rPr>
        <w:t xml:space="preserve">    </w:t>
      </w:r>
      <w:r w:rsidR="00975DB9" w:rsidRPr="00975DB9">
        <w:rPr>
          <w:szCs w:val="28"/>
          <w:shd w:val="clear" w:color="auto" w:fill="FFFFFF"/>
          <w:lang w:bidi="en-US"/>
        </w:rPr>
        <w:t>В осеннем календаре есть необычная дата, когда сердце переполняется чувством глубокой признательности, когда хочется говорить слова благодарности, быть особенно чуткими и внимательными к людям старшего поколения - это</w:t>
      </w:r>
      <w:r w:rsidR="00975DB9" w:rsidRPr="00975DB9">
        <w:rPr>
          <w:szCs w:val="28"/>
          <w:shd w:val="clear" w:color="auto" w:fill="FFFFFF"/>
          <w:lang w:val="en-US" w:bidi="en-US"/>
        </w:rPr>
        <w:t> </w:t>
      </w:r>
      <w:hyperlink r:id="rId6" w:tooltip="1 октября" w:history="1">
        <w:r w:rsidR="00975DB9" w:rsidRPr="00975DB9">
          <w:rPr>
            <w:rFonts w:cs="Times New Roman"/>
            <w:szCs w:val="28"/>
            <w:bdr w:val="none" w:sz="0" w:space="0" w:color="auto" w:frame="1"/>
            <w:shd w:val="clear" w:color="auto" w:fill="FFFFFF"/>
            <w:lang w:bidi="en-US"/>
          </w:rPr>
          <w:t>1 октября</w:t>
        </w:r>
      </w:hyperlink>
      <w:r w:rsidR="00975DB9" w:rsidRPr="00975DB9">
        <w:rPr>
          <w:b/>
          <w:szCs w:val="28"/>
          <w:shd w:val="clear" w:color="auto" w:fill="FFFFFF"/>
          <w:lang w:val="en-US" w:bidi="en-US"/>
        </w:rPr>
        <w:t> </w:t>
      </w:r>
      <w:r w:rsidR="00975DB9" w:rsidRPr="00975DB9">
        <w:rPr>
          <w:b/>
          <w:szCs w:val="28"/>
          <w:shd w:val="clear" w:color="auto" w:fill="FFFFFF"/>
          <w:lang w:bidi="en-US"/>
        </w:rPr>
        <w:t xml:space="preserve">Международный день пожилых людей. </w:t>
      </w:r>
      <w:r w:rsidR="00975DB9" w:rsidRPr="00975DB9">
        <w:rPr>
          <w:szCs w:val="28"/>
          <w:shd w:val="clear" w:color="auto" w:fill="FFFFFF"/>
          <w:lang w:bidi="en-US"/>
        </w:rPr>
        <w:t xml:space="preserve">Неслучайно он отмечается осенью, в пору листопада, когда всё в природе наполняется очарованием тишины, навевают мысли о мудрости и зрелости. </w:t>
      </w:r>
    </w:p>
    <w:p w14:paraId="7677CE29" w14:textId="77777777" w:rsidR="00975DB9" w:rsidRPr="00975DB9" w:rsidRDefault="00975DB9" w:rsidP="00975DB9">
      <w:pPr>
        <w:spacing w:after="200"/>
        <w:jc w:val="both"/>
        <w:rPr>
          <w:rFonts w:cs="Times New Roman"/>
          <w:szCs w:val="28"/>
          <w:shd w:val="clear" w:color="auto" w:fill="FFFFFF"/>
        </w:rPr>
      </w:pPr>
      <w:r w:rsidRPr="00975DB9">
        <w:rPr>
          <w:rFonts w:cs="Times New Roman"/>
          <w:szCs w:val="28"/>
        </w:rPr>
        <w:t xml:space="preserve">   По </w:t>
      </w:r>
      <w:proofErr w:type="gramStart"/>
      <w:r w:rsidRPr="00975DB9">
        <w:rPr>
          <w:rFonts w:cs="Times New Roman"/>
          <w:szCs w:val="28"/>
        </w:rPr>
        <w:t>случаю  этого</w:t>
      </w:r>
      <w:proofErr w:type="gramEnd"/>
      <w:r w:rsidRPr="00975DB9">
        <w:rPr>
          <w:rFonts w:cs="Times New Roman"/>
          <w:szCs w:val="28"/>
        </w:rPr>
        <w:t xml:space="preserve"> замечательного праздника  в</w:t>
      </w:r>
      <w:r w:rsidRPr="00975DB9">
        <w:rPr>
          <w:rFonts w:cs="Times New Roman"/>
          <w:color w:val="000000"/>
          <w:szCs w:val="28"/>
        </w:rPr>
        <w:t xml:space="preserve"> нашем КДЦ  состоялась  </w:t>
      </w:r>
      <w:r w:rsidRPr="00975DB9">
        <w:rPr>
          <w:rFonts w:cs="Times New Roman"/>
          <w:szCs w:val="28"/>
          <w:shd w:val="clear" w:color="auto" w:fill="FFFFFF"/>
        </w:rPr>
        <w:t xml:space="preserve">  </w:t>
      </w:r>
      <w:r w:rsidRPr="00975DB9">
        <w:rPr>
          <w:rFonts w:cs="Times New Roman"/>
          <w:b/>
          <w:szCs w:val="28"/>
        </w:rPr>
        <w:t xml:space="preserve">концертно-развлекательная  программа «Мудрой осени счастливые мгновенья». </w:t>
      </w:r>
      <w:proofErr w:type="gramStart"/>
      <w:r w:rsidRPr="00975DB9">
        <w:rPr>
          <w:rFonts w:cs="Times New Roman"/>
          <w:szCs w:val="28"/>
        </w:rPr>
        <w:t>На  празднике</w:t>
      </w:r>
      <w:proofErr w:type="gramEnd"/>
      <w:r w:rsidRPr="00975DB9">
        <w:rPr>
          <w:rFonts w:cs="Times New Roman"/>
          <w:szCs w:val="28"/>
        </w:rPr>
        <w:t xml:space="preserve">  пожилые люди принимали  в свой адрес искренние пожелания здоровья, бодрости и ясных дней, долголетия и  хорошего настроения от участников художественного чтения «Феникс».  </w:t>
      </w:r>
      <w:r w:rsidRPr="00975DB9">
        <w:rPr>
          <w:rFonts w:cs="Times New Roman"/>
          <w:szCs w:val="28"/>
          <w:shd w:val="clear" w:color="auto" w:fill="FFFFFF"/>
        </w:rPr>
        <w:t xml:space="preserve">Своими музыкальными </w:t>
      </w:r>
      <w:proofErr w:type="gramStart"/>
      <w:r w:rsidRPr="00975DB9">
        <w:rPr>
          <w:rFonts w:cs="Times New Roman"/>
          <w:szCs w:val="28"/>
          <w:shd w:val="clear" w:color="auto" w:fill="FFFFFF"/>
        </w:rPr>
        <w:t>номерами  порадовали</w:t>
      </w:r>
      <w:proofErr w:type="gramEnd"/>
      <w:r w:rsidRPr="00975DB9">
        <w:rPr>
          <w:rFonts w:cs="Times New Roman"/>
          <w:szCs w:val="28"/>
          <w:shd w:val="clear" w:color="auto" w:fill="FFFFFF"/>
        </w:rPr>
        <w:t xml:space="preserve"> детские вокальные  коллективы «Смешинки», «</w:t>
      </w:r>
      <w:proofErr w:type="spellStart"/>
      <w:r w:rsidRPr="00975DB9">
        <w:rPr>
          <w:rFonts w:cs="Times New Roman"/>
          <w:szCs w:val="28"/>
          <w:shd w:val="clear" w:color="auto" w:fill="FFFFFF"/>
        </w:rPr>
        <w:t>Мажоринки</w:t>
      </w:r>
      <w:proofErr w:type="spellEnd"/>
      <w:r w:rsidRPr="00975DB9">
        <w:rPr>
          <w:rFonts w:cs="Times New Roman"/>
          <w:szCs w:val="28"/>
          <w:shd w:val="clear" w:color="auto" w:fill="FFFFFF"/>
        </w:rPr>
        <w:t xml:space="preserve">» и «Сорванцы». </w:t>
      </w:r>
      <w:r w:rsidRPr="00975DB9">
        <w:rPr>
          <w:rFonts w:cs="Times New Roman"/>
          <w:szCs w:val="28"/>
        </w:rPr>
        <w:t xml:space="preserve">Поддержали и внесли свой «огонек» в настроение публики </w:t>
      </w:r>
      <w:proofErr w:type="gramStart"/>
      <w:r w:rsidRPr="00975DB9">
        <w:rPr>
          <w:rFonts w:cs="Times New Roman"/>
          <w:szCs w:val="28"/>
        </w:rPr>
        <w:t>дети  танцевальной</w:t>
      </w:r>
      <w:proofErr w:type="gramEnd"/>
      <w:r w:rsidRPr="00975DB9">
        <w:rPr>
          <w:rFonts w:cs="Times New Roman"/>
          <w:szCs w:val="28"/>
        </w:rPr>
        <w:t xml:space="preserve"> группы «Мираж» и «Фантазия», а прекрасное  настроение, положительные эмоции, заряд позитива, зрители получили  от душевных народных песен образцового ансамбля народной песни «Колокольчики». Выступление ребят было задорным, и не оставило никого равнодушным. </w:t>
      </w:r>
      <w:r w:rsidRPr="00975DB9">
        <w:rPr>
          <w:rFonts w:cs="Times New Roman"/>
          <w:color w:val="000000"/>
          <w:szCs w:val="28"/>
        </w:rPr>
        <w:t xml:space="preserve"> </w:t>
      </w:r>
      <w:r w:rsidRPr="00975DB9">
        <w:rPr>
          <w:rFonts w:cs="Times New Roman"/>
          <w:szCs w:val="28"/>
          <w:shd w:val="clear" w:color="auto" w:fill="FFFFFF"/>
        </w:rPr>
        <w:t>По окончанию концертной программы бабушки и дедушки провожали артистов словами благодарности и добрыми улыбками.</w:t>
      </w:r>
    </w:p>
    <w:p w14:paraId="6D2CE49E" w14:textId="77777777" w:rsidR="00975DB9" w:rsidRPr="00975DB9" w:rsidRDefault="00975DB9" w:rsidP="00975DB9">
      <w:pPr>
        <w:jc w:val="both"/>
        <w:rPr>
          <w:szCs w:val="28"/>
          <w:lang w:eastAsia="ru-RU" w:bidi="en-US"/>
        </w:rPr>
      </w:pPr>
      <w:r w:rsidRPr="00975DB9">
        <w:rPr>
          <w:szCs w:val="28"/>
          <w:shd w:val="clear" w:color="auto" w:fill="FFFFFF"/>
          <w:lang w:bidi="en-US"/>
        </w:rPr>
        <w:t xml:space="preserve">   </w:t>
      </w:r>
      <w:r w:rsidRPr="00975DB9">
        <w:rPr>
          <w:b/>
          <w:szCs w:val="28"/>
          <w:lang w:bidi="en-US"/>
        </w:rPr>
        <w:t>«Феи домашнего очага!»</w:t>
      </w:r>
      <w:proofErr w:type="gramStart"/>
      <w:r w:rsidRPr="00975DB9">
        <w:rPr>
          <w:b/>
          <w:szCs w:val="28"/>
          <w:lang w:bidi="en-US"/>
        </w:rPr>
        <w:t xml:space="preserve">-  </w:t>
      </w:r>
      <w:proofErr w:type="spellStart"/>
      <w:r w:rsidRPr="00975DB9">
        <w:rPr>
          <w:b/>
          <w:szCs w:val="28"/>
          <w:lang w:bidi="en-US"/>
        </w:rPr>
        <w:t>конкурсно</w:t>
      </w:r>
      <w:proofErr w:type="spellEnd"/>
      <w:proofErr w:type="gramEnd"/>
      <w:r w:rsidRPr="00975DB9">
        <w:rPr>
          <w:b/>
          <w:szCs w:val="28"/>
          <w:lang w:bidi="en-US"/>
        </w:rPr>
        <w:t>-игровой вечер.</w:t>
      </w:r>
      <w:r w:rsidRPr="00975DB9">
        <w:rPr>
          <w:szCs w:val="28"/>
          <w:shd w:val="clear" w:color="auto" w:fill="FFFFFF"/>
          <w:lang w:bidi="en-US"/>
        </w:rPr>
        <w:t xml:space="preserve">  </w:t>
      </w:r>
      <w:proofErr w:type="gramStart"/>
      <w:r w:rsidRPr="00975DB9">
        <w:rPr>
          <w:szCs w:val="28"/>
          <w:lang w:bidi="en-US"/>
        </w:rPr>
        <w:t>Кубанских  женщин</w:t>
      </w:r>
      <w:proofErr w:type="gramEnd"/>
      <w:r w:rsidRPr="00975DB9">
        <w:rPr>
          <w:szCs w:val="28"/>
          <w:lang w:bidi="en-US"/>
        </w:rPr>
        <w:t xml:space="preserve"> всегда отличали щедрость души, самопожертвование, любовь и</w:t>
      </w:r>
      <w:r w:rsidRPr="00975DB9">
        <w:rPr>
          <w:szCs w:val="28"/>
          <w:lang w:val="en-US" w:bidi="en-US"/>
        </w:rPr>
        <w:t> </w:t>
      </w:r>
      <w:r w:rsidRPr="00975DB9">
        <w:rPr>
          <w:szCs w:val="28"/>
          <w:lang w:bidi="en-US"/>
        </w:rPr>
        <w:t>великое терпение. И</w:t>
      </w:r>
      <w:r w:rsidRPr="00975DB9">
        <w:rPr>
          <w:szCs w:val="28"/>
          <w:lang w:val="en-US" w:bidi="en-US"/>
        </w:rPr>
        <w:t> </w:t>
      </w:r>
      <w:r w:rsidRPr="00975DB9">
        <w:rPr>
          <w:szCs w:val="28"/>
          <w:lang w:bidi="en-US"/>
        </w:rPr>
        <w:t xml:space="preserve">сегодня они бережно хранят семейный очаг, учат детей добру, взаимопониманию. </w:t>
      </w:r>
      <w:r w:rsidRPr="00975DB9">
        <w:rPr>
          <w:szCs w:val="28"/>
          <w:lang w:eastAsia="ru-RU" w:bidi="en-US"/>
        </w:rPr>
        <w:t xml:space="preserve">Сотрудники </w:t>
      </w:r>
      <w:r w:rsidRPr="00975DB9">
        <w:rPr>
          <w:szCs w:val="28"/>
          <w:lang w:bidi="en-US"/>
        </w:rPr>
        <w:t>КДЦ</w:t>
      </w:r>
      <w:r w:rsidRPr="00975DB9">
        <w:rPr>
          <w:szCs w:val="28"/>
          <w:lang w:eastAsia="ru-RU" w:bidi="en-US"/>
        </w:rPr>
        <w:t xml:space="preserve"> </w:t>
      </w:r>
      <w:proofErr w:type="gramStart"/>
      <w:r w:rsidRPr="00975DB9">
        <w:rPr>
          <w:szCs w:val="28"/>
          <w:lang w:eastAsia="ru-RU" w:bidi="en-US"/>
        </w:rPr>
        <w:t>предлож</w:t>
      </w:r>
      <w:r w:rsidRPr="00975DB9">
        <w:rPr>
          <w:szCs w:val="28"/>
          <w:lang w:bidi="en-US"/>
        </w:rPr>
        <w:t xml:space="preserve">или </w:t>
      </w:r>
      <w:r w:rsidRPr="00975DB9">
        <w:rPr>
          <w:szCs w:val="28"/>
          <w:lang w:eastAsia="ru-RU" w:bidi="en-US"/>
        </w:rPr>
        <w:t xml:space="preserve"> </w:t>
      </w:r>
      <w:r w:rsidRPr="00975DB9">
        <w:rPr>
          <w:szCs w:val="28"/>
          <w:lang w:bidi="en-US"/>
        </w:rPr>
        <w:t>собравшимся</w:t>
      </w:r>
      <w:proofErr w:type="gramEnd"/>
      <w:r w:rsidRPr="00975DB9">
        <w:rPr>
          <w:szCs w:val="28"/>
          <w:lang w:bidi="en-US"/>
        </w:rPr>
        <w:t xml:space="preserve"> женщинам</w:t>
      </w:r>
      <w:r w:rsidRPr="00975DB9">
        <w:rPr>
          <w:szCs w:val="28"/>
          <w:lang w:eastAsia="ru-RU" w:bidi="en-US"/>
        </w:rPr>
        <w:t xml:space="preserve"> различные конкурсы и</w:t>
      </w:r>
      <w:r w:rsidRPr="00975DB9">
        <w:rPr>
          <w:szCs w:val="28"/>
          <w:lang w:val="en-US" w:eastAsia="ru-RU" w:bidi="en-US"/>
        </w:rPr>
        <w:t> </w:t>
      </w:r>
      <w:r w:rsidRPr="00975DB9">
        <w:rPr>
          <w:szCs w:val="28"/>
          <w:lang w:eastAsia="ru-RU" w:bidi="en-US"/>
        </w:rPr>
        <w:t>игры:</w:t>
      </w:r>
    </w:p>
    <w:p w14:paraId="6E4B66A0" w14:textId="77777777" w:rsidR="00975DB9" w:rsidRPr="00975DB9" w:rsidRDefault="00975DB9" w:rsidP="00975DB9">
      <w:pPr>
        <w:jc w:val="both"/>
        <w:rPr>
          <w:szCs w:val="28"/>
          <w:lang w:bidi="en-US"/>
        </w:rPr>
      </w:pPr>
      <w:r w:rsidRPr="00975DB9">
        <w:rPr>
          <w:szCs w:val="28"/>
          <w:lang w:bidi="en-US"/>
        </w:rPr>
        <w:t>- «Разбитые тарелки на</w:t>
      </w:r>
      <w:r w:rsidRPr="00975DB9">
        <w:rPr>
          <w:szCs w:val="28"/>
          <w:lang w:val="en-US" w:bidi="en-US"/>
        </w:rPr>
        <w:t> </w:t>
      </w:r>
      <w:r w:rsidRPr="00975DB9">
        <w:rPr>
          <w:szCs w:val="28"/>
          <w:lang w:bidi="en-US"/>
        </w:rPr>
        <w:t>счастье»;</w:t>
      </w:r>
    </w:p>
    <w:p w14:paraId="5DACF13F" w14:textId="77777777" w:rsidR="00975DB9" w:rsidRPr="00975DB9" w:rsidRDefault="00975DB9" w:rsidP="00975DB9">
      <w:pPr>
        <w:jc w:val="both"/>
        <w:rPr>
          <w:szCs w:val="28"/>
          <w:lang w:bidi="en-US"/>
        </w:rPr>
      </w:pPr>
      <w:r w:rsidRPr="00975DB9">
        <w:rPr>
          <w:szCs w:val="28"/>
          <w:lang w:bidi="en-US"/>
        </w:rPr>
        <w:t>- «Лучшее блюдо»;</w:t>
      </w:r>
    </w:p>
    <w:p w14:paraId="4EAFF818" w14:textId="77777777" w:rsidR="00975DB9" w:rsidRPr="00975DB9" w:rsidRDefault="00975DB9" w:rsidP="00975DB9">
      <w:pPr>
        <w:jc w:val="both"/>
        <w:rPr>
          <w:szCs w:val="28"/>
          <w:lang w:bidi="en-US"/>
        </w:rPr>
      </w:pPr>
      <w:proofErr w:type="gramStart"/>
      <w:r w:rsidRPr="00975DB9">
        <w:rPr>
          <w:szCs w:val="28"/>
          <w:lang w:bidi="en-US"/>
        </w:rPr>
        <w:t>-  «</w:t>
      </w:r>
      <w:proofErr w:type="spellStart"/>
      <w:proofErr w:type="gramEnd"/>
      <w:r w:rsidRPr="00975DB9">
        <w:rPr>
          <w:szCs w:val="28"/>
          <w:lang w:bidi="en-US"/>
        </w:rPr>
        <w:t>Заводилочка</w:t>
      </w:r>
      <w:proofErr w:type="spellEnd"/>
      <w:r w:rsidRPr="00975DB9">
        <w:rPr>
          <w:szCs w:val="28"/>
          <w:lang w:bidi="en-US"/>
        </w:rPr>
        <w:t>»;</w:t>
      </w:r>
    </w:p>
    <w:p w14:paraId="4FCD945F" w14:textId="77777777" w:rsidR="00975DB9" w:rsidRPr="00975DB9" w:rsidRDefault="00975DB9" w:rsidP="00975DB9">
      <w:pPr>
        <w:jc w:val="both"/>
        <w:rPr>
          <w:szCs w:val="28"/>
          <w:lang w:bidi="en-US"/>
        </w:rPr>
      </w:pPr>
      <w:proofErr w:type="gramStart"/>
      <w:r w:rsidRPr="00975DB9">
        <w:rPr>
          <w:szCs w:val="28"/>
          <w:lang w:bidi="en-US"/>
        </w:rPr>
        <w:t>-  «</w:t>
      </w:r>
      <w:proofErr w:type="gramEnd"/>
      <w:r w:rsidRPr="00975DB9">
        <w:rPr>
          <w:szCs w:val="28"/>
          <w:lang w:bidi="en-US"/>
        </w:rPr>
        <w:t>Семья-ладошка»;</w:t>
      </w:r>
    </w:p>
    <w:p w14:paraId="1CC1F0AF" w14:textId="77777777" w:rsidR="00975DB9" w:rsidRPr="00975DB9" w:rsidRDefault="00975DB9" w:rsidP="00975DB9">
      <w:pPr>
        <w:jc w:val="both"/>
        <w:rPr>
          <w:szCs w:val="28"/>
          <w:lang w:bidi="en-US"/>
        </w:rPr>
      </w:pPr>
      <w:proofErr w:type="gramStart"/>
      <w:r w:rsidRPr="00975DB9">
        <w:rPr>
          <w:szCs w:val="28"/>
          <w:lang w:bidi="en-US"/>
        </w:rPr>
        <w:t>-  «</w:t>
      </w:r>
      <w:proofErr w:type="gramEnd"/>
      <w:r w:rsidRPr="00975DB9">
        <w:rPr>
          <w:szCs w:val="28"/>
          <w:lang w:bidi="en-US"/>
        </w:rPr>
        <w:t>Скажи наоборот».</w:t>
      </w:r>
    </w:p>
    <w:p w14:paraId="573B19D4" w14:textId="77777777" w:rsidR="00975DB9" w:rsidRPr="00975DB9" w:rsidRDefault="00975DB9" w:rsidP="00975DB9">
      <w:pPr>
        <w:jc w:val="both"/>
        <w:rPr>
          <w:szCs w:val="28"/>
          <w:shd w:val="clear" w:color="auto" w:fill="FFFFFF"/>
          <w:lang w:bidi="en-US"/>
        </w:rPr>
      </w:pPr>
      <w:r w:rsidRPr="00975DB9">
        <w:rPr>
          <w:szCs w:val="28"/>
          <w:lang w:bidi="en-US"/>
        </w:rPr>
        <w:t xml:space="preserve">     </w:t>
      </w:r>
      <w:r w:rsidRPr="00975DB9">
        <w:rPr>
          <w:szCs w:val="28"/>
          <w:lang w:eastAsia="ru-RU" w:bidi="en-US"/>
        </w:rPr>
        <w:t>Во</w:t>
      </w:r>
      <w:r w:rsidRPr="00975DB9">
        <w:rPr>
          <w:szCs w:val="28"/>
          <w:lang w:val="en-US" w:eastAsia="ru-RU" w:bidi="en-US"/>
        </w:rPr>
        <w:t> </w:t>
      </w:r>
      <w:r w:rsidRPr="00975DB9">
        <w:rPr>
          <w:szCs w:val="28"/>
          <w:lang w:eastAsia="ru-RU" w:bidi="en-US"/>
        </w:rPr>
        <w:t>время пауз коллективы художественной самодеятельности и</w:t>
      </w:r>
      <w:r w:rsidRPr="00975DB9">
        <w:rPr>
          <w:szCs w:val="28"/>
          <w:lang w:val="en-US" w:eastAsia="ru-RU" w:bidi="en-US"/>
        </w:rPr>
        <w:t> </w:t>
      </w:r>
      <w:r w:rsidRPr="00975DB9">
        <w:rPr>
          <w:szCs w:val="28"/>
          <w:lang w:eastAsia="ru-RU" w:bidi="en-US"/>
        </w:rPr>
        <w:t>солисты дома культуры исполнили творческие номера. В</w:t>
      </w:r>
      <w:r w:rsidRPr="00975DB9">
        <w:rPr>
          <w:szCs w:val="28"/>
          <w:lang w:val="en-US" w:eastAsia="ru-RU" w:bidi="en-US"/>
        </w:rPr>
        <w:t> </w:t>
      </w:r>
      <w:r w:rsidRPr="00975DB9">
        <w:rPr>
          <w:szCs w:val="28"/>
          <w:lang w:eastAsia="ru-RU" w:bidi="en-US"/>
        </w:rPr>
        <w:t xml:space="preserve">заключение праздника </w:t>
      </w:r>
      <w:proofErr w:type="gramStart"/>
      <w:r w:rsidRPr="00975DB9">
        <w:rPr>
          <w:szCs w:val="28"/>
          <w:lang w:eastAsia="ru-RU" w:bidi="en-US"/>
        </w:rPr>
        <w:t>каждый  участник</w:t>
      </w:r>
      <w:proofErr w:type="gramEnd"/>
      <w:r w:rsidRPr="00975DB9">
        <w:rPr>
          <w:szCs w:val="28"/>
          <w:lang w:eastAsia="ru-RU" w:bidi="en-US"/>
        </w:rPr>
        <w:t xml:space="preserve"> вечера  оформил генеалогическое древо.</w:t>
      </w:r>
      <w:r w:rsidRPr="00975DB9">
        <w:rPr>
          <w:szCs w:val="28"/>
          <w:shd w:val="clear" w:color="auto" w:fill="FFFFFF"/>
          <w:lang w:bidi="en-US"/>
        </w:rPr>
        <w:t xml:space="preserve">   </w:t>
      </w:r>
    </w:p>
    <w:p w14:paraId="115AB2F5" w14:textId="071B33EB" w:rsidR="00975DB9" w:rsidRPr="00975DB9" w:rsidRDefault="000477E2" w:rsidP="00975DB9">
      <w:pPr>
        <w:jc w:val="both"/>
        <w:rPr>
          <w:szCs w:val="28"/>
          <w:shd w:val="clear" w:color="auto" w:fill="FFFFFF"/>
          <w:lang w:bidi="en-US"/>
        </w:rPr>
      </w:pPr>
      <w:r>
        <w:rPr>
          <w:rFonts w:eastAsia="Times New Roman"/>
          <w:color w:val="000000"/>
          <w:szCs w:val="28"/>
          <w:lang w:eastAsia="ru-RU" w:bidi="en-US"/>
        </w:rPr>
        <w:t xml:space="preserve">      </w:t>
      </w:r>
      <w:r w:rsidR="00975DB9" w:rsidRPr="00975DB9">
        <w:rPr>
          <w:rFonts w:eastAsia="Times New Roman"/>
          <w:color w:val="000000"/>
          <w:szCs w:val="28"/>
          <w:lang w:eastAsia="ru-RU" w:bidi="en-US"/>
        </w:rPr>
        <w:t>Планомерно</w:t>
      </w:r>
      <w:r>
        <w:rPr>
          <w:rFonts w:eastAsia="Times New Roman"/>
          <w:color w:val="000000"/>
          <w:szCs w:val="28"/>
          <w:lang w:eastAsia="ru-RU" w:bidi="en-US"/>
        </w:rPr>
        <w:t>,</w:t>
      </w:r>
      <w:r w:rsidR="00975DB9" w:rsidRPr="00975DB9">
        <w:rPr>
          <w:rFonts w:eastAsia="Times New Roman"/>
          <w:color w:val="000000"/>
          <w:szCs w:val="28"/>
          <w:lang w:eastAsia="ru-RU" w:bidi="en-US"/>
        </w:rPr>
        <w:t xml:space="preserve"> </w:t>
      </w:r>
      <w:r>
        <w:rPr>
          <w:rFonts w:eastAsia="Times New Roman"/>
          <w:color w:val="000000"/>
          <w:szCs w:val="28"/>
          <w:lang w:eastAsia="ru-RU" w:bidi="en-US"/>
        </w:rPr>
        <w:t xml:space="preserve">на базе КДЦ, </w:t>
      </w:r>
      <w:r w:rsidR="00975DB9" w:rsidRPr="00975DB9">
        <w:rPr>
          <w:rFonts w:eastAsia="Times New Roman"/>
          <w:color w:val="000000"/>
          <w:szCs w:val="28"/>
          <w:lang w:eastAsia="ru-RU" w:bidi="en-US"/>
        </w:rPr>
        <w:t>продолжает свою работу КЛО «Вечерние посиделки». Главная цель этого клуба -создание условий, при которых граждане пожилого возраста могут ощущать, что о них помнят, их ценят и уважают. Ведь правильная организация досуга улучшает состояние и настроение пожилого человека, успокаивает и даже пробуждает оптимизм. Кроме того, интересное время провождение избавляет от чувства одиночества, ведь главное в этой жизни – быть кому-то нужным.</w:t>
      </w:r>
    </w:p>
    <w:p w14:paraId="5F902BC8" w14:textId="5B3A3FED" w:rsidR="00975DB9" w:rsidRPr="00975DB9" w:rsidRDefault="00975DB9" w:rsidP="00975DB9">
      <w:pPr>
        <w:shd w:val="clear" w:color="auto" w:fill="FFFFFF"/>
        <w:jc w:val="both"/>
        <w:rPr>
          <w:rFonts w:eastAsia="Times New Roman" w:cs="Times New Roman"/>
          <w:color w:val="000000"/>
          <w:szCs w:val="28"/>
          <w:lang w:eastAsia="ru-RU"/>
        </w:rPr>
      </w:pPr>
      <w:r w:rsidRPr="00975DB9">
        <w:rPr>
          <w:rFonts w:eastAsia="Times New Roman" w:cs="Times New Roman"/>
          <w:color w:val="000000"/>
          <w:szCs w:val="28"/>
          <w:lang w:eastAsia="ru-RU"/>
        </w:rPr>
        <w:t xml:space="preserve">    Вокальный коллектив «</w:t>
      </w:r>
      <w:proofErr w:type="spellStart"/>
      <w:r w:rsidRPr="00975DB9">
        <w:rPr>
          <w:rFonts w:eastAsia="Times New Roman" w:cs="Times New Roman"/>
          <w:color w:val="000000"/>
          <w:szCs w:val="28"/>
          <w:lang w:eastAsia="ru-RU"/>
        </w:rPr>
        <w:t>Кубаночка</w:t>
      </w:r>
      <w:proofErr w:type="spellEnd"/>
      <w:r w:rsidRPr="00975DB9">
        <w:rPr>
          <w:rFonts w:eastAsia="Times New Roman" w:cs="Times New Roman"/>
          <w:color w:val="000000"/>
          <w:szCs w:val="28"/>
          <w:lang w:eastAsia="ru-RU"/>
        </w:rPr>
        <w:t xml:space="preserve">» </w:t>
      </w:r>
      <w:proofErr w:type="gramStart"/>
      <w:r w:rsidRPr="00975DB9">
        <w:rPr>
          <w:rFonts w:eastAsia="Times New Roman" w:cs="Times New Roman"/>
          <w:color w:val="000000"/>
          <w:szCs w:val="28"/>
          <w:lang w:eastAsia="ru-RU"/>
        </w:rPr>
        <w:t>-</w:t>
      </w:r>
      <w:r w:rsidR="000477E2">
        <w:rPr>
          <w:rFonts w:eastAsia="Times New Roman" w:cs="Times New Roman"/>
          <w:color w:val="000000"/>
          <w:szCs w:val="28"/>
          <w:lang w:eastAsia="ru-RU"/>
        </w:rPr>
        <w:t xml:space="preserve"> </w:t>
      </w:r>
      <w:r w:rsidRPr="00975DB9">
        <w:rPr>
          <w:rFonts w:eastAsia="Times New Roman" w:cs="Times New Roman"/>
          <w:color w:val="000000"/>
          <w:szCs w:val="28"/>
          <w:lang w:eastAsia="ru-RU"/>
        </w:rPr>
        <w:t>это</w:t>
      </w:r>
      <w:proofErr w:type="gramEnd"/>
      <w:r w:rsidRPr="00975DB9">
        <w:rPr>
          <w:rFonts w:eastAsia="Times New Roman" w:cs="Times New Roman"/>
          <w:color w:val="000000"/>
          <w:szCs w:val="28"/>
          <w:lang w:eastAsia="ru-RU"/>
        </w:rPr>
        <w:t xml:space="preserve"> творческий коллектив МКУК «</w:t>
      </w:r>
      <w:proofErr w:type="spellStart"/>
      <w:r w:rsidRPr="00975DB9">
        <w:rPr>
          <w:rFonts w:eastAsia="Times New Roman" w:cs="Times New Roman"/>
          <w:color w:val="000000"/>
          <w:szCs w:val="28"/>
          <w:lang w:eastAsia="ru-RU"/>
        </w:rPr>
        <w:t>Незамаевский</w:t>
      </w:r>
      <w:proofErr w:type="spellEnd"/>
      <w:r w:rsidRPr="00975DB9">
        <w:rPr>
          <w:rFonts w:eastAsia="Times New Roman" w:cs="Times New Roman"/>
          <w:color w:val="000000"/>
          <w:szCs w:val="28"/>
          <w:lang w:eastAsia="ru-RU"/>
        </w:rPr>
        <w:t xml:space="preserve"> КДЦ», без </w:t>
      </w:r>
      <w:r w:rsidR="000477E2">
        <w:rPr>
          <w:rFonts w:eastAsia="Times New Roman" w:cs="Times New Roman"/>
          <w:color w:val="000000"/>
          <w:szCs w:val="28"/>
          <w:lang w:eastAsia="ru-RU"/>
        </w:rPr>
        <w:t>которого</w:t>
      </w:r>
      <w:r w:rsidRPr="00975DB9">
        <w:rPr>
          <w:rFonts w:eastAsia="Times New Roman" w:cs="Times New Roman"/>
          <w:color w:val="000000"/>
          <w:szCs w:val="28"/>
          <w:lang w:eastAsia="ru-RU"/>
        </w:rPr>
        <w:t xml:space="preserve"> трудно представить праздники и народные гулянья. Успех его не только в искренности исполнения, но и в мастерстве, достойном профессионалов. Любовь к русской песне объединила в коллектив людей разных возрастов, социального положения. Своими </w:t>
      </w:r>
      <w:proofErr w:type="gramStart"/>
      <w:r w:rsidRPr="00975DB9">
        <w:rPr>
          <w:rFonts w:eastAsia="Times New Roman" w:cs="Times New Roman"/>
          <w:color w:val="000000"/>
          <w:szCs w:val="28"/>
          <w:lang w:eastAsia="ru-RU"/>
        </w:rPr>
        <w:t>выступлениями  вокальная</w:t>
      </w:r>
      <w:proofErr w:type="gramEnd"/>
      <w:r w:rsidRPr="00975DB9">
        <w:rPr>
          <w:rFonts w:eastAsia="Times New Roman" w:cs="Times New Roman"/>
          <w:color w:val="000000"/>
          <w:szCs w:val="28"/>
          <w:lang w:eastAsia="ru-RU"/>
        </w:rPr>
        <w:t xml:space="preserve"> группа «</w:t>
      </w:r>
      <w:proofErr w:type="spellStart"/>
      <w:r w:rsidRPr="00975DB9">
        <w:rPr>
          <w:rFonts w:eastAsia="Times New Roman" w:cs="Times New Roman"/>
          <w:color w:val="000000"/>
          <w:szCs w:val="28"/>
          <w:lang w:eastAsia="ru-RU"/>
        </w:rPr>
        <w:t>Кубаночка</w:t>
      </w:r>
      <w:proofErr w:type="spellEnd"/>
      <w:r w:rsidRPr="00975DB9">
        <w:rPr>
          <w:rFonts w:eastAsia="Times New Roman" w:cs="Times New Roman"/>
          <w:color w:val="000000"/>
          <w:szCs w:val="28"/>
          <w:lang w:eastAsia="ru-RU"/>
        </w:rPr>
        <w:t>» продолжает радовать своего зрителя.</w:t>
      </w:r>
    </w:p>
    <w:p w14:paraId="52AE32EE" w14:textId="77777777" w:rsidR="00014370" w:rsidRDefault="00975DB9" w:rsidP="00975DB9">
      <w:pPr>
        <w:rPr>
          <w:sz w:val="20"/>
          <w:lang w:bidi="en-US"/>
        </w:rPr>
      </w:pPr>
      <w:r w:rsidRPr="00975DB9">
        <w:rPr>
          <w:sz w:val="20"/>
          <w:lang w:bidi="en-US"/>
        </w:rPr>
        <w:lastRenderedPageBreak/>
        <w:t xml:space="preserve">   </w:t>
      </w:r>
      <w:r w:rsidR="000477E2">
        <w:rPr>
          <w:sz w:val="20"/>
          <w:lang w:bidi="en-US"/>
        </w:rPr>
        <w:t xml:space="preserve">     </w:t>
      </w:r>
    </w:p>
    <w:p w14:paraId="38EC7C23" w14:textId="5B2F2CD6" w:rsidR="00975DB9" w:rsidRPr="00975DB9" w:rsidRDefault="00014370" w:rsidP="00975DB9">
      <w:pPr>
        <w:rPr>
          <w:rFonts w:cs="Times New Roman"/>
          <w:color w:val="000000"/>
          <w:szCs w:val="21"/>
          <w:lang w:bidi="en-US"/>
        </w:rPr>
      </w:pPr>
      <w:r>
        <w:rPr>
          <w:sz w:val="20"/>
          <w:lang w:bidi="en-US"/>
        </w:rPr>
        <w:t xml:space="preserve">    </w:t>
      </w:r>
      <w:r w:rsidR="000477E2">
        <w:rPr>
          <w:sz w:val="20"/>
          <w:lang w:bidi="en-US"/>
        </w:rPr>
        <w:t xml:space="preserve">  </w:t>
      </w:r>
      <w:r w:rsidR="00975DB9" w:rsidRPr="00975DB9">
        <w:rPr>
          <w:szCs w:val="28"/>
          <w:lang w:bidi="en-US"/>
        </w:rPr>
        <w:t xml:space="preserve">Работники культуры работают в тесной связи со специалистом социального обслуживания населения, председателем первичной организации Совета ветеранов. Следует отметить, что большой популярностью у ветеранов и инвалидов пользуются Визиты </w:t>
      </w:r>
      <w:proofErr w:type="gramStart"/>
      <w:r w:rsidR="00975DB9" w:rsidRPr="00975DB9">
        <w:rPr>
          <w:szCs w:val="28"/>
          <w:lang w:bidi="en-US"/>
        </w:rPr>
        <w:t>почета ,</w:t>
      </w:r>
      <w:proofErr w:type="gramEnd"/>
      <w:r w:rsidR="00975DB9" w:rsidRPr="00975DB9">
        <w:rPr>
          <w:szCs w:val="28"/>
          <w:lang w:bidi="en-US"/>
        </w:rPr>
        <w:t xml:space="preserve"> которые организуют работники Дома культуры  с выше указанными организациями.  Одним из таких мероприятий стал</w:t>
      </w:r>
      <w:r w:rsidR="00975DB9" w:rsidRPr="00975DB9">
        <w:rPr>
          <w:rFonts w:cs="Times New Roman"/>
          <w:b/>
          <w:szCs w:val="28"/>
          <w:lang w:bidi="en-US"/>
        </w:rPr>
        <w:t xml:space="preserve"> визит вежливости </w:t>
      </w:r>
      <w:r w:rsidR="00975DB9" w:rsidRPr="00975DB9">
        <w:rPr>
          <w:rFonts w:cs="Times New Roman"/>
          <w:b/>
          <w:szCs w:val="28"/>
          <w:shd w:val="clear" w:color="auto" w:fill="FFFFFF"/>
          <w:lang w:bidi="en-US"/>
        </w:rPr>
        <w:t>«Твори добро на всей земле»</w:t>
      </w:r>
      <w:r w:rsidR="00975DB9" w:rsidRPr="00975DB9">
        <w:rPr>
          <w:rFonts w:cs="Times New Roman"/>
          <w:b/>
          <w:szCs w:val="28"/>
          <w:lang w:bidi="en-US"/>
        </w:rPr>
        <w:t xml:space="preserve">. </w:t>
      </w:r>
      <w:r w:rsidR="00975DB9" w:rsidRPr="00975DB9">
        <w:rPr>
          <w:rFonts w:cs="Times New Roman"/>
          <w:color w:val="000000"/>
          <w:szCs w:val="21"/>
          <w:lang w:bidi="en-US"/>
        </w:rPr>
        <w:t>Выражая свое искреннее уважение к жителям нашего поселения с ограниченными возможностями здоровья, творческий коллектив дома культуры приготовили для них сюрприз: образцовый ансамбль народной</w:t>
      </w:r>
      <w:r w:rsidR="00975DB9" w:rsidRPr="00975DB9">
        <w:rPr>
          <w:rFonts w:cs="Times New Roman"/>
          <w:szCs w:val="28"/>
          <w:shd w:val="clear" w:color="auto" w:fill="FFFFFF"/>
          <w:lang w:bidi="en-US"/>
        </w:rPr>
        <w:t xml:space="preserve"> песни «Колокольчики» исполнил свои</w:t>
      </w:r>
      <w:r w:rsidR="00975DB9" w:rsidRPr="00975DB9">
        <w:rPr>
          <w:rFonts w:cs="Times New Roman"/>
          <w:color w:val="000000"/>
          <w:szCs w:val="21"/>
          <w:lang w:bidi="en-US"/>
        </w:rPr>
        <w:t xml:space="preserve"> музыкальные номера, </w:t>
      </w:r>
      <w:r w:rsidR="00975DB9" w:rsidRPr="00975DB9">
        <w:rPr>
          <w:rFonts w:cs="Times New Roman"/>
          <w:szCs w:val="28"/>
          <w:shd w:val="clear" w:color="auto" w:fill="FFFFFF"/>
          <w:lang w:bidi="en-US"/>
        </w:rPr>
        <w:t>поддержали этих людей добрым словом, пожелали светлых мгновений, ярких событий, хорошего настроения и оптимизма</w:t>
      </w:r>
      <w:r w:rsidR="00975DB9" w:rsidRPr="00975DB9">
        <w:rPr>
          <w:rFonts w:cs="Times New Roman"/>
          <w:color w:val="000000"/>
          <w:szCs w:val="21"/>
          <w:lang w:bidi="en-US"/>
        </w:rPr>
        <w:t xml:space="preserve"> участники КЛО «Феникс». А </w:t>
      </w:r>
      <w:proofErr w:type="gramStart"/>
      <w:r w:rsidR="00975DB9" w:rsidRPr="00975DB9">
        <w:rPr>
          <w:rFonts w:cs="Times New Roman"/>
          <w:color w:val="000000"/>
          <w:szCs w:val="21"/>
          <w:lang w:bidi="en-US"/>
        </w:rPr>
        <w:t>ребята  творческой</w:t>
      </w:r>
      <w:proofErr w:type="gramEnd"/>
      <w:r w:rsidR="00975DB9" w:rsidRPr="00975DB9">
        <w:rPr>
          <w:rFonts w:cs="Times New Roman"/>
          <w:color w:val="000000"/>
          <w:szCs w:val="21"/>
          <w:lang w:bidi="en-US"/>
        </w:rPr>
        <w:t xml:space="preserve"> мастерской «Затейник»</w:t>
      </w:r>
      <w:r w:rsidR="00975DB9" w:rsidRPr="00975DB9">
        <w:rPr>
          <w:rFonts w:cs="Times New Roman"/>
          <w:szCs w:val="28"/>
          <w:shd w:val="clear" w:color="auto" w:fill="FFFFFF"/>
          <w:lang w:bidi="en-US"/>
        </w:rPr>
        <w:t xml:space="preserve"> подарили поздравительные открытки и букеты осенних цветов. Простое человеческое внимание - и разглаживаются морщинки у глаз, светлеет взгляд, теплеет на сердце у каждого человека.  </w:t>
      </w:r>
      <w:r w:rsidR="00975DB9" w:rsidRPr="00975DB9">
        <w:rPr>
          <w:rFonts w:cs="Times New Roman"/>
          <w:color w:val="000000"/>
          <w:szCs w:val="21"/>
          <w:lang w:bidi="en-US"/>
        </w:rPr>
        <w:t xml:space="preserve">Мир сострадания и любви к ближнему - это важное качество такое, </w:t>
      </w:r>
      <w:proofErr w:type="gramStart"/>
      <w:r w:rsidR="00975DB9" w:rsidRPr="00975DB9">
        <w:rPr>
          <w:rFonts w:cs="Times New Roman"/>
          <w:color w:val="000000"/>
          <w:szCs w:val="21"/>
          <w:lang w:bidi="en-US"/>
        </w:rPr>
        <w:t>как  человечность</w:t>
      </w:r>
      <w:proofErr w:type="gramEnd"/>
      <w:r w:rsidR="00975DB9" w:rsidRPr="00975DB9">
        <w:rPr>
          <w:rFonts w:cs="Times New Roman"/>
          <w:color w:val="000000"/>
          <w:szCs w:val="21"/>
          <w:lang w:bidi="en-US"/>
        </w:rPr>
        <w:t>.</w:t>
      </w:r>
    </w:p>
    <w:p w14:paraId="63631471" w14:textId="64B35E3B" w:rsidR="00975DB9" w:rsidRPr="00975DB9" w:rsidRDefault="00975DB9" w:rsidP="00975DB9">
      <w:pPr>
        <w:spacing w:after="200"/>
        <w:rPr>
          <w:rFonts w:cs="Times New Roman"/>
          <w:szCs w:val="28"/>
        </w:rPr>
      </w:pPr>
      <w:r w:rsidRPr="00975DB9">
        <w:rPr>
          <w:rFonts w:cs="Times New Roman"/>
          <w:b/>
          <w:bCs/>
          <w:szCs w:val="28"/>
        </w:rPr>
        <w:t xml:space="preserve">   Праздничная программа «С теплом и лаской к человеку».</w:t>
      </w:r>
      <w:r w:rsidRPr="00975DB9">
        <w:rPr>
          <w:rFonts w:cs="Times New Roman"/>
          <w:szCs w:val="28"/>
        </w:rPr>
        <w:t xml:space="preserve"> Разговор с </w:t>
      </w:r>
      <w:proofErr w:type="gramStart"/>
      <w:r w:rsidRPr="00975DB9">
        <w:rPr>
          <w:rFonts w:cs="Times New Roman"/>
          <w:szCs w:val="28"/>
        </w:rPr>
        <w:t>участниками  был</w:t>
      </w:r>
      <w:proofErr w:type="gramEnd"/>
      <w:r w:rsidRPr="00975DB9">
        <w:rPr>
          <w:rFonts w:cs="Times New Roman"/>
          <w:szCs w:val="28"/>
        </w:rPr>
        <w:t xml:space="preserve"> о доброте. Именно им, как никому другому, нужна доброта, милосердие, которого так не хватает в наше время. Они не должны чувствовать себя одинокими, ведь живут они среди людей. Доброта – вещь удивительная. Она сближает людей, избавляет от одиночества, душевных ран и не прощенных обид. Вместе вспомнили выражения – словосочетания со словами «добро», «добрый». Поговорки и пословицы о доброте. Пожелали всем встречать на пути только добрых, отзывчивых людей. Затем с присутствующими провели игровую программу</w:t>
      </w:r>
      <w:r w:rsidR="000477E2">
        <w:rPr>
          <w:rFonts w:cs="Times New Roman"/>
          <w:szCs w:val="28"/>
        </w:rPr>
        <w:t xml:space="preserve"> </w:t>
      </w:r>
      <w:r w:rsidRPr="00975DB9">
        <w:rPr>
          <w:rFonts w:cs="Times New Roman"/>
          <w:szCs w:val="28"/>
        </w:rPr>
        <w:t xml:space="preserve">«Человек дороже золота». Все задания программы, ассоциировались со словом золото. Участники отвечали на вопросы викторины «Здоровье дороже золота», вспомнили, что золото, ассоциируется с самым лучшим, что есть в </w:t>
      </w:r>
      <w:proofErr w:type="gramStart"/>
      <w:r w:rsidRPr="00975DB9">
        <w:rPr>
          <w:rFonts w:cs="Times New Roman"/>
          <w:szCs w:val="28"/>
        </w:rPr>
        <w:t>человеке,  например</w:t>
      </w:r>
      <w:proofErr w:type="gramEnd"/>
      <w:r w:rsidRPr="00975DB9">
        <w:rPr>
          <w:rFonts w:cs="Times New Roman"/>
          <w:szCs w:val="28"/>
        </w:rPr>
        <w:t xml:space="preserve"> «Золотое сердце» и т.д., что можно еще назвать по соседству со словом «золотой» или «золотая». Песни, в строчках которых упоминается слово – золото, отгадывали популярные, любимые кинофильмы и песни из них, по описанию. Попили чай и пообщались друг с другом.</w:t>
      </w:r>
    </w:p>
    <w:p w14:paraId="6B14290F" w14:textId="27C77F92" w:rsidR="00975DB9" w:rsidRPr="00975DB9" w:rsidRDefault="00975DB9" w:rsidP="00975DB9">
      <w:pPr>
        <w:shd w:val="clear" w:color="auto" w:fill="FFFFFF"/>
        <w:jc w:val="both"/>
        <w:rPr>
          <w:rFonts w:eastAsia="Times New Roman" w:cs="Times New Roman"/>
          <w:szCs w:val="28"/>
          <w:lang w:eastAsia="ru-RU"/>
        </w:rPr>
      </w:pPr>
      <w:r w:rsidRPr="00975DB9">
        <w:rPr>
          <w:rFonts w:cs="Times New Roman"/>
          <w:szCs w:val="28"/>
          <w:shd w:val="clear" w:color="auto" w:fill="FFFFFF"/>
        </w:rPr>
        <w:t xml:space="preserve">   </w:t>
      </w:r>
      <w:r w:rsidR="000477E2">
        <w:rPr>
          <w:rFonts w:cs="Times New Roman"/>
          <w:szCs w:val="28"/>
          <w:shd w:val="clear" w:color="auto" w:fill="FFFFFF"/>
        </w:rPr>
        <w:t xml:space="preserve">   </w:t>
      </w:r>
      <w:r w:rsidRPr="00975DB9">
        <w:rPr>
          <w:rFonts w:cs="Times New Roman"/>
          <w:szCs w:val="28"/>
          <w:shd w:val="clear" w:color="auto" w:fill="FFFFFF"/>
        </w:rPr>
        <w:t>Деятельность МКУК «</w:t>
      </w:r>
      <w:proofErr w:type="spellStart"/>
      <w:r w:rsidRPr="00975DB9">
        <w:rPr>
          <w:rFonts w:cs="Times New Roman"/>
          <w:szCs w:val="28"/>
          <w:shd w:val="clear" w:color="auto" w:fill="FFFFFF"/>
        </w:rPr>
        <w:t>Незамаевский</w:t>
      </w:r>
      <w:proofErr w:type="spellEnd"/>
      <w:r w:rsidRPr="00975DB9">
        <w:rPr>
          <w:rFonts w:cs="Times New Roman"/>
          <w:szCs w:val="28"/>
          <w:shd w:val="clear" w:color="auto" w:fill="FFFFFF"/>
        </w:rPr>
        <w:t xml:space="preserve"> КДЦ»</w:t>
      </w:r>
      <w:r w:rsidRPr="00975DB9">
        <w:rPr>
          <w:rFonts w:eastAsia="Times New Roman" w:cs="Times New Roman"/>
          <w:b/>
          <w:szCs w:val="28"/>
          <w:lang w:eastAsia="ru-RU"/>
        </w:rPr>
        <w:t xml:space="preserve"> </w:t>
      </w:r>
      <w:r w:rsidRPr="00975DB9">
        <w:rPr>
          <w:rFonts w:eastAsia="Times New Roman" w:cs="Times New Roman"/>
          <w:szCs w:val="28"/>
          <w:lang w:eastAsia="ru-RU"/>
        </w:rPr>
        <w:t>по работе стратегии в интересах женщин</w:t>
      </w:r>
      <w:r w:rsidRPr="00975DB9">
        <w:rPr>
          <w:rFonts w:cs="Times New Roman"/>
          <w:szCs w:val="28"/>
          <w:shd w:val="clear" w:color="auto" w:fill="FFFFFF"/>
        </w:rPr>
        <w:t xml:space="preserve"> по-прежнему была направлена на созидание семейных ценностей, пропаганду здорового образа жизни, организацию отдыха и досуга. </w:t>
      </w:r>
    </w:p>
    <w:p w14:paraId="7F7827DF" w14:textId="77777777" w:rsidR="00975DB9" w:rsidRPr="00975DB9" w:rsidRDefault="00975DB9" w:rsidP="00975DB9">
      <w:pPr>
        <w:shd w:val="clear" w:color="auto" w:fill="FFFFFF"/>
        <w:jc w:val="both"/>
        <w:rPr>
          <w:rFonts w:eastAsia="Times New Roman" w:cs="Times New Roman"/>
          <w:szCs w:val="28"/>
          <w:lang w:eastAsia="ru-RU"/>
        </w:rPr>
      </w:pPr>
      <w:r w:rsidRPr="00975DB9">
        <w:rPr>
          <w:rFonts w:eastAsia="Times New Roman" w:cs="Times New Roman"/>
          <w:color w:val="000000"/>
          <w:szCs w:val="28"/>
          <w:lang w:eastAsia="ru-RU"/>
        </w:rPr>
        <w:t xml:space="preserve">     </w:t>
      </w:r>
      <w:r w:rsidRPr="00975DB9">
        <w:rPr>
          <w:rFonts w:eastAsia="Times New Roman" w:cs="Times New Roman"/>
          <w:szCs w:val="28"/>
          <w:lang w:eastAsia="ru-RU"/>
        </w:rPr>
        <w:t xml:space="preserve">На базе КДЦ планомерно ведут </w:t>
      </w:r>
      <w:proofErr w:type="gramStart"/>
      <w:r w:rsidRPr="00975DB9">
        <w:rPr>
          <w:rFonts w:eastAsia="Times New Roman" w:cs="Times New Roman"/>
          <w:szCs w:val="28"/>
          <w:lang w:eastAsia="ru-RU"/>
        </w:rPr>
        <w:t>свою  работу</w:t>
      </w:r>
      <w:proofErr w:type="gramEnd"/>
      <w:r w:rsidRPr="00975DB9">
        <w:rPr>
          <w:rFonts w:eastAsia="Times New Roman" w:cs="Times New Roman"/>
          <w:szCs w:val="28"/>
          <w:lang w:eastAsia="ru-RU"/>
        </w:rPr>
        <w:t>:</w:t>
      </w:r>
    </w:p>
    <w:p w14:paraId="3F9E86EE" w14:textId="77777777" w:rsidR="00975DB9" w:rsidRPr="00975DB9" w:rsidRDefault="00975DB9" w:rsidP="00975DB9">
      <w:pPr>
        <w:shd w:val="clear" w:color="auto" w:fill="FFFFFF"/>
        <w:jc w:val="both"/>
        <w:rPr>
          <w:rFonts w:eastAsia="Times New Roman" w:cs="Times New Roman"/>
          <w:szCs w:val="28"/>
          <w:lang w:eastAsia="ru-RU"/>
        </w:rPr>
      </w:pPr>
      <w:r w:rsidRPr="00975DB9">
        <w:rPr>
          <w:rFonts w:eastAsia="Times New Roman" w:cs="Times New Roman"/>
          <w:szCs w:val="28"/>
          <w:lang w:eastAsia="ru-RU"/>
        </w:rPr>
        <w:t xml:space="preserve">    </w:t>
      </w:r>
      <w:r w:rsidRPr="00975DB9">
        <w:rPr>
          <w:rFonts w:cs="Times New Roman"/>
          <w:b/>
          <w:szCs w:val="28"/>
          <w:shd w:val="clear" w:color="auto" w:fill="FFFFFF"/>
        </w:rPr>
        <w:t xml:space="preserve">Вокальные </w:t>
      </w:r>
      <w:proofErr w:type="gramStart"/>
      <w:r w:rsidRPr="00975DB9">
        <w:rPr>
          <w:rFonts w:cs="Times New Roman"/>
          <w:b/>
          <w:szCs w:val="28"/>
          <w:shd w:val="clear" w:color="auto" w:fill="FFFFFF"/>
        </w:rPr>
        <w:t>группы  «</w:t>
      </w:r>
      <w:proofErr w:type="spellStart"/>
      <w:proofErr w:type="gramEnd"/>
      <w:r w:rsidRPr="00975DB9">
        <w:rPr>
          <w:rFonts w:cs="Times New Roman"/>
          <w:b/>
          <w:szCs w:val="28"/>
          <w:shd w:val="clear" w:color="auto" w:fill="FFFFFF"/>
        </w:rPr>
        <w:t>Кубаночка</w:t>
      </w:r>
      <w:proofErr w:type="spellEnd"/>
      <w:r w:rsidRPr="00975DB9">
        <w:rPr>
          <w:rFonts w:cs="Times New Roman"/>
          <w:b/>
          <w:szCs w:val="28"/>
          <w:shd w:val="clear" w:color="auto" w:fill="FFFFFF"/>
        </w:rPr>
        <w:t>» и «Околица».</w:t>
      </w:r>
      <w:r w:rsidRPr="00975DB9">
        <w:rPr>
          <w:rFonts w:cs="Times New Roman"/>
          <w:szCs w:val="28"/>
          <w:shd w:val="clear" w:color="auto" w:fill="FFFFFF"/>
        </w:rPr>
        <w:t xml:space="preserve"> Все участницы коллектива - женщины, разные по характеру, имеющие свои индивидуальные увлечения и жизненные позиции, но занятия в ансамбле сделали их одной большой и дружной семьей.</w:t>
      </w:r>
      <w:r w:rsidRPr="00975DB9">
        <w:rPr>
          <w:rFonts w:eastAsia="Times New Roman" w:cs="Times New Roman"/>
          <w:szCs w:val="28"/>
          <w:lang w:eastAsia="ru-RU"/>
        </w:rPr>
        <w:t xml:space="preserve"> </w:t>
      </w:r>
      <w:r w:rsidRPr="00975DB9">
        <w:rPr>
          <w:rFonts w:cs="Times New Roman"/>
          <w:szCs w:val="28"/>
          <w:shd w:val="clear" w:color="auto" w:fill="FFFFFF"/>
        </w:rPr>
        <w:t>Приходя на репетиции, они совместно, в тесном кругу, познавали тайну изучаемых песен, в которых находили и свой мудрый голос, и звучание своей доброй души. Они уверенны, что всегда искренне поют о жизни, о могучей России, о тех, кто отстоял свободу в годы Великой Отечественной войны, о своем красивом крае и замечательных односельчанах. В этот момент, нет границ их вдохновению, их желанию творить доброе начало.</w:t>
      </w:r>
      <w:r w:rsidRPr="00975DB9">
        <w:rPr>
          <w:rFonts w:eastAsia="Times New Roman" w:cs="Times New Roman"/>
          <w:szCs w:val="28"/>
          <w:lang w:eastAsia="ru-RU"/>
        </w:rPr>
        <w:t xml:space="preserve"> </w:t>
      </w:r>
    </w:p>
    <w:p w14:paraId="66999CC1" w14:textId="77777777" w:rsidR="00014370" w:rsidRDefault="004D023C" w:rsidP="004D023C">
      <w:pPr>
        <w:pStyle w:val="ab"/>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p>
    <w:p w14:paraId="490737AF" w14:textId="0A4543CD" w:rsidR="004D023C" w:rsidRPr="004D023C" w:rsidRDefault="00014370" w:rsidP="004D023C">
      <w:pPr>
        <w:pStyle w:val="ab"/>
        <w:spacing w:line="276" w:lineRule="auto"/>
        <w:rPr>
          <w:rFonts w:ascii="Times New Roman" w:eastAsiaTheme="minorHAnsi" w:hAnsi="Times New Roman" w:cstheme="minorBidi"/>
          <w:sz w:val="28"/>
          <w:szCs w:val="28"/>
          <w:lang w:eastAsia="ru-RU" w:bidi="en-US"/>
        </w:rPr>
      </w:pPr>
      <w:r>
        <w:rPr>
          <w:rFonts w:ascii="Times New Roman" w:eastAsia="Times New Roman" w:hAnsi="Times New Roman"/>
          <w:b/>
          <w:sz w:val="28"/>
          <w:szCs w:val="28"/>
          <w:lang w:eastAsia="ru-RU"/>
        </w:rPr>
        <w:t xml:space="preserve">       </w:t>
      </w:r>
      <w:r w:rsidR="004D023C" w:rsidRPr="004D023C">
        <w:rPr>
          <w:rFonts w:ascii="Times New Roman" w:eastAsiaTheme="minorHAnsi" w:hAnsi="Times New Roman" w:cstheme="minorBidi"/>
          <w:sz w:val="28"/>
          <w:szCs w:val="28"/>
          <w:lang w:bidi="en-US"/>
        </w:rPr>
        <w:t>Женщины</w:t>
      </w:r>
      <w:r w:rsidR="004D023C" w:rsidRPr="004D023C">
        <w:rPr>
          <w:rFonts w:ascii="Times New Roman" w:eastAsiaTheme="minorHAnsi" w:hAnsi="Times New Roman" w:cstheme="minorBidi"/>
          <w:sz w:val="28"/>
          <w:szCs w:val="28"/>
          <w:lang w:val="en-US" w:bidi="en-US"/>
        </w:rPr>
        <w:t> </w:t>
      </w:r>
      <w:r w:rsidR="004D023C" w:rsidRPr="004D023C">
        <w:rPr>
          <w:rFonts w:ascii="Times New Roman" w:eastAsiaTheme="minorHAnsi" w:hAnsi="Times New Roman" w:cstheme="minorBidi"/>
          <w:sz w:val="28"/>
          <w:szCs w:val="28"/>
          <w:lang w:bidi="en-US"/>
        </w:rPr>
        <w:t>— целевая аудитория многих мероприятий, проводимых МКУК «</w:t>
      </w:r>
      <w:proofErr w:type="spellStart"/>
      <w:proofErr w:type="gramStart"/>
      <w:r w:rsidR="004D023C" w:rsidRPr="004D023C">
        <w:rPr>
          <w:rFonts w:ascii="Times New Roman" w:eastAsiaTheme="minorHAnsi" w:hAnsi="Times New Roman" w:cstheme="minorBidi"/>
          <w:sz w:val="28"/>
          <w:szCs w:val="28"/>
          <w:lang w:bidi="en-US"/>
        </w:rPr>
        <w:t>Незамаевский</w:t>
      </w:r>
      <w:proofErr w:type="spellEnd"/>
      <w:r w:rsidR="004D023C" w:rsidRPr="004D023C">
        <w:rPr>
          <w:rFonts w:ascii="Times New Roman" w:eastAsiaTheme="minorHAnsi" w:hAnsi="Times New Roman" w:cstheme="minorBidi"/>
          <w:sz w:val="28"/>
          <w:szCs w:val="28"/>
          <w:lang w:bidi="en-US"/>
        </w:rPr>
        <w:t xml:space="preserve">  КДЦ</w:t>
      </w:r>
      <w:proofErr w:type="gramEnd"/>
      <w:r w:rsidR="004D023C" w:rsidRPr="004D023C">
        <w:rPr>
          <w:rFonts w:ascii="Times New Roman" w:eastAsiaTheme="minorHAnsi" w:hAnsi="Times New Roman" w:cstheme="minorBidi"/>
          <w:sz w:val="28"/>
          <w:szCs w:val="28"/>
          <w:lang w:bidi="en-US"/>
        </w:rPr>
        <w:t>». Так же они могут проявить</w:t>
      </w:r>
      <w:r w:rsidR="004D023C" w:rsidRPr="004D023C">
        <w:rPr>
          <w:rFonts w:ascii="Times New Roman" w:eastAsiaTheme="minorHAnsi" w:hAnsi="Times New Roman" w:cstheme="minorBidi"/>
          <w:sz w:val="28"/>
          <w:szCs w:val="28"/>
          <w:lang w:eastAsia="ru-RU" w:bidi="en-US"/>
        </w:rPr>
        <w:t xml:space="preserve"> свои творческие способности, поделиться знаниями и опытом, посещая коллективы самодеятельного народного творчества и клубные любительские объединения.  </w:t>
      </w:r>
    </w:p>
    <w:p w14:paraId="59772283" w14:textId="77777777" w:rsidR="004D023C" w:rsidRDefault="004D023C" w:rsidP="004D023C">
      <w:pPr>
        <w:spacing w:after="200"/>
      </w:pPr>
      <w:r w:rsidRPr="004D023C">
        <w:rPr>
          <w:szCs w:val="28"/>
          <w:lang w:eastAsia="ru-RU"/>
        </w:rPr>
        <w:t xml:space="preserve">   </w:t>
      </w:r>
      <w:r>
        <w:rPr>
          <w:szCs w:val="28"/>
          <w:lang w:eastAsia="ru-RU"/>
        </w:rPr>
        <w:t xml:space="preserve">   </w:t>
      </w:r>
      <w:r w:rsidRPr="004D023C">
        <w:rPr>
          <w:szCs w:val="28"/>
          <w:lang w:eastAsia="ru-RU"/>
        </w:rPr>
        <w:t xml:space="preserve">При КДЦ </w:t>
      </w:r>
      <w:r w:rsidRPr="004D023C">
        <w:rPr>
          <w:szCs w:val="28"/>
        </w:rPr>
        <w:t xml:space="preserve">успешно работает женское </w:t>
      </w:r>
      <w:r w:rsidRPr="004D023C">
        <w:rPr>
          <w:b/>
          <w:bCs/>
          <w:szCs w:val="28"/>
          <w:lang w:eastAsia="ru-RU"/>
        </w:rPr>
        <w:t>КЛО «Очаг».</w:t>
      </w:r>
      <w:r w:rsidRPr="004D023C">
        <w:rPr>
          <w:szCs w:val="28"/>
          <w:lang w:eastAsia="ru-RU"/>
        </w:rPr>
        <w:t xml:space="preserve"> </w:t>
      </w:r>
      <w:r w:rsidRPr="004D023C">
        <w:t xml:space="preserve">Клуб объединяет </w:t>
      </w:r>
      <w:proofErr w:type="spellStart"/>
      <w:r w:rsidRPr="004D023C">
        <w:t>незамаевских</w:t>
      </w:r>
      <w:proofErr w:type="spellEnd"/>
      <w:r w:rsidRPr="004D023C">
        <w:t xml:space="preserve"> женщин, которые здесь общаются, делятся любимыми рецептами пирогов и варений, учатся друг у друга различным видам рукоделия, просто делятся с подругами своими радостями и горестями. Поют песни, читают стихи, танцуют. У клуба есть свой устав, свой девиз, своя песня и свои задачи. Раз в месяц члены клуба собираются в КДЦ, почти всегда устраивают во время собраний чаепитие, на которое приносят блюда, приготовленные своими руками. В клубе душевная, теплая атмосфера. Проводятся посиделки, беседы, вечера-встречи с интересными людьми, вечера воспоминаний, вечера русского романса, русской песни, частушки и другие. Вместе отмечают праздники, дни рождения членов клуба. </w:t>
      </w:r>
    </w:p>
    <w:p w14:paraId="2AA40D1E" w14:textId="6C948391" w:rsidR="004D023C" w:rsidRPr="004D023C" w:rsidRDefault="004D023C" w:rsidP="004D023C">
      <w:pPr>
        <w:spacing w:after="200"/>
      </w:pPr>
      <w:r>
        <w:t xml:space="preserve">       </w:t>
      </w:r>
      <w:r w:rsidRPr="00E37B37">
        <w:t xml:space="preserve">К примеру, в октябре состоялся </w:t>
      </w:r>
      <w:r w:rsidRPr="00E37B37">
        <w:rPr>
          <w:b/>
          <w:bCs/>
          <w:szCs w:val="28"/>
        </w:rPr>
        <w:t>вечер отдыха «Возраст осени прекрасный».</w:t>
      </w:r>
      <w:r w:rsidRPr="00E37B37">
        <w:rPr>
          <w:szCs w:val="28"/>
        </w:rPr>
        <w:t xml:space="preserve"> Мероприятие было открытым, поэтому посетителями стали все желающие женщины поселка. </w:t>
      </w:r>
      <w:r w:rsidRPr="00E37B37">
        <w:rPr>
          <w:szCs w:val="28"/>
          <w:lang w:eastAsia="ru-RU"/>
        </w:rPr>
        <w:t xml:space="preserve">Ведущие программы напомнили присутствующим, что осень — это время, когда испытываешь необыкновенный подъем, когда сердце замирает от восторга перед необыкновенной красотой и очарованием осенней природы. Она несет душе щедрость, сердцу — тепло от человеческого общения, вносит в нашу жизнь неповторимую красоту! Присутствующим было предложено вспомнить стихи известных поэтов и проявить свою эрудированность в литературной викторине. </w:t>
      </w:r>
      <w:r w:rsidRPr="00975DB9">
        <w:rPr>
          <w:rFonts w:cs="Times New Roman"/>
          <w:szCs w:val="28"/>
          <w:lang w:eastAsia="ru-RU"/>
        </w:rPr>
        <w:t>Осень отмечена не только стихами, но и пословицами, гостям было предложено поучаствовать в аукционе на лучшего знатока примет осени. Осенью мы лучше видим и глазами, и сердцем. Прозрачны дали. Чиста вода в озёрах. Всё устоялось и замерло для того, кажется, чтобы собраться с мыслями, полюбоваться на свое отражение в синей воде. Таково состояние природы. Таково и состояние души человека, увидавшего осенний пейзаж. Ведущие мероприятия продемонстрировали изумительную простоту и ясность мотива в картинах</w:t>
      </w:r>
      <w:r>
        <w:rPr>
          <w:rFonts w:cs="Times New Roman"/>
          <w:szCs w:val="28"/>
          <w:lang w:eastAsia="ru-RU"/>
        </w:rPr>
        <w:t xml:space="preserve"> </w:t>
      </w:r>
      <w:bookmarkStart w:id="2" w:name="_Hlk122795845"/>
      <w:r w:rsidRPr="00975DB9">
        <w:rPr>
          <w:rFonts w:cs="Times New Roman"/>
          <w:szCs w:val="28"/>
          <w:lang w:eastAsia="ru-RU"/>
        </w:rPr>
        <w:t>замечательного</w:t>
      </w:r>
      <w:bookmarkEnd w:id="2"/>
      <w:r>
        <w:rPr>
          <w:rFonts w:cs="Times New Roman"/>
          <w:szCs w:val="28"/>
          <w:lang w:eastAsia="ru-RU"/>
        </w:rPr>
        <w:t xml:space="preserve"> </w:t>
      </w:r>
      <w:r w:rsidRPr="00975DB9">
        <w:rPr>
          <w:rFonts w:cs="Times New Roman"/>
          <w:szCs w:val="28"/>
          <w:lang w:eastAsia="ru-RU"/>
        </w:rPr>
        <w:t>мастера осеннего пейзажа И. Левитана.</w:t>
      </w:r>
    </w:p>
    <w:p w14:paraId="0A8B6229" w14:textId="77777777" w:rsidR="004D023C" w:rsidRDefault="004D023C" w:rsidP="004D023C">
      <w:pPr>
        <w:spacing w:after="200"/>
        <w:rPr>
          <w:rFonts w:cs="Times New Roman"/>
          <w:szCs w:val="28"/>
        </w:rPr>
      </w:pPr>
      <w:r w:rsidRPr="00975DB9">
        <w:rPr>
          <w:rFonts w:cs="Times New Roman"/>
          <w:szCs w:val="28"/>
          <w:lang w:eastAsia="ru-RU"/>
        </w:rPr>
        <w:t xml:space="preserve">  </w:t>
      </w:r>
      <w:r>
        <w:rPr>
          <w:rFonts w:cs="Times New Roman"/>
          <w:szCs w:val="28"/>
          <w:lang w:eastAsia="ru-RU"/>
        </w:rPr>
        <w:t xml:space="preserve">  </w:t>
      </w:r>
      <w:r w:rsidRPr="00975DB9">
        <w:rPr>
          <w:rFonts w:cs="Times New Roman"/>
          <w:szCs w:val="28"/>
          <w:lang w:eastAsia="ru-RU"/>
        </w:rPr>
        <w:t xml:space="preserve"> Любители песни обменялись впечатлениями о песнях прошлых лет, вспоминали свою молодость, просматривая видеофрагменты выступлений Анны Герман, ВИА «Самоцветы» и др., а </w:t>
      </w:r>
      <w:proofErr w:type="gramStart"/>
      <w:r w:rsidRPr="00975DB9">
        <w:rPr>
          <w:rFonts w:cs="Times New Roman"/>
          <w:szCs w:val="28"/>
          <w:lang w:eastAsia="ru-RU"/>
        </w:rPr>
        <w:t>так же</w:t>
      </w:r>
      <w:proofErr w:type="gramEnd"/>
      <w:r w:rsidRPr="00975DB9">
        <w:rPr>
          <w:rFonts w:cs="Times New Roman"/>
          <w:szCs w:val="28"/>
          <w:lang w:eastAsia="ru-RU"/>
        </w:rPr>
        <w:t xml:space="preserve"> с удовольствием принимали участие в игре «Угадай мелодию».</w:t>
      </w:r>
      <w:r>
        <w:rPr>
          <w:rFonts w:cs="Times New Roman"/>
          <w:szCs w:val="28"/>
          <w:lang w:eastAsia="ru-RU"/>
        </w:rPr>
        <w:t xml:space="preserve"> </w:t>
      </w:r>
      <w:r w:rsidRPr="00975DB9">
        <w:rPr>
          <w:rFonts w:cs="Times New Roman"/>
          <w:szCs w:val="28"/>
          <w:lang w:eastAsia="ru-RU"/>
        </w:rPr>
        <w:t>Среди гостей присутствовали участницы вокальной группы «</w:t>
      </w:r>
      <w:proofErr w:type="spellStart"/>
      <w:r w:rsidRPr="00975DB9">
        <w:rPr>
          <w:rFonts w:cs="Times New Roman"/>
          <w:szCs w:val="28"/>
          <w:lang w:eastAsia="ru-RU"/>
        </w:rPr>
        <w:t>Кубаночка</w:t>
      </w:r>
      <w:proofErr w:type="spellEnd"/>
      <w:r w:rsidRPr="00975DB9">
        <w:rPr>
          <w:rFonts w:cs="Times New Roman"/>
          <w:szCs w:val="28"/>
          <w:lang w:eastAsia="ru-RU"/>
        </w:rPr>
        <w:t>», которые душевно исполнили песни об осени.</w:t>
      </w:r>
      <w:r>
        <w:rPr>
          <w:rFonts w:cs="Times New Roman"/>
          <w:szCs w:val="28"/>
          <w:lang w:eastAsia="ru-RU"/>
        </w:rPr>
        <w:t xml:space="preserve"> </w:t>
      </w:r>
      <w:r w:rsidRPr="00975DB9">
        <w:rPr>
          <w:rFonts w:cs="Times New Roman"/>
          <w:szCs w:val="28"/>
          <w:lang w:eastAsia="ru-RU"/>
        </w:rPr>
        <w:t>Мероприятие доставило удовольствие от дружеской атмосферы общения, как участникам, так и гостям вечера. </w:t>
      </w:r>
    </w:p>
    <w:p w14:paraId="1C07F212" w14:textId="77777777" w:rsidR="00014370" w:rsidRDefault="00975DB9" w:rsidP="004D023C">
      <w:pPr>
        <w:spacing w:after="200"/>
        <w:rPr>
          <w:szCs w:val="28"/>
          <w:shd w:val="clear" w:color="auto" w:fill="FFFFFF"/>
          <w:lang w:bidi="en-US"/>
        </w:rPr>
      </w:pPr>
      <w:r w:rsidRPr="00975DB9">
        <w:rPr>
          <w:rFonts w:cs="Times New Roman"/>
          <w:szCs w:val="28"/>
          <w:lang w:eastAsia="ru-RU"/>
        </w:rPr>
        <w:t xml:space="preserve">   </w:t>
      </w:r>
      <w:r w:rsidR="00E37B37">
        <w:rPr>
          <w:rFonts w:cs="Times New Roman"/>
          <w:szCs w:val="28"/>
          <w:lang w:eastAsia="ru-RU"/>
        </w:rPr>
        <w:t xml:space="preserve"> </w:t>
      </w:r>
      <w:r w:rsidRPr="00975DB9">
        <w:rPr>
          <w:b/>
          <w:szCs w:val="28"/>
          <w:lang w:bidi="en-US"/>
        </w:rPr>
        <w:t>«Мелодия зимы!» -вечер-отдыха</w:t>
      </w:r>
      <w:r w:rsidRPr="00975DB9">
        <w:rPr>
          <w:szCs w:val="28"/>
          <w:lang w:bidi="en-US"/>
        </w:rPr>
        <w:t xml:space="preserve"> в стиле «Ретро</w:t>
      </w:r>
      <w:proofErr w:type="gramStart"/>
      <w:r w:rsidRPr="00975DB9">
        <w:rPr>
          <w:szCs w:val="28"/>
          <w:lang w:bidi="en-US"/>
        </w:rPr>
        <w:t>» .</w:t>
      </w:r>
      <w:proofErr w:type="gramEnd"/>
      <w:r w:rsidRPr="00975DB9">
        <w:rPr>
          <w:szCs w:val="28"/>
          <w:lang w:val="en-US" w:bidi="en-US"/>
        </w:rPr>
        <w:t> </w:t>
      </w:r>
      <w:r w:rsidRPr="00975DB9">
        <w:rPr>
          <w:szCs w:val="28"/>
          <w:lang w:bidi="en-US"/>
        </w:rPr>
        <w:t xml:space="preserve">Обязательным условием посещения вечера было наличие какого-либо </w:t>
      </w:r>
      <w:r w:rsidRPr="00975DB9">
        <w:rPr>
          <w:szCs w:val="28"/>
          <w:lang w:val="en-US" w:bidi="en-US"/>
        </w:rPr>
        <w:t> </w:t>
      </w:r>
      <w:r w:rsidRPr="00975DB9">
        <w:rPr>
          <w:szCs w:val="28"/>
          <w:lang w:bidi="en-US"/>
        </w:rPr>
        <w:t xml:space="preserve"> атрибута, соответствующего стилю вечеринки. Многие отнеслись к этому очень серьезно.</w:t>
      </w:r>
      <w:r w:rsidRPr="00975DB9">
        <w:rPr>
          <w:szCs w:val="28"/>
          <w:lang w:val="en-US" w:bidi="en-US"/>
        </w:rPr>
        <w:t> </w:t>
      </w:r>
      <w:r w:rsidRPr="00975DB9">
        <w:rPr>
          <w:szCs w:val="28"/>
          <w:lang w:bidi="en-US"/>
        </w:rPr>
        <w:t xml:space="preserve"> Наряды были настолько необычными, что весь вечер в зале были только веселье, радость и смех. В такой веселой праздничной атмосфере игры и конкурсы очень легко было проводить. </w:t>
      </w:r>
      <w:r w:rsidRPr="00975DB9">
        <w:rPr>
          <w:szCs w:val="28"/>
          <w:shd w:val="clear" w:color="auto" w:fill="FFFFFF"/>
          <w:lang w:bidi="en-US"/>
        </w:rPr>
        <w:t xml:space="preserve">Все желающие на ретро- вечере смогли потанцевать, спеть или просто послушать песни </w:t>
      </w:r>
    </w:p>
    <w:p w14:paraId="2B17486E" w14:textId="77777777" w:rsidR="00014370" w:rsidRDefault="00014370" w:rsidP="004D023C">
      <w:pPr>
        <w:spacing w:after="200"/>
        <w:rPr>
          <w:szCs w:val="28"/>
          <w:shd w:val="clear" w:color="auto" w:fill="FFFFFF"/>
          <w:lang w:bidi="en-US"/>
        </w:rPr>
      </w:pPr>
    </w:p>
    <w:p w14:paraId="4ECC8703" w14:textId="77DE6D62" w:rsidR="00975DB9" w:rsidRPr="004D023C" w:rsidRDefault="00975DB9" w:rsidP="004D023C">
      <w:pPr>
        <w:spacing w:after="200"/>
        <w:rPr>
          <w:rFonts w:cs="Times New Roman"/>
          <w:szCs w:val="28"/>
          <w:lang w:eastAsia="ru-RU"/>
        </w:rPr>
      </w:pPr>
      <w:r w:rsidRPr="00975DB9">
        <w:rPr>
          <w:szCs w:val="28"/>
          <w:shd w:val="clear" w:color="auto" w:fill="FFFFFF"/>
          <w:lang w:bidi="en-US"/>
        </w:rPr>
        <w:t xml:space="preserve">своей молодости. В программе вечера прозвучали всеми любимые песни 50-60-70-х годов -это песни «Синий иней», «Потолок ледяной», «Королева красоты», «Ландыши», «Хмуриться не надо, Лада», и песни из кинофильмов «Девчата», «Иван Васильевич меняет профессию», </w:t>
      </w:r>
      <w:proofErr w:type="gramStart"/>
      <w:r w:rsidRPr="00975DB9">
        <w:rPr>
          <w:szCs w:val="28"/>
          <w:shd w:val="clear" w:color="auto" w:fill="FFFFFF"/>
          <w:lang w:bidi="en-US"/>
        </w:rPr>
        <w:t>« Бриллиантовая</w:t>
      </w:r>
      <w:proofErr w:type="gramEnd"/>
      <w:r w:rsidRPr="00975DB9">
        <w:rPr>
          <w:szCs w:val="28"/>
          <w:shd w:val="clear" w:color="auto" w:fill="FFFFFF"/>
          <w:lang w:bidi="en-US"/>
        </w:rPr>
        <w:t xml:space="preserve"> рука», «Ирония судьбы». Кроме того, гости смогли насладиться мелодиями в жанрах танго, фокстрота, вальса и других популярных музыкальных направлений.</w:t>
      </w:r>
    </w:p>
    <w:p w14:paraId="4DA49487" w14:textId="77777777" w:rsidR="004D023C" w:rsidRDefault="00975DB9" w:rsidP="004D023C">
      <w:pPr>
        <w:spacing w:after="200"/>
        <w:jc w:val="both"/>
        <w:rPr>
          <w:rFonts w:cs="Times New Roman"/>
          <w:b/>
          <w:szCs w:val="28"/>
        </w:rPr>
      </w:pPr>
      <w:r>
        <w:rPr>
          <w:rFonts w:eastAsiaTheme="minorEastAsia" w:cs="Times New Roman"/>
          <w:b/>
          <w:szCs w:val="28"/>
          <w:lang w:eastAsia="ru-RU"/>
        </w:rPr>
        <w:t xml:space="preserve">      </w:t>
      </w:r>
      <w:r w:rsidRPr="00975DB9">
        <w:rPr>
          <w:rFonts w:cs="Times New Roman"/>
          <w:szCs w:val="28"/>
        </w:rPr>
        <w:t xml:space="preserve">Для каждого человека семья </w:t>
      </w:r>
      <w:proofErr w:type="gramStart"/>
      <w:r w:rsidRPr="00975DB9">
        <w:rPr>
          <w:rFonts w:cs="Times New Roman"/>
          <w:szCs w:val="28"/>
        </w:rPr>
        <w:t>- это</w:t>
      </w:r>
      <w:proofErr w:type="gramEnd"/>
      <w:r w:rsidRPr="00975DB9">
        <w:rPr>
          <w:rFonts w:cs="Times New Roman"/>
          <w:szCs w:val="28"/>
        </w:rPr>
        <w:t xml:space="preserve"> оплот, надежный эмоциональный тыл, сосредоточение счастья. Одним </w:t>
      </w:r>
      <w:proofErr w:type="gramStart"/>
      <w:r w:rsidRPr="00975DB9">
        <w:rPr>
          <w:rFonts w:cs="Times New Roman"/>
          <w:szCs w:val="28"/>
        </w:rPr>
        <w:t>из  направлений</w:t>
      </w:r>
      <w:proofErr w:type="gramEnd"/>
      <w:r w:rsidRPr="00975DB9">
        <w:rPr>
          <w:rFonts w:cs="Times New Roman"/>
          <w:szCs w:val="28"/>
        </w:rPr>
        <w:t xml:space="preserve"> работы</w:t>
      </w:r>
      <w:r w:rsidR="004D023C">
        <w:rPr>
          <w:rFonts w:cs="Times New Roman"/>
          <w:szCs w:val="28"/>
        </w:rPr>
        <w:t xml:space="preserve">  КДЦ</w:t>
      </w:r>
      <w:r w:rsidRPr="00975DB9">
        <w:rPr>
          <w:rFonts w:cs="Times New Roman"/>
          <w:szCs w:val="28"/>
        </w:rPr>
        <w:t xml:space="preserve"> является организация семейного отдыха. Главной из форм досуга были праздничные мероприятия, рассчитанные как на массовую аудиторию (Новый год, Проводы Зимы, танцевальные вечера, концертные программы к красным датам календаря), так и на более камерную (вечера отдыха, праздничные и фольклорные </w:t>
      </w:r>
      <w:proofErr w:type="gramStart"/>
      <w:r w:rsidRPr="00975DB9">
        <w:rPr>
          <w:rFonts w:cs="Times New Roman"/>
          <w:szCs w:val="28"/>
        </w:rPr>
        <w:t>посиделки ,</w:t>
      </w:r>
      <w:proofErr w:type="gramEnd"/>
      <w:r w:rsidRPr="00975DB9">
        <w:rPr>
          <w:rFonts w:cs="Times New Roman"/>
          <w:szCs w:val="28"/>
        </w:rPr>
        <w:t xml:space="preserve"> чествование юбиляров). Не стал исключением и 2022год. </w:t>
      </w:r>
    </w:p>
    <w:p w14:paraId="01589320" w14:textId="3FA4EA6D" w:rsidR="00975DB9" w:rsidRPr="004B14E6" w:rsidRDefault="004D023C" w:rsidP="004B14E6">
      <w:pPr>
        <w:spacing w:after="200"/>
        <w:jc w:val="both"/>
        <w:rPr>
          <w:rFonts w:cs="Times New Roman"/>
          <w:b/>
          <w:szCs w:val="28"/>
        </w:rPr>
      </w:pPr>
      <w:r>
        <w:rPr>
          <w:rFonts w:cs="Times New Roman"/>
          <w:b/>
          <w:szCs w:val="28"/>
        </w:rPr>
        <w:t xml:space="preserve">       </w:t>
      </w:r>
      <w:r w:rsidR="00975DB9" w:rsidRPr="00975DB9">
        <w:rPr>
          <w:rFonts w:eastAsia="Calibri" w:cs="Times New Roman"/>
          <w:szCs w:val="28"/>
        </w:rPr>
        <w:t xml:space="preserve">Работа с семьей, пропаганда семейных ценностей породила к жизни такой вид любительских объединений, как семейные клубы. </w:t>
      </w:r>
      <w:r w:rsidR="004B14E6">
        <w:rPr>
          <w:rFonts w:eastAsia="Calibri" w:cs="Times New Roman"/>
          <w:szCs w:val="28"/>
        </w:rPr>
        <w:t>П</w:t>
      </w:r>
      <w:r w:rsidR="00975DB9" w:rsidRPr="00975DB9">
        <w:rPr>
          <w:rFonts w:eastAsia="Calibri" w:cs="Times New Roman"/>
          <w:szCs w:val="28"/>
        </w:rPr>
        <w:t xml:space="preserve">ри КДЦ плодотворно и интересно работает </w:t>
      </w:r>
      <w:r w:rsidR="004B14E6">
        <w:rPr>
          <w:rFonts w:eastAsia="Calibri" w:cs="Times New Roman"/>
          <w:b/>
          <w:szCs w:val="28"/>
        </w:rPr>
        <w:t>КЛО</w:t>
      </w:r>
      <w:r w:rsidR="00975DB9" w:rsidRPr="00975DB9">
        <w:rPr>
          <w:rFonts w:eastAsia="Calibri" w:cs="Times New Roman"/>
          <w:szCs w:val="28"/>
        </w:rPr>
        <w:t xml:space="preserve"> </w:t>
      </w:r>
      <w:r w:rsidR="00975DB9" w:rsidRPr="00975DB9">
        <w:rPr>
          <w:rFonts w:eastAsia="Calibri" w:cs="Times New Roman"/>
          <w:b/>
          <w:szCs w:val="28"/>
        </w:rPr>
        <w:t>«Семейный совет»</w:t>
      </w:r>
      <w:r w:rsidR="00975DB9" w:rsidRPr="00975DB9">
        <w:rPr>
          <w:rFonts w:eastAsia="Calibri" w:cs="Times New Roman"/>
          <w:szCs w:val="28"/>
        </w:rPr>
        <w:t xml:space="preserve">. </w:t>
      </w:r>
      <w:r w:rsidR="00975DB9" w:rsidRPr="00975DB9">
        <w:rPr>
          <w:rFonts w:eastAsia="Calibri" w:cs="Times New Roman"/>
          <w:color w:val="000000"/>
          <w:szCs w:val="28"/>
        </w:rPr>
        <w:t>Здесь с удовольствием делятся опытом и помогают друг другу в решении серьезных родительских вопросов, это</w:t>
      </w:r>
      <w:r w:rsidR="00975DB9" w:rsidRPr="00975DB9">
        <w:rPr>
          <w:rFonts w:eastAsia="Calibri" w:cs="Times New Roman"/>
          <w:szCs w:val="28"/>
        </w:rPr>
        <w:t xml:space="preserve"> духовное единение родителей и детей</w:t>
      </w:r>
      <w:r w:rsidR="00975DB9" w:rsidRPr="00975DB9">
        <w:rPr>
          <w:rFonts w:eastAsia="Calibri" w:cs="Times New Roman"/>
          <w:color w:val="000000"/>
          <w:szCs w:val="28"/>
        </w:rPr>
        <w:t>. </w:t>
      </w:r>
      <w:r w:rsidR="00975DB9" w:rsidRPr="00975DB9">
        <w:rPr>
          <w:rFonts w:eastAsia="Calibri" w:cs="Times New Roman"/>
          <w:szCs w:val="28"/>
        </w:rPr>
        <w:t xml:space="preserve">В клуб «Семейный совет» приглашаются представители разных поколений - от мала до велика. Цели проводимых в КЛО </w:t>
      </w:r>
      <w:proofErr w:type="gramStart"/>
      <w:r w:rsidR="00975DB9" w:rsidRPr="00975DB9">
        <w:rPr>
          <w:rFonts w:eastAsia="Calibri" w:cs="Times New Roman"/>
          <w:szCs w:val="28"/>
        </w:rPr>
        <w:t>мероприятий :</w:t>
      </w:r>
      <w:proofErr w:type="gramEnd"/>
      <w:r w:rsidR="00975DB9" w:rsidRPr="00975DB9">
        <w:rPr>
          <w:rFonts w:eastAsia="Calibri" w:cs="Times New Roman"/>
          <w:szCs w:val="28"/>
        </w:rPr>
        <w:t xml:space="preserve"> воспитание чувства любви и гордости за свою семью, уважения к родителям; развитие интереса к истории своей семьи, традициям, родословной. За годы существования КЛО обсуждены такие темы как: ценность семьи, понимание и любовь, воспитание детей, отношения родителей друг к другу и др. Анализ практики показывает, что жизнедеятельны, перспективны такие мероприятия, программа которых подготовлена с учетом интересов всех членов семьи, различных возрастных категорий дошкольников, средних и младших школьников и их родителей.</w:t>
      </w:r>
    </w:p>
    <w:p w14:paraId="0AE85E9E" w14:textId="54E955F7" w:rsidR="00975DB9" w:rsidRPr="00975DB9" w:rsidRDefault="00975DB9" w:rsidP="00975DB9">
      <w:pPr>
        <w:jc w:val="both"/>
        <w:rPr>
          <w:rFonts w:eastAsia="Calibri" w:cs="Times New Roman"/>
          <w:szCs w:val="28"/>
        </w:rPr>
      </w:pPr>
      <w:r w:rsidRPr="00975DB9">
        <w:rPr>
          <w:rFonts w:eastAsia="Calibri" w:cs="Times New Roman"/>
          <w:szCs w:val="28"/>
          <w:shd w:val="clear" w:color="auto" w:fill="FFFFFF"/>
        </w:rPr>
        <w:t xml:space="preserve">   </w:t>
      </w:r>
      <w:r w:rsidR="004B14E6">
        <w:rPr>
          <w:rFonts w:eastAsia="Calibri" w:cs="Times New Roman"/>
          <w:szCs w:val="28"/>
          <w:shd w:val="clear" w:color="auto" w:fill="FFFFFF"/>
        </w:rPr>
        <w:t xml:space="preserve">   </w:t>
      </w:r>
      <w:r w:rsidRPr="00975DB9">
        <w:rPr>
          <w:rFonts w:eastAsia="Calibri" w:cs="Times New Roman"/>
          <w:szCs w:val="28"/>
          <w:shd w:val="clear" w:color="auto" w:fill="FFFFFF"/>
        </w:rPr>
        <w:t>Ежегодно 8 июля по православному календарю отмечается праздник святых Петра и Февронии Муромских - покровителей супружеской верности, любви и семейного счастья. В этот день специалисты дома культуры провели ряд мероприятий посвященные этому празднику:</w:t>
      </w:r>
    </w:p>
    <w:p w14:paraId="0F829CD5" w14:textId="1ECC2085" w:rsidR="00975DB9" w:rsidRPr="00975DB9" w:rsidRDefault="004B14E6" w:rsidP="00975DB9">
      <w:pPr>
        <w:jc w:val="both"/>
        <w:rPr>
          <w:rFonts w:eastAsia="Calibri" w:cs="Times New Roman"/>
          <w:szCs w:val="28"/>
        </w:rPr>
      </w:pPr>
      <w:r>
        <w:rPr>
          <w:rFonts w:eastAsia="Calibri" w:cs="Times New Roman"/>
          <w:b/>
          <w:szCs w:val="28"/>
          <w:shd w:val="clear" w:color="auto" w:fill="FFFFFF"/>
        </w:rPr>
        <w:t xml:space="preserve">    </w:t>
      </w:r>
      <w:r w:rsidR="00975DB9" w:rsidRPr="00975DB9">
        <w:rPr>
          <w:rFonts w:eastAsia="Calibri" w:cs="Times New Roman"/>
          <w:b/>
          <w:szCs w:val="28"/>
          <w:shd w:val="clear" w:color="auto" w:fill="FFFFFF"/>
        </w:rPr>
        <w:t xml:space="preserve"> «Мир в семье всего дороже»</w:t>
      </w:r>
      <w:r>
        <w:rPr>
          <w:rFonts w:eastAsia="Calibri" w:cs="Times New Roman"/>
          <w:b/>
          <w:szCs w:val="28"/>
          <w:shd w:val="clear" w:color="auto" w:fill="FFFFFF"/>
        </w:rPr>
        <w:t>,</w:t>
      </w:r>
      <w:r w:rsidR="00975DB9" w:rsidRPr="00975DB9">
        <w:rPr>
          <w:rFonts w:eastAsia="Calibri" w:cs="Times New Roman"/>
          <w:szCs w:val="28"/>
          <w:shd w:val="clear" w:color="auto" w:fill="FFFFFF"/>
        </w:rPr>
        <w:t xml:space="preserve"> так называлась литературно-музыкальная композиция.   Ведущие познакомили гостей с историей праздника, семейных традициях. Каждый из присутствующих рассказал о своей родословной и семейных ценностях. На </w:t>
      </w:r>
      <w:proofErr w:type="gramStart"/>
      <w:r w:rsidR="00975DB9" w:rsidRPr="00975DB9">
        <w:rPr>
          <w:rFonts w:eastAsia="Calibri" w:cs="Times New Roman"/>
          <w:szCs w:val="28"/>
          <w:shd w:val="clear" w:color="auto" w:fill="FFFFFF"/>
        </w:rPr>
        <w:t>мероприятии  звучала</w:t>
      </w:r>
      <w:proofErr w:type="gramEnd"/>
      <w:r w:rsidR="00975DB9" w:rsidRPr="00975DB9">
        <w:rPr>
          <w:rFonts w:eastAsia="Calibri" w:cs="Times New Roman"/>
          <w:szCs w:val="28"/>
          <w:shd w:val="clear" w:color="auto" w:fill="FFFFFF"/>
        </w:rPr>
        <w:t xml:space="preserve"> музыка и прекрасные стихи наших поэтов о семье. Встреча прошла в теплой, дружеской обстановке, задушевно и интересно.</w:t>
      </w:r>
    </w:p>
    <w:p w14:paraId="0C347AE8" w14:textId="77777777" w:rsidR="00014370" w:rsidRDefault="00975DB9" w:rsidP="00975DB9">
      <w:pPr>
        <w:jc w:val="both"/>
        <w:rPr>
          <w:rFonts w:eastAsia="Times New Roman" w:cs="Times New Roman"/>
          <w:color w:val="000000"/>
          <w:szCs w:val="28"/>
          <w:lang w:eastAsia="ru-RU"/>
        </w:rPr>
      </w:pPr>
      <w:r w:rsidRPr="00975DB9">
        <w:rPr>
          <w:rFonts w:eastAsia="Calibri" w:cs="Times New Roman"/>
          <w:szCs w:val="28"/>
        </w:rPr>
        <w:t xml:space="preserve">   </w:t>
      </w:r>
      <w:r w:rsidR="004B14E6">
        <w:rPr>
          <w:rFonts w:eastAsia="Calibri" w:cs="Times New Roman"/>
          <w:szCs w:val="28"/>
        </w:rPr>
        <w:t xml:space="preserve">  </w:t>
      </w:r>
      <w:r w:rsidRPr="00975DB9">
        <w:rPr>
          <w:rFonts w:eastAsia="Calibri" w:cs="Times New Roman"/>
          <w:color w:val="000000"/>
          <w:szCs w:val="28"/>
        </w:rPr>
        <w:t xml:space="preserve">Творческий час </w:t>
      </w:r>
      <w:r w:rsidRPr="00975DB9">
        <w:rPr>
          <w:rFonts w:eastAsia="Calibri" w:cs="Times New Roman"/>
          <w:b/>
          <w:color w:val="000000"/>
          <w:szCs w:val="28"/>
        </w:rPr>
        <w:t xml:space="preserve">«Увлеченье на развлеченье» </w:t>
      </w:r>
      <w:r w:rsidRPr="00975DB9">
        <w:rPr>
          <w:rFonts w:eastAsia="Calibri" w:cs="Times New Roman"/>
          <w:color w:val="000000"/>
          <w:szCs w:val="28"/>
        </w:rPr>
        <w:t xml:space="preserve">для детей и родителей был насыщен играми и </w:t>
      </w:r>
      <w:r w:rsidRPr="00975DB9">
        <w:rPr>
          <w:rFonts w:eastAsia="Times New Roman" w:cs="Times New Roman"/>
          <w:color w:val="000000"/>
          <w:szCs w:val="28"/>
          <w:lang w:eastAsia="ru-RU"/>
        </w:rPr>
        <w:t>конкурсами: «</w:t>
      </w:r>
      <w:proofErr w:type="spellStart"/>
      <w:r w:rsidRPr="00975DB9">
        <w:rPr>
          <w:rFonts w:eastAsia="Times New Roman" w:cs="Times New Roman"/>
          <w:color w:val="000000"/>
          <w:szCs w:val="28"/>
          <w:lang w:eastAsia="ru-RU"/>
        </w:rPr>
        <w:t>Обгонялки</w:t>
      </w:r>
      <w:proofErr w:type="spellEnd"/>
      <w:r w:rsidRPr="00975DB9">
        <w:rPr>
          <w:rFonts w:eastAsia="Times New Roman" w:cs="Times New Roman"/>
          <w:color w:val="000000"/>
          <w:szCs w:val="28"/>
          <w:lang w:eastAsia="ru-RU"/>
        </w:rPr>
        <w:t xml:space="preserve">», «Давайте помечтаем», «Семья сказочных героев», «Угадай мелодию», на которых ребята и </w:t>
      </w:r>
      <w:proofErr w:type="gramStart"/>
      <w:r w:rsidRPr="00975DB9">
        <w:rPr>
          <w:rFonts w:eastAsia="Times New Roman" w:cs="Times New Roman"/>
          <w:color w:val="000000"/>
          <w:szCs w:val="28"/>
          <w:lang w:eastAsia="ru-RU"/>
        </w:rPr>
        <w:t>родители  проявили</w:t>
      </w:r>
      <w:proofErr w:type="gramEnd"/>
      <w:r w:rsidRPr="00975DB9">
        <w:rPr>
          <w:rFonts w:eastAsia="Times New Roman" w:cs="Times New Roman"/>
          <w:color w:val="000000"/>
          <w:szCs w:val="28"/>
          <w:lang w:eastAsia="ru-RU"/>
        </w:rPr>
        <w:t xml:space="preserve"> свою ловкость, выносливость и творческие способности. Вспомнили </w:t>
      </w:r>
      <w:r w:rsidRPr="00975DB9">
        <w:rPr>
          <w:rFonts w:eastAsia="Calibri" w:cs="Times New Roman"/>
          <w:color w:val="000000"/>
          <w:szCs w:val="28"/>
          <w:shd w:val="clear" w:color="auto" w:fill="FFFFFF"/>
        </w:rPr>
        <w:t>пословицы и поговорки, посвящённые семейному празднику. </w:t>
      </w:r>
      <w:r w:rsidRPr="00975DB9">
        <w:rPr>
          <w:rFonts w:eastAsia="Times New Roman" w:cs="Times New Roman"/>
          <w:color w:val="000000"/>
          <w:szCs w:val="28"/>
          <w:lang w:eastAsia="ru-RU"/>
        </w:rPr>
        <w:t xml:space="preserve">Каждый </w:t>
      </w:r>
      <w:proofErr w:type="gramStart"/>
      <w:r w:rsidRPr="00975DB9">
        <w:rPr>
          <w:rFonts w:eastAsia="Times New Roman" w:cs="Times New Roman"/>
          <w:color w:val="000000"/>
          <w:szCs w:val="28"/>
          <w:lang w:eastAsia="ru-RU"/>
        </w:rPr>
        <w:t>присутствующий  получил</w:t>
      </w:r>
      <w:proofErr w:type="gramEnd"/>
      <w:r w:rsidRPr="00975DB9">
        <w:rPr>
          <w:rFonts w:eastAsia="Times New Roman" w:cs="Times New Roman"/>
          <w:color w:val="000000"/>
          <w:szCs w:val="28"/>
          <w:lang w:eastAsia="ru-RU"/>
        </w:rPr>
        <w:t xml:space="preserve"> лепесток </w:t>
      </w:r>
    </w:p>
    <w:p w14:paraId="62D60C70" w14:textId="77777777" w:rsidR="00014370" w:rsidRDefault="00014370" w:rsidP="00975DB9">
      <w:pPr>
        <w:jc w:val="both"/>
        <w:rPr>
          <w:rFonts w:eastAsia="Times New Roman" w:cs="Times New Roman"/>
          <w:color w:val="000000"/>
          <w:szCs w:val="28"/>
          <w:lang w:eastAsia="ru-RU"/>
        </w:rPr>
      </w:pPr>
    </w:p>
    <w:p w14:paraId="20C74B28" w14:textId="545BDA64" w:rsidR="00975DB9" w:rsidRPr="00975DB9" w:rsidRDefault="00975DB9" w:rsidP="00975DB9">
      <w:pPr>
        <w:jc w:val="both"/>
        <w:rPr>
          <w:rFonts w:eastAsia="Calibri" w:cs="Times New Roman"/>
          <w:color w:val="000000"/>
          <w:szCs w:val="28"/>
          <w:shd w:val="clear" w:color="auto" w:fill="FFFFFF"/>
        </w:rPr>
      </w:pPr>
      <w:r w:rsidRPr="00975DB9">
        <w:rPr>
          <w:rFonts w:eastAsia="Times New Roman" w:cs="Times New Roman"/>
          <w:color w:val="000000"/>
          <w:szCs w:val="28"/>
          <w:lang w:eastAsia="ru-RU"/>
        </w:rPr>
        <w:t xml:space="preserve">ромашки с добрыми пожеланиями. Мероприятие завершилось </w:t>
      </w:r>
      <w:r w:rsidRPr="00975DB9">
        <w:rPr>
          <w:rFonts w:eastAsia="Calibri" w:cs="Times New Roman"/>
          <w:color w:val="000000"/>
          <w:szCs w:val="28"/>
          <w:shd w:val="clear" w:color="auto" w:fill="FFFFFF"/>
        </w:rPr>
        <w:t>мастер-классом по созданию семейного цветочного дерева.</w:t>
      </w:r>
    </w:p>
    <w:p w14:paraId="189B04B7" w14:textId="6E17AB8A" w:rsidR="00975DB9" w:rsidRPr="00975DB9" w:rsidRDefault="00975DB9" w:rsidP="00975DB9">
      <w:pPr>
        <w:jc w:val="both"/>
        <w:rPr>
          <w:rFonts w:eastAsia="Calibri" w:cs="Times New Roman"/>
          <w:szCs w:val="28"/>
        </w:rPr>
      </w:pPr>
      <w:r w:rsidRPr="00975DB9">
        <w:rPr>
          <w:rFonts w:eastAsia="Calibri" w:cs="Times New Roman"/>
          <w:szCs w:val="28"/>
        </w:rPr>
        <w:t xml:space="preserve">   </w:t>
      </w:r>
      <w:r w:rsidR="004B14E6">
        <w:rPr>
          <w:rFonts w:eastAsia="Calibri" w:cs="Times New Roman"/>
          <w:szCs w:val="28"/>
        </w:rPr>
        <w:t xml:space="preserve"> </w:t>
      </w:r>
      <w:r w:rsidRPr="00975DB9">
        <w:rPr>
          <w:rFonts w:eastAsia="Calibri" w:cs="Times New Roman"/>
          <w:szCs w:val="28"/>
        </w:rPr>
        <w:t>Праздник День Кубанской семьи появился в 2005 году. Он не только олицетворяет собой самые прекрасные чувства – любовь и верность, но и привлекает внимание к проблемам семьи, развивает семейные ценности, поддерживает семейные традиции, ведь семья – это основа любого государства.</w:t>
      </w:r>
    </w:p>
    <w:p w14:paraId="0E10A964" w14:textId="77777777" w:rsidR="00975DB9" w:rsidRPr="00975DB9" w:rsidRDefault="00975DB9" w:rsidP="00975DB9">
      <w:pPr>
        <w:jc w:val="both"/>
        <w:rPr>
          <w:rFonts w:eastAsia="Calibri" w:cs="Times New Roman"/>
          <w:szCs w:val="28"/>
        </w:rPr>
      </w:pPr>
      <w:r w:rsidRPr="00975DB9">
        <w:rPr>
          <w:rFonts w:eastAsia="Calibri" w:cs="Times New Roman"/>
          <w:b/>
          <w:color w:val="000000"/>
          <w:szCs w:val="28"/>
        </w:rPr>
        <w:t xml:space="preserve">   «Казачий уклад для семьи – клад» - тематическая программа, </w:t>
      </w:r>
      <w:r w:rsidRPr="00975DB9">
        <w:rPr>
          <w:rFonts w:eastAsia="Calibri" w:cs="Times New Roman"/>
          <w:color w:val="000000"/>
          <w:szCs w:val="28"/>
        </w:rPr>
        <w:t>посвященная этому дню</w:t>
      </w:r>
      <w:r w:rsidRPr="00975DB9">
        <w:rPr>
          <w:rFonts w:eastAsia="Calibri" w:cs="Times New Roman"/>
          <w:b/>
          <w:color w:val="000000"/>
          <w:szCs w:val="28"/>
        </w:rPr>
        <w:t xml:space="preserve">. </w:t>
      </w:r>
      <w:r w:rsidRPr="00975DB9">
        <w:rPr>
          <w:rFonts w:eastAsia="Calibri" w:cs="Times New Roman"/>
          <w:szCs w:val="28"/>
        </w:rPr>
        <w:t xml:space="preserve">В начале мероприятия ведущая рассказала об истории возникновения праздника, его значении в укреплении института семьи в целом. Подготовленная видео-презентация «Семья- начало всех </w:t>
      </w:r>
      <w:proofErr w:type="gramStart"/>
      <w:r w:rsidRPr="00975DB9">
        <w:rPr>
          <w:rFonts w:eastAsia="Calibri" w:cs="Times New Roman"/>
          <w:szCs w:val="28"/>
        </w:rPr>
        <w:t>начал»  познакомила</w:t>
      </w:r>
      <w:proofErr w:type="gramEnd"/>
      <w:r w:rsidRPr="00975DB9">
        <w:rPr>
          <w:rFonts w:eastAsia="Calibri" w:cs="Times New Roman"/>
          <w:szCs w:val="28"/>
        </w:rPr>
        <w:t xml:space="preserve"> присутствующих с традициями и обычаями кубанской семьи, которые из поколения в поколение передавались в семьях кубанских казаков. Проведенный   блиц - опрос «Традиции в моей семье» с гостями </w:t>
      </w:r>
      <w:proofErr w:type="gramStart"/>
      <w:r w:rsidRPr="00975DB9">
        <w:rPr>
          <w:rFonts w:eastAsia="Calibri" w:cs="Times New Roman"/>
          <w:szCs w:val="28"/>
        </w:rPr>
        <w:t>мероприятия  смог</w:t>
      </w:r>
      <w:proofErr w:type="gramEnd"/>
      <w:r w:rsidRPr="00975DB9">
        <w:rPr>
          <w:rFonts w:eastAsia="Calibri" w:cs="Times New Roman"/>
          <w:szCs w:val="28"/>
        </w:rPr>
        <w:t xml:space="preserve"> рассказать о традициях, которые свято соблюдаются в их семьях. </w:t>
      </w:r>
    </w:p>
    <w:p w14:paraId="303F0AB1" w14:textId="7455DA7C" w:rsidR="00975DB9" w:rsidRPr="00975DB9" w:rsidRDefault="00975DB9" w:rsidP="00975DB9">
      <w:pPr>
        <w:jc w:val="both"/>
        <w:rPr>
          <w:rFonts w:cs="Times New Roman"/>
          <w:szCs w:val="28"/>
        </w:rPr>
      </w:pPr>
      <w:r w:rsidRPr="00975DB9">
        <w:rPr>
          <w:rFonts w:eastAsia="Calibri" w:cs="Times New Roman"/>
          <w:szCs w:val="28"/>
          <w:shd w:val="clear" w:color="auto" w:fill="FFFFFF"/>
        </w:rPr>
        <w:t xml:space="preserve">   </w:t>
      </w:r>
      <w:r w:rsidR="004B14E6">
        <w:rPr>
          <w:rFonts w:eastAsia="Calibri" w:cs="Times New Roman"/>
          <w:szCs w:val="28"/>
          <w:shd w:val="clear" w:color="auto" w:fill="FFFFFF"/>
        </w:rPr>
        <w:t xml:space="preserve">  </w:t>
      </w:r>
      <w:r w:rsidRPr="00975DB9">
        <w:rPr>
          <w:rFonts w:eastAsia="Calibri" w:cs="Times New Roman"/>
          <w:szCs w:val="28"/>
          <w:shd w:val="clear" w:color="auto" w:fill="FFFFFF"/>
        </w:rPr>
        <w:t>Время не стоит на месте. Всё быстрее ритм нашей жизни, всё больше с годами волнений, неотложных дел… Но забота о наших стариках, пожилых людях – то, о чём нельзя забывать ни на минуту.</w:t>
      </w:r>
      <w:r w:rsidRPr="00975DB9">
        <w:rPr>
          <w:rFonts w:eastAsia="Calibri" w:cs="Times New Roman"/>
          <w:szCs w:val="28"/>
        </w:rPr>
        <w:t xml:space="preserve"> </w:t>
      </w:r>
      <w:r w:rsidRPr="00975DB9">
        <w:rPr>
          <w:rFonts w:eastAsia="Calibri" w:cs="Times New Roman"/>
          <w:szCs w:val="28"/>
          <w:shd w:val="clear" w:color="auto" w:fill="FFFFFF"/>
        </w:rPr>
        <w:t xml:space="preserve">28 октября в России отмечают День бабушек и дедушек, достойно дополняющий череду семейных праздников. </w:t>
      </w:r>
      <w:r w:rsidRPr="00975DB9">
        <w:rPr>
          <w:rFonts w:eastAsia="Calibri" w:cs="Times New Roman"/>
          <w:b/>
          <w:color w:val="010101"/>
          <w:szCs w:val="28"/>
          <w:shd w:val="clear" w:color="auto" w:fill="FFFFFF"/>
        </w:rPr>
        <w:t xml:space="preserve">«Дарю тому, кого люблю» </w:t>
      </w:r>
      <w:r w:rsidRPr="00975DB9">
        <w:rPr>
          <w:rFonts w:eastAsia="Calibri" w:cs="Times New Roman"/>
          <w:color w:val="010101"/>
          <w:szCs w:val="28"/>
          <w:shd w:val="clear" w:color="auto" w:fill="FFFFFF"/>
        </w:rPr>
        <w:t>так называлась</w:t>
      </w:r>
      <w:r w:rsidRPr="00975DB9">
        <w:rPr>
          <w:rFonts w:eastAsia="Calibri" w:cs="Times New Roman"/>
          <w:b/>
          <w:color w:val="010101"/>
          <w:szCs w:val="28"/>
          <w:shd w:val="clear" w:color="auto" w:fill="FFFFFF"/>
        </w:rPr>
        <w:t xml:space="preserve"> творческая мастерская</w:t>
      </w:r>
      <w:r w:rsidR="004B14E6">
        <w:rPr>
          <w:rFonts w:eastAsia="Calibri" w:cs="Times New Roman"/>
          <w:b/>
          <w:color w:val="010101"/>
          <w:szCs w:val="28"/>
          <w:shd w:val="clear" w:color="auto" w:fill="FFFFFF"/>
        </w:rPr>
        <w:t>,</w:t>
      </w:r>
      <w:r w:rsidRPr="00975DB9">
        <w:rPr>
          <w:rFonts w:eastAsia="Calibri" w:cs="Times New Roman"/>
          <w:color w:val="010101"/>
          <w:szCs w:val="28"/>
          <w:shd w:val="clear" w:color="auto" w:fill="FFFFFF"/>
        </w:rPr>
        <w:t xml:space="preserve"> </w:t>
      </w:r>
      <w:r w:rsidRPr="00975DB9">
        <w:rPr>
          <w:rFonts w:eastAsia="Calibri" w:cs="Times New Roman"/>
          <w:szCs w:val="28"/>
        </w:rPr>
        <w:t xml:space="preserve">куда </w:t>
      </w:r>
      <w:proofErr w:type="gramStart"/>
      <w:r w:rsidRPr="00975DB9">
        <w:rPr>
          <w:rFonts w:eastAsia="Calibri" w:cs="Times New Roman"/>
          <w:szCs w:val="28"/>
        </w:rPr>
        <w:t xml:space="preserve">были  </w:t>
      </w:r>
      <w:r w:rsidRPr="00975DB9">
        <w:rPr>
          <w:rFonts w:eastAsia="Calibri" w:cs="Times New Roman"/>
          <w:szCs w:val="28"/>
          <w:shd w:val="clear" w:color="auto" w:fill="FFFFFF"/>
        </w:rPr>
        <w:t>приглашены</w:t>
      </w:r>
      <w:proofErr w:type="gramEnd"/>
      <w:r w:rsidRPr="00975DB9">
        <w:rPr>
          <w:rFonts w:eastAsia="Calibri" w:cs="Times New Roman"/>
          <w:szCs w:val="28"/>
          <w:shd w:val="clear" w:color="auto" w:fill="FFFFFF"/>
        </w:rPr>
        <w:t xml:space="preserve"> родители и дети. Ведущая рассказала о тематике данного праздника, о том, что надо уважать, ценить и брать пример с наших дедушек, бабушек, поговорили о важности этого дня о том, что пожилые люди нуждаются в заботе и внимании.</w:t>
      </w:r>
      <w:r w:rsidRPr="00975DB9">
        <w:rPr>
          <w:rFonts w:eastAsia="Calibri" w:cs="Times New Roman"/>
          <w:szCs w:val="28"/>
        </w:rPr>
        <w:t xml:space="preserve"> </w:t>
      </w:r>
      <w:r w:rsidRPr="00975DB9">
        <w:rPr>
          <w:rFonts w:eastAsia="Calibri" w:cs="Times New Roman"/>
          <w:szCs w:val="28"/>
          <w:shd w:val="clear" w:color="auto" w:fill="FFFFFF"/>
        </w:rPr>
        <w:t xml:space="preserve"> Затем </w:t>
      </w:r>
      <w:proofErr w:type="gramStart"/>
      <w:r w:rsidRPr="00975DB9">
        <w:rPr>
          <w:rFonts w:eastAsia="Calibri" w:cs="Times New Roman"/>
          <w:szCs w:val="28"/>
          <w:shd w:val="clear" w:color="auto" w:fill="FFFFFF"/>
        </w:rPr>
        <w:t>участники  изготовили</w:t>
      </w:r>
      <w:proofErr w:type="gramEnd"/>
      <w:r w:rsidRPr="00975DB9">
        <w:rPr>
          <w:rFonts w:eastAsia="Calibri" w:cs="Times New Roman"/>
          <w:szCs w:val="28"/>
          <w:shd w:val="clear" w:color="auto" w:fill="FFFFFF"/>
        </w:rPr>
        <w:t xml:space="preserve"> подарок - это открытка «Чашечка тепла».</w:t>
      </w:r>
      <w:r w:rsidRPr="00975DB9">
        <w:rPr>
          <w:rFonts w:eastAsia="Calibri" w:cs="Times New Roman"/>
          <w:szCs w:val="28"/>
        </w:rPr>
        <w:t xml:space="preserve"> </w:t>
      </w:r>
      <w:r w:rsidRPr="00975DB9">
        <w:rPr>
          <w:rFonts w:eastAsia="Calibri" w:cs="Times New Roman"/>
          <w:szCs w:val="28"/>
          <w:shd w:val="clear" w:color="auto" w:fill="FFFFFF"/>
        </w:rPr>
        <w:t xml:space="preserve">Для этого понадобилась цветная бумага, цветной картон, ножницы, клей, осенние листья. Из </w:t>
      </w:r>
      <w:proofErr w:type="gramStart"/>
      <w:r w:rsidRPr="00975DB9">
        <w:rPr>
          <w:rFonts w:eastAsia="Calibri" w:cs="Times New Roman"/>
          <w:szCs w:val="28"/>
          <w:shd w:val="clear" w:color="auto" w:fill="FFFFFF"/>
        </w:rPr>
        <w:t>картона  ребята</w:t>
      </w:r>
      <w:proofErr w:type="gramEnd"/>
      <w:r w:rsidRPr="00975DB9">
        <w:rPr>
          <w:rFonts w:eastAsia="Calibri" w:cs="Times New Roman"/>
          <w:szCs w:val="28"/>
          <w:shd w:val="clear" w:color="auto" w:fill="FFFFFF"/>
        </w:rPr>
        <w:t xml:space="preserve"> вырезали разноцветные круги, наклеивали их на лицевую сторону открытки, затем к кружке вырезали ручку и украсили, их цветной бумагой. Мамы смастерили объёмный цветок, </w:t>
      </w:r>
      <w:proofErr w:type="gramStart"/>
      <w:r w:rsidRPr="00975DB9">
        <w:rPr>
          <w:rFonts w:eastAsia="Calibri" w:cs="Times New Roman"/>
          <w:szCs w:val="28"/>
          <w:shd w:val="clear" w:color="auto" w:fill="FFFFFF"/>
        </w:rPr>
        <w:t>внутрь  самой</w:t>
      </w:r>
      <w:proofErr w:type="gramEnd"/>
      <w:r w:rsidRPr="00975DB9">
        <w:rPr>
          <w:rFonts w:eastAsia="Calibri" w:cs="Times New Roman"/>
          <w:szCs w:val="28"/>
          <w:shd w:val="clear" w:color="auto" w:fill="FFFFFF"/>
        </w:rPr>
        <w:t xml:space="preserve"> открытки,  а ребята написали теплые слова поздравления  своим бабушкам  и дедушкам. С помощью оригинальной поделки каждый постарался сделать приятный сюрприз к празднику своих родных. </w:t>
      </w:r>
    </w:p>
    <w:p w14:paraId="70AB4967" w14:textId="77777777" w:rsidR="00014370" w:rsidRDefault="00975DB9" w:rsidP="00975DB9">
      <w:pPr>
        <w:jc w:val="both"/>
        <w:rPr>
          <w:rFonts w:eastAsia="Calibri" w:cs="Times New Roman"/>
          <w:szCs w:val="28"/>
          <w:shd w:val="clear" w:color="auto" w:fill="FFFFFF"/>
        </w:rPr>
      </w:pPr>
      <w:r w:rsidRPr="00975DB9">
        <w:rPr>
          <w:rFonts w:eastAsia="Calibri" w:cs="Times New Roman"/>
          <w:szCs w:val="28"/>
          <w:shd w:val="clear" w:color="auto" w:fill="FFFFFF"/>
        </w:rPr>
        <w:t xml:space="preserve">    Нет, наверное, ни одной страны, где </w:t>
      </w:r>
      <w:proofErr w:type="gramStart"/>
      <w:r w:rsidRPr="00975DB9">
        <w:rPr>
          <w:rFonts w:eastAsia="Calibri" w:cs="Times New Roman"/>
          <w:szCs w:val="28"/>
          <w:shd w:val="clear" w:color="auto" w:fill="FFFFFF"/>
        </w:rPr>
        <w:t>бы  не</w:t>
      </w:r>
      <w:proofErr w:type="gramEnd"/>
      <w:r w:rsidRPr="00975DB9">
        <w:rPr>
          <w:rFonts w:eastAsia="Calibri" w:cs="Times New Roman"/>
          <w:szCs w:val="28"/>
          <w:shd w:val="clear" w:color="auto" w:fill="FFFFFF"/>
        </w:rPr>
        <w:t xml:space="preserve"> отмечался День матери. В </w:t>
      </w:r>
      <w:r w:rsidRPr="00975DB9">
        <w:rPr>
          <w:rFonts w:eastAsia="Calibri" w:cs="Times New Roman"/>
          <w:szCs w:val="28"/>
          <w:bdr w:val="none" w:sz="0" w:space="0" w:color="auto" w:frame="1"/>
        </w:rPr>
        <w:t>России</w:t>
      </w:r>
      <w:r w:rsidRPr="00975DB9">
        <w:rPr>
          <w:rFonts w:eastAsia="Calibri" w:cs="Times New Roman"/>
          <w:szCs w:val="28"/>
          <w:shd w:val="clear" w:color="auto" w:fill="FFFFFF"/>
        </w:rPr>
        <w:t> День матери стали отмечать сравнительно недавно. Этот праздник – прекрасный повод выразить свою любовь и глубокую благодарность самому главному в нашей жизни человеку – маме. Ведь мама – это воплощение добра, мудрости и милосердия.</w:t>
      </w:r>
      <w:r w:rsidRPr="00975DB9">
        <w:rPr>
          <w:rFonts w:eastAsia="Calibri" w:cs="Times New Roman"/>
          <w:color w:val="565656"/>
          <w:szCs w:val="28"/>
          <w:shd w:val="clear" w:color="auto" w:fill="FFFFFF"/>
        </w:rPr>
        <w:t> </w:t>
      </w:r>
      <w:r w:rsidRPr="00975DB9">
        <w:rPr>
          <w:rFonts w:eastAsia="Calibri" w:cs="Times New Roman"/>
          <w:szCs w:val="28"/>
          <w:shd w:val="clear" w:color="auto" w:fill="FFFFFF"/>
        </w:rPr>
        <w:t>В нашем доме культуры</w:t>
      </w:r>
      <w:r w:rsidRPr="00975DB9">
        <w:rPr>
          <w:rFonts w:eastAsia="Calibri" w:cs="Times New Roman"/>
          <w:color w:val="565656"/>
          <w:szCs w:val="28"/>
          <w:shd w:val="clear" w:color="auto" w:fill="FFFFFF"/>
        </w:rPr>
        <w:t xml:space="preserve"> </w:t>
      </w:r>
      <w:proofErr w:type="gramStart"/>
      <w:r w:rsidRPr="00975DB9">
        <w:rPr>
          <w:rFonts w:eastAsia="Calibri" w:cs="Times New Roman"/>
          <w:color w:val="000000" w:themeColor="text1"/>
          <w:szCs w:val="28"/>
        </w:rPr>
        <w:t>состоялась</w:t>
      </w:r>
      <w:r w:rsidRPr="00975DB9">
        <w:rPr>
          <w:rFonts w:eastAsia="Calibri" w:cs="Times New Roman"/>
          <w:b/>
          <w:color w:val="000000" w:themeColor="text1"/>
          <w:szCs w:val="28"/>
        </w:rPr>
        <w:t xml:space="preserve">  музыкально</w:t>
      </w:r>
      <w:proofErr w:type="gramEnd"/>
      <w:r w:rsidRPr="00975DB9">
        <w:rPr>
          <w:rFonts w:eastAsia="Calibri" w:cs="Times New Roman"/>
          <w:b/>
          <w:color w:val="000000" w:themeColor="text1"/>
          <w:szCs w:val="28"/>
        </w:rPr>
        <w:t xml:space="preserve"> – развлекательная программа «Мой самый главный человек» . </w:t>
      </w:r>
      <w:r w:rsidRPr="00975DB9">
        <w:rPr>
          <w:rFonts w:eastAsia="Calibri" w:cs="Times New Roman"/>
          <w:szCs w:val="28"/>
          <w:shd w:val="clear" w:color="auto" w:fill="FFFFFF"/>
        </w:rPr>
        <w:t>Участники художественной самодеятельности показали большую любовь к этому празднику, а также тепло поздравили присутствующих с международным праздником в честь матерей.  </w:t>
      </w:r>
      <w:r w:rsidRPr="00975DB9">
        <w:rPr>
          <w:rFonts w:eastAsia="Calibri" w:cs="Times New Roman"/>
          <w:szCs w:val="28"/>
        </w:rPr>
        <w:t xml:space="preserve">В их адрес от детей прозвучало </w:t>
      </w:r>
      <w:proofErr w:type="gramStart"/>
      <w:r w:rsidRPr="00975DB9">
        <w:rPr>
          <w:rFonts w:eastAsia="Calibri" w:cs="Times New Roman"/>
          <w:szCs w:val="28"/>
        </w:rPr>
        <w:t>много  добрых</w:t>
      </w:r>
      <w:proofErr w:type="gramEnd"/>
      <w:r w:rsidRPr="00975DB9">
        <w:rPr>
          <w:rFonts w:eastAsia="Calibri" w:cs="Times New Roman"/>
          <w:szCs w:val="28"/>
        </w:rPr>
        <w:t xml:space="preserve"> и ласковых слов: </w:t>
      </w:r>
      <w:r w:rsidRPr="00975DB9">
        <w:rPr>
          <w:rFonts w:eastAsia="Calibri" w:cs="Times New Roman"/>
          <w:szCs w:val="28"/>
          <w:shd w:val="clear" w:color="auto" w:fill="FFFFFF"/>
        </w:rPr>
        <w:t xml:space="preserve">сюрпризом была песня «Милые матери» от </w:t>
      </w:r>
      <w:r w:rsidRPr="00975DB9">
        <w:rPr>
          <w:rFonts w:eastAsia="Calibri" w:cs="Times New Roman"/>
          <w:szCs w:val="28"/>
        </w:rPr>
        <w:t xml:space="preserve">вокального  коллектива «Смешинки»,  </w:t>
      </w:r>
      <w:r w:rsidRPr="00975DB9">
        <w:rPr>
          <w:rFonts w:eastAsia="Calibri" w:cs="Times New Roman"/>
          <w:szCs w:val="28"/>
          <w:shd w:val="clear" w:color="auto" w:fill="FFFFFF"/>
        </w:rPr>
        <w:t xml:space="preserve">веселая сценка «Три мамы» от участников  КЛО «Феникс», помогла мамам взглянуть на творческие способности   своих ребятишек с другой стороны, а танцевальный коллектив «Фантазия» исполнили «Танец с зонтиками». </w:t>
      </w:r>
      <w:r w:rsidRPr="00975DB9">
        <w:rPr>
          <w:rFonts w:eastAsia="Calibri" w:cs="Times New Roman"/>
          <w:szCs w:val="28"/>
        </w:rPr>
        <w:t xml:space="preserve">Затем мамы приняли участие </w:t>
      </w:r>
      <w:proofErr w:type="gramStart"/>
      <w:r w:rsidRPr="00975DB9">
        <w:rPr>
          <w:rFonts w:eastAsia="Calibri" w:cs="Times New Roman"/>
          <w:szCs w:val="28"/>
        </w:rPr>
        <w:t>в  конкурсах</w:t>
      </w:r>
      <w:proofErr w:type="gramEnd"/>
      <w:r w:rsidRPr="00975DB9">
        <w:rPr>
          <w:rFonts w:eastAsia="Calibri" w:cs="Times New Roman"/>
          <w:szCs w:val="28"/>
        </w:rPr>
        <w:t xml:space="preserve"> и викторинах: </w:t>
      </w:r>
      <w:r w:rsidRPr="00975DB9">
        <w:rPr>
          <w:rFonts w:eastAsia="Calibri" w:cs="Times New Roman"/>
          <w:szCs w:val="28"/>
          <w:shd w:val="clear" w:color="auto" w:fill="FFFFFF"/>
        </w:rPr>
        <w:t xml:space="preserve">«Найди свое родное чадо», </w:t>
      </w:r>
    </w:p>
    <w:p w14:paraId="0B0A3AEA" w14:textId="77777777" w:rsidR="00014370" w:rsidRDefault="00014370" w:rsidP="00975DB9">
      <w:pPr>
        <w:jc w:val="both"/>
        <w:rPr>
          <w:rFonts w:eastAsia="Calibri" w:cs="Times New Roman"/>
          <w:szCs w:val="28"/>
          <w:shd w:val="clear" w:color="auto" w:fill="FFFFFF"/>
        </w:rPr>
      </w:pPr>
    </w:p>
    <w:p w14:paraId="7D89E5F7" w14:textId="762BD7FF" w:rsidR="00975DB9" w:rsidRPr="00975DB9" w:rsidRDefault="00975DB9" w:rsidP="00975DB9">
      <w:pPr>
        <w:jc w:val="both"/>
        <w:rPr>
          <w:rFonts w:eastAsia="Times New Roman" w:cs="Times New Roman"/>
          <w:b/>
          <w:szCs w:val="28"/>
          <w:lang w:eastAsia="ru-RU"/>
        </w:rPr>
      </w:pPr>
      <w:r w:rsidRPr="00975DB9">
        <w:rPr>
          <w:rFonts w:eastAsia="Calibri" w:cs="Times New Roman"/>
          <w:szCs w:val="28"/>
          <w:shd w:val="clear" w:color="auto" w:fill="FFFFFF"/>
        </w:rPr>
        <w:t xml:space="preserve">«Хозяюшка», «Песни на каждый день», «Угадай – ка», «Расписание». </w:t>
      </w:r>
      <w:r w:rsidRPr="00975DB9">
        <w:rPr>
          <w:rFonts w:eastAsia="Calibri" w:cs="Times New Roman"/>
          <w:szCs w:val="28"/>
        </w:rPr>
        <w:t xml:space="preserve">С заданиями все справились на отлично и </w:t>
      </w:r>
      <w:proofErr w:type="gramStart"/>
      <w:r w:rsidRPr="00975DB9">
        <w:rPr>
          <w:rFonts w:eastAsia="Calibri" w:cs="Times New Roman"/>
          <w:szCs w:val="28"/>
        </w:rPr>
        <w:t>за,  это</w:t>
      </w:r>
      <w:proofErr w:type="gramEnd"/>
      <w:r w:rsidRPr="00975DB9">
        <w:rPr>
          <w:rFonts w:eastAsia="Calibri" w:cs="Times New Roman"/>
          <w:szCs w:val="28"/>
        </w:rPr>
        <w:t xml:space="preserve"> мамы получили подарки, </w:t>
      </w:r>
      <w:r w:rsidRPr="00975DB9">
        <w:rPr>
          <w:rFonts w:eastAsia="Calibri" w:cs="Times New Roman"/>
          <w:szCs w:val="28"/>
          <w:shd w:val="clear" w:color="auto" w:fill="FFFFFF"/>
        </w:rPr>
        <w:t>сделанные собственными руками ребят  КЛО «</w:t>
      </w:r>
      <w:proofErr w:type="spellStart"/>
      <w:r w:rsidRPr="00975DB9">
        <w:rPr>
          <w:rFonts w:eastAsia="Calibri" w:cs="Times New Roman"/>
          <w:szCs w:val="28"/>
          <w:shd w:val="clear" w:color="auto" w:fill="FFFFFF"/>
        </w:rPr>
        <w:t>Кукляндия</w:t>
      </w:r>
      <w:proofErr w:type="spellEnd"/>
      <w:r w:rsidRPr="00975DB9">
        <w:rPr>
          <w:rFonts w:eastAsia="Calibri" w:cs="Times New Roman"/>
          <w:szCs w:val="28"/>
          <w:shd w:val="clear" w:color="auto" w:fill="FFFFFF"/>
        </w:rPr>
        <w:t>».</w:t>
      </w:r>
      <w:r w:rsidRPr="00975DB9">
        <w:rPr>
          <w:rFonts w:eastAsia="Calibri" w:cs="Times New Roman"/>
          <w:szCs w:val="28"/>
        </w:rPr>
        <w:t xml:space="preserve"> </w:t>
      </w:r>
      <w:r w:rsidRPr="00975DB9">
        <w:rPr>
          <w:rFonts w:eastAsia="Calibri" w:cs="Times New Roman"/>
          <w:szCs w:val="28"/>
          <w:shd w:val="clear" w:color="auto" w:fill="FFFFFF"/>
        </w:rPr>
        <w:t>Оставив повседневные дела и заботы, мамы с радостью провели время в компании своих детей.</w:t>
      </w:r>
    </w:p>
    <w:p w14:paraId="2E482161" w14:textId="19568C0B" w:rsidR="00975DB9" w:rsidRPr="00975DB9" w:rsidRDefault="004B14E6" w:rsidP="00975DB9">
      <w:pPr>
        <w:jc w:val="both"/>
        <w:rPr>
          <w:rFonts w:eastAsia="Calibri" w:cs="Times New Roman"/>
          <w:color w:val="222222"/>
          <w:szCs w:val="28"/>
          <w:shd w:val="clear" w:color="auto" w:fill="FFFFFF"/>
        </w:rPr>
      </w:pPr>
      <w:r>
        <w:rPr>
          <w:rFonts w:eastAsia="Calibri" w:cs="Times New Roman"/>
          <w:b/>
          <w:szCs w:val="28"/>
        </w:rPr>
        <w:t xml:space="preserve">     </w:t>
      </w:r>
      <w:r w:rsidR="00975DB9" w:rsidRPr="00975DB9">
        <w:rPr>
          <w:rFonts w:eastAsia="Calibri" w:cs="Times New Roman"/>
          <w:b/>
          <w:szCs w:val="28"/>
        </w:rPr>
        <w:t xml:space="preserve"> «Новогодний сюрприз» семейная арт – мастерская. </w:t>
      </w:r>
      <w:r w:rsidR="00975DB9" w:rsidRPr="00975DB9">
        <w:rPr>
          <w:rFonts w:eastAsia="Calibri" w:cs="Times New Roman"/>
          <w:szCs w:val="28"/>
        </w:rPr>
        <w:t xml:space="preserve">Это место, где взрослые и дети смогли зарядиться новогодним настроением и весело провести время в приятных предновогодних хлопотах. Ведущая мероприятия </w:t>
      </w:r>
      <w:proofErr w:type="gramStart"/>
      <w:r w:rsidR="00975DB9" w:rsidRPr="00975DB9">
        <w:rPr>
          <w:rFonts w:eastAsia="Calibri" w:cs="Times New Roman"/>
          <w:szCs w:val="28"/>
        </w:rPr>
        <w:t>ознакомила  участников</w:t>
      </w:r>
      <w:proofErr w:type="gramEnd"/>
      <w:r w:rsidR="00975DB9" w:rsidRPr="00975DB9">
        <w:rPr>
          <w:rFonts w:eastAsia="Calibri" w:cs="Times New Roman"/>
          <w:szCs w:val="28"/>
        </w:rPr>
        <w:t xml:space="preserve"> с главными  персонажами  Нового года – Дедушкой Морозом и его внучкой Снегурочкой.  Ребята с большим желанием и усердием делали елочные украшения, сувениры и новогодние подарки. Оригинальными получились новогодние снежинки и фонарики, </w:t>
      </w:r>
      <w:r w:rsidR="00975DB9" w:rsidRPr="00975DB9">
        <w:rPr>
          <w:rFonts w:eastAsia="Calibri" w:cs="Times New Roman"/>
          <w:color w:val="000000"/>
          <w:szCs w:val="28"/>
          <w:shd w:val="clear" w:color="auto" w:fill="FFFFFF"/>
        </w:rPr>
        <w:t>несложные новогодние игрушки: Деда Мороза, снеговика, ёлочку</w:t>
      </w:r>
      <w:r w:rsidR="00975DB9" w:rsidRPr="00975DB9">
        <w:rPr>
          <w:rFonts w:eastAsia="Calibri" w:cs="Times New Roman"/>
          <w:szCs w:val="28"/>
        </w:rPr>
        <w:t xml:space="preserve"> выполнили мамы. </w:t>
      </w:r>
      <w:proofErr w:type="gramStart"/>
      <w:r w:rsidR="00975DB9" w:rsidRPr="00975DB9">
        <w:rPr>
          <w:rFonts w:eastAsia="Calibri" w:cs="Times New Roman"/>
          <w:szCs w:val="28"/>
        </w:rPr>
        <w:t>Каждый  участник</w:t>
      </w:r>
      <w:proofErr w:type="gramEnd"/>
      <w:r w:rsidR="00975DB9" w:rsidRPr="00975DB9">
        <w:rPr>
          <w:rFonts w:eastAsia="Calibri" w:cs="Times New Roman"/>
          <w:szCs w:val="28"/>
        </w:rPr>
        <w:t xml:space="preserve">  с радостью может украсить ими свою Новогоднюю  красавицу елку. </w:t>
      </w:r>
      <w:r w:rsidR="00975DB9" w:rsidRPr="00975DB9">
        <w:rPr>
          <w:rFonts w:eastAsia="Calibri" w:cs="Times New Roman"/>
          <w:color w:val="000000"/>
          <w:szCs w:val="28"/>
        </w:rPr>
        <w:t xml:space="preserve"> </w:t>
      </w:r>
      <w:r w:rsidR="00975DB9" w:rsidRPr="00975DB9">
        <w:rPr>
          <w:rFonts w:eastAsia="Calibri" w:cs="Times New Roman"/>
          <w:color w:val="222222"/>
          <w:szCs w:val="28"/>
          <w:shd w:val="clear" w:color="auto" w:fill="FFFFFF"/>
        </w:rPr>
        <w:t>Все участники мероприятия смогли проявить свою фантазию и творческий потенциал, и в результате получились такие «волшебные работы», приближающие нас к Новому году.</w:t>
      </w:r>
    </w:p>
    <w:p w14:paraId="20354867" w14:textId="797A2E8E" w:rsidR="00975DB9" w:rsidRPr="00975DB9" w:rsidRDefault="00975DB9" w:rsidP="00975DB9">
      <w:pPr>
        <w:jc w:val="both"/>
        <w:rPr>
          <w:rFonts w:eastAsia="Calibri" w:cs="Times New Roman"/>
          <w:szCs w:val="28"/>
        </w:rPr>
      </w:pPr>
      <w:r w:rsidRPr="00975DB9">
        <w:rPr>
          <w:rFonts w:eastAsia="Calibri" w:cs="Times New Roman"/>
          <w:szCs w:val="28"/>
        </w:rPr>
        <w:t xml:space="preserve">  </w:t>
      </w:r>
      <w:r w:rsidR="004B14E6">
        <w:rPr>
          <w:rFonts w:eastAsia="Calibri" w:cs="Times New Roman"/>
          <w:szCs w:val="28"/>
        </w:rPr>
        <w:t xml:space="preserve">    </w:t>
      </w:r>
      <w:r w:rsidRPr="00975DB9">
        <w:rPr>
          <w:rFonts w:eastAsia="Calibri" w:cs="Times New Roman"/>
          <w:szCs w:val="28"/>
        </w:rPr>
        <w:t xml:space="preserve"> Анализируя работу за прошедший </w:t>
      </w:r>
      <w:proofErr w:type="gramStart"/>
      <w:r w:rsidRPr="00975DB9">
        <w:rPr>
          <w:rFonts w:eastAsia="Calibri" w:cs="Times New Roman"/>
          <w:szCs w:val="28"/>
        </w:rPr>
        <w:t>год,  хочется</w:t>
      </w:r>
      <w:proofErr w:type="gramEnd"/>
      <w:r w:rsidRPr="00975DB9">
        <w:rPr>
          <w:rFonts w:eastAsia="Calibri" w:cs="Times New Roman"/>
          <w:szCs w:val="28"/>
        </w:rPr>
        <w:t xml:space="preserve"> отметить, что для самой массовой семейной аудитории все мероприятия проведены на должном уровне. И судя по отзывам зрителей всех возрастов, им это понравилось, потому что программы стали разнообразными и интересными для всех. </w:t>
      </w:r>
    </w:p>
    <w:p w14:paraId="107CC469" w14:textId="77777777" w:rsidR="004B14E6" w:rsidRDefault="00D94BF7" w:rsidP="004B14E6">
      <w:pPr>
        <w:rPr>
          <w:rFonts w:cs="Times New Roman"/>
        </w:rPr>
      </w:pPr>
      <w:r w:rsidRPr="00A975EE">
        <w:rPr>
          <w:rFonts w:cs="Times New Roman"/>
          <w:b/>
          <w:szCs w:val="28"/>
        </w:rPr>
        <w:t>9.</w:t>
      </w:r>
      <w:r w:rsidR="000A6545" w:rsidRPr="00A975EE">
        <w:rPr>
          <w:rFonts w:cs="Times New Roman"/>
          <w:b/>
          <w:szCs w:val="28"/>
        </w:rPr>
        <w:t xml:space="preserve">   </w:t>
      </w:r>
      <w:r w:rsidR="000A6545" w:rsidRPr="00A975EE">
        <w:rPr>
          <w:rFonts w:cs="Times New Roman"/>
          <w:b/>
        </w:rPr>
        <w:t>Работа учреждени</w:t>
      </w:r>
      <w:r w:rsidRPr="00A975EE">
        <w:rPr>
          <w:rFonts w:cs="Times New Roman"/>
          <w:b/>
        </w:rPr>
        <w:t xml:space="preserve">я </w:t>
      </w:r>
      <w:r w:rsidR="000A6545" w:rsidRPr="00A975EE">
        <w:rPr>
          <w:rFonts w:cs="Times New Roman"/>
          <w:b/>
        </w:rPr>
        <w:t>по оказанию платных услуг населению.</w:t>
      </w:r>
    </w:p>
    <w:p w14:paraId="763CF607" w14:textId="351ED7B1" w:rsidR="009A524B" w:rsidRPr="004B14E6" w:rsidRDefault="004B14E6" w:rsidP="004B14E6">
      <w:pPr>
        <w:rPr>
          <w:rFonts w:cs="Times New Roman"/>
        </w:rPr>
      </w:pPr>
      <w:r>
        <w:rPr>
          <w:rFonts w:cs="Times New Roman"/>
        </w:rPr>
        <w:t xml:space="preserve">      </w:t>
      </w:r>
      <w:r w:rsidR="009A524B" w:rsidRPr="00A975EE">
        <w:rPr>
          <w:rFonts w:cs="Times New Roman"/>
          <w:szCs w:val="28"/>
        </w:rPr>
        <w:t xml:space="preserve">В отчетном году платные услуги были оказаны на сумму 9400 (девять тысяч четыреста) рублей 00 коп. Основным видом платных услуг являются концертные программы. </w:t>
      </w:r>
    </w:p>
    <w:p w14:paraId="6EC25CAC" w14:textId="77777777" w:rsidR="000A6545" w:rsidRPr="00A975EE" w:rsidRDefault="00D255D5" w:rsidP="0053734F">
      <w:pPr>
        <w:rPr>
          <w:rFonts w:cs="Times New Roman"/>
          <w:b/>
        </w:rPr>
      </w:pPr>
      <w:r w:rsidRPr="00A975EE">
        <w:rPr>
          <w:rFonts w:cs="Times New Roman"/>
          <w:b/>
        </w:rPr>
        <w:t xml:space="preserve">10. </w:t>
      </w:r>
      <w:r w:rsidR="000A6545" w:rsidRPr="00A975EE">
        <w:rPr>
          <w:rFonts w:cs="Times New Roman"/>
          <w:b/>
        </w:rPr>
        <w:t>Предложения, связанные с расширением сотрудничества с РОМЦ</w:t>
      </w:r>
    </w:p>
    <w:p w14:paraId="28A8338D" w14:textId="387D30FC" w:rsidR="00796554" w:rsidRPr="00A975EE" w:rsidRDefault="004B14E6" w:rsidP="004B14E6">
      <w:pPr>
        <w:widowControl w:val="0"/>
        <w:pBdr>
          <w:top w:val="nil"/>
          <w:left w:val="nil"/>
          <w:bottom w:val="nil"/>
          <w:right w:val="nil"/>
        </w:pBdr>
        <w:spacing w:line="240" w:lineRule="auto"/>
        <w:jc w:val="both"/>
        <w:textAlignment w:val="baseline"/>
        <w:rPr>
          <w:rFonts w:eastAsia="Lucida Sans Unicode" w:cs="Times New Roman"/>
          <w:color w:val="00000A"/>
          <w:szCs w:val="28"/>
          <w:shd w:val="clear" w:color="auto" w:fill="FFFFFF"/>
          <w:lang w:eastAsia="ru-RU"/>
        </w:rPr>
      </w:pPr>
      <w:r>
        <w:rPr>
          <w:rFonts w:cs="Times New Roman"/>
        </w:rPr>
        <w:t xml:space="preserve">     </w:t>
      </w:r>
      <w:r w:rsidR="00796554" w:rsidRPr="00A975EE">
        <w:rPr>
          <w:rFonts w:eastAsia="Lucida Sans Unicode" w:cs="Times New Roman"/>
          <w:color w:val="00000A"/>
          <w:szCs w:val="28"/>
          <w:shd w:val="clear" w:color="auto" w:fill="FFFFFF"/>
          <w:lang w:eastAsia="ru-RU"/>
        </w:rPr>
        <w:t>Предложения по дальнейшему сотрудничеству:</w:t>
      </w:r>
    </w:p>
    <w:p w14:paraId="57CE740D" w14:textId="77777777" w:rsidR="00796554" w:rsidRPr="00A975EE" w:rsidRDefault="00796554" w:rsidP="00796554">
      <w:pPr>
        <w:widowControl w:val="0"/>
        <w:pBdr>
          <w:top w:val="nil"/>
          <w:left w:val="nil"/>
          <w:bottom w:val="nil"/>
          <w:right w:val="nil"/>
        </w:pBdr>
        <w:spacing w:line="240" w:lineRule="auto"/>
        <w:jc w:val="both"/>
        <w:textAlignment w:val="baseline"/>
        <w:rPr>
          <w:rFonts w:eastAsia="Lucida Sans Unicode" w:cs="Times New Roman"/>
          <w:color w:val="00000A"/>
          <w:szCs w:val="28"/>
          <w:shd w:val="clear" w:color="auto" w:fill="FFFFFF"/>
          <w:lang w:eastAsia="ru-RU"/>
        </w:rPr>
      </w:pPr>
      <w:r w:rsidRPr="00A975EE">
        <w:rPr>
          <w:rFonts w:eastAsia="Lucida Sans Unicode" w:cs="Times New Roman"/>
          <w:color w:val="00000A"/>
          <w:szCs w:val="28"/>
          <w:shd w:val="clear" w:color="auto" w:fill="FFFFFF"/>
          <w:lang w:eastAsia="ru-RU"/>
        </w:rPr>
        <w:t>- проведение семинаров: делопроизводство, работа с несовершеннолетними, культурно-досуговое направление и т д.;</w:t>
      </w:r>
    </w:p>
    <w:p w14:paraId="097F21E3" w14:textId="77777777" w:rsidR="00796554" w:rsidRPr="00A975EE" w:rsidRDefault="00796554" w:rsidP="00796554">
      <w:pPr>
        <w:widowControl w:val="0"/>
        <w:pBdr>
          <w:top w:val="nil"/>
          <w:left w:val="nil"/>
          <w:bottom w:val="nil"/>
          <w:right w:val="nil"/>
        </w:pBdr>
        <w:spacing w:line="240" w:lineRule="auto"/>
        <w:jc w:val="both"/>
        <w:textAlignment w:val="baseline"/>
        <w:rPr>
          <w:rFonts w:eastAsia="Lucida Sans Unicode" w:cs="Times New Roman"/>
          <w:color w:val="00000A"/>
          <w:szCs w:val="28"/>
          <w:shd w:val="clear" w:color="auto" w:fill="FFFFFF"/>
          <w:lang w:eastAsia="ru-RU"/>
        </w:rPr>
      </w:pPr>
      <w:r w:rsidRPr="00A975EE">
        <w:rPr>
          <w:rFonts w:eastAsia="Lucida Sans Unicode" w:cs="Times New Roman"/>
          <w:color w:val="00000A"/>
          <w:szCs w:val="28"/>
          <w:shd w:val="clear" w:color="auto" w:fill="FFFFFF"/>
          <w:lang w:eastAsia="ru-RU"/>
        </w:rPr>
        <w:t>- способствовать участию в курсах повышения квалификации и обучения;</w:t>
      </w:r>
    </w:p>
    <w:p w14:paraId="6D43AFFE" w14:textId="77777777" w:rsidR="00796554" w:rsidRPr="00A975EE" w:rsidRDefault="00796554" w:rsidP="00796554">
      <w:pPr>
        <w:widowControl w:val="0"/>
        <w:pBdr>
          <w:top w:val="nil"/>
          <w:left w:val="nil"/>
          <w:bottom w:val="nil"/>
          <w:right w:val="nil"/>
        </w:pBdr>
        <w:spacing w:line="240" w:lineRule="auto"/>
        <w:jc w:val="both"/>
        <w:textAlignment w:val="baseline"/>
        <w:rPr>
          <w:rFonts w:eastAsia="Lucida Sans Unicode" w:cs="Times New Roman"/>
          <w:color w:val="00000A"/>
          <w:szCs w:val="28"/>
          <w:shd w:val="clear" w:color="auto" w:fill="FFFFFF"/>
          <w:lang w:eastAsia="ru-RU"/>
        </w:rPr>
      </w:pPr>
      <w:r w:rsidRPr="00A975EE">
        <w:rPr>
          <w:rFonts w:eastAsia="Lucida Sans Unicode" w:cs="Times New Roman"/>
          <w:color w:val="00000A"/>
          <w:szCs w:val="28"/>
          <w:shd w:val="clear" w:color="auto" w:fill="FFFFFF"/>
          <w:lang w:eastAsia="ru-RU"/>
        </w:rPr>
        <w:t>- способствовать участию в краевых конкурсах;</w:t>
      </w:r>
    </w:p>
    <w:p w14:paraId="7883ED87" w14:textId="77777777" w:rsidR="0053734F" w:rsidRPr="00A975EE" w:rsidRDefault="00796554" w:rsidP="0053734F">
      <w:pPr>
        <w:pStyle w:val="Style6"/>
        <w:widowControl/>
        <w:spacing w:before="82" w:line="240" w:lineRule="auto"/>
        <w:ind w:firstLine="0"/>
        <w:rPr>
          <w:rStyle w:val="FontStyle21"/>
          <w:sz w:val="28"/>
          <w:szCs w:val="28"/>
        </w:rPr>
      </w:pPr>
      <w:r w:rsidRPr="00A975EE">
        <w:rPr>
          <w:rFonts w:eastAsia="Lucida Sans Unicode"/>
          <w:color w:val="00000A"/>
          <w:sz w:val="28"/>
          <w:szCs w:val="28"/>
          <w:shd w:val="clear" w:color="auto" w:fill="FFFFFF"/>
        </w:rPr>
        <w:t xml:space="preserve">- </w:t>
      </w:r>
      <w:r w:rsidR="0053734F" w:rsidRPr="00A975EE">
        <w:rPr>
          <w:rStyle w:val="FontStyle21"/>
          <w:sz w:val="28"/>
          <w:szCs w:val="28"/>
        </w:rPr>
        <w:t>н</w:t>
      </w:r>
      <w:r w:rsidRPr="00A975EE">
        <w:rPr>
          <w:rStyle w:val="FontStyle21"/>
          <w:sz w:val="28"/>
          <w:szCs w:val="28"/>
        </w:rPr>
        <w:t>еобходимо больше разработок репертуарных и методических материалов</w:t>
      </w:r>
      <w:r w:rsidR="0053734F" w:rsidRPr="00A975EE">
        <w:rPr>
          <w:rStyle w:val="FontStyle21"/>
          <w:sz w:val="28"/>
          <w:szCs w:val="28"/>
        </w:rPr>
        <w:t>;</w:t>
      </w:r>
      <w:r w:rsidRPr="00A975EE">
        <w:rPr>
          <w:rStyle w:val="FontStyle21"/>
          <w:sz w:val="28"/>
          <w:szCs w:val="28"/>
        </w:rPr>
        <w:t xml:space="preserve"> </w:t>
      </w:r>
    </w:p>
    <w:p w14:paraId="471486D3" w14:textId="3B574AA3" w:rsidR="00796554" w:rsidRPr="00A975EE" w:rsidRDefault="0053734F" w:rsidP="0053734F">
      <w:pPr>
        <w:pStyle w:val="Style6"/>
        <w:widowControl/>
        <w:spacing w:before="82" w:line="240" w:lineRule="auto"/>
        <w:ind w:firstLine="0"/>
        <w:rPr>
          <w:rStyle w:val="FontStyle21"/>
          <w:sz w:val="28"/>
          <w:szCs w:val="28"/>
        </w:rPr>
      </w:pPr>
      <w:r w:rsidRPr="00A975EE">
        <w:rPr>
          <w:rStyle w:val="FontStyle21"/>
          <w:sz w:val="28"/>
          <w:szCs w:val="28"/>
        </w:rPr>
        <w:t>- организация встреч по о</w:t>
      </w:r>
      <w:r w:rsidR="00796554" w:rsidRPr="00A975EE">
        <w:rPr>
          <w:rStyle w:val="FontStyle21"/>
          <w:sz w:val="28"/>
          <w:szCs w:val="28"/>
        </w:rPr>
        <w:t>бмен</w:t>
      </w:r>
      <w:r w:rsidRPr="00A975EE">
        <w:rPr>
          <w:rStyle w:val="FontStyle21"/>
          <w:sz w:val="28"/>
          <w:szCs w:val="28"/>
        </w:rPr>
        <w:t>у</w:t>
      </w:r>
      <w:r w:rsidR="00796554" w:rsidRPr="00A975EE">
        <w:rPr>
          <w:rStyle w:val="FontStyle21"/>
          <w:sz w:val="28"/>
          <w:szCs w:val="28"/>
        </w:rPr>
        <w:t xml:space="preserve"> опыт</w:t>
      </w:r>
      <w:r w:rsidRPr="00A975EE">
        <w:rPr>
          <w:rStyle w:val="FontStyle21"/>
          <w:sz w:val="28"/>
          <w:szCs w:val="28"/>
        </w:rPr>
        <w:t>ом</w:t>
      </w:r>
      <w:r w:rsidR="00796554" w:rsidRPr="00A975EE">
        <w:rPr>
          <w:rStyle w:val="FontStyle21"/>
          <w:sz w:val="28"/>
          <w:szCs w:val="28"/>
        </w:rPr>
        <w:t xml:space="preserve"> работы с другими районами.</w:t>
      </w:r>
    </w:p>
    <w:p w14:paraId="633B3E50" w14:textId="64363E83" w:rsidR="00796554" w:rsidRPr="00A975EE" w:rsidRDefault="00796554" w:rsidP="00796554">
      <w:pPr>
        <w:widowControl w:val="0"/>
        <w:pBdr>
          <w:top w:val="nil"/>
          <w:left w:val="nil"/>
          <w:bottom w:val="nil"/>
          <w:right w:val="nil"/>
        </w:pBdr>
        <w:spacing w:line="240" w:lineRule="auto"/>
        <w:jc w:val="both"/>
        <w:textAlignment w:val="baseline"/>
        <w:rPr>
          <w:rFonts w:eastAsia="Lucida Sans Unicode" w:cs="Times New Roman"/>
          <w:color w:val="00000A"/>
          <w:szCs w:val="28"/>
          <w:shd w:val="clear" w:color="auto" w:fill="FFFFFF"/>
          <w:lang w:eastAsia="ru-RU"/>
        </w:rPr>
      </w:pPr>
      <w:r w:rsidRPr="00A975EE">
        <w:rPr>
          <w:rFonts w:eastAsia="Lucida Sans Unicode" w:cs="Times New Roman"/>
          <w:color w:val="00000A"/>
          <w:szCs w:val="28"/>
          <w:shd w:val="clear" w:color="auto" w:fill="FFFFFF"/>
          <w:lang w:eastAsia="ru-RU"/>
        </w:rPr>
        <w:t>- выявлять и оказывать помощь в проблемных местах работы учреждения.</w:t>
      </w:r>
    </w:p>
    <w:p w14:paraId="175AFBD3" w14:textId="1ED724C9" w:rsidR="000A6545" w:rsidRPr="00A975EE" w:rsidRDefault="00D255D5" w:rsidP="00796554">
      <w:pPr>
        <w:rPr>
          <w:rFonts w:cs="Times New Roman"/>
          <w:b/>
          <w:szCs w:val="28"/>
        </w:rPr>
      </w:pPr>
      <w:r w:rsidRPr="00A975EE">
        <w:rPr>
          <w:rFonts w:cs="Times New Roman"/>
          <w:b/>
          <w:szCs w:val="28"/>
        </w:rPr>
        <w:t xml:space="preserve">11. </w:t>
      </w:r>
      <w:r w:rsidR="000A6545" w:rsidRPr="00A975EE">
        <w:rPr>
          <w:rFonts w:cs="Times New Roman"/>
          <w:b/>
          <w:szCs w:val="28"/>
        </w:rPr>
        <w:t>Наличие инновационных форм работ.</w:t>
      </w:r>
    </w:p>
    <w:p w14:paraId="5DC67A3D" w14:textId="65EC6F1E" w:rsidR="00F030EC" w:rsidRDefault="00F030EC" w:rsidP="00F030EC">
      <w:pPr>
        <w:rPr>
          <w:lang w:eastAsia="ru-RU"/>
        </w:rPr>
      </w:pPr>
      <w:r>
        <w:rPr>
          <w:lang w:eastAsia="ru-RU"/>
        </w:rPr>
        <w:t xml:space="preserve">       </w:t>
      </w:r>
      <w:r w:rsidRPr="00F030EC">
        <w:rPr>
          <w:lang w:eastAsia="ru-RU"/>
        </w:rPr>
        <w:t>В 202</w:t>
      </w:r>
      <w:r>
        <w:rPr>
          <w:lang w:eastAsia="ru-RU"/>
        </w:rPr>
        <w:t>2</w:t>
      </w:r>
      <w:r w:rsidRPr="00F030EC">
        <w:rPr>
          <w:lang w:eastAsia="ru-RU"/>
        </w:rPr>
        <w:t xml:space="preserve"> году развитие инноваций успешно осуществлялось в детской и </w:t>
      </w:r>
      <w:proofErr w:type="gramStart"/>
      <w:r w:rsidRPr="00F030EC">
        <w:rPr>
          <w:lang w:eastAsia="ru-RU"/>
        </w:rPr>
        <w:t>молодёжной</w:t>
      </w:r>
      <w:r>
        <w:rPr>
          <w:lang w:eastAsia="ru-RU"/>
        </w:rPr>
        <w:t xml:space="preserve">  </w:t>
      </w:r>
      <w:r w:rsidRPr="00F030EC">
        <w:rPr>
          <w:lang w:eastAsia="ru-RU"/>
        </w:rPr>
        <w:t>работе</w:t>
      </w:r>
      <w:proofErr w:type="gramEnd"/>
      <w:r w:rsidRPr="00F030EC">
        <w:rPr>
          <w:lang w:eastAsia="ru-RU"/>
        </w:rPr>
        <w:t>, в организации массового досуга, в проведении патриотических, тематических,</w:t>
      </w:r>
      <w:r>
        <w:rPr>
          <w:lang w:eastAsia="ru-RU"/>
        </w:rPr>
        <w:t xml:space="preserve"> </w:t>
      </w:r>
      <w:r w:rsidRPr="00F030EC">
        <w:rPr>
          <w:lang w:eastAsia="ru-RU"/>
        </w:rPr>
        <w:t>спортивно-оздоровительных мероприятий, в реализации проектов. Активно внедрялись</w:t>
      </w:r>
      <w:r>
        <w:rPr>
          <w:lang w:eastAsia="ru-RU"/>
        </w:rPr>
        <w:t xml:space="preserve"> </w:t>
      </w:r>
      <w:r w:rsidRPr="00F030EC">
        <w:rPr>
          <w:lang w:eastAsia="ru-RU"/>
        </w:rPr>
        <w:t>новые интересные формы, эффективно использовались интернет-ресурсы, видеопрезентации</w:t>
      </w:r>
      <w:r>
        <w:rPr>
          <w:lang w:eastAsia="ru-RU"/>
        </w:rPr>
        <w:t xml:space="preserve"> </w:t>
      </w:r>
      <w:r w:rsidRPr="00F030EC">
        <w:rPr>
          <w:lang w:eastAsia="ru-RU"/>
        </w:rPr>
        <w:t>для оформления мероприятий, их анонсы и фотоальбомы, которые можно видеть на сайте</w:t>
      </w:r>
      <w:r>
        <w:rPr>
          <w:lang w:eastAsia="ru-RU"/>
        </w:rPr>
        <w:t xml:space="preserve"> </w:t>
      </w:r>
      <w:r w:rsidRPr="00F030EC">
        <w:rPr>
          <w:lang w:eastAsia="ru-RU"/>
        </w:rPr>
        <w:t>учреждения.</w:t>
      </w:r>
    </w:p>
    <w:p w14:paraId="427FF152" w14:textId="5224D137" w:rsidR="00F030EC" w:rsidRPr="00F030EC" w:rsidRDefault="000C2EB2" w:rsidP="00F030EC">
      <w:pPr>
        <w:rPr>
          <w:lang w:eastAsia="ru-RU"/>
        </w:rPr>
      </w:pPr>
      <w:r>
        <w:rPr>
          <w:lang w:eastAsia="ru-RU"/>
        </w:rPr>
        <w:t xml:space="preserve">     П</w:t>
      </w:r>
      <w:r w:rsidR="00F030EC" w:rsidRPr="00F030EC">
        <w:rPr>
          <w:lang w:eastAsia="ru-RU"/>
        </w:rPr>
        <w:t>родолжилась работа по насыщению информационно-новостного контента</w:t>
      </w:r>
    </w:p>
    <w:p w14:paraId="4159BD84" w14:textId="320F9FF5" w:rsidR="00F030EC" w:rsidRPr="00F030EC" w:rsidRDefault="00F030EC" w:rsidP="00F030EC">
      <w:pPr>
        <w:rPr>
          <w:lang w:eastAsia="ru-RU"/>
        </w:rPr>
      </w:pPr>
      <w:r w:rsidRPr="00F030EC">
        <w:rPr>
          <w:lang w:eastAsia="ru-RU"/>
        </w:rPr>
        <w:t xml:space="preserve">сайта </w:t>
      </w:r>
      <w:proofErr w:type="gramStart"/>
      <w:r w:rsidRPr="00F030EC">
        <w:rPr>
          <w:lang w:eastAsia="ru-RU"/>
        </w:rPr>
        <w:t xml:space="preserve">учреждения </w:t>
      </w:r>
      <w:r w:rsidR="000C2EB2">
        <w:rPr>
          <w:lang w:eastAsia="ru-RU"/>
        </w:rPr>
        <w:t>.</w:t>
      </w:r>
      <w:proofErr w:type="gramEnd"/>
      <w:r w:rsidRPr="00F030EC">
        <w:rPr>
          <w:lang w:eastAsia="ru-RU"/>
        </w:rPr>
        <w:t xml:space="preserve"> Еженедельно ведется обновление наиболее активных</w:t>
      </w:r>
    </w:p>
    <w:p w14:paraId="6BD593D9" w14:textId="4D9CE005" w:rsidR="00F030EC" w:rsidRPr="00F030EC" w:rsidRDefault="00F030EC" w:rsidP="00F030EC">
      <w:pPr>
        <w:rPr>
          <w:lang w:eastAsia="ru-RU"/>
        </w:rPr>
      </w:pPr>
      <w:r w:rsidRPr="00F030EC">
        <w:rPr>
          <w:lang w:eastAsia="ru-RU"/>
        </w:rPr>
        <w:t>разделов,</w:t>
      </w:r>
      <w:r w:rsidR="000C2EB2">
        <w:rPr>
          <w:lang w:eastAsia="ru-RU"/>
        </w:rPr>
        <w:t xml:space="preserve"> </w:t>
      </w:r>
      <w:r w:rsidRPr="00F030EC">
        <w:rPr>
          <w:lang w:eastAsia="ru-RU"/>
        </w:rPr>
        <w:t>где</w:t>
      </w:r>
      <w:r w:rsidR="000C2EB2">
        <w:rPr>
          <w:lang w:eastAsia="ru-RU"/>
        </w:rPr>
        <w:t xml:space="preserve"> </w:t>
      </w:r>
      <w:r w:rsidRPr="00F030EC">
        <w:rPr>
          <w:lang w:eastAsia="ru-RU"/>
        </w:rPr>
        <w:t>освещается</w:t>
      </w:r>
      <w:r w:rsidR="000C2EB2">
        <w:rPr>
          <w:lang w:eastAsia="ru-RU"/>
        </w:rPr>
        <w:t xml:space="preserve"> </w:t>
      </w:r>
      <w:r w:rsidRPr="00F030EC">
        <w:rPr>
          <w:lang w:eastAsia="ru-RU"/>
        </w:rPr>
        <w:t>разносторонняя</w:t>
      </w:r>
      <w:r w:rsidR="000C2EB2">
        <w:rPr>
          <w:lang w:eastAsia="ru-RU"/>
        </w:rPr>
        <w:t xml:space="preserve"> </w:t>
      </w:r>
      <w:r w:rsidRPr="00F030EC">
        <w:rPr>
          <w:lang w:eastAsia="ru-RU"/>
        </w:rPr>
        <w:t>культурно-развлекательная</w:t>
      </w:r>
      <w:r w:rsidR="000C2EB2">
        <w:rPr>
          <w:lang w:eastAsia="ru-RU"/>
        </w:rPr>
        <w:t xml:space="preserve"> </w:t>
      </w:r>
      <w:r w:rsidRPr="00F030EC">
        <w:rPr>
          <w:lang w:eastAsia="ru-RU"/>
        </w:rPr>
        <w:t>и</w:t>
      </w:r>
      <w:r w:rsidR="000C2EB2">
        <w:rPr>
          <w:lang w:eastAsia="ru-RU"/>
        </w:rPr>
        <w:t xml:space="preserve"> </w:t>
      </w:r>
      <w:r w:rsidRPr="00F030EC">
        <w:rPr>
          <w:lang w:eastAsia="ru-RU"/>
        </w:rPr>
        <w:t>культурно-</w:t>
      </w:r>
    </w:p>
    <w:p w14:paraId="1AB03247" w14:textId="42ECE497" w:rsidR="00F030EC" w:rsidRPr="00F030EC" w:rsidRDefault="00F030EC" w:rsidP="00F030EC">
      <w:pPr>
        <w:rPr>
          <w:lang w:eastAsia="ru-RU"/>
        </w:rPr>
      </w:pPr>
      <w:r w:rsidRPr="00F030EC">
        <w:rPr>
          <w:lang w:eastAsia="ru-RU"/>
        </w:rPr>
        <w:t>познавательная</w:t>
      </w:r>
      <w:r w:rsidR="000C2EB2">
        <w:rPr>
          <w:lang w:eastAsia="ru-RU"/>
        </w:rPr>
        <w:t xml:space="preserve"> </w:t>
      </w:r>
      <w:r w:rsidRPr="00F030EC">
        <w:rPr>
          <w:lang w:eastAsia="ru-RU"/>
        </w:rPr>
        <w:t>жизнь</w:t>
      </w:r>
      <w:r w:rsidR="000C2EB2">
        <w:rPr>
          <w:lang w:eastAsia="ru-RU"/>
        </w:rPr>
        <w:t xml:space="preserve"> КДЦ. </w:t>
      </w:r>
      <w:r w:rsidRPr="00F030EC">
        <w:rPr>
          <w:lang w:eastAsia="ru-RU"/>
        </w:rPr>
        <w:t>Регулярно</w:t>
      </w:r>
      <w:r w:rsidR="000C2EB2">
        <w:rPr>
          <w:lang w:eastAsia="ru-RU"/>
        </w:rPr>
        <w:t xml:space="preserve"> </w:t>
      </w:r>
      <w:r w:rsidRPr="00F030EC">
        <w:rPr>
          <w:lang w:eastAsia="ru-RU"/>
        </w:rPr>
        <w:t>выкладывается</w:t>
      </w:r>
      <w:r w:rsidR="000C2EB2">
        <w:rPr>
          <w:lang w:eastAsia="ru-RU"/>
        </w:rPr>
        <w:t xml:space="preserve"> </w:t>
      </w:r>
      <w:r w:rsidRPr="00F030EC">
        <w:rPr>
          <w:lang w:eastAsia="ru-RU"/>
        </w:rPr>
        <w:t>информация</w:t>
      </w:r>
      <w:r w:rsidR="000C2EB2">
        <w:rPr>
          <w:lang w:eastAsia="ru-RU"/>
        </w:rPr>
        <w:t xml:space="preserve"> </w:t>
      </w:r>
      <w:r w:rsidRPr="00F030EC">
        <w:rPr>
          <w:lang w:eastAsia="ru-RU"/>
        </w:rPr>
        <w:t>по</w:t>
      </w:r>
    </w:p>
    <w:p w14:paraId="119BD703" w14:textId="77777777" w:rsidR="00014370" w:rsidRDefault="00014370" w:rsidP="00F030EC">
      <w:pPr>
        <w:rPr>
          <w:lang w:eastAsia="ru-RU"/>
        </w:rPr>
      </w:pPr>
    </w:p>
    <w:p w14:paraId="44C4F74F" w14:textId="2282DE6E" w:rsidR="00F030EC" w:rsidRPr="00F030EC" w:rsidRDefault="00F030EC" w:rsidP="00F030EC">
      <w:pPr>
        <w:rPr>
          <w:lang w:eastAsia="ru-RU"/>
        </w:rPr>
      </w:pPr>
      <w:r w:rsidRPr="00F030EC">
        <w:rPr>
          <w:lang w:eastAsia="ru-RU"/>
        </w:rPr>
        <w:t>проведенным и планируемым мероприятиям, видеоролики,</w:t>
      </w:r>
      <w:r w:rsidR="000C2EB2">
        <w:rPr>
          <w:lang w:eastAsia="ru-RU"/>
        </w:rPr>
        <w:t xml:space="preserve"> </w:t>
      </w:r>
      <w:r w:rsidRPr="00F030EC">
        <w:rPr>
          <w:lang w:eastAsia="ru-RU"/>
        </w:rPr>
        <w:t>памятки, новости по работе учреждения. В течение года сайт совершенствуется, постоянно</w:t>
      </w:r>
    </w:p>
    <w:p w14:paraId="53507BDF" w14:textId="77777777" w:rsidR="00F030EC" w:rsidRPr="00F030EC" w:rsidRDefault="00F030EC" w:rsidP="00F030EC">
      <w:pPr>
        <w:rPr>
          <w:lang w:eastAsia="ru-RU"/>
        </w:rPr>
      </w:pPr>
      <w:r w:rsidRPr="00F030EC">
        <w:rPr>
          <w:lang w:eastAsia="ru-RU"/>
        </w:rPr>
        <w:t>корректируется для удобства посетителей, улучшается его дизайн. Существует версия</w:t>
      </w:r>
    </w:p>
    <w:p w14:paraId="51AD029C" w14:textId="77777777" w:rsidR="00F030EC" w:rsidRPr="00F030EC" w:rsidRDefault="00F030EC" w:rsidP="00F030EC">
      <w:pPr>
        <w:rPr>
          <w:lang w:eastAsia="ru-RU"/>
        </w:rPr>
      </w:pPr>
      <w:r w:rsidRPr="00F030EC">
        <w:rPr>
          <w:lang w:eastAsia="ru-RU"/>
        </w:rPr>
        <w:t>интернет-ресурса для слабовидящих людей.</w:t>
      </w:r>
    </w:p>
    <w:p w14:paraId="754A0A63" w14:textId="3D4D29AC" w:rsidR="00F030EC" w:rsidRPr="00F030EC" w:rsidRDefault="000C2EB2" w:rsidP="00F030EC">
      <w:pPr>
        <w:rPr>
          <w:lang w:eastAsia="ru-RU"/>
        </w:rPr>
      </w:pPr>
      <w:r>
        <w:rPr>
          <w:lang w:eastAsia="ru-RU"/>
        </w:rPr>
        <w:t xml:space="preserve">   </w:t>
      </w:r>
      <w:r w:rsidR="00F030EC" w:rsidRPr="00F030EC">
        <w:rPr>
          <w:lang w:eastAsia="ru-RU"/>
        </w:rPr>
        <w:t xml:space="preserve">Для привлечения внимания к досуговым услугам </w:t>
      </w:r>
      <w:r>
        <w:rPr>
          <w:lang w:eastAsia="ru-RU"/>
        </w:rPr>
        <w:t>КДЦ</w:t>
      </w:r>
      <w:r w:rsidR="00F030EC" w:rsidRPr="00F030EC">
        <w:rPr>
          <w:lang w:eastAsia="ru-RU"/>
        </w:rPr>
        <w:t xml:space="preserve"> в интернет-пространстве</w:t>
      </w:r>
    </w:p>
    <w:p w14:paraId="20E538D7" w14:textId="33DC9D0E" w:rsidR="000C2EB2" w:rsidRPr="000C2EB2" w:rsidRDefault="00F030EC" w:rsidP="000C2EB2">
      <w:pPr>
        <w:rPr>
          <w:lang w:eastAsia="ru-RU"/>
        </w:rPr>
      </w:pPr>
      <w:r w:rsidRPr="00F030EC">
        <w:rPr>
          <w:lang w:eastAsia="ru-RU"/>
        </w:rPr>
        <w:t>созданы информационные сообщества «В контакте», «Одноклассники», «</w:t>
      </w:r>
      <w:r w:rsidR="000C2EB2">
        <w:rPr>
          <w:lang w:eastAsia="ru-RU"/>
        </w:rPr>
        <w:t>Телеграмм</w:t>
      </w:r>
      <w:r w:rsidRPr="00F030EC">
        <w:rPr>
          <w:lang w:eastAsia="ru-RU"/>
        </w:rPr>
        <w:t>», где</w:t>
      </w:r>
      <w:r w:rsidR="000C2EB2">
        <w:rPr>
          <w:lang w:eastAsia="ru-RU"/>
        </w:rPr>
        <w:t xml:space="preserve"> </w:t>
      </w:r>
      <w:r w:rsidRPr="00F030EC">
        <w:rPr>
          <w:lang w:eastAsia="ru-RU"/>
        </w:rPr>
        <w:t>регулярно выставляются статьи и фотоматериалы, идёт их оценка посетителями. За год посещаемость информационных ресурсов</w:t>
      </w:r>
      <w:r w:rsidR="000C2EB2">
        <w:rPr>
          <w:lang w:eastAsia="ru-RU"/>
        </w:rPr>
        <w:t xml:space="preserve"> </w:t>
      </w:r>
      <w:r w:rsidRPr="00F030EC">
        <w:rPr>
          <w:lang w:eastAsia="ru-RU"/>
        </w:rPr>
        <w:t xml:space="preserve">составила </w:t>
      </w:r>
      <w:r w:rsidR="004B14E6">
        <w:rPr>
          <w:lang w:eastAsia="ru-RU"/>
        </w:rPr>
        <w:t>более 16000</w:t>
      </w:r>
      <w:r w:rsidRPr="00F030EC">
        <w:rPr>
          <w:lang w:eastAsia="ru-RU"/>
        </w:rPr>
        <w:t xml:space="preserve"> просмотров. Если проследить динамику визитов за последние три года, с</w:t>
      </w:r>
      <w:r w:rsidR="000C2EB2">
        <w:rPr>
          <w:lang w:eastAsia="ru-RU"/>
        </w:rPr>
        <w:t xml:space="preserve"> </w:t>
      </w:r>
      <w:r w:rsidRPr="00F030EC">
        <w:rPr>
          <w:lang w:eastAsia="ru-RU"/>
        </w:rPr>
        <w:t>уверенностью можно сделать вывод, что она увеличивается.</w:t>
      </w:r>
      <w:r w:rsidR="000C2EB2" w:rsidRPr="000C2EB2">
        <w:rPr>
          <w:rFonts w:ascii="YS Text" w:eastAsia="Times New Roman" w:hAnsi="YS Text" w:cs="Times New Roman"/>
          <w:color w:val="1A1A1A"/>
          <w:sz w:val="23"/>
          <w:szCs w:val="23"/>
          <w:lang w:eastAsia="ru-RU"/>
        </w:rPr>
        <w:t xml:space="preserve"> </w:t>
      </w:r>
      <w:r w:rsidR="000C2EB2">
        <w:rPr>
          <w:lang w:eastAsia="ru-RU"/>
        </w:rPr>
        <w:t>Учреждение культуры</w:t>
      </w:r>
      <w:r w:rsidR="000C2EB2" w:rsidRPr="000C2EB2">
        <w:rPr>
          <w:lang w:eastAsia="ru-RU"/>
        </w:rPr>
        <w:t xml:space="preserve"> ежемесячно продвигает свои мероприятия в системе PRO.</w:t>
      </w:r>
      <w:r w:rsidR="00246E03">
        <w:rPr>
          <w:lang w:eastAsia="ru-RU"/>
        </w:rPr>
        <w:t xml:space="preserve"> </w:t>
      </w:r>
      <w:r w:rsidR="000C2EB2" w:rsidRPr="000C2EB2">
        <w:rPr>
          <w:lang w:eastAsia="ru-RU"/>
        </w:rPr>
        <w:t>Культура.</w:t>
      </w:r>
      <w:r w:rsidR="00246E03">
        <w:rPr>
          <w:lang w:eastAsia="ru-RU"/>
        </w:rPr>
        <w:t xml:space="preserve"> </w:t>
      </w:r>
      <w:r w:rsidR="000C2EB2" w:rsidRPr="000C2EB2">
        <w:rPr>
          <w:lang w:eastAsia="ru-RU"/>
        </w:rPr>
        <w:t>РФ,</w:t>
      </w:r>
      <w:r w:rsidR="000C2EB2">
        <w:rPr>
          <w:lang w:eastAsia="ru-RU"/>
        </w:rPr>
        <w:t xml:space="preserve"> </w:t>
      </w:r>
      <w:r w:rsidR="000C2EB2" w:rsidRPr="000C2EB2">
        <w:rPr>
          <w:lang w:eastAsia="ru-RU"/>
        </w:rPr>
        <w:t>где размещаются анонсы предстоящих событий и их обзоры.</w:t>
      </w:r>
    </w:p>
    <w:p w14:paraId="5DC36480" w14:textId="3FD0A70C" w:rsidR="00100EF8" w:rsidRPr="00A975EE" w:rsidRDefault="000C2EB2" w:rsidP="000C2EB2">
      <w:pPr>
        <w:jc w:val="both"/>
        <w:rPr>
          <w:rFonts w:cs="Times New Roman"/>
          <w:color w:val="000000"/>
          <w:shd w:val="clear" w:color="auto" w:fill="FFFFFF"/>
        </w:rPr>
      </w:pPr>
      <w:r>
        <w:rPr>
          <w:lang w:eastAsia="ru-RU"/>
        </w:rPr>
        <w:t xml:space="preserve">      </w:t>
      </w:r>
      <w:r w:rsidR="00100EF8" w:rsidRPr="00A975EE">
        <w:rPr>
          <w:rFonts w:cs="Times New Roman"/>
          <w:color w:val="000000"/>
          <w:shd w:val="clear" w:color="auto" w:fill="FFFFFF"/>
        </w:rPr>
        <w:t xml:space="preserve">Отрадно отметить, что в декабре этого </w:t>
      </w:r>
      <w:proofErr w:type="gramStart"/>
      <w:r w:rsidR="00100EF8" w:rsidRPr="00A975EE">
        <w:rPr>
          <w:rFonts w:cs="Times New Roman"/>
          <w:color w:val="000000"/>
          <w:shd w:val="clear" w:color="auto" w:fill="FFFFFF"/>
        </w:rPr>
        <w:t>года  наше</w:t>
      </w:r>
      <w:proofErr w:type="gramEnd"/>
      <w:r w:rsidR="00100EF8" w:rsidRPr="00A975EE">
        <w:rPr>
          <w:rFonts w:cs="Times New Roman"/>
          <w:color w:val="000000"/>
          <w:shd w:val="clear" w:color="auto" w:fill="FFFFFF"/>
        </w:rPr>
        <w:t xml:space="preserve"> учреждение культуры стало участником  проекта «Пушкинская карта». Теперь у молодёжи есть возможность посещать мероприятия по «Пушкинской карте» в МКУК «</w:t>
      </w:r>
      <w:proofErr w:type="spellStart"/>
      <w:r w:rsidR="00100EF8" w:rsidRPr="00A975EE">
        <w:rPr>
          <w:rFonts w:cs="Times New Roman"/>
          <w:color w:val="000000"/>
          <w:shd w:val="clear" w:color="auto" w:fill="FFFFFF"/>
        </w:rPr>
        <w:t>Незамаевский</w:t>
      </w:r>
      <w:proofErr w:type="spellEnd"/>
      <w:r w:rsidR="00100EF8" w:rsidRPr="00A975EE">
        <w:rPr>
          <w:rFonts w:cs="Times New Roman"/>
          <w:color w:val="000000"/>
          <w:shd w:val="clear" w:color="auto" w:fill="FFFFFF"/>
        </w:rPr>
        <w:t xml:space="preserve"> КДЦ».</w:t>
      </w:r>
    </w:p>
    <w:p w14:paraId="00F7AFAB" w14:textId="41723AA3" w:rsidR="00100EF8" w:rsidRPr="00A975EE" w:rsidRDefault="00344295" w:rsidP="00535E09">
      <w:pPr>
        <w:jc w:val="both"/>
        <w:rPr>
          <w:rFonts w:cs="Times New Roman"/>
          <w:color w:val="000000"/>
          <w:shd w:val="clear" w:color="auto" w:fill="FFFFFF"/>
        </w:rPr>
      </w:pPr>
      <w:r w:rsidRPr="00A975EE">
        <w:rPr>
          <w:rFonts w:cs="Times New Roman"/>
          <w:color w:val="000000"/>
          <w:shd w:val="clear" w:color="auto" w:fill="FFFFFF"/>
        </w:rPr>
        <w:t xml:space="preserve">«Пушкинская карта» — уникальный федеральный проект, который уже больше года действует на всей территории нашей страны. Он направлен прежде всего на активное привлечение детей и молодёжи в возрасте от 14 до 22 лет к изучению художественной культуры и искусства, на повышение культурного уровня подрастающего поколения. Кроме того, это и государственная поддержка учреждений культуры при их активном участии в реализации проекта. </w:t>
      </w:r>
    </w:p>
    <w:p w14:paraId="6AE360CF" w14:textId="28B16F76" w:rsidR="00100EF8" w:rsidRPr="00A975EE" w:rsidRDefault="00100EF8" w:rsidP="00535E09">
      <w:pPr>
        <w:jc w:val="both"/>
        <w:rPr>
          <w:rFonts w:cs="Times New Roman"/>
          <w:color w:val="000000"/>
          <w:shd w:val="clear" w:color="auto" w:fill="FFFFFF"/>
        </w:rPr>
      </w:pPr>
      <w:r w:rsidRPr="00A975EE">
        <w:rPr>
          <w:rFonts w:cs="Times New Roman"/>
          <w:color w:val="000000"/>
          <w:shd w:val="clear" w:color="auto" w:fill="FFFFFF"/>
        </w:rPr>
        <w:t xml:space="preserve">        Нам предстоит серьёзная работа над репертуаром наших мероприятий, формой проведения, содержанием, чтобы привлечь молодёжь, чтобы им было интересно и захотелось ещё и ещё раз возвращаться на наши </w:t>
      </w:r>
      <w:proofErr w:type="gramStart"/>
      <w:r w:rsidRPr="00A975EE">
        <w:rPr>
          <w:rFonts w:cs="Times New Roman"/>
          <w:color w:val="000000"/>
          <w:shd w:val="clear" w:color="auto" w:fill="FFFFFF"/>
        </w:rPr>
        <w:t>праздники,  квесты</w:t>
      </w:r>
      <w:proofErr w:type="gramEnd"/>
      <w:r w:rsidRPr="00A975EE">
        <w:rPr>
          <w:rFonts w:cs="Times New Roman"/>
          <w:color w:val="000000"/>
          <w:shd w:val="clear" w:color="auto" w:fill="FFFFFF"/>
        </w:rPr>
        <w:t>, экскурсии, активно участвовать в культурной жизни поселка.</w:t>
      </w:r>
    </w:p>
    <w:p w14:paraId="51E136C7" w14:textId="3005D059" w:rsidR="009A524B" w:rsidRPr="00A975EE" w:rsidRDefault="007A1625" w:rsidP="00100EF8">
      <w:pPr>
        <w:spacing w:line="240" w:lineRule="auto"/>
        <w:jc w:val="both"/>
        <w:rPr>
          <w:rFonts w:cs="Times New Roman"/>
          <w:color w:val="000000"/>
          <w:shd w:val="clear" w:color="auto" w:fill="FFFFFF"/>
        </w:rPr>
      </w:pPr>
      <w:r w:rsidRPr="00A975EE">
        <w:rPr>
          <w:rFonts w:eastAsia="Times New Roman" w:cs="Times New Roman"/>
          <w:b/>
          <w:color w:val="000000"/>
          <w:szCs w:val="28"/>
          <w:lang w:eastAsia="ru-RU"/>
        </w:rPr>
        <w:t>12. Информация о региональных (местных) фестивалях и конкурсах, проведенных в отчетном году.</w:t>
      </w:r>
      <w:r w:rsidR="009A524B" w:rsidRPr="00A975EE">
        <w:rPr>
          <w:rFonts w:eastAsia="Times New Roman" w:cs="Times New Roman"/>
          <w:szCs w:val="28"/>
          <w:lang w:eastAsia="ru-RU"/>
        </w:rPr>
        <w:t xml:space="preserve"> В отчетном году творческие коллективы КДЦ принимали участие в районных, краевых фестивалях, онлайн-конкурсах, где были достойно отмечены призовыми местами</w:t>
      </w:r>
      <w:r w:rsidR="001B5513" w:rsidRPr="00A975EE">
        <w:rPr>
          <w:rFonts w:eastAsia="Times New Roman" w:cs="Times New Roman"/>
          <w:szCs w:val="28"/>
          <w:lang w:eastAsia="ru-RU"/>
        </w:rPr>
        <w:t>.</w:t>
      </w:r>
    </w:p>
    <w:p w14:paraId="7D8811CE" w14:textId="77777777" w:rsidR="001B5513" w:rsidRPr="00A975EE" w:rsidRDefault="001B5513" w:rsidP="00246E03">
      <w:pPr>
        <w:spacing w:line="240" w:lineRule="auto"/>
        <w:jc w:val="both"/>
        <w:rPr>
          <w:rFonts w:cs="Times New Roman"/>
          <w:bCs/>
          <w:i/>
          <w:sz w:val="24"/>
          <w:szCs w:val="24"/>
        </w:rPr>
      </w:pPr>
    </w:p>
    <w:tbl>
      <w:tblPr>
        <w:tblStyle w:val="14"/>
        <w:tblW w:w="0" w:type="auto"/>
        <w:tblLook w:val="04A0" w:firstRow="1" w:lastRow="0" w:firstColumn="1" w:lastColumn="0" w:noHBand="0" w:noVBand="1"/>
      </w:tblPr>
      <w:tblGrid>
        <w:gridCol w:w="673"/>
        <w:gridCol w:w="3263"/>
        <w:gridCol w:w="4415"/>
        <w:gridCol w:w="2354"/>
      </w:tblGrid>
      <w:tr w:rsidR="001B5513" w:rsidRPr="00A975EE" w14:paraId="20E494ED" w14:textId="77777777" w:rsidTr="005A452F">
        <w:tc>
          <w:tcPr>
            <w:tcW w:w="673" w:type="dxa"/>
          </w:tcPr>
          <w:p w14:paraId="2AC09222" w14:textId="77777777" w:rsidR="001B5513" w:rsidRPr="00A975EE" w:rsidRDefault="001B5513" w:rsidP="001B5513">
            <w:pPr>
              <w:jc w:val="cente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п/п</w:t>
            </w:r>
          </w:p>
        </w:tc>
        <w:tc>
          <w:tcPr>
            <w:tcW w:w="3263" w:type="dxa"/>
          </w:tcPr>
          <w:p w14:paraId="38B2E03E" w14:textId="77777777" w:rsidR="001B5513" w:rsidRPr="00A975EE" w:rsidRDefault="001B5513" w:rsidP="001B5513">
            <w:pPr>
              <w:jc w:val="cente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Учреждение, название коллектива, фамилия, имя, отчество руководителя</w:t>
            </w:r>
          </w:p>
        </w:tc>
        <w:tc>
          <w:tcPr>
            <w:tcW w:w="4415" w:type="dxa"/>
          </w:tcPr>
          <w:p w14:paraId="415185B6" w14:textId="77777777" w:rsidR="001B5513" w:rsidRPr="00A975EE" w:rsidRDefault="001B5513" w:rsidP="001B5513">
            <w:pPr>
              <w:jc w:val="cente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Название фестиваля, конкурса, дата и место проведения</w:t>
            </w:r>
          </w:p>
        </w:tc>
        <w:tc>
          <w:tcPr>
            <w:tcW w:w="2354" w:type="dxa"/>
          </w:tcPr>
          <w:p w14:paraId="6F837320" w14:textId="77777777" w:rsidR="001B5513" w:rsidRPr="00A975EE" w:rsidRDefault="001B5513" w:rsidP="001B5513">
            <w:pPr>
              <w:jc w:val="cente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Итоги участия в фестивальном, конкурсном мероприятии</w:t>
            </w:r>
          </w:p>
        </w:tc>
      </w:tr>
      <w:tr w:rsidR="001B5513" w:rsidRPr="00A975EE" w14:paraId="1194A99D" w14:textId="77777777" w:rsidTr="005A452F">
        <w:tc>
          <w:tcPr>
            <w:tcW w:w="673" w:type="dxa"/>
          </w:tcPr>
          <w:p w14:paraId="7C321D23" w14:textId="77777777" w:rsidR="001B5513" w:rsidRPr="00A975EE" w:rsidRDefault="001B5513" w:rsidP="001B5513">
            <w:pPr>
              <w:jc w:val="cente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w:t>
            </w:r>
          </w:p>
        </w:tc>
        <w:tc>
          <w:tcPr>
            <w:tcW w:w="3263" w:type="dxa"/>
          </w:tcPr>
          <w:p w14:paraId="2994CE23" w14:textId="77777777" w:rsidR="001B5513" w:rsidRPr="00A975EE" w:rsidRDefault="001B5513" w:rsidP="001B5513">
            <w:pPr>
              <w:rPr>
                <w:rFonts w:ascii="Times New Roman" w:eastAsia="Calibri"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 досуговый центр», </w:t>
            </w:r>
            <w:r w:rsidRPr="00A975EE">
              <w:rPr>
                <w:rFonts w:ascii="Times New Roman" w:eastAsia="Calibri" w:hAnsi="Times New Roman" w:cs="Times New Roman"/>
                <w:bCs/>
                <w:sz w:val="24"/>
                <w:szCs w:val="24"/>
              </w:rPr>
              <w:t>творческая мастерская «</w:t>
            </w:r>
            <w:proofErr w:type="spellStart"/>
            <w:r w:rsidRPr="00A975EE">
              <w:rPr>
                <w:rFonts w:ascii="Times New Roman" w:eastAsia="Calibri" w:hAnsi="Times New Roman" w:cs="Times New Roman"/>
                <w:bCs/>
                <w:sz w:val="24"/>
                <w:szCs w:val="24"/>
              </w:rPr>
              <w:t>Кукляндия</w:t>
            </w:r>
            <w:proofErr w:type="spellEnd"/>
            <w:r w:rsidRPr="00A975EE">
              <w:rPr>
                <w:rFonts w:ascii="Times New Roman" w:eastAsia="Calibri" w:hAnsi="Times New Roman" w:cs="Times New Roman"/>
                <w:bCs/>
                <w:sz w:val="24"/>
                <w:szCs w:val="24"/>
              </w:rPr>
              <w:t xml:space="preserve">» руководитель </w:t>
            </w:r>
            <w:proofErr w:type="spellStart"/>
            <w:r w:rsidRPr="00A975EE">
              <w:rPr>
                <w:rFonts w:ascii="Times New Roman" w:eastAsia="Times New Roman" w:hAnsi="Times New Roman" w:cs="Times New Roman"/>
                <w:bCs/>
                <w:sz w:val="24"/>
                <w:szCs w:val="24"/>
              </w:rPr>
              <w:t>Шепетун</w:t>
            </w:r>
            <w:proofErr w:type="spellEnd"/>
            <w:r w:rsidRPr="00A975EE">
              <w:rPr>
                <w:rFonts w:ascii="Times New Roman" w:eastAsia="Times New Roman" w:hAnsi="Times New Roman" w:cs="Times New Roman"/>
                <w:bCs/>
                <w:sz w:val="24"/>
                <w:szCs w:val="24"/>
              </w:rPr>
              <w:t xml:space="preserve"> Ирина Викторовна</w:t>
            </w:r>
          </w:p>
        </w:tc>
        <w:tc>
          <w:tcPr>
            <w:tcW w:w="4415" w:type="dxa"/>
          </w:tcPr>
          <w:p w14:paraId="4CB4E975" w14:textId="77777777" w:rsidR="001B5513" w:rsidRPr="00A975EE" w:rsidRDefault="001B5513" w:rsidP="005A452F">
            <w:pPr>
              <w:rPr>
                <w:rFonts w:ascii="Times New Roman" w:eastAsia="Calibri" w:hAnsi="Times New Roman" w:cs="Times New Roman"/>
                <w:bCs/>
                <w:sz w:val="24"/>
                <w:szCs w:val="24"/>
              </w:rPr>
            </w:pPr>
            <w:proofErr w:type="gramStart"/>
            <w:r w:rsidRPr="00A975EE">
              <w:rPr>
                <w:rFonts w:ascii="Times New Roman" w:eastAsia="Calibri" w:hAnsi="Times New Roman" w:cs="Times New Roman"/>
                <w:bCs/>
                <w:sz w:val="24"/>
                <w:szCs w:val="24"/>
              </w:rPr>
              <w:t>Краевой  заочный</w:t>
            </w:r>
            <w:proofErr w:type="gramEnd"/>
            <w:r w:rsidRPr="00A975EE">
              <w:rPr>
                <w:rFonts w:ascii="Times New Roman" w:eastAsia="Calibri" w:hAnsi="Times New Roman" w:cs="Times New Roman"/>
                <w:bCs/>
                <w:sz w:val="24"/>
                <w:szCs w:val="24"/>
              </w:rPr>
              <w:t xml:space="preserve"> смотр творчества среди женщин </w:t>
            </w:r>
          </w:p>
          <w:p w14:paraId="536D180D" w14:textId="77777777" w:rsidR="001B5513" w:rsidRPr="00A975EE" w:rsidRDefault="001B5513" w:rsidP="005A452F">
            <w:pPr>
              <w:rPr>
                <w:rFonts w:ascii="Times New Roman" w:eastAsia="Calibri" w:hAnsi="Times New Roman" w:cs="Times New Roman"/>
                <w:bCs/>
                <w:sz w:val="24"/>
                <w:szCs w:val="24"/>
              </w:rPr>
            </w:pPr>
            <w:r w:rsidRPr="00A975EE">
              <w:rPr>
                <w:rFonts w:ascii="Times New Roman" w:eastAsia="Calibri" w:hAnsi="Times New Roman" w:cs="Times New Roman"/>
                <w:bCs/>
                <w:sz w:val="24"/>
                <w:szCs w:val="24"/>
              </w:rPr>
              <w:t xml:space="preserve">«Лучшая из лучших», </w:t>
            </w:r>
          </w:p>
          <w:p w14:paraId="1B408FCE" w14:textId="77777777" w:rsidR="001B5513" w:rsidRPr="00A975EE" w:rsidRDefault="001B5513" w:rsidP="005A452F">
            <w:pPr>
              <w:rPr>
                <w:rFonts w:ascii="Times New Roman" w:eastAsia="Calibri" w:hAnsi="Times New Roman" w:cs="Times New Roman"/>
                <w:bCs/>
                <w:sz w:val="24"/>
                <w:szCs w:val="24"/>
              </w:rPr>
            </w:pPr>
            <w:r w:rsidRPr="00A975EE">
              <w:rPr>
                <w:rFonts w:ascii="Times New Roman" w:eastAsia="Calibri" w:hAnsi="Times New Roman" w:cs="Times New Roman"/>
                <w:bCs/>
                <w:sz w:val="24"/>
                <w:szCs w:val="24"/>
              </w:rPr>
              <w:t>посвященный празднованию Международного женского дня,</w:t>
            </w:r>
          </w:p>
          <w:p w14:paraId="16D98697" w14:textId="77777777" w:rsidR="001B5513" w:rsidRPr="00A975EE" w:rsidRDefault="001B5513" w:rsidP="005A452F">
            <w:pPr>
              <w:rPr>
                <w:rFonts w:ascii="Times New Roman" w:eastAsia="Calibri" w:hAnsi="Times New Roman" w:cs="Times New Roman"/>
                <w:bCs/>
                <w:sz w:val="24"/>
                <w:szCs w:val="24"/>
              </w:rPr>
            </w:pPr>
            <w:r w:rsidRPr="00A975EE">
              <w:rPr>
                <w:rFonts w:ascii="Times New Roman" w:eastAsia="Calibri" w:hAnsi="Times New Roman" w:cs="Times New Roman"/>
                <w:bCs/>
                <w:sz w:val="24"/>
                <w:szCs w:val="24"/>
              </w:rPr>
              <w:t>февраль г. Краснодар</w:t>
            </w:r>
          </w:p>
          <w:p w14:paraId="320CFD89" w14:textId="77777777" w:rsidR="001B5513" w:rsidRPr="00A975EE" w:rsidRDefault="001B5513" w:rsidP="005A452F">
            <w:pPr>
              <w:rPr>
                <w:rFonts w:ascii="Times New Roman" w:eastAsia="Times New Roman" w:hAnsi="Times New Roman" w:cs="Times New Roman"/>
                <w:bCs/>
                <w:sz w:val="24"/>
                <w:szCs w:val="24"/>
              </w:rPr>
            </w:pPr>
          </w:p>
        </w:tc>
        <w:tc>
          <w:tcPr>
            <w:tcW w:w="2354" w:type="dxa"/>
          </w:tcPr>
          <w:p w14:paraId="376750D4"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2DE7723C" w14:textId="77777777" w:rsidTr="005A452F">
        <w:tc>
          <w:tcPr>
            <w:tcW w:w="673" w:type="dxa"/>
          </w:tcPr>
          <w:p w14:paraId="0F3BA249" w14:textId="77777777" w:rsidR="001B5513" w:rsidRPr="00A975EE" w:rsidRDefault="001B5513" w:rsidP="001B5513">
            <w:pPr>
              <w:jc w:val="cente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2.</w:t>
            </w:r>
          </w:p>
        </w:tc>
        <w:tc>
          <w:tcPr>
            <w:tcW w:w="3263" w:type="dxa"/>
          </w:tcPr>
          <w:p w14:paraId="7DCD9179"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p>
          <w:p w14:paraId="5252CFAF"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образцовый ансамбль народной песни </w:t>
            </w:r>
            <w:r w:rsidRPr="00A975EE">
              <w:rPr>
                <w:rFonts w:ascii="Times New Roman" w:eastAsia="Times New Roman" w:hAnsi="Times New Roman" w:cs="Times New Roman"/>
                <w:bCs/>
                <w:sz w:val="24"/>
                <w:szCs w:val="24"/>
              </w:rPr>
              <w:lastRenderedPageBreak/>
              <w:t>«Колокольчики», руководитель Елена Анатольевна Карташова</w:t>
            </w:r>
          </w:p>
        </w:tc>
        <w:tc>
          <w:tcPr>
            <w:tcW w:w="4415" w:type="dxa"/>
          </w:tcPr>
          <w:p w14:paraId="4DF648CF" w14:textId="77777777" w:rsidR="001B5513" w:rsidRPr="00A975EE" w:rsidRDefault="001B5513" w:rsidP="005A452F">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lastRenderedPageBreak/>
              <w:t xml:space="preserve">Муниципальный </w:t>
            </w:r>
            <w:proofErr w:type="gramStart"/>
            <w:r w:rsidRPr="00A975EE">
              <w:rPr>
                <w:rFonts w:ascii="Times New Roman" w:eastAsia="Times New Roman" w:hAnsi="Times New Roman" w:cs="Times New Roman"/>
                <w:bCs/>
                <w:sz w:val="24"/>
                <w:szCs w:val="24"/>
              </w:rPr>
              <w:t>этап  XXX</w:t>
            </w:r>
            <w:r w:rsidRPr="00A975EE">
              <w:rPr>
                <w:rFonts w:ascii="Times New Roman" w:eastAsia="Times New Roman" w:hAnsi="Times New Roman" w:cs="Times New Roman"/>
                <w:bCs/>
                <w:sz w:val="24"/>
                <w:szCs w:val="24"/>
                <w:lang w:val="en-US"/>
              </w:rPr>
              <w:t>I</w:t>
            </w:r>
            <w:proofErr w:type="gramEnd"/>
            <w:r w:rsidRPr="00A975EE">
              <w:rPr>
                <w:rFonts w:ascii="Times New Roman" w:eastAsia="Times New Roman" w:hAnsi="Times New Roman" w:cs="Times New Roman"/>
                <w:bCs/>
                <w:sz w:val="24"/>
                <w:szCs w:val="24"/>
              </w:rPr>
              <w:t xml:space="preserve"> краевого фестиваля детских фольклорных коллективов «Кубанский казачок»</w:t>
            </w:r>
          </w:p>
          <w:p w14:paraId="7C541E0A" w14:textId="77777777" w:rsidR="001B5513" w:rsidRPr="00A975EE" w:rsidRDefault="001B5513" w:rsidP="005A452F">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февраль </w:t>
            </w:r>
            <w:proofErr w:type="spellStart"/>
            <w:r w:rsidRPr="00A975EE">
              <w:rPr>
                <w:rFonts w:ascii="Times New Roman" w:eastAsia="Times New Roman" w:hAnsi="Times New Roman" w:cs="Times New Roman"/>
                <w:bCs/>
                <w:sz w:val="24"/>
                <w:szCs w:val="24"/>
              </w:rPr>
              <w:t>ст.Новопокровская</w:t>
            </w:r>
            <w:proofErr w:type="spellEnd"/>
          </w:p>
        </w:tc>
        <w:tc>
          <w:tcPr>
            <w:tcW w:w="2354" w:type="dxa"/>
          </w:tcPr>
          <w:p w14:paraId="4211549A"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Диплом </w:t>
            </w:r>
            <w:r w:rsidRPr="00A975EE">
              <w:rPr>
                <w:rFonts w:ascii="Times New Roman" w:eastAsia="Times New Roman" w:hAnsi="Times New Roman" w:cs="Times New Roman"/>
                <w:bCs/>
                <w:sz w:val="24"/>
                <w:szCs w:val="24"/>
                <w:lang w:val="en-US"/>
              </w:rPr>
              <w:t>III</w:t>
            </w:r>
            <w:r w:rsidRPr="00A975EE">
              <w:rPr>
                <w:rFonts w:ascii="Times New Roman" w:eastAsia="Times New Roman" w:hAnsi="Times New Roman" w:cs="Times New Roman"/>
                <w:bCs/>
                <w:sz w:val="24"/>
                <w:szCs w:val="24"/>
              </w:rPr>
              <w:t xml:space="preserve"> степени</w:t>
            </w:r>
          </w:p>
        </w:tc>
      </w:tr>
      <w:tr w:rsidR="001B5513" w:rsidRPr="00A975EE" w14:paraId="5FC9F5CD" w14:textId="77777777" w:rsidTr="005A452F">
        <w:tc>
          <w:tcPr>
            <w:tcW w:w="673" w:type="dxa"/>
          </w:tcPr>
          <w:p w14:paraId="23163CEB" w14:textId="77777777" w:rsidR="001B5513" w:rsidRPr="00A975EE" w:rsidRDefault="001B5513" w:rsidP="001B5513">
            <w:pPr>
              <w:jc w:val="cente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3.</w:t>
            </w:r>
          </w:p>
        </w:tc>
        <w:tc>
          <w:tcPr>
            <w:tcW w:w="3263" w:type="dxa"/>
          </w:tcPr>
          <w:p w14:paraId="272BC409"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p>
          <w:p w14:paraId="550C5DBE"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образцовый ансамбль народной песни «Колокольчики», руководитель Елена Анатольевна Карташова</w:t>
            </w:r>
          </w:p>
        </w:tc>
        <w:tc>
          <w:tcPr>
            <w:tcW w:w="4415" w:type="dxa"/>
          </w:tcPr>
          <w:p w14:paraId="56751F02" w14:textId="77777777" w:rsidR="001B5513" w:rsidRPr="00A975EE" w:rsidRDefault="001B5513" w:rsidP="005A452F">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XXX</w:t>
            </w:r>
            <w:r w:rsidRPr="00A975EE">
              <w:rPr>
                <w:rFonts w:ascii="Times New Roman" w:eastAsia="Times New Roman" w:hAnsi="Times New Roman" w:cs="Times New Roman"/>
                <w:bCs/>
                <w:sz w:val="24"/>
                <w:szCs w:val="24"/>
                <w:lang w:val="en-US"/>
              </w:rPr>
              <w:t>I</w:t>
            </w:r>
            <w:r w:rsidRPr="00A975EE">
              <w:rPr>
                <w:rFonts w:ascii="Times New Roman" w:eastAsia="Times New Roman" w:hAnsi="Times New Roman" w:cs="Times New Roman"/>
                <w:bCs/>
                <w:sz w:val="24"/>
                <w:szCs w:val="24"/>
              </w:rPr>
              <w:t xml:space="preserve"> краевой фестиваль детских фольклорных коллективов «Кубанский казачок» март, </w:t>
            </w:r>
            <w:proofErr w:type="spellStart"/>
            <w:r w:rsidRPr="00A975EE">
              <w:rPr>
                <w:rFonts w:ascii="Times New Roman" w:eastAsia="Times New Roman" w:hAnsi="Times New Roman" w:cs="Times New Roman"/>
                <w:bCs/>
                <w:sz w:val="24"/>
                <w:szCs w:val="24"/>
              </w:rPr>
              <w:t>г.Краснодар</w:t>
            </w:r>
            <w:proofErr w:type="spellEnd"/>
          </w:p>
        </w:tc>
        <w:tc>
          <w:tcPr>
            <w:tcW w:w="2354" w:type="dxa"/>
          </w:tcPr>
          <w:p w14:paraId="66337986"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1D26B38E" w14:textId="77777777" w:rsidTr="005A452F">
        <w:tc>
          <w:tcPr>
            <w:tcW w:w="673" w:type="dxa"/>
          </w:tcPr>
          <w:p w14:paraId="61E7976E" w14:textId="77777777" w:rsidR="001B5513" w:rsidRPr="00A975EE" w:rsidRDefault="001B5513" w:rsidP="001B5513">
            <w:pPr>
              <w:jc w:val="cente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4.</w:t>
            </w:r>
          </w:p>
        </w:tc>
        <w:tc>
          <w:tcPr>
            <w:tcW w:w="3263" w:type="dxa"/>
          </w:tcPr>
          <w:p w14:paraId="0CA94EA0"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 клубное любительское объединение «Феникс» -руководитель Татьяна Михайловна </w:t>
            </w:r>
            <w:proofErr w:type="spellStart"/>
            <w:r w:rsidRPr="00A975EE">
              <w:rPr>
                <w:rFonts w:ascii="Times New Roman" w:eastAsia="Times New Roman" w:hAnsi="Times New Roman" w:cs="Times New Roman"/>
                <w:bCs/>
                <w:sz w:val="24"/>
                <w:szCs w:val="24"/>
              </w:rPr>
              <w:t>Сахацкая</w:t>
            </w:r>
            <w:proofErr w:type="spellEnd"/>
            <w:r w:rsidRPr="00A975EE">
              <w:rPr>
                <w:rFonts w:ascii="Times New Roman" w:eastAsia="Times New Roman" w:hAnsi="Times New Roman" w:cs="Times New Roman"/>
                <w:bCs/>
                <w:sz w:val="24"/>
                <w:szCs w:val="24"/>
              </w:rPr>
              <w:t xml:space="preserve">, вокальный ансамбль «Смешинки» -руководитель Елена Анатольевна </w:t>
            </w:r>
            <w:proofErr w:type="gramStart"/>
            <w:r w:rsidRPr="00A975EE">
              <w:rPr>
                <w:rFonts w:ascii="Times New Roman" w:eastAsia="Times New Roman" w:hAnsi="Times New Roman" w:cs="Times New Roman"/>
                <w:bCs/>
                <w:sz w:val="24"/>
                <w:szCs w:val="24"/>
              </w:rPr>
              <w:t>Карташова,  вокальный</w:t>
            </w:r>
            <w:proofErr w:type="gramEnd"/>
            <w:r w:rsidRPr="00A975EE">
              <w:rPr>
                <w:rFonts w:ascii="Times New Roman" w:eastAsia="Times New Roman" w:hAnsi="Times New Roman" w:cs="Times New Roman"/>
                <w:bCs/>
                <w:sz w:val="24"/>
                <w:szCs w:val="24"/>
              </w:rPr>
              <w:t xml:space="preserve"> ансамбль «Околица» </w:t>
            </w:r>
          </w:p>
          <w:p w14:paraId="563A06AC"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руководитель Геннадий </w:t>
            </w:r>
            <w:proofErr w:type="gramStart"/>
            <w:r w:rsidRPr="00A975EE">
              <w:rPr>
                <w:rFonts w:ascii="Times New Roman" w:eastAsia="Times New Roman" w:hAnsi="Times New Roman" w:cs="Times New Roman"/>
                <w:bCs/>
                <w:sz w:val="24"/>
                <w:szCs w:val="24"/>
              </w:rPr>
              <w:t>Анатольевич  Шевцов</w:t>
            </w:r>
            <w:proofErr w:type="gramEnd"/>
            <w:r w:rsidRPr="00A975EE">
              <w:rPr>
                <w:rFonts w:ascii="Times New Roman" w:eastAsia="Times New Roman" w:hAnsi="Times New Roman" w:cs="Times New Roman"/>
                <w:bCs/>
                <w:sz w:val="24"/>
                <w:szCs w:val="24"/>
              </w:rPr>
              <w:t>,</w:t>
            </w:r>
          </w:p>
          <w:p w14:paraId="0B1ED751"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вокальная группа «</w:t>
            </w:r>
            <w:proofErr w:type="spellStart"/>
            <w:r w:rsidRPr="00A975EE">
              <w:rPr>
                <w:rFonts w:ascii="Times New Roman" w:eastAsia="Times New Roman" w:hAnsi="Times New Roman" w:cs="Times New Roman"/>
                <w:bCs/>
                <w:sz w:val="24"/>
                <w:szCs w:val="24"/>
              </w:rPr>
              <w:t>Кубаночка</w:t>
            </w:r>
            <w:proofErr w:type="spellEnd"/>
            <w:r w:rsidRPr="00A975EE">
              <w:rPr>
                <w:rFonts w:ascii="Times New Roman" w:eastAsia="Times New Roman" w:hAnsi="Times New Roman" w:cs="Times New Roman"/>
                <w:bCs/>
                <w:sz w:val="24"/>
                <w:szCs w:val="24"/>
              </w:rPr>
              <w:t xml:space="preserve">», танцевальная группа «Мозаика»- руководитель Ирина Викторовна </w:t>
            </w:r>
            <w:proofErr w:type="spellStart"/>
            <w:r w:rsidRPr="00A975EE">
              <w:rPr>
                <w:rFonts w:ascii="Times New Roman" w:eastAsia="Times New Roman" w:hAnsi="Times New Roman" w:cs="Times New Roman"/>
                <w:bCs/>
                <w:sz w:val="24"/>
                <w:szCs w:val="24"/>
              </w:rPr>
              <w:t>Шепетун</w:t>
            </w:r>
            <w:proofErr w:type="spellEnd"/>
          </w:p>
        </w:tc>
        <w:tc>
          <w:tcPr>
            <w:tcW w:w="4415" w:type="dxa"/>
          </w:tcPr>
          <w:p w14:paraId="59FAE282" w14:textId="77777777" w:rsidR="001B5513" w:rsidRPr="00A975EE" w:rsidRDefault="001B5513" w:rsidP="005A452F">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Районный онлайн-фестиваль «Искусство Победы», май  </w:t>
            </w:r>
          </w:p>
          <w:p w14:paraId="3937084E" w14:textId="2EA062CB" w:rsidR="001B5513" w:rsidRPr="00A975EE" w:rsidRDefault="001B5513" w:rsidP="005A452F">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ст. Новопокровская </w:t>
            </w:r>
          </w:p>
        </w:tc>
        <w:tc>
          <w:tcPr>
            <w:tcW w:w="2354" w:type="dxa"/>
          </w:tcPr>
          <w:p w14:paraId="0F4675ED"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Дипломы </w:t>
            </w:r>
          </w:p>
        </w:tc>
      </w:tr>
      <w:tr w:rsidR="001B5513" w:rsidRPr="00A975EE" w14:paraId="51BCD0B7" w14:textId="77777777" w:rsidTr="005A452F">
        <w:tc>
          <w:tcPr>
            <w:tcW w:w="673" w:type="dxa"/>
          </w:tcPr>
          <w:p w14:paraId="70C319BD" w14:textId="77777777" w:rsidR="001B5513" w:rsidRPr="00A975EE" w:rsidRDefault="001B5513" w:rsidP="001B5513">
            <w:pPr>
              <w:jc w:val="cente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5.</w:t>
            </w:r>
          </w:p>
        </w:tc>
        <w:tc>
          <w:tcPr>
            <w:tcW w:w="3263" w:type="dxa"/>
          </w:tcPr>
          <w:p w14:paraId="07BF489F"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 </w:t>
            </w:r>
          </w:p>
          <w:p w14:paraId="5051B109"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вокальный ансамбль «Околица» </w:t>
            </w:r>
          </w:p>
          <w:p w14:paraId="690185BA"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руководитель Геннадий </w:t>
            </w:r>
            <w:proofErr w:type="gramStart"/>
            <w:r w:rsidRPr="00A975EE">
              <w:rPr>
                <w:rFonts w:ascii="Times New Roman" w:eastAsia="Times New Roman" w:hAnsi="Times New Roman" w:cs="Times New Roman"/>
                <w:bCs/>
                <w:sz w:val="24"/>
                <w:szCs w:val="24"/>
              </w:rPr>
              <w:t>Анатольевич  Шевцов</w:t>
            </w:r>
            <w:proofErr w:type="gramEnd"/>
          </w:p>
          <w:p w14:paraId="7A741A24" w14:textId="77777777" w:rsidR="001B5513" w:rsidRPr="00A975EE" w:rsidRDefault="001B5513" w:rsidP="001B5513">
            <w:pPr>
              <w:jc w:val="center"/>
              <w:rPr>
                <w:rFonts w:ascii="Times New Roman" w:eastAsia="Times New Roman" w:hAnsi="Times New Roman" w:cs="Times New Roman"/>
                <w:bCs/>
                <w:sz w:val="24"/>
                <w:szCs w:val="24"/>
              </w:rPr>
            </w:pPr>
          </w:p>
        </w:tc>
        <w:tc>
          <w:tcPr>
            <w:tcW w:w="4415" w:type="dxa"/>
          </w:tcPr>
          <w:p w14:paraId="531BD4A8" w14:textId="77777777" w:rsidR="001B5513" w:rsidRPr="00A975EE" w:rsidRDefault="001B5513" w:rsidP="005A452F">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Муниципальный этап краевого смотра творческих самодеятельных коллективов "Салют Победы", посвященный 77-летию Победы в Великой Отечественной войне </w:t>
            </w:r>
          </w:p>
          <w:p w14:paraId="6DBA1B5A" w14:textId="77777777" w:rsidR="001B5513" w:rsidRPr="00A975EE" w:rsidRDefault="001B5513" w:rsidP="005A452F">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1941-1945 года </w:t>
            </w:r>
          </w:p>
          <w:p w14:paraId="17B8423C" w14:textId="77777777" w:rsidR="001B5513" w:rsidRPr="00A975EE" w:rsidRDefault="001B5513" w:rsidP="005A452F">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февраль ст. Новопокровская</w:t>
            </w:r>
          </w:p>
          <w:p w14:paraId="12D1B910" w14:textId="77777777" w:rsidR="001B5513" w:rsidRPr="00A975EE" w:rsidRDefault="001B5513" w:rsidP="001B5513">
            <w:pPr>
              <w:jc w:val="center"/>
              <w:rPr>
                <w:rFonts w:ascii="Times New Roman" w:eastAsia="Times New Roman" w:hAnsi="Times New Roman" w:cs="Times New Roman"/>
                <w:bCs/>
                <w:sz w:val="24"/>
                <w:szCs w:val="24"/>
              </w:rPr>
            </w:pPr>
          </w:p>
        </w:tc>
        <w:tc>
          <w:tcPr>
            <w:tcW w:w="2354" w:type="dxa"/>
          </w:tcPr>
          <w:p w14:paraId="12B5564F"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Диплом лауреата </w:t>
            </w:r>
          </w:p>
        </w:tc>
      </w:tr>
      <w:tr w:rsidR="001B5513" w:rsidRPr="00A975EE" w14:paraId="76F3E738" w14:textId="77777777" w:rsidTr="005A452F">
        <w:tc>
          <w:tcPr>
            <w:tcW w:w="673" w:type="dxa"/>
          </w:tcPr>
          <w:p w14:paraId="539FE947"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6.</w:t>
            </w:r>
          </w:p>
        </w:tc>
        <w:tc>
          <w:tcPr>
            <w:tcW w:w="3263" w:type="dxa"/>
          </w:tcPr>
          <w:p w14:paraId="38C518BE"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 младший танцевальная группа «Мозаика»</w:t>
            </w:r>
          </w:p>
          <w:p w14:paraId="7C530397"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Руководитель Ирина Викторовна </w:t>
            </w:r>
            <w:proofErr w:type="spellStart"/>
            <w:r w:rsidRPr="00A975EE">
              <w:rPr>
                <w:rFonts w:ascii="Times New Roman" w:eastAsia="Times New Roman" w:hAnsi="Times New Roman" w:cs="Times New Roman"/>
                <w:bCs/>
                <w:sz w:val="24"/>
                <w:szCs w:val="24"/>
              </w:rPr>
              <w:t>Шепетун</w:t>
            </w:r>
            <w:proofErr w:type="spellEnd"/>
          </w:p>
        </w:tc>
        <w:tc>
          <w:tcPr>
            <w:tcW w:w="4415" w:type="dxa"/>
          </w:tcPr>
          <w:p w14:paraId="17BDBE81" w14:textId="77777777" w:rsidR="001B5513" w:rsidRPr="00A975EE" w:rsidRDefault="001B5513" w:rsidP="001B5513">
            <w:pPr>
              <w:spacing w:before="5"/>
              <w:ind w:right="1325"/>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Районный конкурс хореографических </w:t>
            </w:r>
            <w:r w:rsidRPr="00A975EE">
              <w:rPr>
                <w:rFonts w:ascii="Times New Roman" w:eastAsia="Times New Roman" w:hAnsi="Times New Roman" w:cs="Times New Roman"/>
                <w:bCs/>
                <w:spacing w:val="-2"/>
                <w:sz w:val="24"/>
                <w:szCs w:val="24"/>
              </w:rPr>
              <w:t>коллективов</w:t>
            </w:r>
          </w:p>
          <w:p w14:paraId="65421E12" w14:textId="77777777" w:rsidR="001B5513" w:rsidRPr="00A975EE" w:rsidRDefault="001B5513" w:rsidP="001B5513">
            <w:pPr>
              <w:spacing w:before="5"/>
              <w:ind w:right="1325"/>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«Танцевальныйфейерверк-</w:t>
            </w:r>
            <w:r w:rsidRPr="00A975EE">
              <w:rPr>
                <w:rFonts w:ascii="Times New Roman" w:eastAsia="Times New Roman" w:hAnsi="Times New Roman" w:cs="Times New Roman"/>
                <w:bCs/>
                <w:spacing w:val="-2"/>
                <w:sz w:val="24"/>
                <w:szCs w:val="24"/>
              </w:rPr>
              <w:t>2022» апрель, ст. Новопокровская</w:t>
            </w:r>
          </w:p>
        </w:tc>
        <w:tc>
          <w:tcPr>
            <w:tcW w:w="2354" w:type="dxa"/>
          </w:tcPr>
          <w:p w14:paraId="3488961F"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43F13534" w14:textId="77777777" w:rsidTr="005A452F">
        <w:tc>
          <w:tcPr>
            <w:tcW w:w="673" w:type="dxa"/>
          </w:tcPr>
          <w:p w14:paraId="05FA45E2"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7.</w:t>
            </w:r>
          </w:p>
        </w:tc>
        <w:tc>
          <w:tcPr>
            <w:tcW w:w="3263" w:type="dxa"/>
          </w:tcPr>
          <w:p w14:paraId="6D57B05D" w14:textId="1AB7029B"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p>
          <w:p w14:paraId="5815C1A4" w14:textId="357641E1" w:rsidR="001B5513" w:rsidRPr="00A975EE" w:rsidRDefault="005A452F"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Руководитель Ирина Викторовна </w:t>
            </w:r>
            <w:proofErr w:type="spellStart"/>
            <w:r w:rsidRPr="00A975EE">
              <w:rPr>
                <w:rFonts w:ascii="Times New Roman" w:eastAsia="Times New Roman" w:hAnsi="Times New Roman" w:cs="Times New Roman"/>
                <w:bCs/>
                <w:sz w:val="24"/>
                <w:szCs w:val="24"/>
              </w:rPr>
              <w:t>Шепетун</w:t>
            </w:r>
            <w:proofErr w:type="spellEnd"/>
          </w:p>
        </w:tc>
        <w:tc>
          <w:tcPr>
            <w:tcW w:w="4415" w:type="dxa"/>
          </w:tcPr>
          <w:p w14:paraId="55B2931C" w14:textId="77777777" w:rsidR="001B5513" w:rsidRPr="00A975EE" w:rsidRDefault="001B5513" w:rsidP="001B5513">
            <w:pPr>
              <w:spacing w:before="5"/>
              <w:ind w:right="1325"/>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Муниципальный этап </w:t>
            </w:r>
            <w:r w:rsidRPr="00A975EE">
              <w:rPr>
                <w:rFonts w:ascii="Times New Roman" w:eastAsia="Times New Roman" w:hAnsi="Times New Roman" w:cs="Times New Roman"/>
                <w:bCs/>
                <w:sz w:val="24"/>
                <w:szCs w:val="24"/>
                <w:lang w:val="en-US"/>
              </w:rPr>
              <w:t>VI</w:t>
            </w:r>
            <w:proofErr w:type="spellStart"/>
            <w:r w:rsidRPr="00A975EE">
              <w:rPr>
                <w:rFonts w:ascii="Times New Roman" w:eastAsia="Times New Roman" w:hAnsi="Times New Roman" w:cs="Times New Roman"/>
                <w:bCs/>
                <w:sz w:val="24"/>
                <w:szCs w:val="24"/>
              </w:rPr>
              <w:t>красевого</w:t>
            </w:r>
            <w:proofErr w:type="spellEnd"/>
            <w:r w:rsidRPr="00A975EE">
              <w:rPr>
                <w:rFonts w:ascii="Times New Roman" w:eastAsia="Times New Roman" w:hAnsi="Times New Roman" w:cs="Times New Roman"/>
                <w:bCs/>
                <w:sz w:val="24"/>
                <w:szCs w:val="24"/>
              </w:rPr>
              <w:t xml:space="preserve"> фестиваля-конкурса «Адрес </w:t>
            </w:r>
            <w:proofErr w:type="spellStart"/>
            <w:r w:rsidRPr="00A975EE">
              <w:rPr>
                <w:rFonts w:ascii="Times New Roman" w:eastAsia="Times New Roman" w:hAnsi="Times New Roman" w:cs="Times New Roman"/>
                <w:bCs/>
                <w:sz w:val="24"/>
                <w:szCs w:val="24"/>
              </w:rPr>
              <w:t>детсва</w:t>
            </w:r>
            <w:proofErr w:type="spellEnd"/>
            <w:r w:rsidRPr="00A975EE">
              <w:rPr>
                <w:rFonts w:ascii="Times New Roman" w:eastAsia="Times New Roman" w:hAnsi="Times New Roman" w:cs="Times New Roman"/>
                <w:bCs/>
                <w:sz w:val="24"/>
                <w:szCs w:val="24"/>
              </w:rPr>
              <w:t xml:space="preserve">-Кубань» март, ст. Новопокровская </w:t>
            </w:r>
          </w:p>
        </w:tc>
        <w:tc>
          <w:tcPr>
            <w:tcW w:w="2354" w:type="dxa"/>
          </w:tcPr>
          <w:p w14:paraId="3EC26D8B"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Диплом лауреата</w:t>
            </w:r>
          </w:p>
        </w:tc>
      </w:tr>
      <w:tr w:rsidR="001B5513" w:rsidRPr="00A975EE" w14:paraId="72F60E0B" w14:textId="77777777" w:rsidTr="005A452F">
        <w:tc>
          <w:tcPr>
            <w:tcW w:w="673" w:type="dxa"/>
          </w:tcPr>
          <w:p w14:paraId="1792DF37"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8.</w:t>
            </w:r>
          </w:p>
        </w:tc>
        <w:tc>
          <w:tcPr>
            <w:tcW w:w="3263" w:type="dxa"/>
          </w:tcPr>
          <w:p w14:paraId="7889F3DB"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w:t>
            </w:r>
            <w:r w:rsidRPr="00A975EE">
              <w:rPr>
                <w:rFonts w:ascii="Times New Roman" w:eastAsia="Times New Roman" w:hAnsi="Times New Roman" w:cs="Times New Roman"/>
                <w:bCs/>
                <w:sz w:val="24"/>
                <w:szCs w:val="24"/>
              </w:rPr>
              <w:lastRenderedPageBreak/>
              <w:t xml:space="preserve">досуговый центр», Вокальный </w:t>
            </w:r>
            <w:proofErr w:type="gramStart"/>
            <w:r w:rsidRPr="00A975EE">
              <w:rPr>
                <w:rFonts w:ascii="Times New Roman" w:eastAsia="Times New Roman" w:hAnsi="Times New Roman" w:cs="Times New Roman"/>
                <w:bCs/>
                <w:sz w:val="24"/>
                <w:szCs w:val="24"/>
              </w:rPr>
              <w:t>ансамбль  «</w:t>
            </w:r>
            <w:proofErr w:type="gramEnd"/>
            <w:r w:rsidRPr="00A975EE">
              <w:rPr>
                <w:rFonts w:ascii="Times New Roman" w:eastAsia="Times New Roman" w:hAnsi="Times New Roman" w:cs="Times New Roman"/>
                <w:bCs/>
                <w:sz w:val="24"/>
                <w:szCs w:val="24"/>
              </w:rPr>
              <w:t>Смешинки»</w:t>
            </w:r>
          </w:p>
          <w:p w14:paraId="5F5CFF35"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Руководитель-Карташова Елена Анатольевна</w:t>
            </w:r>
          </w:p>
        </w:tc>
        <w:tc>
          <w:tcPr>
            <w:tcW w:w="4415" w:type="dxa"/>
          </w:tcPr>
          <w:p w14:paraId="0DB78EC4"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lastRenderedPageBreak/>
              <w:t xml:space="preserve">Муниципальный </w:t>
            </w:r>
            <w:proofErr w:type="gramStart"/>
            <w:r w:rsidRPr="00A975EE">
              <w:rPr>
                <w:rFonts w:ascii="Times New Roman" w:eastAsia="Times New Roman" w:hAnsi="Times New Roman" w:cs="Times New Roman"/>
                <w:bCs/>
                <w:sz w:val="24"/>
                <w:szCs w:val="24"/>
              </w:rPr>
              <w:t>этап  краевого</w:t>
            </w:r>
            <w:proofErr w:type="gramEnd"/>
            <w:r w:rsidRPr="00A975EE">
              <w:rPr>
                <w:rFonts w:ascii="Times New Roman" w:eastAsia="Times New Roman" w:hAnsi="Times New Roman" w:cs="Times New Roman"/>
                <w:bCs/>
                <w:sz w:val="24"/>
                <w:szCs w:val="24"/>
              </w:rPr>
              <w:t xml:space="preserve"> </w:t>
            </w:r>
            <w:r w:rsidRPr="00A975EE">
              <w:rPr>
                <w:rFonts w:ascii="Times New Roman" w:eastAsia="Times New Roman" w:hAnsi="Times New Roman" w:cs="Times New Roman"/>
                <w:bCs/>
                <w:spacing w:val="-2"/>
                <w:sz w:val="24"/>
                <w:szCs w:val="24"/>
              </w:rPr>
              <w:t xml:space="preserve">смотра </w:t>
            </w:r>
            <w:r w:rsidRPr="00A975EE">
              <w:rPr>
                <w:rFonts w:ascii="Times New Roman" w:eastAsia="Times New Roman" w:hAnsi="Times New Roman" w:cs="Times New Roman"/>
                <w:bCs/>
                <w:sz w:val="24"/>
                <w:szCs w:val="24"/>
              </w:rPr>
              <w:t xml:space="preserve">детских самодеятельных коллективов и исполнителей «Звонкие </w:t>
            </w:r>
            <w:r w:rsidRPr="00A975EE">
              <w:rPr>
                <w:rFonts w:ascii="Times New Roman" w:eastAsia="Times New Roman" w:hAnsi="Times New Roman" w:cs="Times New Roman"/>
                <w:bCs/>
                <w:spacing w:val="-2"/>
                <w:position w:val="3"/>
                <w:sz w:val="24"/>
                <w:szCs w:val="24"/>
              </w:rPr>
              <w:t xml:space="preserve">голоса» май, ст. </w:t>
            </w:r>
            <w:r w:rsidRPr="00A975EE">
              <w:rPr>
                <w:rFonts w:ascii="Times New Roman" w:eastAsia="Times New Roman" w:hAnsi="Times New Roman" w:cs="Times New Roman"/>
                <w:bCs/>
                <w:spacing w:val="-2"/>
                <w:position w:val="3"/>
                <w:sz w:val="24"/>
                <w:szCs w:val="24"/>
              </w:rPr>
              <w:lastRenderedPageBreak/>
              <w:t>Новопокровская</w:t>
            </w:r>
          </w:p>
        </w:tc>
        <w:tc>
          <w:tcPr>
            <w:tcW w:w="2354" w:type="dxa"/>
          </w:tcPr>
          <w:p w14:paraId="55ECA801"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764F7FD6" w14:textId="77777777" w:rsidTr="005A452F">
        <w:tc>
          <w:tcPr>
            <w:tcW w:w="673" w:type="dxa"/>
          </w:tcPr>
          <w:p w14:paraId="6485BA79"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9.</w:t>
            </w:r>
          </w:p>
        </w:tc>
        <w:tc>
          <w:tcPr>
            <w:tcW w:w="3263" w:type="dxa"/>
          </w:tcPr>
          <w:p w14:paraId="794FA52C"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 вокальный ансамбль «Околица» </w:t>
            </w:r>
          </w:p>
          <w:p w14:paraId="7F80746E"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руководитель Геннадий </w:t>
            </w:r>
            <w:proofErr w:type="gramStart"/>
            <w:r w:rsidRPr="00A975EE">
              <w:rPr>
                <w:rFonts w:ascii="Times New Roman" w:eastAsia="Times New Roman" w:hAnsi="Times New Roman" w:cs="Times New Roman"/>
                <w:bCs/>
                <w:sz w:val="24"/>
                <w:szCs w:val="24"/>
              </w:rPr>
              <w:t>Анатольевич  Шевцов</w:t>
            </w:r>
            <w:proofErr w:type="gramEnd"/>
          </w:p>
          <w:p w14:paraId="7DFF8C14"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p>
        </w:tc>
        <w:tc>
          <w:tcPr>
            <w:tcW w:w="4415" w:type="dxa"/>
          </w:tcPr>
          <w:p w14:paraId="4FADDFAA" w14:textId="377A05EB"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Краевой фестиваль-марафон традиционной народной культуры, народных промыслов и ремесел Кубани</w:t>
            </w:r>
            <w:r w:rsidR="005A452F">
              <w:rPr>
                <w:rFonts w:ascii="Times New Roman" w:eastAsia="Times New Roman" w:hAnsi="Times New Roman" w:cs="Times New Roman"/>
                <w:bCs/>
                <w:sz w:val="24"/>
                <w:szCs w:val="24"/>
              </w:rPr>
              <w:t xml:space="preserve"> «Кубанская дорожка»</w:t>
            </w:r>
            <w:r w:rsidRPr="00A975EE">
              <w:rPr>
                <w:rFonts w:ascii="Times New Roman" w:eastAsia="Times New Roman" w:hAnsi="Times New Roman" w:cs="Times New Roman"/>
                <w:bCs/>
                <w:sz w:val="24"/>
                <w:szCs w:val="24"/>
              </w:rPr>
              <w:t xml:space="preserve">, май, </w:t>
            </w:r>
            <w:proofErr w:type="gramStart"/>
            <w:r w:rsidRPr="00A975EE">
              <w:rPr>
                <w:rFonts w:ascii="Times New Roman" w:eastAsia="Times New Roman" w:hAnsi="Times New Roman" w:cs="Times New Roman"/>
                <w:bCs/>
                <w:sz w:val="24"/>
                <w:szCs w:val="24"/>
              </w:rPr>
              <w:t>станица  Тамань</w:t>
            </w:r>
            <w:proofErr w:type="gramEnd"/>
            <w:r w:rsidRPr="00A975EE">
              <w:rPr>
                <w:rFonts w:ascii="Times New Roman" w:eastAsia="Times New Roman" w:hAnsi="Times New Roman" w:cs="Times New Roman"/>
                <w:bCs/>
                <w:sz w:val="24"/>
                <w:szCs w:val="24"/>
              </w:rPr>
              <w:t xml:space="preserve"> Темрюкский район </w:t>
            </w:r>
          </w:p>
        </w:tc>
        <w:tc>
          <w:tcPr>
            <w:tcW w:w="2354" w:type="dxa"/>
          </w:tcPr>
          <w:p w14:paraId="5C6A5519"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3E7BD42B" w14:textId="77777777" w:rsidTr="005A452F">
        <w:tc>
          <w:tcPr>
            <w:tcW w:w="673" w:type="dxa"/>
          </w:tcPr>
          <w:p w14:paraId="62E83A30"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10.</w:t>
            </w:r>
          </w:p>
        </w:tc>
        <w:tc>
          <w:tcPr>
            <w:tcW w:w="3263" w:type="dxa"/>
          </w:tcPr>
          <w:p w14:paraId="020D309D"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p>
          <w:p w14:paraId="4F0E9D19"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Клубное любительское объединение «Ровесники»</w:t>
            </w:r>
          </w:p>
          <w:p w14:paraId="7EADAC69"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 Руководитель </w:t>
            </w:r>
            <w:proofErr w:type="spellStart"/>
            <w:r w:rsidRPr="00A975EE">
              <w:rPr>
                <w:rFonts w:ascii="Times New Roman" w:eastAsia="Times New Roman" w:hAnsi="Times New Roman" w:cs="Times New Roman"/>
                <w:bCs/>
                <w:sz w:val="24"/>
                <w:szCs w:val="24"/>
              </w:rPr>
              <w:t>Сахацкая</w:t>
            </w:r>
            <w:proofErr w:type="spellEnd"/>
            <w:r w:rsidRPr="00A975EE">
              <w:rPr>
                <w:rFonts w:ascii="Times New Roman" w:eastAsia="Times New Roman" w:hAnsi="Times New Roman" w:cs="Times New Roman"/>
                <w:bCs/>
                <w:sz w:val="24"/>
                <w:szCs w:val="24"/>
              </w:rPr>
              <w:t xml:space="preserve"> Татьяна Михайловна</w:t>
            </w:r>
          </w:p>
        </w:tc>
        <w:tc>
          <w:tcPr>
            <w:tcW w:w="4415" w:type="dxa"/>
          </w:tcPr>
          <w:p w14:paraId="67BC314D"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Краевой конкурс направленный на </w:t>
            </w:r>
            <w:proofErr w:type="gramStart"/>
            <w:r w:rsidRPr="00A975EE">
              <w:rPr>
                <w:rFonts w:ascii="Times New Roman" w:eastAsia="Times New Roman" w:hAnsi="Times New Roman" w:cs="Times New Roman"/>
                <w:bCs/>
                <w:sz w:val="24"/>
                <w:szCs w:val="24"/>
              </w:rPr>
              <w:t>пропаганду  здорового</w:t>
            </w:r>
            <w:proofErr w:type="gramEnd"/>
            <w:r w:rsidRPr="00A975EE">
              <w:rPr>
                <w:rFonts w:ascii="Times New Roman" w:eastAsia="Times New Roman" w:hAnsi="Times New Roman" w:cs="Times New Roman"/>
                <w:bCs/>
                <w:sz w:val="24"/>
                <w:szCs w:val="24"/>
              </w:rPr>
              <w:t xml:space="preserve"> образа жизни «Квест «Тропа </w:t>
            </w:r>
            <w:proofErr w:type="spellStart"/>
            <w:r w:rsidRPr="00A975EE">
              <w:rPr>
                <w:rFonts w:ascii="Times New Roman" w:eastAsia="Times New Roman" w:hAnsi="Times New Roman" w:cs="Times New Roman"/>
                <w:bCs/>
                <w:sz w:val="24"/>
                <w:szCs w:val="24"/>
              </w:rPr>
              <w:t>здоровья»,июнь</w:t>
            </w:r>
            <w:proofErr w:type="spellEnd"/>
            <w:r w:rsidRPr="00A975EE">
              <w:rPr>
                <w:rFonts w:ascii="Times New Roman" w:eastAsia="Times New Roman" w:hAnsi="Times New Roman" w:cs="Times New Roman"/>
                <w:bCs/>
                <w:sz w:val="24"/>
                <w:szCs w:val="24"/>
              </w:rPr>
              <w:t xml:space="preserve"> </w:t>
            </w:r>
          </w:p>
          <w:p w14:paraId="39BC4C3C"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г. Краснодар </w:t>
            </w:r>
          </w:p>
        </w:tc>
        <w:tc>
          <w:tcPr>
            <w:tcW w:w="2354" w:type="dxa"/>
          </w:tcPr>
          <w:p w14:paraId="07C57DE8"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7B48375F" w14:textId="77777777" w:rsidTr="005A452F">
        <w:tc>
          <w:tcPr>
            <w:tcW w:w="673" w:type="dxa"/>
          </w:tcPr>
          <w:p w14:paraId="2F8759E0"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11.</w:t>
            </w:r>
          </w:p>
        </w:tc>
        <w:tc>
          <w:tcPr>
            <w:tcW w:w="3263" w:type="dxa"/>
          </w:tcPr>
          <w:p w14:paraId="768FC18F"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p>
          <w:p w14:paraId="04018D54"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Клубное любительское объединение «Ровесники»</w:t>
            </w:r>
          </w:p>
          <w:p w14:paraId="4A978517"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 Руководитель </w:t>
            </w:r>
            <w:proofErr w:type="spellStart"/>
            <w:r w:rsidRPr="00A975EE">
              <w:rPr>
                <w:rFonts w:ascii="Times New Roman" w:eastAsia="Times New Roman" w:hAnsi="Times New Roman" w:cs="Times New Roman"/>
                <w:bCs/>
                <w:sz w:val="24"/>
                <w:szCs w:val="24"/>
              </w:rPr>
              <w:t>Сахацкая</w:t>
            </w:r>
            <w:proofErr w:type="spellEnd"/>
            <w:r w:rsidRPr="00A975EE">
              <w:rPr>
                <w:rFonts w:ascii="Times New Roman" w:eastAsia="Times New Roman" w:hAnsi="Times New Roman" w:cs="Times New Roman"/>
                <w:bCs/>
                <w:sz w:val="24"/>
                <w:szCs w:val="24"/>
              </w:rPr>
              <w:t xml:space="preserve"> Татьяна Михайловна</w:t>
            </w:r>
          </w:p>
        </w:tc>
        <w:tc>
          <w:tcPr>
            <w:tcW w:w="4415" w:type="dxa"/>
          </w:tcPr>
          <w:p w14:paraId="31D99853" w14:textId="77777777" w:rsidR="001B5513" w:rsidRPr="00A975EE" w:rsidRDefault="001B5513" w:rsidP="001B5513">
            <w:pPr>
              <w:rPr>
                <w:rFonts w:ascii="Times New Roman" w:eastAsia="Times New Roman" w:hAnsi="Times New Roman" w:cs="Times New Roman"/>
                <w:bCs/>
                <w:color w:val="000000" w:themeColor="text1"/>
                <w:sz w:val="24"/>
                <w:szCs w:val="24"/>
              </w:rPr>
            </w:pPr>
            <w:r w:rsidRPr="00A975EE">
              <w:rPr>
                <w:rFonts w:ascii="Times New Roman" w:eastAsia="Times New Roman" w:hAnsi="Times New Roman" w:cs="Times New Roman"/>
                <w:bCs/>
                <w:spacing w:val="-4"/>
                <w:sz w:val="24"/>
                <w:szCs w:val="24"/>
              </w:rPr>
              <w:t xml:space="preserve">Краевой </w:t>
            </w:r>
            <w:r w:rsidRPr="00A975EE">
              <w:rPr>
                <w:rFonts w:ascii="Times New Roman" w:eastAsia="Times New Roman" w:hAnsi="Times New Roman" w:cs="Times New Roman"/>
                <w:bCs/>
                <w:sz w:val="24"/>
                <w:szCs w:val="24"/>
              </w:rPr>
              <w:t xml:space="preserve">смотр </w:t>
            </w:r>
            <w:r w:rsidRPr="00A975EE">
              <w:rPr>
                <w:rFonts w:ascii="Times New Roman" w:eastAsia="Times New Roman" w:hAnsi="Times New Roman" w:cs="Times New Roman"/>
                <w:bCs/>
                <w:color w:val="000000" w:themeColor="text1"/>
                <w:sz w:val="24"/>
                <w:szCs w:val="24"/>
              </w:rPr>
              <w:t xml:space="preserve">проектов, направленных на популяризацию </w:t>
            </w:r>
          </w:p>
          <w:p w14:paraId="03B5813F"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color w:val="000000" w:themeColor="text1"/>
                <w:sz w:val="24"/>
                <w:szCs w:val="24"/>
              </w:rPr>
              <w:t xml:space="preserve">здорового образа жизни </w:t>
            </w:r>
            <w:r w:rsidRPr="00A975EE">
              <w:rPr>
                <w:rFonts w:ascii="Times New Roman" w:eastAsia="Times New Roman" w:hAnsi="Times New Roman" w:cs="Times New Roman"/>
                <w:bCs/>
                <w:spacing w:val="-4"/>
                <w:sz w:val="24"/>
                <w:szCs w:val="24"/>
              </w:rPr>
              <w:t>"Молодежный проспект"</w:t>
            </w:r>
            <w:r w:rsidRPr="00A975EE">
              <w:rPr>
                <w:rFonts w:ascii="Times New Roman" w:eastAsia="Times New Roman" w:hAnsi="Times New Roman" w:cs="Times New Roman"/>
                <w:bCs/>
                <w:sz w:val="24"/>
                <w:szCs w:val="24"/>
              </w:rPr>
              <w:t xml:space="preserve"> </w:t>
            </w:r>
          </w:p>
          <w:p w14:paraId="652C003D"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июнь </w:t>
            </w:r>
          </w:p>
          <w:p w14:paraId="64120065" w14:textId="77777777" w:rsidR="001B5513" w:rsidRPr="00A975EE" w:rsidRDefault="001B5513" w:rsidP="001B5513">
            <w:pPr>
              <w:rPr>
                <w:rFonts w:ascii="Times New Roman" w:eastAsia="Times New Roman" w:hAnsi="Times New Roman" w:cs="Times New Roman"/>
                <w:bCs/>
                <w:spacing w:val="-4"/>
                <w:sz w:val="24"/>
                <w:szCs w:val="24"/>
              </w:rPr>
            </w:pPr>
            <w:r w:rsidRPr="00A975EE">
              <w:rPr>
                <w:rFonts w:ascii="Times New Roman" w:eastAsia="Times New Roman" w:hAnsi="Times New Roman" w:cs="Times New Roman"/>
                <w:bCs/>
                <w:sz w:val="24"/>
                <w:szCs w:val="24"/>
              </w:rPr>
              <w:t>г. Краснодар</w:t>
            </w:r>
          </w:p>
        </w:tc>
        <w:tc>
          <w:tcPr>
            <w:tcW w:w="2354" w:type="dxa"/>
          </w:tcPr>
          <w:p w14:paraId="21A61389"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328C78E8" w14:textId="77777777" w:rsidTr="005A452F">
        <w:tc>
          <w:tcPr>
            <w:tcW w:w="673" w:type="dxa"/>
          </w:tcPr>
          <w:p w14:paraId="1C813817"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12.</w:t>
            </w:r>
          </w:p>
        </w:tc>
        <w:tc>
          <w:tcPr>
            <w:tcW w:w="3263" w:type="dxa"/>
          </w:tcPr>
          <w:p w14:paraId="24519882"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p>
          <w:p w14:paraId="69547802"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Клубное любительское объединение «Ровесники»</w:t>
            </w:r>
          </w:p>
          <w:p w14:paraId="688CDB30"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 Руководитель </w:t>
            </w:r>
            <w:proofErr w:type="spellStart"/>
            <w:r w:rsidRPr="00A975EE">
              <w:rPr>
                <w:rFonts w:ascii="Times New Roman" w:eastAsia="Times New Roman" w:hAnsi="Times New Roman" w:cs="Times New Roman"/>
                <w:bCs/>
                <w:sz w:val="24"/>
                <w:szCs w:val="24"/>
              </w:rPr>
              <w:t>Сахацкая</w:t>
            </w:r>
            <w:proofErr w:type="spellEnd"/>
            <w:r w:rsidRPr="00A975EE">
              <w:rPr>
                <w:rFonts w:ascii="Times New Roman" w:eastAsia="Times New Roman" w:hAnsi="Times New Roman" w:cs="Times New Roman"/>
                <w:bCs/>
                <w:sz w:val="24"/>
                <w:szCs w:val="24"/>
              </w:rPr>
              <w:t xml:space="preserve"> Татьяна Михайловна</w:t>
            </w:r>
          </w:p>
        </w:tc>
        <w:tc>
          <w:tcPr>
            <w:tcW w:w="4415" w:type="dxa"/>
          </w:tcPr>
          <w:p w14:paraId="7EC1A0F1"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Краевой конкурс агитационных роликов, направленный на </w:t>
            </w:r>
            <w:proofErr w:type="gramStart"/>
            <w:r w:rsidRPr="00A975EE">
              <w:rPr>
                <w:rFonts w:ascii="Times New Roman" w:eastAsia="Times New Roman" w:hAnsi="Times New Roman" w:cs="Times New Roman"/>
                <w:bCs/>
                <w:sz w:val="24"/>
                <w:szCs w:val="24"/>
              </w:rPr>
              <w:t>пропаганду  здорового</w:t>
            </w:r>
            <w:proofErr w:type="gramEnd"/>
            <w:r w:rsidRPr="00A975EE">
              <w:rPr>
                <w:rFonts w:ascii="Times New Roman" w:eastAsia="Times New Roman" w:hAnsi="Times New Roman" w:cs="Times New Roman"/>
                <w:bCs/>
                <w:sz w:val="24"/>
                <w:szCs w:val="24"/>
              </w:rPr>
              <w:t xml:space="preserve"> образа жизни « #КиноЗОЖ», июнь </w:t>
            </w:r>
          </w:p>
          <w:p w14:paraId="65483BF4"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г. Краснодар</w:t>
            </w:r>
          </w:p>
        </w:tc>
        <w:tc>
          <w:tcPr>
            <w:tcW w:w="2354" w:type="dxa"/>
          </w:tcPr>
          <w:p w14:paraId="1F30E9F7"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2F0B371C" w14:textId="77777777" w:rsidTr="005A452F">
        <w:tc>
          <w:tcPr>
            <w:tcW w:w="673" w:type="dxa"/>
          </w:tcPr>
          <w:p w14:paraId="52071D65"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13.</w:t>
            </w:r>
          </w:p>
        </w:tc>
        <w:tc>
          <w:tcPr>
            <w:tcW w:w="3263" w:type="dxa"/>
          </w:tcPr>
          <w:p w14:paraId="75FF7F9C"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 досуговый центр».</w:t>
            </w:r>
          </w:p>
        </w:tc>
        <w:tc>
          <w:tcPr>
            <w:tcW w:w="4415" w:type="dxa"/>
          </w:tcPr>
          <w:p w14:paraId="65CF6E4B"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Районный смотр –конкурс культурно-досуговых программ для детей и подростков «Здравствуй, лето!», июнь ст. Новопокровская</w:t>
            </w:r>
          </w:p>
        </w:tc>
        <w:tc>
          <w:tcPr>
            <w:tcW w:w="2354" w:type="dxa"/>
          </w:tcPr>
          <w:p w14:paraId="61C71F5E"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Диплом лауреата</w:t>
            </w:r>
          </w:p>
        </w:tc>
      </w:tr>
      <w:tr w:rsidR="001B5513" w:rsidRPr="00A975EE" w14:paraId="683EDB72" w14:textId="77777777" w:rsidTr="005A452F">
        <w:tc>
          <w:tcPr>
            <w:tcW w:w="673" w:type="dxa"/>
          </w:tcPr>
          <w:p w14:paraId="5C4DFE78"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14.</w:t>
            </w:r>
          </w:p>
        </w:tc>
        <w:tc>
          <w:tcPr>
            <w:tcW w:w="3263" w:type="dxa"/>
          </w:tcPr>
          <w:p w14:paraId="37281E81"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 досуговый центр», </w:t>
            </w:r>
            <w:r w:rsidRPr="00A975EE">
              <w:rPr>
                <w:rFonts w:ascii="Times New Roman" w:eastAsia="Calibri" w:hAnsi="Times New Roman" w:cs="Times New Roman"/>
                <w:bCs/>
                <w:sz w:val="24"/>
                <w:szCs w:val="24"/>
              </w:rPr>
              <w:t>творческая мастерская «</w:t>
            </w:r>
            <w:proofErr w:type="spellStart"/>
            <w:r w:rsidRPr="00A975EE">
              <w:rPr>
                <w:rFonts w:ascii="Times New Roman" w:eastAsia="Calibri" w:hAnsi="Times New Roman" w:cs="Times New Roman"/>
                <w:bCs/>
                <w:sz w:val="24"/>
                <w:szCs w:val="24"/>
              </w:rPr>
              <w:t>Кукляндия</w:t>
            </w:r>
            <w:proofErr w:type="spellEnd"/>
            <w:r w:rsidRPr="00A975EE">
              <w:rPr>
                <w:rFonts w:ascii="Times New Roman" w:eastAsia="Calibri" w:hAnsi="Times New Roman" w:cs="Times New Roman"/>
                <w:bCs/>
                <w:sz w:val="24"/>
                <w:szCs w:val="24"/>
              </w:rPr>
              <w:t xml:space="preserve">» руководитель </w:t>
            </w:r>
            <w:proofErr w:type="spellStart"/>
            <w:r w:rsidRPr="00A975EE">
              <w:rPr>
                <w:rFonts w:ascii="Times New Roman" w:eastAsia="Times New Roman" w:hAnsi="Times New Roman" w:cs="Times New Roman"/>
                <w:bCs/>
                <w:sz w:val="24"/>
                <w:szCs w:val="24"/>
              </w:rPr>
              <w:t>Шепетун</w:t>
            </w:r>
            <w:proofErr w:type="spellEnd"/>
            <w:r w:rsidRPr="00A975EE">
              <w:rPr>
                <w:rFonts w:ascii="Times New Roman" w:eastAsia="Times New Roman" w:hAnsi="Times New Roman" w:cs="Times New Roman"/>
                <w:bCs/>
                <w:sz w:val="24"/>
                <w:szCs w:val="24"/>
              </w:rPr>
              <w:t xml:space="preserve"> Ирина Викторовна</w:t>
            </w:r>
          </w:p>
        </w:tc>
        <w:tc>
          <w:tcPr>
            <w:tcW w:w="4415" w:type="dxa"/>
          </w:tcPr>
          <w:p w14:paraId="19271DB2" w14:textId="77777777" w:rsidR="001B5513" w:rsidRPr="00A975EE" w:rsidRDefault="001B5513" w:rsidP="001B5513">
            <w:pPr>
              <w:ind w:right="142"/>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Муниципальный этап </w:t>
            </w:r>
            <w:r w:rsidRPr="00A975EE">
              <w:rPr>
                <w:rFonts w:ascii="Times New Roman" w:eastAsia="Times New Roman" w:hAnsi="Times New Roman" w:cs="Times New Roman"/>
                <w:bCs/>
                <w:sz w:val="24"/>
                <w:szCs w:val="24"/>
                <w:lang w:val="en-US"/>
              </w:rPr>
              <w:t>XIII</w:t>
            </w:r>
            <w:r w:rsidRPr="00A975EE">
              <w:rPr>
                <w:rFonts w:ascii="Times New Roman" w:eastAsia="Times New Roman" w:hAnsi="Times New Roman" w:cs="Times New Roman"/>
                <w:bCs/>
                <w:sz w:val="24"/>
                <w:szCs w:val="24"/>
              </w:rPr>
              <w:t xml:space="preserve"> краевой выставки работ</w:t>
            </w:r>
          </w:p>
          <w:p w14:paraId="0CAAFF8C" w14:textId="7A3D2991" w:rsidR="001B5513" w:rsidRPr="00A975EE" w:rsidRDefault="001B5513" w:rsidP="001B5513">
            <w:pPr>
              <w:ind w:right="142"/>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мастеров декоративно-прикладного, изобразительного, фотоискусства и народных ремесел «Яблочный Спас», август ст</w:t>
            </w:r>
            <w:r w:rsidR="005A452F">
              <w:rPr>
                <w:rFonts w:ascii="Times New Roman" w:eastAsia="Times New Roman" w:hAnsi="Times New Roman" w:cs="Times New Roman"/>
                <w:bCs/>
                <w:sz w:val="24"/>
                <w:szCs w:val="24"/>
              </w:rPr>
              <w:t>.</w:t>
            </w:r>
            <w:r w:rsidRPr="00A975EE">
              <w:rPr>
                <w:rFonts w:ascii="Times New Roman" w:eastAsia="Times New Roman" w:hAnsi="Times New Roman" w:cs="Times New Roman"/>
                <w:bCs/>
                <w:sz w:val="24"/>
                <w:szCs w:val="24"/>
              </w:rPr>
              <w:t xml:space="preserve"> Новопокровская </w:t>
            </w:r>
          </w:p>
        </w:tc>
        <w:tc>
          <w:tcPr>
            <w:tcW w:w="2354" w:type="dxa"/>
          </w:tcPr>
          <w:p w14:paraId="171A5516"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1D435D67" w14:textId="77777777" w:rsidTr="005A452F">
        <w:tc>
          <w:tcPr>
            <w:tcW w:w="673" w:type="dxa"/>
          </w:tcPr>
          <w:p w14:paraId="4E7595EE"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15.</w:t>
            </w:r>
          </w:p>
        </w:tc>
        <w:tc>
          <w:tcPr>
            <w:tcW w:w="3263" w:type="dxa"/>
          </w:tcPr>
          <w:p w14:paraId="1005AC6C"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 досуговый центр» вокальный ансамбль «Околица» </w:t>
            </w:r>
          </w:p>
          <w:p w14:paraId="56E17AF1" w14:textId="08D06A20"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руководитель Геннадий </w:t>
            </w:r>
            <w:proofErr w:type="gramStart"/>
            <w:r w:rsidRPr="00A975EE">
              <w:rPr>
                <w:rFonts w:ascii="Times New Roman" w:eastAsia="Times New Roman" w:hAnsi="Times New Roman" w:cs="Times New Roman"/>
                <w:bCs/>
                <w:sz w:val="24"/>
                <w:szCs w:val="24"/>
              </w:rPr>
              <w:t>Анатольевич  Шевцов</w:t>
            </w:r>
            <w:proofErr w:type="gramEnd"/>
          </w:p>
        </w:tc>
        <w:tc>
          <w:tcPr>
            <w:tcW w:w="4415" w:type="dxa"/>
          </w:tcPr>
          <w:p w14:paraId="2336615E" w14:textId="5F41CC08" w:rsidR="001B5513" w:rsidRPr="00A975EE" w:rsidRDefault="001B5513" w:rsidP="001B5513">
            <w:pPr>
              <w:ind w:right="142"/>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Краевой фестиваль традиционной народной культуры, народных промыслов и ремесел Кубани</w:t>
            </w:r>
            <w:r w:rsidR="005A452F">
              <w:rPr>
                <w:rFonts w:ascii="Times New Roman" w:eastAsia="Times New Roman" w:hAnsi="Times New Roman" w:cs="Times New Roman"/>
                <w:bCs/>
                <w:sz w:val="24"/>
                <w:szCs w:val="24"/>
              </w:rPr>
              <w:t xml:space="preserve"> </w:t>
            </w:r>
            <w:r w:rsidRPr="00A975EE">
              <w:rPr>
                <w:rFonts w:ascii="Times New Roman" w:eastAsia="Times New Roman" w:hAnsi="Times New Roman" w:cs="Times New Roman"/>
                <w:bCs/>
                <w:sz w:val="24"/>
                <w:szCs w:val="24"/>
              </w:rPr>
              <w:t>«</w:t>
            </w:r>
            <w:proofErr w:type="spellStart"/>
            <w:r w:rsidRPr="00A975EE">
              <w:rPr>
                <w:rFonts w:ascii="Times New Roman" w:eastAsia="Times New Roman" w:hAnsi="Times New Roman" w:cs="Times New Roman"/>
                <w:bCs/>
                <w:sz w:val="24"/>
                <w:szCs w:val="24"/>
              </w:rPr>
              <w:t>Гарнэ</w:t>
            </w:r>
            <w:proofErr w:type="spellEnd"/>
            <w:r w:rsidRPr="00A975EE">
              <w:rPr>
                <w:rFonts w:ascii="Times New Roman" w:eastAsia="Times New Roman" w:hAnsi="Times New Roman" w:cs="Times New Roman"/>
                <w:bCs/>
                <w:sz w:val="24"/>
                <w:szCs w:val="24"/>
              </w:rPr>
              <w:t xml:space="preserve"> </w:t>
            </w:r>
            <w:proofErr w:type="spellStart"/>
            <w:r w:rsidRPr="00A975EE">
              <w:rPr>
                <w:rFonts w:ascii="Times New Roman" w:eastAsia="Times New Roman" w:hAnsi="Times New Roman" w:cs="Times New Roman"/>
                <w:bCs/>
                <w:sz w:val="24"/>
                <w:szCs w:val="24"/>
              </w:rPr>
              <w:t>сальцэ</w:t>
            </w:r>
            <w:proofErr w:type="spellEnd"/>
            <w:r w:rsidRPr="00A975EE">
              <w:rPr>
                <w:rFonts w:ascii="Times New Roman" w:eastAsia="Times New Roman" w:hAnsi="Times New Roman" w:cs="Times New Roman"/>
                <w:bCs/>
                <w:sz w:val="24"/>
                <w:szCs w:val="24"/>
              </w:rPr>
              <w:t xml:space="preserve">», </w:t>
            </w:r>
            <w:proofErr w:type="gramStart"/>
            <w:r w:rsidRPr="00A975EE">
              <w:rPr>
                <w:rFonts w:ascii="Times New Roman" w:eastAsia="Times New Roman" w:hAnsi="Times New Roman" w:cs="Times New Roman"/>
                <w:bCs/>
                <w:sz w:val="24"/>
                <w:szCs w:val="24"/>
              </w:rPr>
              <w:t>август ,</w:t>
            </w:r>
            <w:proofErr w:type="gramEnd"/>
            <w:r w:rsidRPr="00A975EE">
              <w:rPr>
                <w:rFonts w:ascii="Times New Roman" w:eastAsia="Times New Roman" w:hAnsi="Times New Roman" w:cs="Times New Roman"/>
                <w:bCs/>
                <w:sz w:val="24"/>
                <w:szCs w:val="24"/>
              </w:rPr>
              <w:t xml:space="preserve"> станица  Тамань Темрюкский район</w:t>
            </w:r>
          </w:p>
        </w:tc>
        <w:tc>
          <w:tcPr>
            <w:tcW w:w="2354" w:type="dxa"/>
          </w:tcPr>
          <w:p w14:paraId="7842299D"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0E430D60" w14:textId="77777777" w:rsidTr="005A452F">
        <w:tc>
          <w:tcPr>
            <w:tcW w:w="673" w:type="dxa"/>
          </w:tcPr>
          <w:p w14:paraId="3C630B84"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16.</w:t>
            </w:r>
          </w:p>
        </w:tc>
        <w:tc>
          <w:tcPr>
            <w:tcW w:w="3263" w:type="dxa"/>
          </w:tcPr>
          <w:p w14:paraId="3EBD8B4A"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Муниципальное казенное учреждение культуры </w:t>
            </w:r>
            <w:r w:rsidRPr="00A975EE">
              <w:rPr>
                <w:rFonts w:ascii="Times New Roman" w:eastAsia="Times New Roman" w:hAnsi="Times New Roman" w:cs="Times New Roman"/>
                <w:bCs/>
                <w:sz w:val="24"/>
                <w:szCs w:val="24"/>
              </w:rPr>
              <w:lastRenderedPageBreak/>
              <w:t>«</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 участница клубного любительского объединения «Вечерние </w:t>
            </w:r>
            <w:proofErr w:type="gramStart"/>
            <w:r w:rsidRPr="00A975EE">
              <w:rPr>
                <w:rFonts w:ascii="Times New Roman" w:eastAsia="Times New Roman" w:hAnsi="Times New Roman" w:cs="Times New Roman"/>
                <w:bCs/>
                <w:sz w:val="24"/>
                <w:szCs w:val="24"/>
              </w:rPr>
              <w:t>посиделки»  Бондаренко</w:t>
            </w:r>
            <w:proofErr w:type="gramEnd"/>
            <w:r w:rsidRPr="00A975EE">
              <w:rPr>
                <w:rFonts w:ascii="Times New Roman" w:eastAsia="Times New Roman" w:hAnsi="Times New Roman" w:cs="Times New Roman"/>
                <w:bCs/>
                <w:sz w:val="24"/>
                <w:szCs w:val="24"/>
              </w:rPr>
              <w:t xml:space="preserve"> Светлана Сергеевна </w:t>
            </w:r>
          </w:p>
        </w:tc>
        <w:tc>
          <w:tcPr>
            <w:tcW w:w="4415" w:type="dxa"/>
          </w:tcPr>
          <w:p w14:paraId="0895628A" w14:textId="77777777" w:rsidR="001B5513" w:rsidRPr="00A975EE" w:rsidRDefault="001B5513" w:rsidP="001B5513">
            <w:pPr>
              <w:ind w:right="567"/>
              <w:contextualSpacing/>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lastRenderedPageBreak/>
              <w:t xml:space="preserve">Районный творческий конкурс посвященный 85-летию </w:t>
            </w:r>
            <w:r w:rsidRPr="00A975EE">
              <w:rPr>
                <w:rFonts w:ascii="Times New Roman" w:eastAsia="Times New Roman" w:hAnsi="Times New Roman" w:cs="Times New Roman"/>
                <w:bCs/>
                <w:sz w:val="24"/>
                <w:szCs w:val="24"/>
              </w:rPr>
              <w:lastRenderedPageBreak/>
              <w:t xml:space="preserve">Краснодарского края «Моя Родина-Новопокровский район!» сентябрь ст. Новопокровская </w:t>
            </w:r>
          </w:p>
        </w:tc>
        <w:tc>
          <w:tcPr>
            <w:tcW w:w="2354" w:type="dxa"/>
          </w:tcPr>
          <w:p w14:paraId="65F1F4A3"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3B022656" w14:textId="77777777" w:rsidTr="005A452F">
        <w:tc>
          <w:tcPr>
            <w:tcW w:w="673" w:type="dxa"/>
          </w:tcPr>
          <w:p w14:paraId="3D64CE87"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17.</w:t>
            </w:r>
          </w:p>
        </w:tc>
        <w:tc>
          <w:tcPr>
            <w:tcW w:w="3263" w:type="dxa"/>
          </w:tcPr>
          <w:p w14:paraId="5F53E2CA"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p>
          <w:p w14:paraId="30303FBE"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Клубное любительское объединение «Ровесники»</w:t>
            </w:r>
          </w:p>
          <w:p w14:paraId="460A2621"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 Руководитель </w:t>
            </w:r>
            <w:proofErr w:type="spellStart"/>
            <w:r w:rsidRPr="00A975EE">
              <w:rPr>
                <w:rFonts w:ascii="Times New Roman" w:eastAsia="Times New Roman" w:hAnsi="Times New Roman" w:cs="Times New Roman"/>
                <w:bCs/>
                <w:sz w:val="24"/>
                <w:szCs w:val="24"/>
              </w:rPr>
              <w:t>Сахацкая</w:t>
            </w:r>
            <w:proofErr w:type="spellEnd"/>
            <w:r w:rsidRPr="00A975EE">
              <w:rPr>
                <w:rFonts w:ascii="Times New Roman" w:eastAsia="Times New Roman" w:hAnsi="Times New Roman" w:cs="Times New Roman"/>
                <w:bCs/>
                <w:sz w:val="24"/>
                <w:szCs w:val="24"/>
              </w:rPr>
              <w:t xml:space="preserve"> Татьяна Михайловна </w:t>
            </w:r>
          </w:p>
        </w:tc>
        <w:tc>
          <w:tcPr>
            <w:tcW w:w="4415" w:type="dxa"/>
          </w:tcPr>
          <w:p w14:paraId="0E658C1E"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Муниципальный этап краевого конкурса клубных учреждений на лучшую постановку работы по сокращению потребления наркотиков, привлечение несовершеннолетних, в том числе находящихся в социально-опасном положении и (или) иной трудной жизненной ситуации, к занятиям в клубах, способствующим их приобщению к ценностям отечественной и мировой культуры, октябрь ст. Новопокровская</w:t>
            </w:r>
          </w:p>
        </w:tc>
        <w:tc>
          <w:tcPr>
            <w:tcW w:w="2354" w:type="dxa"/>
          </w:tcPr>
          <w:p w14:paraId="68BD235A" w14:textId="77777777" w:rsidR="001B5513" w:rsidRPr="00A975EE" w:rsidRDefault="001B5513" w:rsidP="001B5513">
            <w:pPr>
              <w:rPr>
                <w:rFonts w:ascii="Times New Roman" w:eastAsia="Times New Roman" w:hAnsi="Times New Roman" w:cs="Times New Roman"/>
                <w:bCs/>
                <w:sz w:val="24"/>
                <w:szCs w:val="24"/>
              </w:rPr>
            </w:pPr>
            <w:proofErr w:type="gramStart"/>
            <w:r w:rsidRPr="00A975EE">
              <w:rPr>
                <w:rFonts w:ascii="Times New Roman" w:eastAsia="Times New Roman" w:hAnsi="Times New Roman" w:cs="Times New Roman"/>
                <w:bCs/>
                <w:sz w:val="24"/>
                <w:szCs w:val="24"/>
              </w:rPr>
              <w:t xml:space="preserve">Диплом </w:t>
            </w:r>
            <w:r w:rsidRPr="00A975EE">
              <w:rPr>
                <w:rFonts w:ascii="Times New Roman" w:eastAsia="Times New Roman" w:hAnsi="Times New Roman" w:cs="Times New Roman"/>
                <w:bCs/>
                <w:sz w:val="24"/>
                <w:szCs w:val="24"/>
                <w:lang w:val="en-US"/>
              </w:rPr>
              <w:t xml:space="preserve"> II</w:t>
            </w:r>
            <w:proofErr w:type="gramEnd"/>
            <w:r w:rsidRPr="00A975EE">
              <w:rPr>
                <w:rFonts w:ascii="Times New Roman" w:eastAsia="Times New Roman" w:hAnsi="Times New Roman" w:cs="Times New Roman"/>
                <w:bCs/>
                <w:sz w:val="24"/>
                <w:szCs w:val="24"/>
              </w:rPr>
              <w:t xml:space="preserve"> место</w:t>
            </w:r>
          </w:p>
        </w:tc>
      </w:tr>
      <w:tr w:rsidR="001B5513" w:rsidRPr="00A975EE" w14:paraId="729A07A0" w14:textId="77777777" w:rsidTr="005A452F">
        <w:tc>
          <w:tcPr>
            <w:tcW w:w="673" w:type="dxa"/>
          </w:tcPr>
          <w:p w14:paraId="5C8587A2"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18.</w:t>
            </w:r>
          </w:p>
        </w:tc>
        <w:tc>
          <w:tcPr>
            <w:tcW w:w="3263" w:type="dxa"/>
          </w:tcPr>
          <w:p w14:paraId="09B13C41"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 участница </w:t>
            </w:r>
          </w:p>
          <w:p w14:paraId="6F613A64"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Руководитель-Карташова Елена Анатольевна</w:t>
            </w:r>
          </w:p>
          <w:p w14:paraId="0009F1B0" w14:textId="77777777" w:rsidR="001B5513" w:rsidRPr="00A975EE" w:rsidRDefault="001B5513" w:rsidP="001B5513">
            <w:pPr>
              <w:rPr>
                <w:rFonts w:ascii="Times New Roman" w:eastAsia="Times New Roman" w:hAnsi="Times New Roman" w:cs="Times New Roman"/>
                <w:bCs/>
                <w:sz w:val="24"/>
                <w:szCs w:val="24"/>
              </w:rPr>
            </w:pPr>
          </w:p>
        </w:tc>
        <w:tc>
          <w:tcPr>
            <w:tcW w:w="4415" w:type="dxa"/>
          </w:tcPr>
          <w:p w14:paraId="18899B05"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Краевой конкурс профессионального мастерства работников культуры искусства и кинематографии «Жизнь моя-культура» октябрь, г. Краснодар</w:t>
            </w:r>
          </w:p>
        </w:tc>
        <w:tc>
          <w:tcPr>
            <w:tcW w:w="2354" w:type="dxa"/>
          </w:tcPr>
          <w:p w14:paraId="720CDD7D" w14:textId="77777777" w:rsidR="001B5513" w:rsidRPr="00A975EE" w:rsidRDefault="001B5513" w:rsidP="001B5513">
            <w:pPr>
              <w:rPr>
                <w:rFonts w:ascii="Times New Roman" w:eastAsia="Times New Roman" w:hAnsi="Times New Roman" w:cs="Times New Roman"/>
                <w:bCs/>
                <w:sz w:val="24"/>
                <w:szCs w:val="24"/>
              </w:rPr>
            </w:pPr>
          </w:p>
        </w:tc>
      </w:tr>
      <w:tr w:rsidR="005A452F" w:rsidRPr="00A975EE" w14:paraId="0255FDB5" w14:textId="77777777" w:rsidTr="005A452F">
        <w:tc>
          <w:tcPr>
            <w:tcW w:w="673" w:type="dxa"/>
          </w:tcPr>
          <w:p w14:paraId="593678C9" w14:textId="3FBBBF14" w:rsidR="005A452F" w:rsidRPr="00901E15" w:rsidRDefault="00901E15" w:rsidP="001B5513">
            <w:pPr>
              <w:rPr>
                <w:rFonts w:ascii="Times New Roman" w:eastAsia="Times New Roman" w:hAnsi="Times New Roman" w:cs="Times New Roman"/>
                <w:bCs/>
                <w:sz w:val="24"/>
                <w:szCs w:val="24"/>
              </w:rPr>
            </w:pPr>
            <w:r w:rsidRPr="00901E15">
              <w:rPr>
                <w:rFonts w:ascii="Times New Roman" w:eastAsia="Times New Roman" w:hAnsi="Times New Roman" w:cs="Times New Roman"/>
                <w:bCs/>
                <w:sz w:val="24"/>
                <w:szCs w:val="24"/>
              </w:rPr>
              <w:t>19.</w:t>
            </w:r>
          </w:p>
        </w:tc>
        <w:tc>
          <w:tcPr>
            <w:tcW w:w="3263" w:type="dxa"/>
          </w:tcPr>
          <w:p w14:paraId="55FC6D1E" w14:textId="77777777" w:rsidR="00901E15" w:rsidRDefault="005A452F" w:rsidP="001B5513">
            <w:pPr>
              <w:widowControl w:val="0"/>
              <w:autoSpaceDE w:val="0"/>
              <w:autoSpaceDN w:val="0"/>
              <w:rPr>
                <w:rFonts w:ascii="Times New Roman" w:eastAsia="Times New Roman" w:hAnsi="Times New Roman" w:cs="Times New Roman"/>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r w:rsidR="00901E15">
              <w:rPr>
                <w:rFonts w:ascii="Times New Roman" w:eastAsia="Times New Roman" w:hAnsi="Times New Roman" w:cs="Times New Roman"/>
                <w:sz w:val="24"/>
                <w:szCs w:val="24"/>
              </w:rPr>
              <w:t xml:space="preserve"> </w:t>
            </w:r>
          </w:p>
          <w:p w14:paraId="19C49BE0" w14:textId="41B84A05" w:rsidR="005A452F" w:rsidRPr="00A975EE" w:rsidRDefault="00901E15" w:rsidP="001B5513">
            <w:pPr>
              <w:widowControl w:val="0"/>
              <w:autoSpaceDE w:val="0"/>
              <w:autoSpaceDN w:val="0"/>
              <w:rPr>
                <w:rFonts w:eastAsia="Times New Roman" w:cs="Times New Roman"/>
                <w:bCs/>
                <w:sz w:val="24"/>
                <w:szCs w:val="24"/>
              </w:rPr>
            </w:pPr>
            <w:r>
              <w:rPr>
                <w:rFonts w:ascii="Times New Roman" w:eastAsia="Times New Roman" w:hAnsi="Times New Roman" w:cs="Times New Roman"/>
                <w:sz w:val="24"/>
                <w:szCs w:val="24"/>
              </w:rPr>
              <w:t>Директор Геннадий Анатольевич Шевцов</w:t>
            </w:r>
          </w:p>
        </w:tc>
        <w:tc>
          <w:tcPr>
            <w:tcW w:w="4415" w:type="dxa"/>
          </w:tcPr>
          <w:p w14:paraId="269CA696" w14:textId="6DB55758" w:rsidR="005A452F" w:rsidRPr="00901E15" w:rsidRDefault="005A452F" w:rsidP="001B5513">
            <w:pPr>
              <w:widowControl w:val="0"/>
              <w:autoSpaceDE w:val="0"/>
              <w:autoSpaceDN w:val="0"/>
              <w:rPr>
                <w:rFonts w:ascii="Times New Roman" w:eastAsia="Times New Roman" w:hAnsi="Times New Roman" w:cs="Times New Roman"/>
                <w:bCs/>
                <w:sz w:val="24"/>
                <w:szCs w:val="24"/>
              </w:rPr>
            </w:pPr>
            <w:r w:rsidRPr="00901E15">
              <w:rPr>
                <w:rFonts w:ascii="Times New Roman" w:eastAsia="Times New Roman" w:hAnsi="Times New Roman" w:cs="Times New Roman"/>
                <w:bCs/>
                <w:sz w:val="24"/>
                <w:szCs w:val="24"/>
              </w:rPr>
              <w:t>Ежегодный краевой конкурс оборонно-</w:t>
            </w:r>
            <w:r w:rsidR="00901E15" w:rsidRPr="00901E15">
              <w:rPr>
                <w:rFonts w:ascii="Times New Roman" w:eastAsia="Times New Roman" w:hAnsi="Times New Roman" w:cs="Times New Roman"/>
                <w:bCs/>
                <w:sz w:val="24"/>
                <w:szCs w:val="24"/>
              </w:rPr>
              <w:t>м</w:t>
            </w:r>
            <w:r w:rsidRPr="00901E15">
              <w:rPr>
                <w:rFonts w:ascii="Times New Roman" w:eastAsia="Times New Roman" w:hAnsi="Times New Roman" w:cs="Times New Roman"/>
                <w:bCs/>
                <w:sz w:val="24"/>
                <w:szCs w:val="24"/>
              </w:rPr>
              <w:t xml:space="preserve">ассовой </w:t>
            </w:r>
            <w:r w:rsidR="00901E15" w:rsidRPr="00901E15">
              <w:rPr>
                <w:rFonts w:ascii="Times New Roman" w:eastAsia="Times New Roman" w:hAnsi="Times New Roman" w:cs="Times New Roman"/>
                <w:bCs/>
                <w:sz w:val="24"/>
                <w:szCs w:val="24"/>
              </w:rPr>
              <w:t xml:space="preserve">и </w:t>
            </w:r>
            <w:r w:rsidRPr="00901E15">
              <w:rPr>
                <w:rFonts w:ascii="Times New Roman" w:eastAsia="Times New Roman" w:hAnsi="Times New Roman" w:cs="Times New Roman"/>
                <w:bCs/>
                <w:sz w:val="24"/>
                <w:szCs w:val="24"/>
              </w:rPr>
              <w:t xml:space="preserve">военно-патриотической </w:t>
            </w:r>
            <w:r w:rsidR="00901E15" w:rsidRPr="00901E15">
              <w:rPr>
                <w:rFonts w:ascii="Times New Roman" w:eastAsia="Times New Roman" w:hAnsi="Times New Roman" w:cs="Times New Roman"/>
                <w:bCs/>
                <w:sz w:val="24"/>
                <w:szCs w:val="24"/>
              </w:rPr>
              <w:t>памяти маршала Г.</w:t>
            </w:r>
            <w:r w:rsidR="00901E15">
              <w:rPr>
                <w:rFonts w:ascii="Times New Roman" w:eastAsia="Times New Roman" w:hAnsi="Times New Roman" w:cs="Times New Roman"/>
                <w:bCs/>
                <w:sz w:val="24"/>
                <w:szCs w:val="24"/>
              </w:rPr>
              <w:t xml:space="preserve"> </w:t>
            </w:r>
            <w:r w:rsidR="00901E15" w:rsidRPr="00901E15">
              <w:rPr>
                <w:rFonts w:ascii="Times New Roman" w:eastAsia="Times New Roman" w:hAnsi="Times New Roman" w:cs="Times New Roman"/>
                <w:bCs/>
                <w:sz w:val="24"/>
                <w:szCs w:val="24"/>
              </w:rPr>
              <w:t>К.</w:t>
            </w:r>
            <w:r w:rsidR="00901E15">
              <w:rPr>
                <w:rFonts w:ascii="Times New Roman" w:eastAsia="Times New Roman" w:hAnsi="Times New Roman" w:cs="Times New Roman"/>
                <w:bCs/>
                <w:sz w:val="24"/>
                <w:szCs w:val="24"/>
              </w:rPr>
              <w:t xml:space="preserve"> </w:t>
            </w:r>
            <w:r w:rsidR="00901E15" w:rsidRPr="00901E15">
              <w:rPr>
                <w:rFonts w:ascii="Times New Roman" w:eastAsia="Times New Roman" w:hAnsi="Times New Roman" w:cs="Times New Roman"/>
                <w:bCs/>
                <w:sz w:val="24"/>
                <w:szCs w:val="24"/>
              </w:rPr>
              <w:t>Жукова</w:t>
            </w:r>
            <w:r w:rsidR="00901E15">
              <w:rPr>
                <w:rFonts w:ascii="Times New Roman" w:eastAsia="Times New Roman" w:hAnsi="Times New Roman" w:cs="Times New Roman"/>
                <w:bCs/>
                <w:sz w:val="24"/>
                <w:szCs w:val="24"/>
              </w:rPr>
              <w:t xml:space="preserve">, ноябрь, </w:t>
            </w:r>
            <w:proofErr w:type="spellStart"/>
            <w:r w:rsidR="00901E15">
              <w:rPr>
                <w:rFonts w:ascii="Times New Roman" w:eastAsia="Times New Roman" w:hAnsi="Times New Roman" w:cs="Times New Roman"/>
                <w:bCs/>
                <w:sz w:val="24"/>
                <w:szCs w:val="24"/>
              </w:rPr>
              <w:t>г.Краснодар</w:t>
            </w:r>
            <w:proofErr w:type="spellEnd"/>
          </w:p>
        </w:tc>
        <w:tc>
          <w:tcPr>
            <w:tcW w:w="2354" w:type="dxa"/>
          </w:tcPr>
          <w:p w14:paraId="62AF8389" w14:textId="77777777" w:rsidR="005A452F" w:rsidRPr="00A975EE" w:rsidRDefault="005A452F" w:rsidP="001B5513">
            <w:pPr>
              <w:rPr>
                <w:rFonts w:eastAsia="Times New Roman" w:cs="Times New Roman"/>
                <w:bCs/>
                <w:sz w:val="24"/>
                <w:szCs w:val="24"/>
              </w:rPr>
            </w:pPr>
          </w:p>
        </w:tc>
      </w:tr>
      <w:tr w:rsidR="001B5513" w:rsidRPr="00A975EE" w14:paraId="2187EE1F" w14:textId="77777777" w:rsidTr="005A452F">
        <w:tc>
          <w:tcPr>
            <w:tcW w:w="673" w:type="dxa"/>
          </w:tcPr>
          <w:p w14:paraId="1A237FA3" w14:textId="7A6ED4A9" w:rsidR="001B5513" w:rsidRPr="00A975EE" w:rsidRDefault="00901E15" w:rsidP="001B551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1B5513" w:rsidRPr="00A975EE">
              <w:rPr>
                <w:rFonts w:ascii="Times New Roman" w:eastAsia="Times New Roman" w:hAnsi="Times New Roman" w:cs="Times New Roman"/>
                <w:bCs/>
                <w:sz w:val="24"/>
                <w:szCs w:val="24"/>
              </w:rPr>
              <w:t>.</w:t>
            </w:r>
          </w:p>
        </w:tc>
        <w:tc>
          <w:tcPr>
            <w:tcW w:w="3263" w:type="dxa"/>
          </w:tcPr>
          <w:p w14:paraId="5EE44317"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p>
          <w:p w14:paraId="75EEB001"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образцовый ансамбль народной песни «Колокольчики», руководитель Елена Анатольевна Карташова</w:t>
            </w:r>
          </w:p>
        </w:tc>
        <w:tc>
          <w:tcPr>
            <w:tcW w:w="4415" w:type="dxa"/>
          </w:tcPr>
          <w:p w14:paraId="60E310B8"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Муниципальный этап краевого конкурса зимних календарных обрядовых песен «Рождественские встречи», декабрь ст. Новопокровская  </w:t>
            </w:r>
          </w:p>
        </w:tc>
        <w:tc>
          <w:tcPr>
            <w:tcW w:w="2354" w:type="dxa"/>
          </w:tcPr>
          <w:p w14:paraId="02055484"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61206E97" w14:textId="77777777" w:rsidTr="005A452F">
        <w:tc>
          <w:tcPr>
            <w:tcW w:w="673" w:type="dxa"/>
          </w:tcPr>
          <w:p w14:paraId="76C6EE82" w14:textId="45FBF093"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2</w:t>
            </w:r>
            <w:r w:rsidR="00901E15">
              <w:rPr>
                <w:rFonts w:ascii="Times New Roman" w:eastAsia="Times New Roman" w:hAnsi="Times New Roman" w:cs="Times New Roman"/>
                <w:bCs/>
                <w:sz w:val="24"/>
                <w:szCs w:val="24"/>
              </w:rPr>
              <w:t>1</w:t>
            </w:r>
            <w:r w:rsidRPr="00A975EE">
              <w:rPr>
                <w:rFonts w:ascii="Times New Roman" w:eastAsia="Times New Roman" w:hAnsi="Times New Roman" w:cs="Times New Roman"/>
                <w:bCs/>
                <w:sz w:val="24"/>
                <w:szCs w:val="24"/>
              </w:rPr>
              <w:t>.</w:t>
            </w:r>
          </w:p>
        </w:tc>
        <w:tc>
          <w:tcPr>
            <w:tcW w:w="3263" w:type="dxa"/>
          </w:tcPr>
          <w:p w14:paraId="6779AB2E" w14:textId="77777777" w:rsidR="005A452F" w:rsidRDefault="005A452F" w:rsidP="001B5513">
            <w:pPr>
              <w:rPr>
                <w:rFonts w:ascii="Times New Roman" w:eastAsia="Times New Roman" w:hAnsi="Times New Roman" w:cs="Times New Roman"/>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r>
              <w:rPr>
                <w:rFonts w:ascii="Times New Roman" w:eastAsia="Times New Roman" w:hAnsi="Times New Roman" w:cs="Times New Roman"/>
                <w:sz w:val="24"/>
                <w:szCs w:val="24"/>
              </w:rPr>
              <w:t xml:space="preserve"> </w:t>
            </w:r>
          </w:p>
          <w:p w14:paraId="48B8DA80" w14:textId="6769F8C6" w:rsidR="001B5513" w:rsidRPr="00A975EE" w:rsidRDefault="005A452F" w:rsidP="001B551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Директор Геннадий Анатольевич Шевцов</w:t>
            </w:r>
          </w:p>
        </w:tc>
        <w:tc>
          <w:tcPr>
            <w:tcW w:w="4415" w:type="dxa"/>
          </w:tcPr>
          <w:p w14:paraId="76A34247" w14:textId="77777777" w:rsidR="001B5513" w:rsidRPr="00A975EE" w:rsidRDefault="001B5513" w:rsidP="001B5513">
            <w:pPr>
              <w:ind w:right="567"/>
              <w:contextualSpacing/>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Краевой конкурс на лучшие оформления домов культуры «Зима рисует кружева», декабрь г. Краснодар </w:t>
            </w:r>
          </w:p>
        </w:tc>
        <w:tc>
          <w:tcPr>
            <w:tcW w:w="2354" w:type="dxa"/>
          </w:tcPr>
          <w:p w14:paraId="70329F91"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7C8CC392" w14:textId="77777777" w:rsidTr="005A452F">
        <w:tc>
          <w:tcPr>
            <w:tcW w:w="673" w:type="dxa"/>
          </w:tcPr>
          <w:p w14:paraId="343F8CDE" w14:textId="251F009B"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2</w:t>
            </w:r>
            <w:r w:rsidR="00901E15">
              <w:rPr>
                <w:rFonts w:ascii="Times New Roman" w:eastAsia="Times New Roman" w:hAnsi="Times New Roman" w:cs="Times New Roman"/>
                <w:bCs/>
                <w:sz w:val="24"/>
                <w:szCs w:val="24"/>
              </w:rPr>
              <w:t>2</w:t>
            </w:r>
            <w:r w:rsidRPr="00A975EE">
              <w:rPr>
                <w:rFonts w:ascii="Times New Roman" w:eastAsia="Times New Roman" w:hAnsi="Times New Roman" w:cs="Times New Roman"/>
                <w:bCs/>
                <w:sz w:val="24"/>
                <w:szCs w:val="24"/>
              </w:rPr>
              <w:t>.</w:t>
            </w:r>
          </w:p>
        </w:tc>
        <w:tc>
          <w:tcPr>
            <w:tcW w:w="3263" w:type="dxa"/>
          </w:tcPr>
          <w:p w14:paraId="3DDAFAF3" w14:textId="77777777" w:rsidR="001B5513"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культурно-досуговый центр»</w:t>
            </w:r>
          </w:p>
          <w:p w14:paraId="050BFDB7" w14:textId="2D9CBE68" w:rsidR="005A452F" w:rsidRPr="005A452F" w:rsidRDefault="005A452F" w:rsidP="005A452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Геннадий Анатольевич Шевцов</w:t>
            </w:r>
          </w:p>
        </w:tc>
        <w:tc>
          <w:tcPr>
            <w:tcW w:w="4415" w:type="dxa"/>
          </w:tcPr>
          <w:p w14:paraId="3810F986" w14:textId="6488C9D2" w:rsidR="001B5513" w:rsidRPr="00A975EE" w:rsidRDefault="001B5513" w:rsidP="001B5513">
            <w:pPr>
              <w:ind w:right="567"/>
              <w:contextualSpacing/>
              <w:rPr>
                <w:rFonts w:ascii="Times New Roman" w:eastAsia="Times New Roman" w:hAnsi="Times New Roman" w:cs="Times New Roman"/>
                <w:bCs/>
                <w:sz w:val="24"/>
                <w:szCs w:val="24"/>
              </w:rPr>
            </w:pPr>
            <w:proofErr w:type="gramStart"/>
            <w:r w:rsidRPr="00A975EE">
              <w:rPr>
                <w:rFonts w:ascii="Times New Roman" w:eastAsia="Times New Roman" w:hAnsi="Times New Roman" w:cs="Times New Roman"/>
                <w:bCs/>
                <w:sz w:val="24"/>
                <w:szCs w:val="24"/>
              </w:rPr>
              <w:t>Муниципальный  этап</w:t>
            </w:r>
            <w:proofErr w:type="gramEnd"/>
            <w:r w:rsidRPr="00A975EE">
              <w:rPr>
                <w:rFonts w:ascii="Times New Roman" w:eastAsia="Times New Roman" w:hAnsi="Times New Roman" w:cs="Times New Roman"/>
                <w:bCs/>
                <w:sz w:val="24"/>
                <w:szCs w:val="24"/>
              </w:rPr>
              <w:t xml:space="preserve"> краевого конкурса на определение лучшего реализованного творческого проекта среди учреждений культуры искусства, кинематографии и дополнительного образования в сфере культуры муниципального образования Новопокровский район «Твори.</w:t>
            </w:r>
            <w:r w:rsidR="005A452F">
              <w:rPr>
                <w:rFonts w:ascii="Times New Roman" w:eastAsia="Times New Roman" w:hAnsi="Times New Roman" w:cs="Times New Roman"/>
                <w:bCs/>
                <w:sz w:val="24"/>
                <w:szCs w:val="24"/>
              </w:rPr>
              <w:t xml:space="preserve"> </w:t>
            </w:r>
            <w:r w:rsidRPr="00A975EE">
              <w:rPr>
                <w:rFonts w:ascii="Times New Roman" w:eastAsia="Times New Roman" w:hAnsi="Times New Roman" w:cs="Times New Roman"/>
                <w:bCs/>
                <w:sz w:val="24"/>
                <w:szCs w:val="24"/>
              </w:rPr>
              <w:t xml:space="preserve">про» ноябрь </w:t>
            </w:r>
          </w:p>
          <w:p w14:paraId="7E414B50" w14:textId="77777777" w:rsidR="001B5513" w:rsidRPr="00A975EE" w:rsidRDefault="001B5513" w:rsidP="001B5513">
            <w:pPr>
              <w:ind w:right="567"/>
              <w:contextualSpacing/>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ст. Новопокровская </w:t>
            </w:r>
          </w:p>
          <w:p w14:paraId="29F340C3" w14:textId="77777777" w:rsidR="001B5513" w:rsidRPr="00A975EE" w:rsidRDefault="001B5513" w:rsidP="001B5513">
            <w:pPr>
              <w:widowControl w:val="0"/>
              <w:autoSpaceDE w:val="0"/>
              <w:autoSpaceDN w:val="0"/>
              <w:rPr>
                <w:rFonts w:ascii="Times New Roman" w:eastAsia="Times New Roman" w:hAnsi="Times New Roman" w:cs="Times New Roman"/>
                <w:bCs/>
                <w:sz w:val="24"/>
                <w:szCs w:val="24"/>
              </w:rPr>
            </w:pPr>
          </w:p>
        </w:tc>
        <w:tc>
          <w:tcPr>
            <w:tcW w:w="2354" w:type="dxa"/>
          </w:tcPr>
          <w:p w14:paraId="740846B0" w14:textId="77777777" w:rsidR="001B5513" w:rsidRPr="00A975EE" w:rsidRDefault="001B5513" w:rsidP="001B5513">
            <w:pPr>
              <w:rPr>
                <w:rFonts w:ascii="Times New Roman" w:eastAsia="Times New Roman" w:hAnsi="Times New Roman" w:cs="Times New Roman"/>
                <w:bCs/>
                <w:sz w:val="24"/>
                <w:szCs w:val="24"/>
              </w:rPr>
            </w:pPr>
          </w:p>
        </w:tc>
      </w:tr>
      <w:tr w:rsidR="001B5513" w:rsidRPr="00A975EE" w14:paraId="03CC6178" w14:textId="77777777" w:rsidTr="005A452F">
        <w:tc>
          <w:tcPr>
            <w:tcW w:w="673" w:type="dxa"/>
          </w:tcPr>
          <w:p w14:paraId="3F37BF23" w14:textId="573B2CFB"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lastRenderedPageBreak/>
              <w:t>2</w:t>
            </w:r>
            <w:r w:rsidR="00901E15">
              <w:rPr>
                <w:rFonts w:ascii="Times New Roman" w:eastAsia="Times New Roman" w:hAnsi="Times New Roman" w:cs="Times New Roman"/>
                <w:bCs/>
                <w:sz w:val="24"/>
                <w:szCs w:val="24"/>
              </w:rPr>
              <w:t>3</w:t>
            </w:r>
            <w:r w:rsidRPr="00A975EE">
              <w:rPr>
                <w:rFonts w:ascii="Times New Roman" w:eastAsia="Times New Roman" w:hAnsi="Times New Roman" w:cs="Times New Roman"/>
                <w:bCs/>
                <w:sz w:val="24"/>
                <w:szCs w:val="24"/>
              </w:rPr>
              <w:t>.</w:t>
            </w:r>
          </w:p>
        </w:tc>
        <w:tc>
          <w:tcPr>
            <w:tcW w:w="3263" w:type="dxa"/>
          </w:tcPr>
          <w:p w14:paraId="58AC685F" w14:textId="77777777" w:rsidR="001B5513" w:rsidRPr="00A975EE" w:rsidRDefault="001B5513" w:rsidP="001B5513">
            <w:pPr>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Муниципальное казенное учреждение культуры «</w:t>
            </w:r>
            <w:proofErr w:type="spellStart"/>
            <w:r w:rsidRPr="00A975EE">
              <w:rPr>
                <w:rFonts w:ascii="Times New Roman" w:eastAsia="Times New Roman" w:hAnsi="Times New Roman" w:cs="Times New Roman"/>
                <w:bCs/>
                <w:sz w:val="24"/>
                <w:szCs w:val="24"/>
              </w:rPr>
              <w:t>Незамаевский</w:t>
            </w:r>
            <w:proofErr w:type="spellEnd"/>
            <w:r w:rsidRPr="00A975EE">
              <w:rPr>
                <w:rFonts w:ascii="Times New Roman" w:eastAsia="Times New Roman" w:hAnsi="Times New Roman" w:cs="Times New Roman"/>
                <w:bCs/>
                <w:sz w:val="24"/>
                <w:szCs w:val="24"/>
              </w:rPr>
              <w:t xml:space="preserve"> культурно- досуговый центр», </w:t>
            </w:r>
            <w:r w:rsidRPr="00A975EE">
              <w:rPr>
                <w:rFonts w:ascii="Times New Roman" w:eastAsia="Calibri" w:hAnsi="Times New Roman" w:cs="Times New Roman"/>
                <w:bCs/>
                <w:sz w:val="24"/>
                <w:szCs w:val="24"/>
              </w:rPr>
              <w:t xml:space="preserve">участие </w:t>
            </w:r>
            <w:proofErr w:type="spellStart"/>
            <w:r w:rsidRPr="00A975EE">
              <w:rPr>
                <w:rFonts w:ascii="Times New Roman" w:eastAsia="Times New Roman" w:hAnsi="Times New Roman" w:cs="Times New Roman"/>
                <w:bCs/>
                <w:sz w:val="24"/>
                <w:szCs w:val="24"/>
              </w:rPr>
              <w:t>Шепетун</w:t>
            </w:r>
            <w:proofErr w:type="spellEnd"/>
            <w:r w:rsidRPr="00A975EE">
              <w:rPr>
                <w:rFonts w:ascii="Times New Roman" w:eastAsia="Times New Roman" w:hAnsi="Times New Roman" w:cs="Times New Roman"/>
                <w:bCs/>
                <w:sz w:val="24"/>
                <w:szCs w:val="24"/>
              </w:rPr>
              <w:t xml:space="preserve"> Ирина Викторовна</w:t>
            </w:r>
          </w:p>
        </w:tc>
        <w:tc>
          <w:tcPr>
            <w:tcW w:w="4415" w:type="dxa"/>
          </w:tcPr>
          <w:p w14:paraId="692CE95D" w14:textId="77777777" w:rsidR="001B5513" w:rsidRPr="00A975EE" w:rsidRDefault="001B5513" w:rsidP="001B5513">
            <w:pPr>
              <w:ind w:right="567"/>
              <w:contextualSpacing/>
              <w:rPr>
                <w:rFonts w:ascii="Times New Roman" w:eastAsia="Times New Roman" w:hAnsi="Times New Roman" w:cs="Times New Roman"/>
                <w:bCs/>
                <w:sz w:val="24"/>
                <w:szCs w:val="24"/>
              </w:rPr>
            </w:pPr>
            <w:r w:rsidRPr="00A975EE">
              <w:rPr>
                <w:rFonts w:ascii="Times New Roman" w:eastAsia="Times New Roman" w:hAnsi="Times New Roman" w:cs="Times New Roman"/>
                <w:bCs/>
                <w:sz w:val="24"/>
                <w:szCs w:val="24"/>
              </w:rPr>
              <w:t xml:space="preserve">Краевой конкурс «Чудеса на елке», декабрь г. Краснодар </w:t>
            </w:r>
          </w:p>
        </w:tc>
        <w:tc>
          <w:tcPr>
            <w:tcW w:w="2354" w:type="dxa"/>
          </w:tcPr>
          <w:p w14:paraId="7B01815A" w14:textId="77777777" w:rsidR="001B5513" w:rsidRPr="00A975EE" w:rsidRDefault="001B5513" w:rsidP="001B5513">
            <w:pPr>
              <w:rPr>
                <w:rFonts w:ascii="Times New Roman" w:eastAsia="Times New Roman" w:hAnsi="Times New Roman" w:cs="Times New Roman"/>
                <w:bCs/>
                <w:sz w:val="24"/>
                <w:szCs w:val="24"/>
              </w:rPr>
            </w:pPr>
          </w:p>
        </w:tc>
      </w:tr>
    </w:tbl>
    <w:p w14:paraId="52C3F12A" w14:textId="77777777" w:rsidR="001B5513" w:rsidRPr="00A975EE" w:rsidRDefault="001B5513" w:rsidP="001B5513">
      <w:pPr>
        <w:spacing w:line="240" w:lineRule="auto"/>
        <w:rPr>
          <w:rFonts w:eastAsia="Times New Roman" w:cs="Times New Roman"/>
          <w:bCs/>
          <w:sz w:val="24"/>
          <w:szCs w:val="24"/>
          <w:lang w:eastAsia="ru-RU"/>
        </w:rPr>
      </w:pPr>
    </w:p>
    <w:p w14:paraId="7C574C38" w14:textId="039ED87E" w:rsidR="001B5513" w:rsidRPr="00A975EE" w:rsidRDefault="001B5513" w:rsidP="001B5513">
      <w:pPr>
        <w:spacing w:line="240" w:lineRule="auto"/>
        <w:jc w:val="both"/>
        <w:rPr>
          <w:rFonts w:cs="Times New Roman"/>
          <w:i/>
          <w:szCs w:val="28"/>
        </w:rPr>
      </w:pPr>
      <w:r w:rsidRPr="00A975EE">
        <w:rPr>
          <w:rFonts w:cs="Times New Roman"/>
          <w:b/>
          <w:szCs w:val="28"/>
        </w:rPr>
        <w:t>13. План творческих и учебных мероприятий на 2023 год.</w:t>
      </w:r>
    </w:p>
    <w:p w14:paraId="3C1403EB" w14:textId="6BA84D3C" w:rsidR="001B5513" w:rsidRPr="00A975EE" w:rsidRDefault="001B5513" w:rsidP="001B5513">
      <w:pPr>
        <w:spacing w:line="240" w:lineRule="auto"/>
        <w:jc w:val="both"/>
        <w:rPr>
          <w:rFonts w:cs="Times New Roman"/>
          <w:b/>
          <w:bCs/>
          <w:i/>
          <w:szCs w:val="28"/>
        </w:rPr>
      </w:pPr>
      <w:r w:rsidRPr="00A975EE">
        <w:rPr>
          <w:rFonts w:cs="Times New Roman"/>
          <w:szCs w:val="28"/>
        </w:rPr>
        <w:t xml:space="preserve">    Планируя работу на 2023 год, творческий коллектив муниципального казенного учреждения культуры «</w:t>
      </w:r>
      <w:proofErr w:type="spellStart"/>
      <w:r w:rsidRPr="00A975EE">
        <w:rPr>
          <w:rFonts w:cs="Times New Roman"/>
          <w:szCs w:val="28"/>
        </w:rPr>
        <w:t>Незамаевский</w:t>
      </w:r>
      <w:proofErr w:type="spellEnd"/>
      <w:r w:rsidRPr="00A975EE">
        <w:rPr>
          <w:rFonts w:cs="Times New Roman"/>
          <w:szCs w:val="28"/>
        </w:rPr>
        <w:t xml:space="preserve"> культурно-досуговый центр» уч</w:t>
      </w:r>
      <w:r w:rsidR="002B2823">
        <w:rPr>
          <w:rFonts w:cs="Times New Roman"/>
          <w:szCs w:val="28"/>
        </w:rPr>
        <w:t>и</w:t>
      </w:r>
      <w:r w:rsidRPr="00A975EE">
        <w:rPr>
          <w:rFonts w:cs="Times New Roman"/>
          <w:szCs w:val="28"/>
        </w:rPr>
        <w:t>т</w:t>
      </w:r>
      <w:r w:rsidR="002B2823">
        <w:rPr>
          <w:rFonts w:cs="Times New Roman"/>
          <w:szCs w:val="28"/>
        </w:rPr>
        <w:t>ывал</w:t>
      </w:r>
      <w:r w:rsidRPr="00A975EE">
        <w:rPr>
          <w:rFonts w:cs="Times New Roman"/>
          <w:szCs w:val="28"/>
        </w:rPr>
        <w:t xml:space="preserve"> запрос</w:t>
      </w:r>
      <w:r w:rsidR="002B2823">
        <w:rPr>
          <w:rFonts w:cs="Times New Roman"/>
          <w:szCs w:val="28"/>
        </w:rPr>
        <w:t xml:space="preserve">ы </w:t>
      </w:r>
      <w:r w:rsidRPr="00A975EE">
        <w:rPr>
          <w:rFonts w:cs="Times New Roman"/>
          <w:szCs w:val="28"/>
        </w:rPr>
        <w:t>всех целевых групп населения поселения</w:t>
      </w:r>
      <w:r w:rsidR="00CB5D8B">
        <w:rPr>
          <w:rFonts w:cs="Times New Roman"/>
          <w:szCs w:val="28"/>
        </w:rPr>
        <w:t xml:space="preserve"> </w:t>
      </w:r>
      <w:r w:rsidR="002B2823">
        <w:rPr>
          <w:rFonts w:cs="Times New Roman"/>
          <w:szCs w:val="28"/>
        </w:rPr>
        <w:t>(план</w:t>
      </w:r>
      <w:r w:rsidR="00CB5D8B">
        <w:rPr>
          <w:rFonts w:cs="Times New Roman"/>
          <w:szCs w:val="28"/>
        </w:rPr>
        <w:t xml:space="preserve"> работы на 2023 </w:t>
      </w:r>
      <w:proofErr w:type="gramStart"/>
      <w:r w:rsidR="00CB5D8B">
        <w:rPr>
          <w:rFonts w:cs="Times New Roman"/>
          <w:szCs w:val="28"/>
        </w:rPr>
        <w:t xml:space="preserve">год </w:t>
      </w:r>
      <w:r w:rsidR="002B2823">
        <w:rPr>
          <w:rFonts w:cs="Times New Roman"/>
          <w:szCs w:val="28"/>
        </w:rPr>
        <w:t xml:space="preserve"> прилагается</w:t>
      </w:r>
      <w:proofErr w:type="gramEnd"/>
      <w:r w:rsidR="00CB5D8B">
        <w:rPr>
          <w:rFonts w:cs="Times New Roman"/>
          <w:szCs w:val="28"/>
        </w:rPr>
        <w:t>).</w:t>
      </w:r>
    </w:p>
    <w:p w14:paraId="66E726B6" w14:textId="77777777" w:rsidR="001B5513" w:rsidRPr="00A975EE" w:rsidRDefault="001B5513" w:rsidP="001B5513">
      <w:pPr>
        <w:spacing w:line="240" w:lineRule="auto"/>
        <w:jc w:val="both"/>
        <w:rPr>
          <w:rFonts w:cs="Times New Roman"/>
          <w:b/>
          <w:bCs/>
          <w:i/>
          <w:szCs w:val="28"/>
        </w:rPr>
      </w:pPr>
    </w:p>
    <w:p w14:paraId="1707193D" w14:textId="77777777" w:rsidR="00D5068B" w:rsidRDefault="00901E15" w:rsidP="00901E15">
      <w:pPr>
        <w:spacing w:line="240" w:lineRule="auto"/>
        <w:jc w:val="both"/>
        <w:rPr>
          <w:rFonts w:cs="Times New Roman"/>
          <w:bCs/>
          <w:sz w:val="24"/>
          <w:szCs w:val="24"/>
        </w:rPr>
      </w:pPr>
      <w:r>
        <w:rPr>
          <w:rFonts w:cs="Times New Roman"/>
          <w:bCs/>
          <w:sz w:val="24"/>
          <w:szCs w:val="24"/>
        </w:rPr>
        <w:t xml:space="preserve">                          </w:t>
      </w:r>
    </w:p>
    <w:p w14:paraId="2C759351" w14:textId="77777777" w:rsidR="00D5068B" w:rsidRDefault="00D5068B" w:rsidP="00901E15">
      <w:pPr>
        <w:spacing w:line="240" w:lineRule="auto"/>
        <w:jc w:val="both"/>
        <w:rPr>
          <w:rFonts w:cs="Times New Roman"/>
          <w:bCs/>
          <w:sz w:val="24"/>
          <w:szCs w:val="24"/>
        </w:rPr>
      </w:pPr>
    </w:p>
    <w:p w14:paraId="398B17E2" w14:textId="35A3959C" w:rsidR="003A429E" w:rsidRPr="00901E15" w:rsidRDefault="00D5068B" w:rsidP="00901E15">
      <w:pPr>
        <w:spacing w:line="240" w:lineRule="auto"/>
        <w:jc w:val="both"/>
        <w:rPr>
          <w:rFonts w:cs="Times New Roman"/>
          <w:b/>
          <w:szCs w:val="28"/>
        </w:rPr>
      </w:pPr>
      <w:r>
        <w:rPr>
          <w:rFonts w:cs="Times New Roman"/>
          <w:bCs/>
          <w:sz w:val="24"/>
          <w:szCs w:val="24"/>
        </w:rPr>
        <w:t xml:space="preserve">                     </w:t>
      </w:r>
      <w:r w:rsidR="000A6545" w:rsidRPr="00A975EE">
        <w:rPr>
          <w:rFonts w:cs="Times New Roman"/>
          <w:szCs w:val="28"/>
        </w:rPr>
        <w:t>Художественный руководитель Е</w:t>
      </w:r>
      <w:r w:rsidR="00CD4464" w:rsidRPr="00A975EE">
        <w:rPr>
          <w:rFonts w:cs="Times New Roman"/>
          <w:szCs w:val="28"/>
        </w:rPr>
        <w:t xml:space="preserve">лена </w:t>
      </w:r>
      <w:r w:rsidR="000A6545" w:rsidRPr="00A975EE">
        <w:rPr>
          <w:rFonts w:cs="Times New Roman"/>
          <w:szCs w:val="28"/>
        </w:rPr>
        <w:t>А</w:t>
      </w:r>
      <w:r w:rsidR="00CD4464" w:rsidRPr="00A975EE">
        <w:rPr>
          <w:rFonts w:cs="Times New Roman"/>
          <w:szCs w:val="28"/>
        </w:rPr>
        <w:t xml:space="preserve">натольевна </w:t>
      </w:r>
      <w:r w:rsidR="000A6545" w:rsidRPr="00A975EE">
        <w:rPr>
          <w:rFonts w:cs="Times New Roman"/>
          <w:szCs w:val="28"/>
        </w:rPr>
        <w:t>Карташова</w:t>
      </w:r>
      <w:r w:rsidR="00CD4464" w:rsidRPr="00A975EE">
        <w:rPr>
          <w:rFonts w:cs="Times New Roman"/>
          <w:szCs w:val="28"/>
        </w:rPr>
        <w:t>.</w:t>
      </w:r>
    </w:p>
    <w:sectPr w:rsidR="003A429E" w:rsidRPr="00901E15" w:rsidSect="00D5068B">
      <w:pgSz w:w="11906" w:h="16838"/>
      <w:pgMar w:top="142"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auto"/>
    <w:pitch w:val="variable"/>
  </w:font>
  <w:font w:name="font205">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29B1E28"/>
    <w:multiLevelType w:val="hybridMultilevel"/>
    <w:tmpl w:val="5204C408"/>
    <w:lvl w:ilvl="0" w:tplc="1534E8C0">
      <w:numFmt w:val="bullet"/>
      <w:lvlText w:val=""/>
      <w:lvlJc w:val="left"/>
      <w:pPr>
        <w:ind w:left="816" w:hanging="360"/>
      </w:pPr>
      <w:rPr>
        <w:rFonts w:ascii="Symbol" w:eastAsia="Symbol" w:hAnsi="Symbol" w:cs="Symbol" w:hint="default"/>
        <w:b w:val="0"/>
        <w:bCs w:val="0"/>
        <w:i w:val="0"/>
        <w:iCs w:val="0"/>
        <w:w w:val="100"/>
        <w:sz w:val="28"/>
        <w:szCs w:val="28"/>
        <w:lang w:val="ru-RU" w:eastAsia="en-US" w:bidi="ar-SA"/>
      </w:rPr>
    </w:lvl>
    <w:lvl w:ilvl="1" w:tplc="B3B6BD48">
      <w:numFmt w:val="bullet"/>
      <w:lvlText w:val=""/>
      <w:lvlJc w:val="left"/>
      <w:pPr>
        <w:ind w:left="675" w:hanging="142"/>
      </w:pPr>
      <w:rPr>
        <w:rFonts w:ascii="Symbol" w:eastAsia="Symbol" w:hAnsi="Symbol" w:cs="Symbol" w:hint="default"/>
        <w:b w:val="0"/>
        <w:bCs w:val="0"/>
        <w:i w:val="0"/>
        <w:iCs w:val="0"/>
        <w:spacing w:val="12"/>
        <w:w w:val="100"/>
        <w:sz w:val="26"/>
        <w:szCs w:val="26"/>
        <w:lang w:val="ru-RU" w:eastAsia="en-US" w:bidi="ar-SA"/>
      </w:rPr>
    </w:lvl>
    <w:lvl w:ilvl="2" w:tplc="000C2DAC">
      <w:numFmt w:val="bullet"/>
      <w:lvlText w:val="•"/>
      <w:lvlJc w:val="left"/>
      <w:pPr>
        <w:ind w:left="1955" w:hanging="142"/>
      </w:pPr>
      <w:rPr>
        <w:rFonts w:hint="default"/>
        <w:lang w:val="ru-RU" w:eastAsia="en-US" w:bidi="ar-SA"/>
      </w:rPr>
    </w:lvl>
    <w:lvl w:ilvl="3" w:tplc="8A0A3400">
      <w:numFmt w:val="bullet"/>
      <w:lvlText w:val="•"/>
      <w:lvlJc w:val="left"/>
      <w:pPr>
        <w:ind w:left="3091" w:hanging="142"/>
      </w:pPr>
      <w:rPr>
        <w:rFonts w:hint="default"/>
        <w:lang w:val="ru-RU" w:eastAsia="en-US" w:bidi="ar-SA"/>
      </w:rPr>
    </w:lvl>
    <w:lvl w:ilvl="4" w:tplc="710658F4">
      <w:numFmt w:val="bullet"/>
      <w:lvlText w:val="•"/>
      <w:lvlJc w:val="left"/>
      <w:pPr>
        <w:ind w:left="4226" w:hanging="142"/>
      </w:pPr>
      <w:rPr>
        <w:rFonts w:hint="default"/>
        <w:lang w:val="ru-RU" w:eastAsia="en-US" w:bidi="ar-SA"/>
      </w:rPr>
    </w:lvl>
    <w:lvl w:ilvl="5" w:tplc="1466D936">
      <w:numFmt w:val="bullet"/>
      <w:lvlText w:val="•"/>
      <w:lvlJc w:val="left"/>
      <w:pPr>
        <w:ind w:left="5362" w:hanging="142"/>
      </w:pPr>
      <w:rPr>
        <w:rFonts w:hint="default"/>
        <w:lang w:val="ru-RU" w:eastAsia="en-US" w:bidi="ar-SA"/>
      </w:rPr>
    </w:lvl>
    <w:lvl w:ilvl="6" w:tplc="73945F58">
      <w:numFmt w:val="bullet"/>
      <w:lvlText w:val="•"/>
      <w:lvlJc w:val="left"/>
      <w:pPr>
        <w:ind w:left="6497" w:hanging="142"/>
      </w:pPr>
      <w:rPr>
        <w:rFonts w:hint="default"/>
        <w:lang w:val="ru-RU" w:eastAsia="en-US" w:bidi="ar-SA"/>
      </w:rPr>
    </w:lvl>
    <w:lvl w:ilvl="7" w:tplc="2CAAD87C">
      <w:numFmt w:val="bullet"/>
      <w:lvlText w:val="•"/>
      <w:lvlJc w:val="left"/>
      <w:pPr>
        <w:ind w:left="7633" w:hanging="142"/>
      </w:pPr>
      <w:rPr>
        <w:rFonts w:hint="default"/>
        <w:lang w:val="ru-RU" w:eastAsia="en-US" w:bidi="ar-SA"/>
      </w:rPr>
    </w:lvl>
    <w:lvl w:ilvl="8" w:tplc="89EA500E">
      <w:numFmt w:val="bullet"/>
      <w:lvlText w:val="•"/>
      <w:lvlJc w:val="left"/>
      <w:pPr>
        <w:ind w:left="8768" w:hanging="142"/>
      </w:pPr>
      <w:rPr>
        <w:rFonts w:hint="default"/>
        <w:lang w:val="ru-RU" w:eastAsia="en-US" w:bidi="ar-SA"/>
      </w:rPr>
    </w:lvl>
  </w:abstractNum>
  <w:abstractNum w:abstractNumId="4" w15:restartNumberingAfterBreak="0">
    <w:nsid w:val="12E50546"/>
    <w:multiLevelType w:val="hybridMultilevel"/>
    <w:tmpl w:val="16CA9C8A"/>
    <w:lvl w:ilvl="0" w:tplc="F8660896">
      <w:numFmt w:val="bullet"/>
      <w:lvlText w:val=""/>
      <w:lvlJc w:val="left"/>
      <w:pPr>
        <w:ind w:left="1577" w:hanging="425"/>
      </w:pPr>
      <w:rPr>
        <w:rFonts w:ascii="Symbol" w:eastAsia="Symbol" w:hAnsi="Symbol" w:cs="Symbol" w:hint="default"/>
        <w:b w:val="0"/>
        <w:bCs w:val="0"/>
        <w:i w:val="0"/>
        <w:iCs w:val="0"/>
        <w:w w:val="100"/>
        <w:sz w:val="28"/>
        <w:szCs w:val="28"/>
        <w:lang w:val="ru-RU" w:eastAsia="en-US" w:bidi="ar-SA"/>
      </w:rPr>
    </w:lvl>
    <w:lvl w:ilvl="1" w:tplc="D1680DF8">
      <w:numFmt w:val="bullet"/>
      <w:lvlText w:val="•"/>
      <w:lvlJc w:val="left"/>
      <w:pPr>
        <w:ind w:left="2526" w:hanging="425"/>
      </w:pPr>
      <w:rPr>
        <w:rFonts w:hint="default"/>
        <w:lang w:val="ru-RU" w:eastAsia="en-US" w:bidi="ar-SA"/>
      </w:rPr>
    </w:lvl>
    <w:lvl w:ilvl="2" w:tplc="2D34A49C">
      <w:numFmt w:val="bullet"/>
      <w:lvlText w:val="•"/>
      <w:lvlJc w:val="left"/>
      <w:pPr>
        <w:ind w:left="3472" w:hanging="425"/>
      </w:pPr>
      <w:rPr>
        <w:rFonts w:hint="default"/>
        <w:lang w:val="ru-RU" w:eastAsia="en-US" w:bidi="ar-SA"/>
      </w:rPr>
    </w:lvl>
    <w:lvl w:ilvl="3" w:tplc="96F4BD68">
      <w:numFmt w:val="bullet"/>
      <w:lvlText w:val="•"/>
      <w:lvlJc w:val="left"/>
      <w:pPr>
        <w:ind w:left="4418" w:hanging="425"/>
      </w:pPr>
      <w:rPr>
        <w:rFonts w:hint="default"/>
        <w:lang w:val="ru-RU" w:eastAsia="en-US" w:bidi="ar-SA"/>
      </w:rPr>
    </w:lvl>
    <w:lvl w:ilvl="4" w:tplc="EB1E66E2">
      <w:numFmt w:val="bullet"/>
      <w:lvlText w:val="•"/>
      <w:lvlJc w:val="left"/>
      <w:pPr>
        <w:ind w:left="5364" w:hanging="425"/>
      </w:pPr>
      <w:rPr>
        <w:rFonts w:hint="default"/>
        <w:lang w:val="ru-RU" w:eastAsia="en-US" w:bidi="ar-SA"/>
      </w:rPr>
    </w:lvl>
    <w:lvl w:ilvl="5" w:tplc="5E707538">
      <w:numFmt w:val="bullet"/>
      <w:lvlText w:val="•"/>
      <w:lvlJc w:val="left"/>
      <w:pPr>
        <w:ind w:left="6310" w:hanging="425"/>
      </w:pPr>
      <w:rPr>
        <w:rFonts w:hint="default"/>
        <w:lang w:val="ru-RU" w:eastAsia="en-US" w:bidi="ar-SA"/>
      </w:rPr>
    </w:lvl>
    <w:lvl w:ilvl="6" w:tplc="854889A8">
      <w:numFmt w:val="bullet"/>
      <w:lvlText w:val="•"/>
      <w:lvlJc w:val="left"/>
      <w:pPr>
        <w:ind w:left="7256" w:hanging="425"/>
      </w:pPr>
      <w:rPr>
        <w:rFonts w:hint="default"/>
        <w:lang w:val="ru-RU" w:eastAsia="en-US" w:bidi="ar-SA"/>
      </w:rPr>
    </w:lvl>
    <w:lvl w:ilvl="7" w:tplc="7792B150">
      <w:numFmt w:val="bullet"/>
      <w:lvlText w:val="•"/>
      <w:lvlJc w:val="left"/>
      <w:pPr>
        <w:ind w:left="8202" w:hanging="425"/>
      </w:pPr>
      <w:rPr>
        <w:rFonts w:hint="default"/>
        <w:lang w:val="ru-RU" w:eastAsia="en-US" w:bidi="ar-SA"/>
      </w:rPr>
    </w:lvl>
    <w:lvl w:ilvl="8" w:tplc="D0D4CC30">
      <w:numFmt w:val="bullet"/>
      <w:lvlText w:val="•"/>
      <w:lvlJc w:val="left"/>
      <w:pPr>
        <w:ind w:left="9148" w:hanging="425"/>
      </w:pPr>
      <w:rPr>
        <w:rFonts w:hint="default"/>
        <w:lang w:val="ru-RU" w:eastAsia="en-US" w:bidi="ar-SA"/>
      </w:rPr>
    </w:lvl>
  </w:abstractNum>
  <w:abstractNum w:abstractNumId="5" w15:restartNumberingAfterBreak="0">
    <w:nsid w:val="13AF516F"/>
    <w:multiLevelType w:val="hybridMultilevel"/>
    <w:tmpl w:val="A796AD44"/>
    <w:lvl w:ilvl="0" w:tplc="AE14E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F75EB"/>
    <w:multiLevelType w:val="hybridMultilevel"/>
    <w:tmpl w:val="E2C8B79E"/>
    <w:lvl w:ilvl="0" w:tplc="191E10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7D84311"/>
    <w:multiLevelType w:val="multilevel"/>
    <w:tmpl w:val="65A277D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296C608A"/>
    <w:multiLevelType w:val="singleLevel"/>
    <w:tmpl w:val="EA4E310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3B3D61"/>
    <w:multiLevelType w:val="hybridMultilevel"/>
    <w:tmpl w:val="C1A0A3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9EE12CD"/>
    <w:multiLevelType w:val="multilevel"/>
    <w:tmpl w:val="FAA0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55858"/>
    <w:multiLevelType w:val="hybridMultilevel"/>
    <w:tmpl w:val="BE0457D8"/>
    <w:lvl w:ilvl="0" w:tplc="8CA89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B2056A"/>
    <w:multiLevelType w:val="hybridMultilevel"/>
    <w:tmpl w:val="C6146E18"/>
    <w:lvl w:ilvl="0" w:tplc="313E9C88">
      <w:numFmt w:val="bullet"/>
      <w:lvlText w:val="•"/>
      <w:lvlJc w:val="left"/>
      <w:pPr>
        <w:ind w:left="389" w:hanging="168"/>
      </w:pPr>
      <w:rPr>
        <w:rFonts w:ascii="Times New Roman" w:eastAsia="Times New Roman" w:hAnsi="Times New Roman" w:cs="Times New Roman" w:hint="default"/>
        <w:b w:val="0"/>
        <w:bCs w:val="0"/>
        <w:i w:val="0"/>
        <w:iCs w:val="0"/>
        <w:w w:val="100"/>
        <w:sz w:val="28"/>
        <w:szCs w:val="28"/>
        <w:lang w:val="ru-RU" w:eastAsia="en-US" w:bidi="ar-SA"/>
      </w:rPr>
    </w:lvl>
    <w:lvl w:ilvl="1" w:tplc="97E0E874">
      <w:numFmt w:val="bullet"/>
      <w:lvlText w:val="•"/>
      <w:lvlJc w:val="left"/>
      <w:pPr>
        <w:ind w:left="1446" w:hanging="168"/>
      </w:pPr>
      <w:rPr>
        <w:rFonts w:hint="default"/>
        <w:lang w:val="ru-RU" w:eastAsia="en-US" w:bidi="ar-SA"/>
      </w:rPr>
    </w:lvl>
    <w:lvl w:ilvl="2" w:tplc="4AE48D9E">
      <w:numFmt w:val="bullet"/>
      <w:lvlText w:val="•"/>
      <w:lvlJc w:val="left"/>
      <w:pPr>
        <w:ind w:left="2512" w:hanging="168"/>
      </w:pPr>
      <w:rPr>
        <w:rFonts w:hint="default"/>
        <w:lang w:val="ru-RU" w:eastAsia="en-US" w:bidi="ar-SA"/>
      </w:rPr>
    </w:lvl>
    <w:lvl w:ilvl="3" w:tplc="8F461ACE">
      <w:numFmt w:val="bullet"/>
      <w:lvlText w:val="•"/>
      <w:lvlJc w:val="left"/>
      <w:pPr>
        <w:ind w:left="3578" w:hanging="168"/>
      </w:pPr>
      <w:rPr>
        <w:rFonts w:hint="default"/>
        <w:lang w:val="ru-RU" w:eastAsia="en-US" w:bidi="ar-SA"/>
      </w:rPr>
    </w:lvl>
    <w:lvl w:ilvl="4" w:tplc="D590A69A">
      <w:numFmt w:val="bullet"/>
      <w:lvlText w:val="•"/>
      <w:lvlJc w:val="left"/>
      <w:pPr>
        <w:ind w:left="4644" w:hanging="168"/>
      </w:pPr>
      <w:rPr>
        <w:rFonts w:hint="default"/>
        <w:lang w:val="ru-RU" w:eastAsia="en-US" w:bidi="ar-SA"/>
      </w:rPr>
    </w:lvl>
    <w:lvl w:ilvl="5" w:tplc="D5663F30">
      <w:numFmt w:val="bullet"/>
      <w:lvlText w:val="•"/>
      <w:lvlJc w:val="left"/>
      <w:pPr>
        <w:ind w:left="5710" w:hanging="168"/>
      </w:pPr>
      <w:rPr>
        <w:rFonts w:hint="default"/>
        <w:lang w:val="ru-RU" w:eastAsia="en-US" w:bidi="ar-SA"/>
      </w:rPr>
    </w:lvl>
    <w:lvl w:ilvl="6" w:tplc="A930210C">
      <w:numFmt w:val="bullet"/>
      <w:lvlText w:val="•"/>
      <w:lvlJc w:val="left"/>
      <w:pPr>
        <w:ind w:left="6776" w:hanging="168"/>
      </w:pPr>
      <w:rPr>
        <w:rFonts w:hint="default"/>
        <w:lang w:val="ru-RU" w:eastAsia="en-US" w:bidi="ar-SA"/>
      </w:rPr>
    </w:lvl>
    <w:lvl w:ilvl="7" w:tplc="4E5CAB90">
      <w:numFmt w:val="bullet"/>
      <w:lvlText w:val="•"/>
      <w:lvlJc w:val="left"/>
      <w:pPr>
        <w:ind w:left="7842" w:hanging="168"/>
      </w:pPr>
      <w:rPr>
        <w:rFonts w:hint="default"/>
        <w:lang w:val="ru-RU" w:eastAsia="en-US" w:bidi="ar-SA"/>
      </w:rPr>
    </w:lvl>
    <w:lvl w:ilvl="8" w:tplc="5106D794">
      <w:numFmt w:val="bullet"/>
      <w:lvlText w:val="•"/>
      <w:lvlJc w:val="left"/>
      <w:pPr>
        <w:ind w:left="8908" w:hanging="168"/>
      </w:pPr>
      <w:rPr>
        <w:rFonts w:hint="default"/>
        <w:lang w:val="ru-RU" w:eastAsia="en-US" w:bidi="ar-SA"/>
      </w:rPr>
    </w:lvl>
  </w:abstractNum>
  <w:abstractNum w:abstractNumId="13" w15:restartNumberingAfterBreak="0">
    <w:nsid w:val="41D134CA"/>
    <w:multiLevelType w:val="multilevel"/>
    <w:tmpl w:val="C794FEE8"/>
    <w:lvl w:ilvl="0">
      <w:start w:val="8"/>
      <w:numFmt w:val="decimal"/>
      <w:lvlText w:val="%1"/>
      <w:lvlJc w:val="left"/>
      <w:pPr>
        <w:ind w:left="885" w:hanging="885"/>
      </w:pPr>
      <w:rPr>
        <w:rFonts w:hint="default"/>
      </w:rPr>
    </w:lvl>
    <w:lvl w:ilvl="1">
      <w:start w:val="22"/>
      <w:numFmt w:val="decimal"/>
      <w:lvlText w:val="%1.%2"/>
      <w:lvlJc w:val="left"/>
      <w:pPr>
        <w:ind w:left="1098" w:hanging="885"/>
      </w:pPr>
      <w:rPr>
        <w:rFonts w:hint="default"/>
      </w:rPr>
    </w:lvl>
    <w:lvl w:ilvl="2">
      <w:start w:val="9"/>
      <w:numFmt w:val="decimalZero"/>
      <w:lvlText w:val="%1.%2.%3"/>
      <w:lvlJc w:val="left"/>
      <w:pPr>
        <w:ind w:left="1311"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15:restartNumberingAfterBreak="0">
    <w:nsid w:val="42E91931"/>
    <w:multiLevelType w:val="singleLevel"/>
    <w:tmpl w:val="EA4E310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3F1D09"/>
    <w:multiLevelType w:val="multilevel"/>
    <w:tmpl w:val="2FA08B88"/>
    <w:lvl w:ilvl="0">
      <w:start w:val="8"/>
      <w:numFmt w:val="decimal"/>
      <w:lvlText w:val="%1"/>
      <w:lvlJc w:val="left"/>
      <w:pPr>
        <w:ind w:left="885" w:hanging="885"/>
      </w:pPr>
      <w:rPr>
        <w:rFonts w:hint="default"/>
      </w:rPr>
    </w:lvl>
    <w:lvl w:ilvl="1">
      <w:start w:val="22"/>
      <w:numFmt w:val="decimal"/>
      <w:lvlText w:val="%1.%2"/>
      <w:lvlJc w:val="left"/>
      <w:pPr>
        <w:ind w:left="1098" w:hanging="885"/>
      </w:pPr>
      <w:rPr>
        <w:rFonts w:hint="default"/>
      </w:rPr>
    </w:lvl>
    <w:lvl w:ilvl="2">
      <w:start w:val="9"/>
      <w:numFmt w:val="decimalZero"/>
      <w:lvlText w:val="%1.%2.%3"/>
      <w:lvlJc w:val="left"/>
      <w:pPr>
        <w:ind w:left="1311"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6" w15:restartNumberingAfterBreak="0">
    <w:nsid w:val="476E79BE"/>
    <w:multiLevelType w:val="hybridMultilevel"/>
    <w:tmpl w:val="7C264E90"/>
    <w:lvl w:ilvl="0" w:tplc="5B6E012A">
      <w:numFmt w:val="bullet"/>
      <w:lvlText w:val=""/>
      <w:lvlJc w:val="left"/>
      <w:pPr>
        <w:ind w:left="1160" w:hanging="360"/>
      </w:pPr>
      <w:rPr>
        <w:rFonts w:ascii="Symbol" w:eastAsia="Symbol" w:hAnsi="Symbol" w:cs="Symbol" w:hint="default"/>
        <w:b w:val="0"/>
        <w:bCs w:val="0"/>
        <w:i w:val="0"/>
        <w:iCs w:val="0"/>
        <w:w w:val="100"/>
        <w:sz w:val="28"/>
        <w:szCs w:val="28"/>
        <w:lang w:val="ru-RU" w:eastAsia="en-US" w:bidi="ar-SA"/>
      </w:rPr>
    </w:lvl>
    <w:lvl w:ilvl="1" w:tplc="0E7AB9EC">
      <w:numFmt w:val="bullet"/>
      <w:lvlText w:val=""/>
      <w:lvlJc w:val="left"/>
      <w:pPr>
        <w:ind w:left="2228" w:hanging="360"/>
      </w:pPr>
      <w:rPr>
        <w:rFonts w:ascii="Symbol" w:eastAsia="Symbol" w:hAnsi="Symbol" w:cs="Symbol" w:hint="default"/>
        <w:b w:val="0"/>
        <w:bCs w:val="0"/>
        <w:i w:val="0"/>
        <w:iCs w:val="0"/>
        <w:w w:val="100"/>
        <w:sz w:val="28"/>
        <w:szCs w:val="28"/>
        <w:lang w:val="ru-RU" w:eastAsia="en-US" w:bidi="ar-SA"/>
      </w:rPr>
    </w:lvl>
    <w:lvl w:ilvl="2" w:tplc="018A4944">
      <w:numFmt w:val="bullet"/>
      <w:lvlText w:val="•"/>
      <w:lvlJc w:val="left"/>
      <w:pPr>
        <w:ind w:left="3200" w:hanging="360"/>
      </w:pPr>
      <w:rPr>
        <w:rFonts w:hint="default"/>
        <w:lang w:val="ru-RU" w:eastAsia="en-US" w:bidi="ar-SA"/>
      </w:rPr>
    </w:lvl>
    <w:lvl w:ilvl="3" w:tplc="197E3760">
      <w:numFmt w:val="bullet"/>
      <w:lvlText w:val="•"/>
      <w:lvlJc w:val="left"/>
      <w:pPr>
        <w:ind w:left="4180" w:hanging="360"/>
      </w:pPr>
      <w:rPr>
        <w:rFonts w:hint="default"/>
        <w:lang w:val="ru-RU" w:eastAsia="en-US" w:bidi="ar-SA"/>
      </w:rPr>
    </w:lvl>
    <w:lvl w:ilvl="4" w:tplc="D16A735A">
      <w:numFmt w:val="bullet"/>
      <w:lvlText w:val="•"/>
      <w:lvlJc w:val="left"/>
      <w:pPr>
        <w:ind w:left="5160" w:hanging="360"/>
      </w:pPr>
      <w:rPr>
        <w:rFonts w:hint="default"/>
        <w:lang w:val="ru-RU" w:eastAsia="en-US" w:bidi="ar-SA"/>
      </w:rPr>
    </w:lvl>
    <w:lvl w:ilvl="5" w:tplc="B1C0BACA">
      <w:numFmt w:val="bullet"/>
      <w:lvlText w:val="•"/>
      <w:lvlJc w:val="left"/>
      <w:pPr>
        <w:ind w:left="6140" w:hanging="360"/>
      </w:pPr>
      <w:rPr>
        <w:rFonts w:hint="default"/>
        <w:lang w:val="ru-RU" w:eastAsia="en-US" w:bidi="ar-SA"/>
      </w:rPr>
    </w:lvl>
    <w:lvl w:ilvl="6" w:tplc="61961830">
      <w:numFmt w:val="bullet"/>
      <w:lvlText w:val="•"/>
      <w:lvlJc w:val="left"/>
      <w:pPr>
        <w:ind w:left="7120" w:hanging="360"/>
      </w:pPr>
      <w:rPr>
        <w:rFonts w:hint="default"/>
        <w:lang w:val="ru-RU" w:eastAsia="en-US" w:bidi="ar-SA"/>
      </w:rPr>
    </w:lvl>
    <w:lvl w:ilvl="7" w:tplc="547A3F72">
      <w:numFmt w:val="bullet"/>
      <w:lvlText w:val="•"/>
      <w:lvlJc w:val="left"/>
      <w:pPr>
        <w:ind w:left="8100" w:hanging="360"/>
      </w:pPr>
      <w:rPr>
        <w:rFonts w:hint="default"/>
        <w:lang w:val="ru-RU" w:eastAsia="en-US" w:bidi="ar-SA"/>
      </w:rPr>
    </w:lvl>
    <w:lvl w:ilvl="8" w:tplc="7CD2221A">
      <w:numFmt w:val="bullet"/>
      <w:lvlText w:val="•"/>
      <w:lvlJc w:val="left"/>
      <w:pPr>
        <w:ind w:left="9080" w:hanging="360"/>
      </w:pPr>
      <w:rPr>
        <w:rFonts w:hint="default"/>
        <w:lang w:val="ru-RU" w:eastAsia="en-US" w:bidi="ar-SA"/>
      </w:rPr>
    </w:lvl>
  </w:abstractNum>
  <w:abstractNum w:abstractNumId="17" w15:restartNumberingAfterBreak="0">
    <w:nsid w:val="49080DB5"/>
    <w:multiLevelType w:val="multilevel"/>
    <w:tmpl w:val="06F89304"/>
    <w:lvl w:ilvl="0">
      <w:start w:val="1"/>
      <w:numFmt w:val="decimal"/>
      <w:lvlText w:val="%1."/>
      <w:lvlJc w:val="left"/>
      <w:pPr>
        <w:ind w:left="660" w:hanging="6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 w15:restartNumberingAfterBreak="0">
    <w:nsid w:val="5B087DE9"/>
    <w:multiLevelType w:val="hybridMultilevel"/>
    <w:tmpl w:val="241A7050"/>
    <w:lvl w:ilvl="0" w:tplc="AA7A81E8">
      <w:start w:val="1"/>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D6358EA"/>
    <w:multiLevelType w:val="multilevel"/>
    <w:tmpl w:val="9402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F0630"/>
    <w:multiLevelType w:val="hybridMultilevel"/>
    <w:tmpl w:val="0DD87834"/>
    <w:lvl w:ilvl="0" w:tplc="E0C467BE">
      <w:start w:val="1"/>
      <w:numFmt w:val="upperRoman"/>
      <w:lvlText w:val="%1."/>
      <w:lvlJc w:val="left"/>
      <w:pPr>
        <w:ind w:left="775" w:hanging="206"/>
        <w:jc w:val="right"/>
      </w:pPr>
      <w:rPr>
        <w:rFonts w:hint="default"/>
        <w:spacing w:val="-1"/>
        <w:w w:val="99"/>
        <w:u w:val="thick" w:color="006FC0"/>
        <w:lang w:val="ru-RU" w:eastAsia="en-US" w:bidi="ar-SA"/>
      </w:rPr>
    </w:lvl>
    <w:lvl w:ilvl="1" w:tplc="75C22384">
      <w:start w:val="1"/>
      <w:numFmt w:val="decimal"/>
      <w:lvlText w:val="%2."/>
      <w:lvlJc w:val="left"/>
      <w:pPr>
        <w:ind w:left="3444" w:hanging="360"/>
        <w:jc w:val="right"/>
      </w:pPr>
      <w:rPr>
        <w:rFonts w:hint="default"/>
        <w:spacing w:val="0"/>
        <w:w w:val="100"/>
        <w:lang w:val="ru-RU" w:eastAsia="en-US" w:bidi="ar-SA"/>
      </w:rPr>
    </w:lvl>
    <w:lvl w:ilvl="2" w:tplc="F95E379E">
      <w:numFmt w:val="bullet"/>
      <w:lvlText w:val="•"/>
      <w:lvlJc w:val="left"/>
      <w:pPr>
        <w:ind w:left="3440" w:hanging="360"/>
      </w:pPr>
      <w:rPr>
        <w:rFonts w:hint="default"/>
        <w:lang w:val="ru-RU" w:eastAsia="en-US" w:bidi="ar-SA"/>
      </w:rPr>
    </w:lvl>
    <w:lvl w:ilvl="3" w:tplc="32A8DCE2">
      <w:numFmt w:val="bullet"/>
      <w:lvlText w:val="•"/>
      <w:lvlJc w:val="left"/>
      <w:pPr>
        <w:ind w:left="4390" w:hanging="360"/>
      </w:pPr>
      <w:rPr>
        <w:rFonts w:hint="default"/>
        <w:lang w:val="ru-RU" w:eastAsia="en-US" w:bidi="ar-SA"/>
      </w:rPr>
    </w:lvl>
    <w:lvl w:ilvl="4" w:tplc="6B6453E4">
      <w:numFmt w:val="bullet"/>
      <w:lvlText w:val="•"/>
      <w:lvlJc w:val="left"/>
      <w:pPr>
        <w:ind w:left="5340" w:hanging="360"/>
      </w:pPr>
      <w:rPr>
        <w:rFonts w:hint="default"/>
        <w:lang w:val="ru-RU" w:eastAsia="en-US" w:bidi="ar-SA"/>
      </w:rPr>
    </w:lvl>
    <w:lvl w:ilvl="5" w:tplc="E4ECEC74">
      <w:numFmt w:val="bullet"/>
      <w:lvlText w:val="•"/>
      <w:lvlJc w:val="left"/>
      <w:pPr>
        <w:ind w:left="6290" w:hanging="360"/>
      </w:pPr>
      <w:rPr>
        <w:rFonts w:hint="default"/>
        <w:lang w:val="ru-RU" w:eastAsia="en-US" w:bidi="ar-SA"/>
      </w:rPr>
    </w:lvl>
    <w:lvl w:ilvl="6" w:tplc="9F98185A">
      <w:numFmt w:val="bullet"/>
      <w:lvlText w:val="•"/>
      <w:lvlJc w:val="left"/>
      <w:pPr>
        <w:ind w:left="7240" w:hanging="360"/>
      </w:pPr>
      <w:rPr>
        <w:rFonts w:hint="default"/>
        <w:lang w:val="ru-RU" w:eastAsia="en-US" w:bidi="ar-SA"/>
      </w:rPr>
    </w:lvl>
    <w:lvl w:ilvl="7" w:tplc="B072B0F2">
      <w:numFmt w:val="bullet"/>
      <w:lvlText w:val="•"/>
      <w:lvlJc w:val="left"/>
      <w:pPr>
        <w:ind w:left="8190" w:hanging="360"/>
      </w:pPr>
      <w:rPr>
        <w:rFonts w:hint="default"/>
        <w:lang w:val="ru-RU" w:eastAsia="en-US" w:bidi="ar-SA"/>
      </w:rPr>
    </w:lvl>
    <w:lvl w:ilvl="8" w:tplc="D16A8072">
      <w:numFmt w:val="bullet"/>
      <w:lvlText w:val="•"/>
      <w:lvlJc w:val="left"/>
      <w:pPr>
        <w:ind w:left="9140" w:hanging="360"/>
      </w:pPr>
      <w:rPr>
        <w:rFonts w:hint="default"/>
        <w:lang w:val="ru-RU" w:eastAsia="en-US" w:bidi="ar-SA"/>
      </w:rPr>
    </w:lvl>
  </w:abstractNum>
  <w:abstractNum w:abstractNumId="21" w15:restartNumberingAfterBreak="0">
    <w:nsid w:val="6E3839B3"/>
    <w:multiLevelType w:val="hybridMultilevel"/>
    <w:tmpl w:val="A810DFE4"/>
    <w:lvl w:ilvl="0" w:tplc="B792D66E">
      <w:numFmt w:val="bullet"/>
      <w:lvlText w:val=""/>
      <w:lvlJc w:val="left"/>
      <w:pPr>
        <w:ind w:left="1011" w:hanging="142"/>
      </w:pPr>
      <w:rPr>
        <w:rFonts w:ascii="Symbol" w:eastAsia="Symbol" w:hAnsi="Symbol" w:cs="Symbol" w:hint="default"/>
        <w:b w:val="0"/>
        <w:bCs w:val="0"/>
        <w:i w:val="0"/>
        <w:iCs w:val="0"/>
        <w:spacing w:val="12"/>
        <w:w w:val="100"/>
        <w:sz w:val="26"/>
        <w:szCs w:val="26"/>
        <w:lang w:val="ru-RU" w:eastAsia="en-US" w:bidi="ar-SA"/>
      </w:rPr>
    </w:lvl>
    <w:lvl w:ilvl="1" w:tplc="D5665F5C">
      <w:numFmt w:val="bullet"/>
      <w:lvlText w:val="•"/>
      <w:lvlJc w:val="left"/>
      <w:pPr>
        <w:ind w:left="2022" w:hanging="142"/>
      </w:pPr>
      <w:rPr>
        <w:rFonts w:hint="default"/>
        <w:lang w:val="ru-RU" w:eastAsia="en-US" w:bidi="ar-SA"/>
      </w:rPr>
    </w:lvl>
    <w:lvl w:ilvl="2" w:tplc="BB5EBC00">
      <w:numFmt w:val="bullet"/>
      <w:lvlText w:val="•"/>
      <w:lvlJc w:val="left"/>
      <w:pPr>
        <w:ind w:left="3024" w:hanging="142"/>
      </w:pPr>
      <w:rPr>
        <w:rFonts w:hint="default"/>
        <w:lang w:val="ru-RU" w:eastAsia="en-US" w:bidi="ar-SA"/>
      </w:rPr>
    </w:lvl>
    <w:lvl w:ilvl="3" w:tplc="CEC86380">
      <w:numFmt w:val="bullet"/>
      <w:lvlText w:val="•"/>
      <w:lvlJc w:val="left"/>
      <w:pPr>
        <w:ind w:left="4026" w:hanging="142"/>
      </w:pPr>
      <w:rPr>
        <w:rFonts w:hint="default"/>
        <w:lang w:val="ru-RU" w:eastAsia="en-US" w:bidi="ar-SA"/>
      </w:rPr>
    </w:lvl>
    <w:lvl w:ilvl="4" w:tplc="B89EFEA2">
      <w:numFmt w:val="bullet"/>
      <w:lvlText w:val="•"/>
      <w:lvlJc w:val="left"/>
      <w:pPr>
        <w:ind w:left="5028" w:hanging="142"/>
      </w:pPr>
      <w:rPr>
        <w:rFonts w:hint="default"/>
        <w:lang w:val="ru-RU" w:eastAsia="en-US" w:bidi="ar-SA"/>
      </w:rPr>
    </w:lvl>
    <w:lvl w:ilvl="5" w:tplc="38209334">
      <w:numFmt w:val="bullet"/>
      <w:lvlText w:val="•"/>
      <w:lvlJc w:val="left"/>
      <w:pPr>
        <w:ind w:left="6030" w:hanging="142"/>
      </w:pPr>
      <w:rPr>
        <w:rFonts w:hint="default"/>
        <w:lang w:val="ru-RU" w:eastAsia="en-US" w:bidi="ar-SA"/>
      </w:rPr>
    </w:lvl>
    <w:lvl w:ilvl="6" w:tplc="9F00574C">
      <w:numFmt w:val="bullet"/>
      <w:lvlText w:val="•"/>
      <w:lvlJc w:val="left"/>
      <w:pPr>
        <w:ind w:left="7032" w:hanging="142"/>
      </w:pPr>
      <w:rPr>
        <w:rFonts w:hint="default"/>
        <w:lang w:val="ru-RU" w:eastAsia="en-US" w:bidi="ar-SA"/>
      </w:rPr>
    </w:lvl>
    <w:lvl w:ilvl="7" w:tplc="525019A8">
      <w:numFmt w:val="bullet"/>
      <w:lvlText w:val="•"/>
      <w:lvlJc w:val="left"/>
      <w:pPr>
        <w:ind w:left="8034" w:hanging="142"/>
      </w:pPr>
      <w:rPr>
        <w:rFonts w:hint="default"/>
        <w:lang w:val="ru-RU" w:eastAsia="en-US" w:bidi="ar-SA"/>
      </w:rPr>
    </w:lvl>
    <w:lvl w:ilvl="8" w:tplc="A25E9614">
      <w:numFmt w:val="bullet"/>
      <w:lvlText w:val="•"/>
      <w:lvlJc w:val="left"/>
      <w:pPr>
        <w:ind w:left="9036" w:hanging="142"/>
      </w:pPr>
      <w:rPr>
        <w:rFonts w:hint="default"/>
        <w:lang w:val="ru-RU" w:eastAsia="en-US" w:bidi="ar-SA"/>
      </w:rPr>
    </w:lvl>
  </w:abstractNum>
  <w:abstractNum w:abstractNumId="22" w15:restartNumberingAfterBreak="0">
    <w:nsid w:val="714B0FFA"/>
    <w:multiLevelType w:val="hybridMultilevel"/>
    <w:tmpl w:val="4B7ADCD6"/>
    <w:lvl w:ilvl="0" w:tplc="31B09A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B343EB4"/>
    <w:multiLevelType w:val="hybridMultilevel"/>
    <w:tmpl w:val="A22E4E18"/>
    <w:lvl w:ilvl="0" w:tplc="45CE3E96">
      <w:numFmt w:val="bullet"/>
      <w:lvlText w:val=""/>
      <w:lvlJc w:val="left"/>
      <w:pPr>
        <w:ind w:left="1011" w:hanging="142"/>
      </w:pPr>
      <w:rPr>
        <w:rFonts w:ascii="Symbol" w:eastAsia="Symbol" w:hAnsi="Symbol" w:cs="Symbol" w:hint="default"/>
        <w:b w:val="0"/>
        <w:bCs w:val="0"/>
        <w:i w:val="0"/>
        <w:iCs w:val="0"/>
        <w:spacing w:val="12"/>
        <w:w w:val="100"/>
        <w:sz w:val="26"/>
        <w:szCs w:val="26"/>
        <w:lang w:val="ru-RU" w:eastAsia="en-US" w:bidi="ar-SA"/>
      </w:rPr>
    </w:lvl>
    <w:lvl w:ilvl="1" w:tplc="8F483E40">
      <w:numFmt w:val="bullet"/>
      <w:lvlText w:val=""/>
      <w:lvlJc w:val="left"/>
      <w:pPr>
        <w:ind w:left="1435" w:hanging="425"/>
      </w:pPr>
      <w:rPr>
        <w:rFonts w:ascii="Symbol" w:eastAsia="Symbol" w:hAnsi="Symbol" w:cs="Symbol" w:hint="default"/>
        <w:b w:val="0"/>
        <w:bCs w:val="0"/>
        <w:i w:val="0"/>
        <w:iCs w:val="0"/>
        <w:w w:val="100"/>
        <w:sz w:val="28"/>
        <w:szCs w:val="28"/>
        <w:lang w:val="ru-RU" w:eastAsia="en-US" w:bidi="ar-SA"/>
      </w:rPr>
    </w:lvl>
    <w:lvl w:ilvl="2" w:tplc="741CBFD0">
      <w:numFmt w:val="bullet"/>
      <w:lvlText w:val="•"/>
      <w:lvlJc w:val="left"/>
      <w:pPr>
        <w:ind w:left="2506" w:hanging="425"/>
      </w:pPr>
      <w:rPr>
        <w:rFonts w:hint="default"/>
        <w:lang w:val="ru-RU" w:eastAsia="en-US" w:bidi="ar-SA"/>
      </w:rPr>
    </w:lvl>
    <w:lvl w:ilvl="3" w:tplc="197048B2">
      <w:numFmt w:val="bullet"/>
      <w:lvlText w:val="•"/>
      <w:lvlJc w:val="left"/>
      <w:pPr>
        <w:ind w:left="3573" w:hanging="425"/>
      </w:pPr>
      <w:rPr>
        <w:rFonts w:hint="default"/>
        <w:lang w:val="ru-RU" w:eastAsia="en-US" w:bidi="ar-SA"/>
      </w:rPr>
    </w:lvl>
    <w:lvl w:ilvl="4" w:tplc="62CA7A8C">
      <w:numFmt w:val="bullet"/>
      <w:lvlText w:val="•"/>
      <w:lvlJc w:val="left"/>
      <w:pPr>
        <w:ind w:left="4640" w:hanging="425"/>
      </w:pPr>
      <w:rPr>
        <w:rFonts w:hint="default"/>
        <w:lang w:val="ru-RU" w:eastAsia="en-US" w:bidi="ar-SA"/>
      </w:rPr>
    </w:lvl>
    <w:lvl w:ilvl="5" w:tplc="C0565686">
      <w:numFmt w:val="bullet"/>
      <w:lvlText w:val="•"/>
      <w:lvlJc w:val="left"/>
      <w:pPr>
        <w:ind w:left="5706" w:hanging="425"/>
      </w:pPr>
      <w:rPr>
        <w:rFonts w:hint="default"/>
        <w:lang w:val="ru-RU" w:eastAsia="en-US" w:bidi="ar-SA"/>
      </w:rPr>
    </w:lvl>
    <w:lvl w:ilvl="6" w:tplc="A5C036BE">
      <w:numFmt w:val="bullet"/>
      <w:lvlText w:val="•"/>
      <w:lvlJc w:val="left"/>
      <w:pPr>
        <w:ind w:left="6773" w:hanging="425"/>
      </w:pPr>
      <w:rPr>
        <w:rFonts w:hint="default"/>
        <w:lang w:val="ru-RU" w:eastAsia="en-US" w:bidi="ar-SA"/>
      </w:rPr>
    </w:lvl>
    <w:lvl w:ilvl="7" w:tplc="8396AB3E">
      <w:numFmt w:val="bullet"/>
      <w:lvlText w:val="•"/>
      <w:lvlJc w:val="left"/>
      <w:pPr>
        <w:ind w:left="7840" w:hanging="425"/>
      </w:pPr>
      <w:rPr>
        <w:rFonts w:hint="default"/>
        <w:lang w:val="ru-RU" w:eastAsia="en-US" w:bidi="ar-SA"/>
      </w:rPr>
    </w:lvl>
    <w:lvl w:ilvl="8" w:tplc="E91A0E64">
      <w:numFmt w:val="bullet"/>
      <w:lvlText w:val="•"/>
      <w:lvlJc w:val="left"/>
      <w:pPr>
        <w:ind w:left="8906" w:hanging="425"/>
      </w:pPr>
      <w:rPr>
        <w:rFonts w:hint="default"/>
        <w:lang w:val="ru-RU" w:eastAsia="en-US" w:bidi="ar-SA"/>
      </w:rPr>
    </w:lvl>
  </w:abstractNum>
  <w:num w:numId="1" w16cid:durableId="740057602">
    <w:abstractNumId w:val="10"/>
  </w:num>
  <w:num w:numId="2" w16cid:durableId="375275114">
    <w:abstractNumId w:val="9"/>
  </w:num>
  <w:num w:numId="3" w16cid:durableId="660041232">
    <w:abstractNumId w:val="0"/>
  </w:num>
  <w:num w:numId="4" w16cid:durableId="1639337365">
    <w:abstractNumId w:val="1"/>
  </w:num>
  <w:num w:numId="5" w16cid:durableId="23796261">
    <w:abstractNumId w:val="2"/>
  </w:num>
  <w:num w:numId="6" w16cid:durableId="2012098345">
    <w:abstractNumId w:val="7"/>
  </w:num>
  <w:num w:numId="7" w16cid:durableId="1736121374">
    <w:abstractNumId w:val="22"/>
  </w:num>
  <w:num w:numId="8" w16cid:durableId="997418481">
    <w:abstractNumId w:val="11"/>
  </w:num>
  <w:num w:numId="9" w16cid:durableId="1544292107">
    <w:abstractNumId w:val="18"/>
  </w:num>
  <w:num w:numId="10" w16cid:durableId="1819031901">
    <w:abstractNumId w:val="6"/>
  </w:num>
  <w:num w:numId="11" w16cid:durableId="1385060780">
    <w:abstractNumId w:val="15"/>
  </w:num>
  <w:num w:numId="12" w16cid:durableId="1756436214">
    <w:abstractNumId w:val="13"/>
  </w:num>
  <w:num w:numId="13" w16cid:durableId="262105010">
    <w:abstractNumId w:val="8"/>
  </w:num>
  <w:num w:numId="14" w16cid:durableId="1603145678">
    <w:abstractNumId w:val="14"/>
  </w:num>
  <w:num w:numId="15" w16cid:durableId="294877625">
    <w:abstractNumId w:val="5"/>
  </w:num>
  <w:num w:numId="16" w16cid:durableId="78646209">
    <w:abstractNumId w:val="19"/>
  </w:num>
  <w:num w:numId="17" w16cid:durableId="1788352033">
    <w:abstractNumId w:val="17"/>
  </w:num>
  <w:num w:numId="18" w16cid:durableId="1963534227">
    <w:abstractNumId w:val="20"/>
  </w:num>
  <w:num w:numId="19" w16cid:durableId="1215654802">
    <w:abstractNumId w:val="12"/>
  </w:num>
  <w:num w:numId="20" w16cid:durableId="2106413748">
    <w:abstractNumId w:val="3"/>
  </w:num>
  <w:num w:numId="21" w16cid:durableId="1612005430">
    <w:abstractNumId w:val="23"/>
  </w:num>
  <w:num w:numId="22" w16cid:durableId="38289368">
    <w:abstractNumId w:val="4"/>
  </w:num>
  <w:num w:numId="23" w16cid:durableId="2032414107">
    <w:abstractNumId w:val="21"/>
  </w:num>
  <w:num w:numId="24" w16cid:durableId="16011848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6545"/>
    <w:rsid w:val="00014370"/>
    <w:rsid w:val="00027319"/>
    <w:rsid w:val="000477E2"/>
    <w:rsid w:val="00064176"/>
    <w:rsid w:val="000831AD"/>
    <w:rsid w:val="00084EE8"/>
    <w:rsid w:val="000A6545"/>
    <w:rsid w:val="000B06FC"/>
    <w:rsid w:val="000C0D96"/>
    <w:rsid w:val="000C2EB2"/>
    <w:rsid w:val="000C3A80"/>
    <w:rsid w:val="000F1A25"/>
    <w:rsid w:val="00100EF8"/>
    <w:rsid w:val="0017719E"/>
    <w:rsid w:val="001906E1"/>
    <w:rsid w:val="00191EAF"/>
    <w:rsid w:val="001961BB"/>
    <w:rsid w:val="001B10F4"/>
    <w:rsid w:val="001B5513"/>
    <w:rsid w:val="001E1067"/>
    <w:rsid w:val="001E7EEE"/>
    <w:rsid w:val="001E7FD5"/>
    <w:rsid w:val="00225CB6"/>
    <w:rsid w:val="002312D5"/>
    <w:rsid w:val="00232109"/>
    <w:rsid w:val="00241A4A"/>
    <w:rsid w:val="00246E03"/>
    <w:rsid w:val="002511E2"/>
    <w:rsid w:val="00253BBB"/>
    <w:rsid w:val="002B2823"/>
    <w:rsid w:val="002D7723"/>
    <w:rsid w:val="002E4CF7"/>
    <w:rsid w:val="002F3C4E"/>
    <w:rsid w:val="002F7527"/>
    <w:rsid w:val="003123FF"/>
    <w:rsid w:val="00336C4D"/>
    <w:rsid w:val="00343528"/>
    <w:rsid w:val="00344295"/>
    <w:rsid w:val="003A1F19"/>
    <w:rsid w:val="003A429E"/>
    <w:rsid w:val="003B0094"/>
    <w:rsid w:val="003D1914"/>
    <w:rsid w:val="003D2B1E"/>
    <w:rsid w:val="003D7B0D"/>
    <w:rsid w:val="003E287E"/>
    <w:rsid w:val="003E2921"/>
    <w:rsid w:val="003F3C6E"/>
    <w:rsid w:val="0041263C"/>
    <w:rsid w:val="004635B9"/>
    <w:rsid w:val="00473801"/>
    <w:rsid w:val="004930D4"/>
    <w:rsid w:val="004B029A"/>
    <w:rsid w:val="004B14E6"/>
    <w:rsid w:val="004B3EA1"/>
    <w:rsid w:val="004D023C"/>
    <w:rsid w:val="004D2F4A"/>
    <w:rsid w:val="004F5FEA"/>
    <w:rsid w:val="00514190"/>
    <w:rsid w:val="00535E09"/>
    <w:rsid w:val="0053734F"/>
    <w:rsid w:val="005572B5"/>
    <w:rsid w:val="005A3871"/>
    <w:rsid w:val="005A452F"/>
    <w:rsid w:val="005B2FF9"/>
    <w:rsid w:val="005C57CA"/>
    <w:rsid w:val="005C5A15"/>
    <w:rsid w:val="005E24B8"/>
    <w:rsid w:val="0063358C"/>
    <w:rsid w:val="00645437"/>
    <w:rsid w:val="00647BD4"/>
    <w:rsid w:val="006C6DDC"/>
    <w:rsid w:val="006D2B44"/>
    <w:rsid w:val="006E595A"/>
    <w:rsid w:val="0070028B"/>
    <w:rsid w:val="0070532B"/>
    <w:rsid w:val="00734AF8"/>
    <w:rsid w:val="00741077"/>
    <w:rsid w:val="00744E70"/>
    <w:rsid w:val="00791BB0"/>
    <w:rsid w:val="00796554"/>
    <w:rsid w:val="007A1625"/>
    <w:rsid w:val="007B26C4"/>
    <w:rsid w:val="007C7EC7"/>
    <w:rsid w:val="008162D2"/>
    <w:rsid w:val="008B221B"/>
    <w:rsid w:val="008C06BF"/>
    <w:rsid w:val="008C1FB6"/>
    <w:rsid w:val="008D728B"/>
    <w:rsid w:val="008F0E74"/>
    <w:rsid w:val="008F281D"/>
    <w:rsid w:val="00901E15"/>
    <w:rsid w:val="009026D4"/>
    <w:rsid w:val="00922F18"/>
    <w:rsid w:val="00945CC5"/>
    <w:rsid w:val="00954FE6"/>
    <w:rsid w:val="009742DC"/>
    <w:rsid w:val="0097549A"/>
    <w:rsid w:val="00975DB9"/>
    <w:rsid w:val="0097686C"/>
    <w:rsid w:val="00977165"/>
    <w:rsid w:val="00981299"/>
    <w:rsid w:val="009A524B"/>
    <w:rsid w:val="009D7FCA"/>
    <w:rsid w:val="009E133D"/>
    <w:rsid w:val="009E754D"/>
    <w:rsid w:val="009F6158"/>
    <w:rsid w:val="00A478F8"/>
    <w:rsid w:val="00A54F29"/>
    <w:rsid w:val="00A56E53"/>
    <w:rsid w:val="00A81BDB"/>
    <w:rsid w:val="00A907D6"/>
    <w:rsid w:val="00A975EE"/>
    <w:rsid w:val="00AA4F57"/>
    <w:rsid w:val="00AB03C0"/>
    <w:rsid w:val="00AB5B5D"/>
    <w:rsid w:val="00AE2549"/>
    <w:rsid w:val="00B15AC8"/>
    <w:rsid w:val="00B536BF"/>
    <w:rsid w:val="00B720F9"/>
    <w:rsid w:val="00B831D0"/>
    <w:rsid w:val="00B86C2D"/>
    <w:rsid w:val="00BA7A00"/>
    <w:rsid w:val="00BB6FA4"/>
    <w:rsid w:val="00BC1413"/>
    <w:rsid w:val="00C12D85"/>
    <w:rsid w:val="00C40B01"/>
    <w:rsid w:val="00C830CC"/>
    <w:rsid w:val="00CA5D3B"/>
    <w:rsid w:val="00CA6DCE"/>
    <w:rsid w:val="00CB073F"/>
    <w:rsid w:val="00CB5D8B"/>
    <w:rsid w:val="00CD4464"/>
    <w:rsid w:val="00CE666D"/>
    <w:rsid w:val="00D255D5"/>
    <w:rsid w:val="00D4664E"/>
    <w:rsid w:val="00D5068B"/>
    <w:rsid w:val="00D70EC4"/>
    <w:rsid w:val="00D815E5"/>
    <w:rsid w:val="00D8569A"/>
    <w:rsid w:val="00D8580E"/>
    <w:rsid w:val="00D94BF7"/>
    <w:rsid w:val="00D96A70"/>
    <w:rsid w:val="00D96A71"/>
    <w:rsid w:val="00DE704B"/>
    <w:rsid w:val="00DF23D1"/>
    <w:rsid w:val="00E0359F"/>
    <w:rsid w:val="00E04985"/>
    <w:rsid w:val="00E14F24"/>
    <w:rsid w:val="00E37B37"/>
    <w:rsid w:val="00E51320"/>
    <w:rsid w:val="00EB1C01"/>
    <w:rsid w:val="00F018CF"/>
    <w:rsid w:val="00F030EC"/>
    <w:rsid w:val="00F742A5"/>
    <w:rsid w:val="00F847B7"/>
    <w:rsid w:val="00FA5428"/>
    <w:rsid w:val="00FB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ABAF"/>
  <w15:docId w15:val="{C67DC0A7-EF9E-4CFC-A297-88CE70B2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545"/>
    <w:pPr>
      <w:spacing w:after="0"/>
    </w:pPr>
  </w:style>
  <w:style w:type="paragraph" w:styleId="1">
    <w:name w:val="heading 1"/>
    <w:basedOn w:val="a"/>
    <w:next w:val="a"/>
    <w:link w:val="10"/>
    <w:qFormat/>
    <w:rsid w:val="000A654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545"/>
    <w:rPr>
      <w:rFonts w:ascii="Cambria" w:eastAsia="Times New Roman" w:hAnsi="Cambria" w:cs="Times New Roman"/>
      <w:b/>
      <w:bCs/>
      <w:kern w:val="32"/>
      <w:sz w:val="32"/>
      <w:szCs w:val="32"/>
    </w:rPr>
  </w:style>
  <w:style w:type="paragraph" w:styleId="a3">
    <w:name w:val="header"/>
    <w:basedOn w:val="a"/>
    <w:link w:val="a4"/>
    <w:uiPriority w:val="99"/>
    <w:semiHidden/>
    <w:unhideWhenUsed/>
    <w:rsid w:val="000A6545"/>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0A6545"/>
  </w:style>
  <w:style w:type="paragraph" w:styleId="a5">
    <w:name w:val="footer"/>
    <w:basedOn w:val="a"/>
    <w:link w:val="a6"/>
    <w:uiPriority w:val="99"/>
    <w:semiHidden/>
    <w:unhideWhenUsed/>
    <w:rsid w:val="000A6545"/>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0A6545"/>
  </w:style>
  <w:style w:type="character" w:customStyle="1" w:styleId="a7">
    <w:name w:val="Цветовое выделение"/>
    <w:rsid w:val="000A6545"/>
    <w:rPr>
      <w:b/>
      <w:bCs w:val="0"/>
      <w:color w:val="000080"/>
      <w:sz w:val="20"/>
    </w:rPr>
  </w:style>
  <w:style w:type="character" w:styleId="a8">
    <w:name w:val="Emphasis"/>
    <w:basedOn w:val="a0"/>
    <w:uiPriority w:val="20"/>
    <w:qFormat/>
    <w:rsid w:val="000A6545"/>
    <w:rPr>
      <w:i/>
      <w:iCs/>
    </w:rPr>
  </w:style>
  <w:style w:type="table" w:styleId="a9">
    <w:name w:val="Table Grid"/>
    <w:basedOn w:val="a1"/>
    <w:uiPriority w:val="59"/>
    <w:rsid w:val="000A65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A6545"/>
    <w:pPr>
      <w:autoSpaceDE w:val="0"/>
      <w:autoSpaceDN w:val="0"/>
      <w:adjustRightInd w:val="0"/>
      <w:spacing w:after="0" w:line="240" w:lineRule="auto"/>
    </w:pPr>
    <w:rPr>
      <w:rFonts w:cs="Times New Roman"/>
      <w:color w:val="000000"/>
      <w:sz w:val="24"/>
      <w:szCs w:val="24"/>
    </w:rPr>
  </w:style>
  <w:style w:type="character" w:customStyle="1" w:styleId="apple-converted-space">
    <w:name w:val="apple-converted-space"/>
    <w:basedOn w:val="a0"/>
    <w:rsid w:val="000A6545"/>
  </w:style>
  <w:style w:type="paragraph" w:styleId="aa">
    <w:name w:val="Normal (Web)"/>
    <w:basedOn w:val="a"/>
    <w:uiPriority w:val="99"/>
    <w:unhideWhenUsed/>
    <w:rsid w:val="000A6545"/>
    <w:pPr>
      <w:spacing w:before="100" w:beforeAutospacing="1" w:after="100" w:afterAutospacing="1" w:line="240" w:lineRule="auto"/>
    </w:pPr>
    <w:rPr>
      <w:rFonts w:eastAsia="Times New Roman" w:cs="Times New Roman"/>
      <w:sz w:val="24"/>
      <w:szCs w:val="24"/>
      <w:lang w:eastAsia="ru-RU"/>
    </w:rPr>
  </w:style>
  <w:style w:type="paragraph" w:customStyle="1" w:styleId="c1">
    <w:name w:val="c1"/>
    <w:basedOn w:val="a"/>
    <w:rsid w:val="000A6545"/>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0A6545"/>
  </w:style>
  <w:style w:type="character" w:customStyle="1" w:styleId="c5">
    <w:name w:val="c5"/>
    <w:basedOn w:val="a0"/>
    <w:rsid w:val="000A6545"/>
  </w:style>
  <w:style w:type="character" w:customStyle="1" w:styleId="desc-more">
    <w:name w:val="desc-more"/>
    <w:basedOn w:val="a0"/>
    <w:rsid w:val="000A6545"/>
  </w:style>
  <w:style w:type="character" w:customStyle="1" w:styleId="fontstyle13">
    <w:name w:val="fontstyle13"/>
    <w:basedOn w:val="a0"/>
    <w:rsid w:val="000A6545"/>
  </w:style>
  <w:style w:type="paragraph" w:styleId="ab">
    <w:name w:val="No Spacing"/>
    <w:link w:val="ac"/>
    <w:uiPriority w:val="1"/>
    <w:qFormat/>
    <w:rsid w:val="000A6545"/>
    <w:pPr>
      <w:spacing w:after="0" w:line="240" w:lineRule="auto"/>
      <w:jc w:val="both"/>
    </w:pPr>
    <w:rPr>
      <w:rFonts w:ascii="Calibri" w:eastAsia="Calibri" w:hAnsi="Calibri" w:cs="Times New Roman"/>
      <w:sz w:val="22"/>
    </w:rPr>
  </w:style>
  <w:style w:type="paragraph" w:customStyle="1" w:styleId="ad">
    <w:name w:val="Знак Знак Знак Знак"/>
    <w:basedOn w:val="a"/>
    <w:rsid w:val="000A6545"/>
    <w:pPr>
      <w:widowControl w:val="0"/>
      <w:adjustRightInd w:val="0"/>
      <w:spacing w:after="160" w:line="240" w:lineRule="exact"/>
      <w:jc w:val="right"/>
    </w:pPr>
    <w:rPr>
      <w:rFonts w:eastAsia="Times New Roman" w:cs="Times New Roman"/>
      <w:sz w:val="20"/>
      <w:szCs w:val="20"/>
      <w:lang w:val="en-GB"/>
    </w:rPr>
  </w:style>
  <w:style w:type="paragraph" w:customStyle="1" w:styleId="small">
    <w:name w:val="small"/>
    <w:basedOn w:val="a"/>
    <w:rsid w:val="000A6545"/>
    <w:pPr>
      <w:spacing w:before="100" w:beforeAutospacing="1" w:after="100" w:afterAutospacing="1" w:line="240" w:lineRule="auto"/>
    </w:pPr>
    <w:rPr>
      <w:rFonts w:eastAsia="Times New Roman" w:cs="Times New Roman"/>
      <w:sz w:val="24"/>
      <w:szCs w:val="24"/>
      <w:lang w:eastAsia="ru-RU"/>
    </w:rPr>
  </w:style>
  <w:style w:type="character" w:styleId="ae">
    <w:name w:val="Strong"/>
    <w:basedOn w:val="a0"/>
    <w:uiPriority w:val="22"/>
    <w:qFormat/>
    <w:rsid w:val="000A6545"/>
    <w:rPr>
      <w:b/>
      <w:bCs/>
    </w:rPr>
  </w:style>
  <w:style w:type="paragraph" w:customStyle="1" w:styleId="rtejustify">
    <w:name w:val="rtejustify"/>
    <w:basedOn w:val="a"/>
    <w:rsid w:val="000A6545"/>
    <w:pPr>
      <w:spacing w:before="100" w:beforeAutospacing="1" w:after="100" w:afterAutospacing="1" w:line="240" w:lineRule="auto"/>
    </w:pPr>
    <w:rPr>
      <w:rFonts w:eastAsia="Times New Roman" w:cs="Times New Roman"/>
      <w:sz w:val="24"/>
      <w:szCs w:val="24"/>
      <w:lang w:eastAsia="ru-RU"/>
    </w:rPr>
  </w:style>
  <w:style w:type="paragraph" w:styleId="af">
    <w:name w:val="List Paragraph"/>
    <w:basedOn w:val="a"/>
    <w:uiPriority w:val="1"/>
    <w:qFormat/>
    <w:rsid w:val="000A6545"/>
    <w:pPr>
      <w:spacing w:after="200"/>
      <w:ind w:left="720"/>
      <w:contextualSpacing/>
    </w:pPr>
    <w:rPr>
      <w:rFonts w:ascii="Calibri" w:eastAsia="Times New Roman" w:hAnsi="Calibri" w:cs="Times New Roman"/>
      <w:sz w:val="22"/>
      <w:lang w:eastAsia="ru-RU"/>
    </w:rPr>
  </w:style>
  <w:style w:type="paragraph" w:customStyle="1" w:styleId="2">
    <w:name w:val="Обычный (веб)2"/>
    <w:basedOn w:val="a"/>
    <w:rsid w:val="000A6545"/>
    <w:pPr>
      <w:spacing w:before="28" w:after="119" w:line="100" w:lineRule="atLeast"/>
    </w:pPr>
    <w:rPr>
      <w:rFonts w:eastAsia="Times New Roman" w:cs="Times New Roman"/>
      <w:color w:val="00000A"/>
      <w:kern w:val="1"/>
      <w:sz w:val="22"/>
      <w:lang w:eastAsia="ar-SA"/>
    </w:rPr>
  </w:style>
  <w:style w:type="paragraph" w:customStyle="1" w:styleId="af0">
    <w:name w:val="Базовый"/>
    <w:rsid w:val="000A6545"/>
    <w:pPr>
      <w:tabs>
        <w:tab w:val="left" w:pos="708"/>
      </w:tabs>
      <w:suppressAutoHyphens/>
      <w:spacing w:line="276" w:lineRule="atLeast"/>
    </w:pPr>
    <w:rPr>
      <w:rFonts w:ascii="Calibri" w:eastAsia="Andale Sans UI" w:hAnsi="Calibri" w:cs="Tahoma"/>
      <w:sz w:val="24"/>
      <w:szCs w:val="24"/>
      <w:lang w:val="de-DE" w:eastAsia="fa-IR" w:bidi="fa-IR"/>
    </w:rPr>
  </w:style>
  <w:style w:type="character" w:customStyle="1" w:styleId="ac">
    <w:name w:val="Без интервала Знак"/>
    <w:link w:val="ab"/>
    <w:uiPriority w:val="1"/>
    <w:locked/>
    <w:rsid w:val="000A6545"/>
    <w:rPr>
      <w:rFonts w:ascii="Calibri" w:eastAsia="Calibri" w:hAnsi="Calibri" w:cs="Times New Roman"/>
      <w:sz w:val="22"/>
    </w:rPr>
  </w:style>
  <w:style w:type="paragraph" w:customStyle="1" w:styleId="WW-">
    <w:name w:val="WW-Базовый"/>
    <w:rsid w:val="000A6545"/>
    <w:pPr>
      <w:tabs>
        <w:tab w:val="left" w:pos="708"/>
      </w:tabs>
      <w:suppressAutoHyphens/>
    </w:pPr>
    <w:rPr>
      <w:rFonts w:ascii="Calibri" w:eastAsia="SimSun" w:hAnsi="Calibri" w:cs="Calibri"/>
      <w:sz w:val="22"/>
      <w:lang w:eastAsia="ar-SA"/>
    </w:rPr>
  </w:style>
  <w:style w:type="paragraph" w:styleId="20">
    <w:name w:val="Body Text Indent 2"/>
    <w:basedOn w:val="a"/>
    <w:link w:val="21"/>
    <w:rsid w:val="000A6545"/>
    <w:pPr>
      <w:spacing w:after="120" w:line="480" w:lineRule="auto"/>
      <w:ind w:left="283"/>
    </w:pPr>
    <w:rPr>
      <w:rFonts w:eastAsia="Times New Roman" w:cs="Times New Roman"/>
      <w:sz w:val="20"/>
      <w:szCs w:val="20"/>
      <w:lang w:eastAsia="ru-RU"/>
    </w:rPr>
  </w:style>
  <w:style w:type="character" w:customStyle="1" w:styleId="21">
    <w:name w:val="Основной текст с отступом 2 Знак"/>
    <w:basedOn w:val="a0"/>
    <w:link w:val="20"/>
    <w:rsid w:val="000A6545"/>
    <w:rPr>
      <w:rFonts w:eastAsia="Times New Roman" w:cs="Times New Roman"/>
      <w:sz w:val="20"/>
      <w:szCs w:val="20"/>
      <w:lang w:eastAsia="ru-RU"/>
    </w:rPr>
  </w:style>
  <w:style w:type="paragraph" w:customStyle="1" w:styleId="11">
    <w:name w:val="Абзац списка1"/>
    <w:basedOn w:val="a"/>
    <w:rsid w:val="000A6545"/>
    <w:pPr>
      <w:spacing w:after="200"/>
      <w:ind w:left="720"/>
    </w:pPr>
    <w:rPr>
      <w:rFonts w:ascii="Calibri" w:eastAsia="Times New Roman" w:hAnsi="Calibri" w:cs="Times New Roman"/>
      <w:sz w:val="22"/>
    </w:rPr>
  </w:style>
  <w:style w:type="paragraph" w:customStyle="1" w:styleId="12">
    <w:name w:val="Обычный (веб)1"/>
    <w:basedOn w:val="a"/>
    <w:rsid w:val="000A6545"/>
    <w:pPr>
      <w:tabs>
        <w:tab w:val="left" w:pos="708"/>
      </w:tabs>
      <w:suppressAutoHyphens/>
      <w:spacing w:after="200"/>
    </w:pPr>
    <w:rPr>
      <w:rFonts w:ascii="Calibri" w:eastAsia="WenQuanYi Micro Hei" w:hAnsi="Calibri" w:cs="font205"/>
      <w:kern w:val="1"/>
      <w:sz w:val="22"/>
      <w:lang w:eastAsia="hi-IN" w:bidi="hi-IN"/>
    </w:rPr>
  </w:style>
  <w:style w:type="character" w:styleId="af1">
    <w:name w:val="Hyperlink"/>
    <w:basedOn w:val="a0"/>
    <w:uiPriority w:val="99"/>
    <w:unhideWhenUsed/>
    <w:rsid w:val="000A6545"/>
    <w:rPr>
      <w:color w:val="0000FF"/>
      <w:u w:val="single"/>
    </w:rPr>
  </w:style>
  <w:style w:type="paragraph" w:customStyle="1" w:styleId="voice">
    <w:name w:val="voice"/>
    <w:basedOn w:val="a"/>
    <w:rsid w:val="000A6545"/>
    <w:pPr>
      <w:spacing w:before="100" w:beforeAutospacing="1" w:after="100" w:afterAutospacing="1" w:line="240" w:lineRule="auto"/>
    </w:pPr>
    <w:rPr>
      <w:rFonts w:eastAsia="Times New Roman" w:cs="Times New Roman"/>
      <w:sz w:val="24"/>
      <w:szCs w:val="24"/>
      <w:lang w:eastAsia="ru-RU"/>
    </w:rPr>
  </w:style>
  <w:style w:type="paragraph" w:customStyle="1" w:styleId="Standard">
    <w:name w:val="Standard"/>
    <w:rsid w:val="000A6545"/>
    <w:pPr>
      <w:widowControl w:val="0"/>
      <w:suppressAutoHyphens/>
      <w:spacing w:after="0" w:line="240" w:lineRule="auto"/>
      <w:textAlignment w:val="baseline"/>
    </w:pPr>
    <w:rPr>
      <w:rFonts w:eastAsia="Andale Sans UI" w:cs="Tahoma"/>
      <w:kern w:val="1"/>
      <w:sz w:val="24"/>
      <w:szCs w:val="24"/>
      <w:lang w:val="de-DE" w:eastAsia="fa-IR" w:bidi="fa-IR"/>
    </w:rPr>
  </w:style>
  <w:style w:type="character" w:customStyle="1" w:styleId="StrongEmphasis">
    <w:name w:val="Strong Emphasis"/>
    <w:rsid w:val="000A6545"/>
    <w:rPr>
      <w:b/>
      <w:bCs/>
    </w:rPr>
  </w:style>
  <w:style w:type="character" w:customStyle="1" w:styleId="WW-Absatz-Standardschriftart11111111111111">
    <w:name w:val="WW-Absatz-Standardschriftart11111111111111"/>
    <w:rsid w:val="000A6545"/>
  </w:style>
  <w:style w:type="paragraph" w:customStyle="1" w:styleId="Standarduser">
    <w:name w:val="Standard (user)"/>
    <w:rsid w:val="000A6545"/>
    <w:pPr>
      <w:widowControl w:val="0"/>
      <w:suppressAutoHyphens/>
      <w:spacing w:after="0" w:line="240" w:lineRule="auto"/>
      <w:textAlignment w:val="baseline"/>
    </w:pPr>
    <w:rPr>
      <w:rFonts w:ascii="Calibri" w:eastAsia="Lucida Sans Unicode" w:hAnsi="Calibri" w:cs="Tahoma"/>
      <w:color w:val="000000"/>
      <w:kern w:val="1"/>
      <w:sz w:val="24"/>
      <w:szCs w:val="24"/>
      <w:lang w:val="en-US" w:bidi="en-US"/>
    </w:rPr>
  </w:style>
  <w:style w:type="character" w:customStyle="1" w:styleId="apple-style-span">
    <w:name w:val="apple-style-span"/>
    <w:basedOn w:val="a0"/>
    <w:rsid w:val="000A6545"/>
  </w:style>
  <w:style w:type="paragraph" w:styleId="3">
    <w:name w:val="Body Text Indent 3"/>
    <w:basedOn w:val="a"/>
    <w:link w:val="30"/>
    <w:rsid w:val="000A6545"/>
    <w:pPr>
      <w:spacing w:after="120" w:line="240" w:lineRule="auto"/>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0A6545"/>
    <w:rPr>
      <w:rFonts w:eastAsia="Times New Roman" w:cs="Times New Roman"/>
      <w:sz w:val="16"/>
      <w:szCs w:val="16"/>
      <w:lang w:eastAsia="ru-RU"/>
    </w:rPr>
  </w:style>
  <w:style w:type="paragraph" w:customStyle="1" w:styleId="Style3">
    <w:name w:val="Style3"/>
    <w:basedOn w:val="a"/>
    <w:uiPriority w:val="99"/>
    <w:rsid w:val="000A6545"/>
    <w:pPr>
      <w:widowControl w:val="0"/>
      <w:autoSpaceDE w:val="0"/>
      <w:autoSpaceDN w:val="0"/>
      <w:adjustRightInd w:val="0"/>
      <w:spacing w:line="322" w:lineRule="exact"/>
      <w:ind w:firstLine="974"/>
      <w:jc w:val="both"/>
    </w:pPr>
    <w:rPr>
      <w:rFonts w:eastAsia="Times New Roman" w:cs="Times New Roman"/>
      <w:sz w:val="24"/>
      <w:szCs w:val="24"/>
      <w:lang w:eastAsia="ru-RU"/>
    </w:rPr>
  </w:style>
  <w:style w:type="paragraph" w:customStyle="1" w:styleId="Style4">
    <w:name w:val="Style4"/>
    <w:basedOn w:val="a"/>
    <w:uiPriority w:val="99"/>
    <w:rsid w:val="000A6545"/>
    <w:pPr>
      <w:widowControl w:val="0"/>
      <w:autoSpaceDE w:val="0"/>
      <w:autoSpaceDN w:val="0"/>
      <w:adjustRightInd w:val="0"/>
      <w:spacing w:line="326" w:lineRule="exact"/>
      <w:ind w:firstLine="826"/>
    </w:pPr>
    <w:rPr>
      <w:rFonts w:eastAsia="Times New Roman" w:cs="Times New Roman"/>
      <w:sz w:val="24"/>
      <w:szCs w:val="24"/>
      <w:lang w:eastAsia="ru-RU"/>
    </w:rPr>
  </w:style>
  <w:style w:type="character" w:customStyle="1" w:styleId="FontStyle21">
    <w:name w:val="Font Style21"/>
    <w:uiPriority w:val="99"/>
    <w:rsid w:val="000A6545"/>
    <w:rPr>
      <w:rFonts w:ascii="Times New Roman" w:hAnsi="Times New Roman" w:cs="Times New Roman"/>
      <w:sz w:val="26"/>
      <w:szCs w:val="26"/>
    </w:rPr>
  </w:style>
  <w:style w:type="paragraph" w:customStyle="1" w:styleId="Style5">
    <w:name w:val="Style5"/>
    <w:basedOn w:val="a"/>
    <w:uiPriority w:val="99"/>
    <w:rsid w:val="000A6545"/>
    <w:pPr>
      <w:widowControl w:val="0"/>
      <w:autoSpaceDE w:val="0"/>
      <w:autoSpaceDN w:val="0"/>
      <w:adjustRightInd w:val="0"/>
      <w:spacing w:line="323" w:lineRule="exact"/>
      <w:ind w:firstLine="350"/>
      <w:jc w:val="both"/>
    </w:pPr>
    <w:rPr>
      <w:rFonts w:eastAsia="Times New Roman" w:cs="Times New Roman"/>
      <w:sz w:val="24"/>
      <w:szCs w:val="24"/>
      <w:lang w:eastAsia="ru-RU"/>
    </w:rPr>
  </w:style>
  <w:style w:type="paragraph" w:customStyle="1" w:styleId="Style2">
    <w:name w:val="Style2"/>
    <w:basedOn w:val="a"/>
    <w:uiPriority w:val="99"/>
    <w:rsid w:val="000A6545"/>
    <w:pPr>
      <w:widowControl w:val="0"/>
      <w:autoSpaceDE w:val="0"/>
      <w:autoSpaceDN w:val="0"/>
      <w:adjustRightInd w:val="0"/>
      <w:spacing w:line="341" w:lineRule="exact"/>
      <w:jc w:val="both"/>
    </w:pPr>
    <w:rPr>
      <w:rFonts w:eastAsia="Times New Roman" w:cs="Times New Roman"/>
      <w:sz w:val="24"/>
      <w:szCs w:val="24"/>
      <w:lang w:eastAsia="ru-RU"/>
    </w:rPr>
  </w:style>
  <w:style w:type="paragraph" w:customStyle="1" w:styleId="Style14">
    <w:name w:val="Style14"/>
    <w:basedOn w:val="a"/>
    <w:uiPriority w:val="99"/>
    <w:rsid w:val="000A6545"/>
    <w:pPr>
      <w:widowControl w:val="0"/>
      <w:autoSpaceDE w:val="0"/>
      <w:autoSpaceDN w:val="0"/>
      <w:adjustRightInd w:val="0"/>
      <w:spacing w:line="320" w:lineRule="exact"/>
      <w:ind w:firstLine="725"/>
      <w:jc w:val="both"/>
    </w:pPr>
    <w:rPr>
      <w:rFonts w:eastAsia="Times New Roman" w:cs="Times New Roman"/>
      <w:sz w:val="24"/>
      <w:szCs w:val="24"/>
      <w:lang w:eastAsia="ru-RU"/>
    </w:rPr>
  </w:style>
  <w:style w:type="paragraph" w:styleId="af2">
    <w:name w:val="Body Text"/>
    <w:basedOn w:val="a"/>
    <w:link w:val="af3"/>
    <w:uiPriority w:val="99"/>
    <w:unhideWhenUsed/>
    <w:rsid w:val="000A6545"/>
    <w:pPr>
      <w:spacing w:after="120"/>
    </w:pPr>
  </w:style>
  <w:style w:type="character" w:customStyle="1" w:styleId="af3">
    <w:name w:val="Основной текст Знак"/>
    <w:basedOn w:val="a0"/>
    <w:link w:val="af2"/>
    <w:uiPriority w:val="99"/>
    <w:rsid w:val="000A6545"/>
  </w:style>
  <w:style w:type="paragraph" w:customStyle="1" w:styleId="Style15">
    <w:name w:val="Style15"/>
    <w:basedOn w:val="a"/>
    <w:uiPriority w:val="99"/>
    <w:rsid w:val="000A6545"/>
    <w:pPr>
      <w:widowControl w:val="0"/>
      <w:autoSpaceDE w:val="0"/>
      <w:autoSpaceDN w:val="0"/>
      <w:adjustRightInd w:val="0"/>
      <w:spacing w:line="322" w:lineRule="exact"/>
      <w:ind w:firstLine="475"/>
      <w:jc w:val="both"/>
    </w:pPr>
    <w:rPr>
      <w:rFonts w:eastAsia="Times New Roman" w:cs="Times New Roman"/>
      <w:sz w:val="24"/>
      <w:szCs w:val="24"/>
      <w:lang w:eastAsia="ru-RU"/>
    </w:rPr>
  </w:style>
  <w:style w:type="paragraph" w:customStyle="1" w:styleId="Style6">
    <w:name w:val="Style6"/>
    <w:basedOn w:val="a"/>
    <w:uiPriority w:val="99"/>
    <w:rsid w:val="000A6545"/>
    <w:pPr>
      <w:widowControl w:val="0"/>
      <w:autoSpaceDE w:val="0"/>
      <w:autoSpaceDN w:val="0"/>
      <w:adjustRightInd w:val="0"/>
      <w:spacing w:line="324" w:lineRule="exact"/>
      <w:ind w:firstLine="710"/>
      <w:jc w:val="both"/>
    </w:pPr>
    <w:rPr>
      <w:rFonts w:eastAsia="Times New Roman" w:cs="Times New Roman"/>
      <w:sz w:val="24"/>
      <w:szCs w:val="24"/>
      <w:lang w:eastAsia="ru-RU"/>
    </w:rPr>
  </w:style>
  <w:style w:type="paragraph" w:customStyle="1" w:styleId="Style18">
    <w:name w:val="Style18"/>
    <w:basedOn w:val="a"/>
    <w:uiPriority w:val="99"/>
    <w:rsid w:val="000A6545"/>
    <w:pPr>
      <w:widowControl w:val="0"/>
      <w:autoSpaceDE w:val="0"/>
      <w:autoSpaceDN w:val="0"/>
      <w:adjustRightInd w:val="0"/>
      <w:spacing w:line="322" w:lineRule="exact"/>
      <w:ind w:hanging="350"/>
    </w:pPr>
    <w:rPr>
      <w:rFonts w:eastAsia="Times New Roman" w:cs="Times New Roman"/>
      <w:sz w:val="24"/>
      <w:szCs w:val="24"/>
      <w:lang w:eastAsia="ru-RU"/>
    </w:rPr>
  </w:style>
  <w:style w:type="paragraph" w:customStyle="1" w:styleId="PreformattedText">
    <w:name w:val="Preformatted Text"/>
    <w:basedOn w:val="a"/>
    <w:qFormat/>
    <w:rsid w:val="000A6545"/>
    <w:pPr>
      <w:widowControl w:val="0"/>
      <w:spacing w:line="240" w:lineRule="auto"/>
    </w:pPr>
    <w:rPr>
      <w:rFonts w:ascii="Liberation Mono" w:eastAsia="AR PL SungtiL GB" w:hAnsi="Liberation Mono" w:cs="Liberation Mono"/>
      <w:sz w:val="20"/>
      <w:szCs w:val="20"/>
      <w:lang w:val="en-US" w:eastAsia="zh-CN" w:bidi="hi-IN"/>
    </w:rPr>
  </w:style>
  <w:style w:type="paragraph" w:customStyle="1" w:styleId="Style11">
    <w:name w:val="Style11"/>
    <w:basedOn w:val="a"/>
    <w:uiPriority w:val="99"/>
    <w:rsid w:val="000A6545"/>
    <w:pPr>
      <w:widowControl w:val="0"/>
      <w:autoSpaceDE w:val="0"/>
      <w:autoSpaceDN w:val="0"/>
      <w:adjustRightInd w:val="0"/>
      <w:spacing w:line="322" w:lineRule="exact"/>
      <w:jc w:val="both"/>
    </w:pPr>
    <w:rPr>
      <w:rFonts w:eastAsia="Times New Roman" w:cs="Times New Roman"/>
      <w:sz w:val="24"/>
      <w:szCs w:val="24"/>
      <w:lang w:eastAsia="ru-RU"/>
    </w:rPr>
  </w:style>
  <w:style w:type="character" w:customStyle="1" w:styleId="af4">
    <w:name w:val="Основной текст_"/>
    <w:basedOn w:val="a0"/>
    <w:link w:val="110"/>
    <w:rsid w:val="000A6545"/>
    <w:rPr>
      <w:spacing w:val="10"/>
      <w:sz w:val="25"/>
      <w:szCs w:val="25"/>
      <w:shd w:val="clear" w:color="auto" w:fill="FFFFFF"/>
    </w:rPr>
  </w:style>
  <w:style w:type="character" w:customStyle="1" w:styleId="13">
    <w:name w:val="Основной текст1"/>
    <w:basedOn w:val="af4"/>
    <w:rsid w:val="000A6545"/>
    <w:rPr>
      <w:spacing w:val="10"/>
      <w:sz w:val="25"/>
      <w:szCs w:val="25"/>
      <w:shd w:val="clear" w:color="auto" w:fill="FFFFFF"/>
    </w:rPr>
  </w:style>
  <w:style w:type="paragraph" w:customStyle="1" w:styleId="110">
    <w:name w:val="Основной текст11"/>
    <w:basedOn w:val="a"/>
    <w:link w:val="af4"/>
    <w:rsid w:val="000A6545"/>
    <w:pPr>
      <w:shd w:val="clear" w:color="auto" w:fill="FFFFFF"/>
      <w:spacing w:line="322" w:lineRule="exact"/>
    </w:pPr>
    <w:rPr>
      <w:spacing w:val="10"/>
      <w:sz w:val="25"/>
      <w:szCs w:val="25"/>
    </w:rPr>
  </w:style>
  <w:style w:type="character" w:customStyle="1" w:styleId="c6">
    <w:name w:val="c6"/>
    <w:basedOn w:val="a0"/>
    <w:rsid w:val="000A6545"/>
  </w:style>
  <w:style w:type="character" w:customStyle="1" w:styleId="initial-letter">
    <w:name w:val="initial-letter"/>
    <w:basedOn w:val="a0"/>
    <w:rsid w:val="000A6545"/>
  </w:style>
  <w:style w:type="character" w:customStyle="1" w:styleId="c0">
    <w:name w:val="c0"/>
    <w:basedOn w:val="a0"/>
    <w:rsid w:val="000A6545"/>
  </w:style>
  <w:style w:type="paragraph" w:customStyle="1" w:styleId="c2">
    <w:name w:val="c2"/>
    <w:basedOn w:val="a"/>
    <w:rsid w:val="000A6545"/>
    <w:pPr>
      <w:spacing w:before="100" w:beforeAutospacing="1" w:after="100" w:afterAutospacing="1" w:line="240" w:lineRule="auto"/>
    </w:pPr>
    <w:rPr>
      <w:rFonts w:eastAsia="Times New Roman" w:cs="Times New Roman"/>
      <w:sz w:val="24"/>
      <w:szCs w:val="24"/>
      <w:lang w:eastAsia="ru-RU"/>
    </w:rPr>
  </w:style>
  <w:style w:type="character" w:customStyle="1" w:styleId="ls8">
    <w:name w:val="ls8"/>
    <w:basedOn w:val="a0"/>
    <w:rsid w:val="000A6545"/>
  </w:style>
  <w:style w:type="paragraph" w:customStyle="1" w:styleId="31">
    <w:name w:val="Заголовок 31"/>
    <w:basedOn w:val="a"/>
    <w:uiPriority w:val="1"/>
    <w:qFormat/>
    <w:rsid w:val="00791BB0"/>
    <w:pPr>
      <w:widowControl w:val="0"/>
      <w:autoSpaceDE w:val="0"/>
      <w:autoSpaceDN w:val="0"/>
      <w:spacing w:line="240" w:lineRule="auto"/>
      <w:ind w:left="800"/>
      <w:outlineLvl w:val="3"/>
    </w:pPr>
    <w:rPr>
      <w:rFonts w:eastAsia="Times New Roman" w:cs="Times New Roman"/>
      <w:b/>
      <w:bCs/>
      <w:szCs w:val="28"/>
    </w:rPr>
  </w:style>
  <w:style w:type="paragraph" w:customStyle="1" w:styleId="111">
    <w:name w:val="Заголовок 11"/>
    <w:basedOn w:val="a"/>
    <w:uiPriority w:val="1"/>
    <w:qFormat/>
    <w:rsid w:val="003D7B0D"/>
    <w:pPr>
      <w:widowControl w:val="0"/>
      <w:autoSpaceDE w:val="0"/>
      <w:autoSpaceDN w:val="0"/>
      <w:spacing w:line="240" w:lineRule="auto"/>
      <w:ind w:left="835" w:right="463"/>
      <w:outlineLvl w:val="1"/>
    </w:pPr>
    <w:rPr>
      <w:rFonts w:eastAsia="Times New Roman" w:cs="Times New Roman"/>
      <w:b/>
      <w:bCs/>
      <w:sz w:val="32"/>
      <w:szCs w:val="32"/>
      <w:u w:val="single" w:color="000000"/>
    </w:rPr>
  </w:style>
  <w:style w:type="paragraph" w:customStyle="1" w:styleId="210">
    <w:name w:val="Заголовок 21"/>
    <w:basedOn w:val="a"/>
    <w:uiPriority w:val="1"/>
    <w:qFormat/>
    <w:rsid w:val="003D7B0D"/>
    <w:pPr>
      <w:widowControl w:val="0"/>
      <w:autoSpaceDE w:val="0"/>
      <w:autoSpaceDN w:val="0"/>
      <w:spacing w:before="8" w:line="240" w:lineRule="auto"/>
      <w:ind w:left="869"/>
      <w:outlineLvl w:val="2"/>
    </w:pPr>
    <w:rPr>
      <w:rFonts w:eastAsia="Times New Roman" w:cs="Times New Roman"/>
      <w:b/>
      <w:bCs/>
      <w:i/>
      <w:iCs/>
      <w:sz w:val="32"/>
      <w:szCs w:val="32"/>
      <w:u w:val="single" w:color="000000"/>
    </w:rPr>
  </w:style>
  <w:style w:type="paragraph" w:styleId="af5">
    <w:name w:val="Balloon Text"/>
    <w:basedOn w:val="a"/>
    <w:link w:val="af6"/>
    <w:uiPriority w:val="99"/>
    <w:semiHidden/>
    <w:unhideWhenUsed/>
    <w:rsid w:val="004B029A"/>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B029A"/>
    <w:rPr>
      <w:rFonts w:ascii="Tahoma" w:hAnsi="Tahoma" w:cs="Tahoma"/>
      <w:sz w:val="16"/>
      <w:szCs w:val="16"/>
    </w:rPr>
  </w:style>
  <w:style w:type="paragraph" w:customStyle="1" w:styleId="TableParagraph">
    <w:name w:val="Table Paragraph"/>
    <w:basedOn w:val="a"/>
    <w:uiPriority w:val="1"/>
    <w:qFormat/>
    <w:rsid w:val="001B5513"/>
    <w:pPr>
      <w:widowControl w:val="0"/>
      <w:autoSpaceDE w:val="0"/>
      <w:autoSpaceDN w:val="0"/>
      <w:spacing w:line="240" w:lineRule="auto"/>
    </w:pPr>
    <w:rPr>
      <w:rFonts w:eastAsia="Times New Roman" w:cs="Times New Roman"/>
      <w:sz w:val="22"/>
    </w:rPr>
  </w:style>
  <w:style w:type="table" w:customStyle="1" w:styleId="14">
    <w:name w:val="Сетка таблицы1"/>
    <w:basedOn w:val="a1"/>
    <w:next w:val="a9"/>
    <w:uiPriority w:val="59"/>
    <w:rsid w:val="001B5513"/>
    <w:pPr>
      <w:spacing w:after="0" w:line="240" w:lineRule="auto"/>
    </w:pPr>
    <w:rPr>
      <w:rFonts w:asciiTheme="minorHAnsi" w:hAnsiTheme="minorHAnsi"/>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Subtitle"/>
    <w:basedOn w:val="a"/>
    <w:next w:val="a"/>
    <w:link w:val="af8"/>
    <w:qFormat/>
    <w:rsid w:val="00A975EE"/>
    <w:pPr>
      <w:spacing w:after="60"/>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rsid w:val="00A975EE"/>
    <w:rPr>
      <w:rFonts w:ascii="Cambria" w:eastAsia="Times New Roman" w:hAnsi="Cambria" w:cs="Times New Roman"/>
      <w:sz w:val="24"/>
      <w:szCs w:val="24"/>
    </w:rPr>
  </w:style>
  <w:style w:type="character" w:customStyle="1" w:styleId="textexposedshow">
    <w:name w:val="textexposedshow"/>
    <w:basedOn w:val="a0"/>
    <w:rsid w:val="00A975EE"/>
  </w:style>
  <w:style w:type="paragraph" w:customStyle="1" w:styleId="c29">
    <w:name w:val="c29"/>
    <w:basedOn w:val="a"/>
    <w:rsid w:val="00A975EE"/>
    <w:pPr>
      <w:spacing w:before="100" w:beforeAutospacing="1" w:after="100" w:afterAutospacing="1" w:line="240" w:lineRule="auto"/>
    </w:pPr>
    <w:rPr>
      <w:rFonts w:eastAsia="Times New Roman" w:cs="Times New Roman"/>
      <w:sz w:val="24"/>
      <w:szCs w:val="24"/>
      <w:lang w:eastAsia="ru-RU"/>
    </w:rPr>
  </w:style>
  <w:style w:type="character" w:customStyle="1" w:styleId="6hwnw">
    <w:name w:val="_6hwnw"/>
    <w:basedOn w:val="a0"/>
    <w:rsid w:val="00A9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2637">
      <w:bodyDiv w:val="1"/>
      <w:marLeft w:val="0"/>
      <w:marRight w:val="0"/>
      <w:marTop w:val="0"/>
      <w:marBottom w:val="0"/>
      <w:divBdr>
        <w:top w:val="none" w:sz="0" w:space="0" w:color="auto"/>
        <w:left w:val="none" w:sz="0" w:space="0" w:color="auto"/>
        <w:bottom w:val="none" w:sz="0" w:space="0" w:color="auto"/>
        <w:right w:val="none" w:sz="0" w:space="0" w:color="auto"/>
      </w:divBdr>
    </w:div>
    <w:div w:id="511071102">
      <w:bodyDiv w:val="1"/>
      <w:marLeft w:val="0"/>
      <w:marRight w:val="0"/>
      <w:marTop w:val="0"/>
      <w:marBottom w:val="0"/>
      <w:divBdr>
        <w:top w:val="none" w:sz="0" w:space="0" w:color="auto"/>
        <w:left w:val="none" w:sz="0" w:space="0" w:color="auto"/>
        <w:bottom w:val="none" w:sz="0" w:space="0" w:color="auto"/>
        <w:right w:val="none" w:sz="0" w:space="0" w:color="auto"/>
      </w:divBdr>
    </w:div>
    <w:div w:id="609707231">
      <w:bodyDiv w:val="1"/>
      <w:marLeft w:val="0"/>
      <w:marRight w:val="0"/>
      <w:marTop w:val="0"/>
      <w:marBottom w:val="0"/>
      <w:divBdr>
        <w:top w:val="none" w:sz="0" w:space="0" w:color="auto"/>
        <w:left w:val="none" w:sz="0" w:space="0" w:color="auto"/>
        <w:bottom w:val="none" w:sz="0" w:space="0" w:color="auto"/>
        <w:right w:val="none" w:sz="0" w:space="0" w:color="auto"/>
      </w:divBdr>
    </w:div>
    <w:div w:id="19704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1_oktyabr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4DDA-77DC-42A4-AD11-C8085F48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13484</Words>
  <Characters>76865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VT</cp:lastModifiedBy>
  <cp:revision>35</cp:revision>
  <cp:lastPrinted>2022-12-26T07:40:00Z</cp:lastPrinted>
  <dcterms:created xsi:type="dcterms:W3CDTF">2020-12-21T07:13:00Z</dcterms:created>
  <dcterms:modified xsi:type="dcterms:W3CDTF">2022-12-26T07:41:00Z</dcterms:modified>
</cp:coreProperties>
</file>