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45" w:rsidRPr="00F77424" w:rsidRDefault="000A6545" w:rsidP="000A6545">
      <w:pPr>
        <w:jc w:val="both"/>
        <w:outlineLvl w:val="0"/>
        <w:rPr>
          <w:b/>
          <w:color w:val="000000" w:themeColor="text1"/>
          <w:szCs w:val="28"/>
        </w:rPr>
      </w:pPr>
    </w:p>
    <w:p w:rsidR="000A6545" w:rsidRDefault="000A6545" w:rsidP="000A6545"/>
    <w:p w:rsidR="000A6545" w:rsidRDefault="000A6545" w:rsidP="000A6545"/>
    <w:p w:rsidR="000A6545" w:rsidRDefault="000A6545" w:rsidP="000A6545"/>
    <w:p w:rsidR="000A6545" w:rsidRDefault="000A6545" w:rsidP="000A6545"/>
    <w:p w:rsidR="000A6545" w:rsidRDefault="000A6545" w:rsidP="000A6545">
      <w:pPr>
        <w:jc w:val="both"/>
        <w:rPr>
          <w:b/>
          <w:szCs w:val="28"/>
        </w:rPr>
      </w:pPr>
    </w:p>
    <w:p w:rsidR="000A6545" w:rsidRDefault="000A6545" w:rsidP="000A6545">
      <w:pPr>
        <w:jc w:val="both"/>
        <w:rPr>
          <w:rFonts w:ascii="Bookman Old Style" w:hAnsi="Bookman Old Style"/>
          <w:b/>
          <w:szCs w:val="28"/>
        </w:rPr>
      </w:pPr>
    </w:p>
    <w:p w:rsidR="000A6545" w:rsidRDefault="000A6545" w:rsidP="000A6545">
      <w:pPr>
        <w:jc w:val="center"/>
        <w:rPr>
          <w:rFonts w:ascii="Bookman Old Style" w:hAnsi="Bookman Old Style"/>
          <w:b/>
          <w:szCs w:val="28"/>
        </w:rPr>
      </w:pPr>
    </w:p>
    <w:p w:rsidR="000A6545" w:rsidRPr="00AE0CBC" w:rsidRDefault="000A6545" w:rsidP="000A6545">
      <w:pPr>
        <w:jc w:val="center"/>
        <w:rPr>
          <w:rFonts w:cs="Times New Roman"/>
          <w:b/>
          <w:sz w:val="56"/>
          <w:szCs w:val="56"/>
        </w:rPr>
      </w:pPr>
      <w:r w:rsidRPr="002D68A6">
        <w:rPr>
          <w:rFonts w:cs="Times New Roman"/>
          <w:b/>
          <w:sz w:val="56"/>
          <w:szCs w:val="56"/>
        </w:rPr>
        <w:t>О</w:t>
      </w:r>
      <w:r>
        <w:rPr>
          <w:rFonts w:cs="Times New Roman"/>
          <w:b/>
          <w:sz w:val="56"/>
          <w:szCs w:val="56"/>
        </w:rPr>
        <w:t xml:space="preserve">тчет </w:t>
      </w:r>
      <w:r w:rsidRPr="00AE0CBC">
        <w:rPr>
          <w:rFonts w:cs="Times New Roman"/>
          <w:b/>
          <w:sz w:val="56"/>
          <w:szCs w:val="56"/>
        </w:rPr>
        <w:t>о</w:t>
      </w:r>
      <w:r w:rsidRPr="002D68A6">
        <w:rPr>
          <w:rFonts w:cs="Times New Roman"/>
          <w:b/>
          <w:sz w:val="72"/>
          <w:szCs w:val="72"/>
        </w:rPr>
        <w:t xml:space="preserve"> </w:t>
      </w:r>
      <w:r w:rsidRPr="00AE0CBC">
        <w:rPr>
          <w:rFonts w:cs="Times New Roman"/>
          <w:b/>
          <w:sz w:val="56"/>
          <w:szCs w:val="56"/>
        </w:rPr>
        <w:t>работе</w:t>
      </w:r>
    </w:p>
    <w:p w:rsidR="000A6545" w:rsidRPr="002D68A6" w:rsidRDefault="000A6545" w:rsidP="000A6545">
      <w:pPr>
        <w:jc w:val="center"/>
        <w:rPr>
          <w:rFonts w:cs="Times New Roman"/>
          <w:b/>
          <w:sz w:val="56"/>
          <w:szCs w:val="56"/>
        </w:rPr>
      </w:pPr>
      <w:r w:rsidRPr="002D68A6">
        <w:rPr>
          <w:rFonts w:cs="Times New Roman"/>
          <w:b/>
          <w:sz w:val="56"/>
          <w:szCs w:val="56"/>
        </w:rPr>
        <w:t>муниципального казенного</w:t>
      </w:r>
    </w:p>
    <w:p w:rsidR="000A6545" w:rsidRPr="002D68A6" w:rsidRDefault="000A6545" w:rsidP="000A6545">
      <w:pPr>
        <w:jc w:val="center"/>
        <w:rPr>
          <w:rFonts w:cs="Times New Roman"/>
          <w:b/>
          <w:sz w:val="56"/>
          <w:szCs w:val="56"/>
        </w:rPr>
      </w:pPr>
      <w:r w:rsidRPr="002D68A6">
        <w:rPr>
          <w:rFonts w:cs="Times New Roman"/>
          <w:b/>
          <w:sz w:val="56"/>
          <w:szCs w:val="56"/>
        </w:rPr>
        <w:t>учреждения культуры</w:t>
      </w:r>
    </w:p>
    <w:p w:rsidR="000A6545" w:rsidRDefault="000A6545" w:rsidP="000A6545">
      <w:pPr>
        <w:jc w:val="center"/>
        <w:rPr>
          <w:rFonts w:cs="Times New Roman"/>
          <w:b/>
          <w:sz w:val="56"/>
          <w:szCs w:val="56"/>
        </w:rPr>
      </w:pPr>
      <w:r w:rsidRPr="002D68A6">
        <w:rPr>
          <w:rFonts w:cs="Times New Roman"/>
          <w:b/>
          <w:sz w:val="56"/>
          <w:szCs w:val="56"/>
        </w:rPr>
        <w:t>«</w:t>
      </w:r>
      <w:proofErr w:type="spellStart"/>
      <w:r w:rsidRPr="002D68A6">
        <w:rPr>
          <w:rFonts w:cs="Times New Roman"/>
          <w:b/>
          <w:sz w:val="56"/>
          <w:szCs w:val="56"/>
        </w:rPr>
        <w:t>Незамаевский</w:t>
      </w:r>
      <w:proofErr w:type="spellEnd"/>
    </w:p>
    <w:p w:rsidR="000A6545" w:rsidRPr="002D68A6" w:rsidRDefault="000A6545" w:rsidP="000A6545">
      <w:pPr>
        <w:jc w:val="center"/>
        <w:rPr>
          <w:rFonts w:cs="Times New Roman"/>
          <w:b/>
          <w:sz w:val="56"/>
          <w:szCs w:val="56"/>
        </w:rPr>
      </w:pPr>
      <w:r w:rsidRPr="002D68A6">
        <w:rPr>
          <w:rFonts w:cs="Times New Roman"/>
          <w:b/>
          <w:sz w:val="56"/>
          <w:szCs w:val="56"/>
        </w:rPr>
        <w:t xml:space="preserve">культурно - </w:t>
      </w:r>
      <w:proofErr w:type="spellStart"/>
      <w:r w:rsidRPr="002D68A6">
        <w:rPr>
          <w:rFonts w:cs="Times New Roman"/>
          <w:b/>
          <w:sz w:val="56"/>
          <w:szCs w:val="56"/>
        </w:rPr>
        <w:t>досуговый</w:t>
      </w:r>
      <w:proofErr w:type="spellEnd"/>
      <w:r w:rsidRPr="002D68A6">
        <w:rPr>
          <w:rFonts w:cs="Times New Roman"/>
          <w:b/>
          <w:sz w:val="56"/>
          <w:szCs w:val="56"/>
        </w:rPr>
        <w:t xml:space="preserve">  центр»</w:t>
      </w:r>
    </w:p>
    <w:p w:rsidR="000A6545" w:rsidRPr="002D68A6" w:rsidRDefault="000A6545" w:rsidP="000A6545">
      <w:pPr>
        <w:jc w:val="center"/>
        <w:rPr>
          <w:rFonts w:cs="Times New Roman"/>
          <w:b/>
          <w:sz w:val="56"/>
          <w:szCs w:val="56"/>
        </w:rPr>
      </w:pPr>
      <w:proofErr w:type="spellStart"/>
      <w:r w:rsidRPr="002D68A6">
        <w:rPr>
          <w:rFonts w:cs="Times New Roman"/>
          <w:b/>
          <w:sz w:val="56"/>
          <w:szCs w:val="56"/>
        </w:rPr>
        <w:t>Незамаевского</w:t>
      </w:r>
      <w:proofErr w:type="spellEnd"/>
      <w:r w:rsidRPr="002D68A6">
        <w:rPr>
          <w:rFonts w:cs="Times New Roman"/>
          <w:b/>
          <w:sz w:val="56"/>
          <w:szCs w:val="56"/>
        </w:rPr>
        <w:t xml:space="preserve"> сельского поселения</w:t>
      </w:r>
    </w:p>
    <w:p w:rsidR="000A6545" w:rsidRPr="002D68A6" w:rsidRDefault="000A6545" w:rsidP="000A6545">
      <w:pPr>
        <w:tabs>
          <w:tab w:val="left" w:pos="3645"/>
        </w:tabs>
        <w:jc w:val="center"/>
        <w:rPr>
          <w:rFonts w:cs="Times New Roman"/>
          <w:b/>
          <w:sz w:val="56"/>
          <w:szCs w:val="56"/>
        </w:rPr>
      </w:pPr>
      <w:r w:rsidRPr="002D68A6">
        <w:rPr>
          <w:rFonts w:cs="Times New Roman"/>
          <w:b/>
          <w:sz w:val="56"/>
          <w:szCs w:val="56"/>
        </w:rPr>
        <w:t>за  20</w:t>
      </w:r>
      <w:r>
        <w:rPr>
          <w:rFonts w:cs="Times New Roman"/>
          <w:b/>
          <w:sz w:val="56"/>
          <w:szCs w:val="56"/>
        </w:rPr>
        <w:t>2</w:t>
      </w:r>
      <w:r w:rsidR="00E14F24">
        <w:rPr>
          <w:rFonts w:cs="Times New Roman"/>
          <w:b/>
          <w:sz w:val="56"/>
          <w:szCs w:val="56"/>
        </w:rPr>
        <w:t>1</w:t>
      </w:r>
      <w:r w:rsidRPr="002D68A6">
        <w:rPr>
          <w:rFonts w:cs="Times New Roman"/>
          <w:b/>
          <w:sz w:val="56"/>
          <w:szCs w:val="56"/>
        </w:rPr>
        <w:t xml:space="preserve">  год</w:t>
      </w:r>
    </w:p>
    <w:p w:rsidR="000A6545" w:rsidRPr="002D68A6" w:rsidRDefault="000A6545" w:rsidP="000A6545">
      <w:pPr>
        <w:jc w:val="both"/>
        <w:rPr>
          <w:rFonts w:cs="Times New Roman"/>
          <w:b/>
          <w:szCs w:val="28"/>
        </w:rPr>
      </w:pPr>
    </w:p>
    <w:p w:rsidR="000A6545" w:rsidRPr="002D68A6" w:rsidRDefault="000A6545" w:rsidP="000A6545">
      <w:pPr>
        <w:jc w:val="both"/>
        <w:rPr>
          <w:rFonts w:cs="Times New Roman"/>
          <w:b/>
          <w:sz w:val="64"/>
          <w:szCs w:val="64"/>
        </w:rPr>
      </w:pPr>
    </w:p>
    <w:p w:rsidR="000A6545" w:rsidRDefault="000A6545" w:rsidP="000A6545">
      <w:pPr>
        <w:jc w:val="both"/>
        <w:rPr>
          <w:rFonts w:ascii="Bookman Old Style" w:hAnsi="Bookman Old Style"/>
          <w:b/>
          <w:szCs w:val="28"/>
        </w:rPr>
      </w:pPr>
    </w:p>
    <w:p w:rsidR="000A6545" w:rsidRDefault="000A6545" w:rsidP="000A6545">
      <w:pPr>
        <w:jc w:val="both"/>
        <w:rPr>
          <w:rFonts w:ascii="Bookman Old Style" w:hAnsi="Bookman Old Style"/>
          <w:b/>
          <w:szCs w:val="28"/>
        </w:rPr>
      </w:pPr>
    </w:p>
    <w:p w:rsidR="000A6545" w:rsidRDefault="000A6545" w:rsidP="000A6545">
      <w:pPr>
        <w:jc w:val="both"/>
        <w:rPr>
          <w:rFonts w:ascii="Bookman Old Style" w:hAnsi="Bookman Old Style"/>
          <w:b/>
          <w:szCs w:val="28"/>
        </w:rPr>
      </w:pPr>
    </w:p>
    <w:p w:rsidR="000A6545" w:rsidRDefault="000A6545" w:rsidP="000A6545">
      <w:pPr>
        <w:spacing w:line="240" w:lineRule="auto"/>
        <w:ind w:left="737"/>
        <w:jc w:val="both"/>
        <w:rPr>
          <w:rFonts w:ascii="Bookman Old Style" w:hAnsi="Bookman Old Style"/>
          <w:b/>
          <w:szCs w:val="28"/>
        </w:rPr>
      </w:pPr>
    </w:p>
    <w:p w:rsidR="000A6545" w:rsidRDefault="000A6545" w:rsidP="000A6545">
      <w:pPr>
        <w:spacing w:line="240" w:lineRule="auto"/>
        <w:ind w:left="737"/>
        <w:jc w:val="both"/>
        <w:rPr>
          <w:rFonts w:ascii="Bookman Old Style" w:hAnsi="Bookman Old Style"/>
          <w:b/>
          <w:szCs w:val="28"/>
        </w:rPr>
      </w:pPr>
    </w:p>
    <w:p w:rsidR="000A6545" w:rsidRDefault="000A6545" w:rsidP="000A6545">
      <w:pPr>
        <w:spacing w:line="240" w:lineRule="auto"/>
        <w:ind w:left="737"/>
        <w:jc w:val="both"/>
      </w:pPr>
    </w:p>
    <w:p w:rsidR="000A6545" w:rsidRDefault="000A6545" w:rsidP="000A6545">
      <w:pPr>
        <w:spacing w:line="240" w:lineRule="auto"/>
        <w:jc w:val="both"/>
      </w:pPr>
    </w:p>
    <w:p w:rsidR="000A6545" w:rsidRDefault="000A6545" w:rsidP="000A6545">
      <w:pPr>
        <w:spacing w:line="240" w:lineRule="auto"/>
        <w:jc w:val="both"/>
      </w:pPr>
    </w:p>
    <w:p w:rsidR="000A6545" w:rsidRDefault="000A6545" w:rsidP="000A6545">
      <w:pPr>
        <w:spacing w:line="240" w:lineRule="auto"/>
        <w:jc w:val="both"/>
      </w:pPr>
      <w:r>
        <w:t xml:space="preserve">     </w:t>
      </w:r>
    </w:p>
    <w:p w:rsidR="000A6545" w:rsidRDefault="000A6545" w:rsidP="000A6545">
      <w:pPr>
        <w:spacing w:line="240" w:lineRule="auto"/>
        <w:jc w:val="both"/>
      </w:pPr>
    </w:p>
    <w:p w:rsidR="000A6545" w:rsidRDefault="000A6545" w:rsidP="000A6545">
      <w:pPr>
        <w:spacing w:line="240" w:lineRule="auto"/>
        <w:jc w:val="both"/>
      </w:pPr>
      <w:r>
        <w:t xml:space="preserve">                                                                 202</w:t>
      </w:r>
      <w:r w:rsidR="00E14F24">
        <w:t>1</w:t>
      </w:r>
      <w:r>
        <w:t xml:space="preserve"> год</w:t>
      </w:r>
    </w:p>
    <w:p w:rsidR="000A6545" w:rsidRDefault="000A6545" w:rsidP="000A6545">
      <w:pPr>
        <w:spacing w:line="240" w:lineRule="auto"/>
        <w:jc w:val="both"/>
        <w:rPr>
          <w:rFonts w:cs="Times New Roman"/>
          <w:b/>
          <w:szCs w:val="28"/>
        </w:rPr>
      </w:pPr>
      <w:r>
        <w:rPr>
          <w:rFonts w:cs="Times New Roman"/>
          <w:szCs w:val="28"/>
        </w:rPr>
        <w:t xml:space="preserve">    </w:t>
      </w:r>
      <w:r>
        <w:rPr>
          <w:rFonts w:cs="Times New Roman"/>
          <w:b/>
          <w:szCs w:val="28"/>
        </w:rPr>
        <w:t xml:space="preserve"> </w:t>
      </w:r>
    </w:p>
    <w:p w:rsidR="00225DCB" w:rsidRDefault="00225DCB" w:rsidP="000A6545">
      <w:pPr>
        <w:spacing w:line="240" w:lineRule="auto"/>
        <w:jc w:val="both"/>
        <w:rPr>
          <w:rFonts w:cs="Times New Roman"/>
          <w:b/>
          <w:szCs w:val="28"/>
        </w:rPr>
      </w:pPr>
    </w:p>
    <w:p w:rsidR="00225DCB" w:rsidRDefault="00225DCB" w:rsidP="000A6545">
      <w:pPr>
        <w:spacing w:line="240" w:lineRule="auto"/>
        <w:jc w:val="both"/>
        <w:rPr>
          <w:rFonts w:cs="Times New Roman"/>
          <w:b/>
          <w:szCs w:val="28"/>
        </w:rPr>
      </w:pPr>
    </w:p>
    <w:p w:rsidR="00225DCB" w:rsidRDefault="00225DCB" w:rsidP="000A6545">
      <w:pPr>
        <w:spacing w:line="240" w:lineRule="auto"/>
        <w:jc w:val="both"/>
        <w:rPr>
          <w:rFonts w:cs="Times New Roman"/>
          <w:b/>
          <w:szCs w:val="28"/>
        </w:rPr>
      </w:pPr>
    </w:p>
    <w:p w:rsidR="00225DCB" w:rsidRDefault="00225DCB" w:rsidP="000A6545">
      <w:pPr>
        <w:spacing w:line="240" w:lineRule="auto"/>
        <w:jc w:val="both"/>
        <w:rPr>
          <w:rFonts w:cs="Times New Roman"/>
          <w:b/>
          <w:szCs w:val="28"/>
        </w:rPr>
      </w:pPr>
    </w:p>
    <w:p w:rsidR="00225DCB" w:rsidRDefault="00225DCB" w:rsidP="000A6545">
      <w:pPr>
        <w:spacing w:line="240" w:lineRule="auto"/>
        <w:jc w:val="both"/>
        <w:rPr>
          <w:rFonts w:cs="Times New Roman"/>
          <w:b/>
          <w:szCs w:val="28"/>
        </w:rPr>
      </w:pPr>
    </w:p>
    <w:p w:rsidR="00225DCB" w:rsidRDefault="00225DCB" w:rsidP="000A6545">
      <w:pPr>
        <w:spacing w:line="240" w:lineRule="auto"/>
        <w:jc w:val="both"/>
        <w:rPr>
          <w:rFonts w:cs="Times New Roman"/>
          <w:b/>
          <w:szCs w:val="28"/>
        </w:rPr>
      </w:pPr>
    </w:p>
    <w:p w:rsidR="00791BB0" w:rsidRPr="00812EE6" w:rsidRDefault="003D7B0D" w:rsidP="00791BB0">
      <w:pPr>
        <w:spacing w:before="180"/>
        <w:jc w:val="both"/>
        <w:rPr>
          <w:rFonts w:ascii="Arial" w:eastAsia="Times New Roman" w:hAnsi="Arial" w:cs="Arial"/>
          <w:color w:val="000000"/>
          <w:szCs w:val="28"/>
          <w:lang w:eastAsia="ru-RU"/>
        </w:rPr>
      </w:pPr>
      <w:r>
        <w:rPr>
          <w:rFonts w:eastAsia="Times New Roman" w:cs="Times New Roman"/>
          <w:b/>
          <w:bCs/>
          <w:color w:val="000000"/>
          <w:szCs w:val="28"/>
          <w:lang w:eastAsia="ru-RU"/>
        </w:rPr>
        <w:lastRenderedPageBreak/>
        <w:t>          1.</w:t>
      </w:r>
      <w:r w:rsidR="00791BB0" w:rsidRPr="00812EE6">
        <w:rPr>
          <w:rFonts w:eastAsia="Times New Roman" w:cs="Times New Roman"/>
          <w:b/>
          <w:bCs/>
          <w:color w:val="000000"/>
          <w:szCs w:val="28"/>
          <w:lang w:eastAsia="ru-RU"/>
        </w:rPr>
        <w:t>Краткая характеристика учреждени</w:t>
      </w:r>
      <w:r w:rsidR="009F6158">
        <w:rPr>
          <w:rFonts w:eastAsia="Times New Roman" w:cs="Times New Roman"/>
          <w:b/>
          <w:bCs/>
          <w:color w:val="000000"/>
          <w:szCs w:val="28"/>
          <w:lang w:eastAsia="ru-RU"/>
        </w:rPr>
        <w:t>я</w:t>
      </w:r>
      <w:r w:rsidR="00791BB0" w:rsidRPr="00812EE6">
        <w:rPr>
          <w:rFonts w:eastAsia="Times New Roman" w:cs="Times New Roman"/>
          <w:b/>
          <w:bCs/>
          <w:color w:val="000000"/>
          <w:szCs w:val="28"/>
          <w:lang w:eastAsia="ru-RU"/>
        </w:rPr>
        <w:t>:</w:t>
      </w:r>
    </w:p>
    <w:p w:rsidR="00C830CC" w:rsidRPr="00812EE6" w:rsidRDefault="00514190" w:rsidP="00C830CC">
      <w:pPr>
        <w:spacing w:before="180"/>
        <w:jc w:val="both"/>
        <w:rPr>
          <w:rFonts w:ascii="Arial" w:eastAsia="Times New Roman" w:hAnsi="Arial" w:cs="Arial"/>
          <w:color w:val="000000"/>
          <w:szCs w:val="28"/>
          <w:lang w:eastAsia="ru-RU"/>
        </w:rPr>
      </w:pPr>
      <w:r>
        <w:rPr>
          <w:rFonts w:cs="Times New Roman"/>
          <w:szCs w:val="28"/>
        </w:rPr>
        <w:t xml:space="preserve">     </w:t>
      </w:r>
      <w:r w:rsidR="000A6545" w:rsidRPr="00AE0CBC">
        <w:rPr>
          <w:rFonts w:cs="Times New Roman"/>
          <w:szCs w:val="28"/>
        </w:rPr>
        <w:t>Муниципальное казенное учреждение культуры «</w:t>
      </w:r>
      <w:proofErr w:type="spellStart"/>
      <w:r w:rsidR="000A6545" w:rsidRPr="00AE0CBC">
        <w:rPr>
          <w:rFonts w:cs="Times New Roman"/>
          <w:szCs w:val="28"/>
        </w:rPr>
        <w:t>Незамаев</w:t>
      </w:r>
      <w:r>
        <w:rPr>
          <w:rFonts w:cs="Times New Roman"/>
          <w:szCs w:val="28"/>
        </w:rPr>
        <w:t>ский</w:t>
      </w:r>
      <w:proofErr w:type="spellEnd"/>
      <w:r>
        <w:rPr>
          <w:rFonts w:cs="Times New Roman"/>
          <w:szCs w:val="28"/>
        </w:rPr>
        <w:t xml:space="preserve"> </w:t>
      </w:r>
      <w:proofErr w:type="spellStart"/>
      <w:r>
        <w:rPr>
          <w:rFonts w:cs="Times New Roman"/>
          <w:szCs w:val="28"/>
        </w:rPr>
        <w:t>культурно-досуговый</w:t>
      </w:r>
      <w:proofErr w:type="spellEnd"/>
      <w:r>
        <w:rPr>
          <w:rFonts w:cs="Times New Roman"/>
          <w:szCs w:val="28"/>
        </w:rPr>
        <w:t xml:space="preserve"> центр» </w:t>
      </w:r>
      <w:r w:rsidR="000A6545" w:rsidRPr="00AE0CBC">
        <w:rPr>
          <w:rFonts w:cs="Times New Roman"/>
          <w:szCs w:val="28"/>
        </w:rPr>
        <w:t xml:space="preserve"> </w:t>
      </w:r>
      <w:r w:rsidR="000A6545">
        <w:t>является юридическим лицом и осуществляет свою деятельность в соответствии с действующим законодательством Российской Федерации. КДЦ имеет свой Устав, коллективный договор, обеспечивает досуг населения, создает условия для развития народного творчества и искусства.</w:t>
      </w:r>
      <w:r w:rsidR="000A6545" w:rsidRPr="00AE0CBC">
        <w:t xml:space="preserve"> </w:t>
      </w:r>
      <w:r w:rsidR="000A6545">
        <w:t>МКУК «</w:t>
      </w:r>
      <w:proofErr w:type="spellStart"/>
      <w:r w:rsidR="000A6545">
        <w:t>Незамаевский</w:t>
      </w:r>
      <w:proofErr w:type="spellEnd"/>
      <w:r w:rsidR="000A6545">
        <w:t xml:space="preserve"> КДЦ» имеет пакет всех необходимых правоустанавливающих документов. Право собственности - муниципальное, вид отрасли – культурно – </w:t>
      </w:r>
      <w:proofErr w:type="spellStart"/>
      <w:r w:rsidR="000A6545">
        <w:t>досуговая</w:t>
      </w:r>
      <w:proofErr w:type="spellEnd"/>
      <w:r w:rsidR="000A6545">
        <w:t xml:space="preserve"> деятельность.</w:t>
      </w:r>
      <w:r w:rsidR="00C830CC" w:rsidRPr="00C830CC">
        <w:rPr>
          <w:rFonts w:eastAsia="Times New Roman" w:cs="Times New Roman"/>
          <w:color w:val="000000"/>
          <w:szCs w:val="28"/>
          <w:lang w:eastAsia="ru-RU"/>
        </w:rPr>
        <w:t xml:space="preserve"> </w:t>
      </w:r>
      <w:r w:rsidR="00C830CC" w:rsidRPr="00812EE6">
        <w:rPr>
          <w:rFonts w:eastAsia="Times New Roman" w:cs="Times New Roman"/>
          <w:color w:val="000000"/>
          <w:szCs w:val="28"/>
          <w:lang w:eastAsia="ru-RU"/>
        </w:rPr>
        <w:t xml:space="preserve">Учредителем учреждения является администрация </w:t>
      </w:r>
      <w:proofErr w:type="spellStart"/>
      <w:r w:rsidR="00C830CC">
        <w:rPr>
          <w:rFonts w:eastAsia="Times New Roman" w:cs="Times New Roman"/>
          <w:color w:val="000000"/>
          <w:szCs w:val="28"/>
          <w:lang w:eastAsia="ru-RU"/>
        </w:rPr>
        <w:t>Незамаевского</w:t>
      </w:r>
      <w:proofErr w:type="spellEnd"/>
      <w:r w:rsidR="00C830CC" w:rsidRPr="00812EE6">
        <w:rPr>
          <w:rFonts w:eastAsia="Times New Roman" w:cs="Times New Roman"/>
          <w:color w:val="000000"/>
          <w:szCs w:val="28"/>
          <w:lang w:eastAsia="ru-RU"/>
        </w:rPr>
        <w:t xml:space="preserve"> сельского поселения. </w:t>
      </w:r>
    </w:p>
    <w:p w:rsidR="000A6545" w:rsidRDefault="00C830CC" w:rsidP="000A6545">
      <w:pPr>
        <w:spacing w:line="240" w:lineRule="auto"/>
        <w:jc w:val="both"/>
        <w:rPr>
          <w:rStyle w:val="FontStyle21"/>
          <w:sz w:val="28"/>
          <w:szCs w:val="28"/>
        </w:rPr>
      </w:pPr>
      <w:r>
        <w:t xml:space="preserve">     </w:t>
      </w:r>
      <w:r w:rsidR="000A6545" w:rsidRPr="00774C55">
        <w:rPr>
          <w:rStyle w:val="FontStyle21"/>
          <w:sz w:val="28"/>
          <w:szCs w:val="28"/>
        </w:rPr>
        <w:t>Здание построено в 196</w:t>
      </w:r>
      <w:r w:rsidR="000A6545">
        <w:rPr>
          <w:rStyle w:val="FontStyle21"/>
          <w:sz w:val="28"/>
          <w:szCs w:val="28"/>
        </w:rPr>
        <w:t>3</w:t>
      </w:r>
      <w:r w:rsidR="000A6545" w:rsidRPr="00774C55">
        <w:rPr>
          <w:rStyle w:val="FontStyle21"/>
          <w:sz w:val="28"/>
          <w:szCs w:val="28"/>
        </w:rPr>
        <w:t xml:space="preserve"> г. общей площадью 738,7 м</w:t>
      </w:r>
      <w:proofErr w:type="gramStart"/>
      <w:r w:rsidR="000A6545" w:rsidRPr="00774C55">
        <w:rPr>
          <w:rStyle w:val="FontStyle21"/>
          <w:sz w:val="28"/>
          <w:szCs w:val="28"/>
          <w:vertAlign w:val="superscript"/>
        </w:rPr>
        <w:t>2</w:t>
      </w:r>
      <w:proofErr w:type="gramEnd"/>
      <w:r w:rsidR="000A6545" w:rsidRPr="00774C55">
        <w:rPr>
          <w:rStyle w:val="FontStyle21"/>
          <w:sz w:val="28"/>
          <w:szCs w:val="28"/>
        </w:rPr>
        <w:t xml:space="preserve">. Содержит  9 помещений из них </w:t>
      </w:r>
      <w:r w:rsidR="000A6545">
        <w:rPr>
          <w:rStyle w:val="FontStyle21"/>
          <w:sz w:val="28"/>
          <w:szCs w:val="28"/>
        </w:rPr>
        <w:t>3</w:t>
      </w:r>
      <w:r w:rsidR="000A6545" w:rsidRPr="00774C55">
        <w:rPr>
          <w:rStyle w:val="FontStyle21"/>
          <w:sz w:val="28"/>
          <w:szCs w:val="28"/>
        </w:rPr>
        <w:t xml:space="preserve"> </w:t>
      </w:r>
      <w:proofErr w:type="spellStart"/>
      <w:r w:rsidR="000A6545" w:rsidRPr="00774C55">
        <w:rPr>
          <w:rStyle w:val="FontStyle21"/>
          <w:sz w:val="28"/>
          <w:szCs w:val="28"/>
        </w:rPr>
        <w:t>досуговых</w:t>
      </w:r>
      <w:proofErr w:type="spellEnd"/>
      <w:r w:rsidR="000A6545" w:rsidRPr="00774C55">
        <w:rPr>
          <w:rStyle w:val="FontStyle21"/>
          <w:sz w:val="28"/>
          <w:szCs w:val="28"/>
        </w:rPr>
        <w:t>, общей площадью 5</w:t>
      </w:r>
      <w:r w:rsidR="000A6545">
        <w:rPr>
          <w:rStyle w:val="FontStyle21"/>
          <w:sz w:val="28"/>
          <w:szCs w:val="28"/>
        </w:rPr>
        <w:t>12</w:t>
      </w:r>
      <w:r w:rsidR="000A6545" w:rsidRPr="00774C55">
        <w:rPr>
          <w:rStyle w:val="FontStyle21"/>
          <w:sz w:val="28"/>
          <w:szCs w:val="28"/>
        </w:rPr>
        <w:t>,</w:t>
      </w:r>
      <w:r w:rsidR="000A6545">
        <w:rPr>
          <w:rStyle w:val="FontStyle21"/>
          <w:sz w:val="28"/>
          <w:szCs w:val="28"/>
        </w:rPr>
        <w:t>2</w:t>
      </w:r>
      <w:r w:rsidR="000A6545" w:rsidRPr="00774C55">
        <w:rPr>
          <w:rStyle w:val="FontStyle21"/>
          <w:sz w:val="28"/>
          <w:szCs w:val="28"/>
        </w:rPr>
        <w:t xml:space="preserve"> м</w:t>
      </w:r>
      <w:proofErr w:type="gramStart"/>
      <w:r w:rsidR="000A6545" w:rsidRPr="00774C55">
        <w:rPr>
          <w:rStyle w:val="FontStyle21"/>
          <w:sz w:val="28"/>
          <w:szCs w:val="28"/>
          <w:vertAlign w:val="superscript"/>
        </w:rPr>
        <w:t>2</w:t>
      </w:r>
      <w:proofErr w:type="gramEnd"/>
      <w:r w:rsidR="000A6545">
        <w:rPr>
          <w:rStyle w:val="FontStyle21"/>
          <w:sz w:val="28"/>
          <w:szCs w:val="28"/>
        </w:rPr>
        <w:t xml:space="preserve">, </w:t>
      </w:r>
      <w:r w:rsidR="000A6545" w:rsidRPr="00774C55">
        <w:rPr>
          <w:rStyle w:val="FontStyle21"/>
          <w:sz w:val="28"/>
          <w:szCs w:val="28"/>
        </w:rPr>
        <w:t xml:space="preserve">зрительный  зал на 256 мест. </w:t>
      </w:r>
    </w:p>
    <w:p w:rsidR="00232109" w:rsidRPr="00232109" w:rsidRDefault="000A6545" w:rsidP="00232109">
      <w:r>
        <w:t xml:space="preserve"> </w:t>
      </w:r>
      <w:r w:rsidRPr="00774C55">
        <w:rPr>
          <w:rFonts w:cs="Times New Roman"/>
          <w:szCs w:val="28"/>
        </w:rPr>
        <w:t xml:space="preserve">   </w:t>
      </w:r>
      <w:r>
        <w:rPr>
          <w:rFonts w:cs="Times New Roman"/>
          <w:szCs w:val="28"/>
        </w:rPr>
        <w:t xml:space="preserve"> </w:t>
      </w:r>
      <w:r w:rsidRPr="002372F5">
        <w:t>МКУК «</w:t>
      </w:r>
      <w:proofErr w:type="spellStart"/>
      <w:r w:rsidRPr="002372F5">
        <w:t>Незамаевский</w:t>
      </w:r>
      <w:proofErr w:type="spellEnd"/>
      <w:r w:rsidRPr="002372F5">
        <w:t xml:space="preserve"> КДЦ» обслуживает п. </w:t>
      </w:r>
      <w:proofErr w:type="spellStart"/>
      <w:r w:rsidRPr="002372F5">
        <w:t>Незамаевский</w:t>
      </w:r>
      <w:proofErr w:type="spellEnd"/>
      <w:r w:rsidRPr="002372F5">
        <w:t xml:space="preserve"> и </w:t>
      </w:r>
      <w:proofErr w:type="gramStart"/>
      <w:r w:rsidRPr="002372F5">
        <w:t>прилегающие</w:t>
      </w:r>
      <w:proofErr w:type="gramEnd"/>
      <w:r w:rsidRPr="002372F5">
        <w:t xml:space="preserve"> к нему 4 поселка, с населением 1</w:t>
      </w:r>
      <w:r w:rsidR="00232109">
        <w:t>674</w:t>
      </w:r>
      <w:r w:rsidRPr="002372F5">
        <w:t xml:space="preserve">  человек</w:t>
      </w:r>
      <w:r w:rsidR="00232109">
        <w:t>а</w:t>
      </w:r>
      <w:r w:rsidRPr="002372F5">
        <w:t xml:space="preserve">. Филиал, расположенный в п. Первомайский, ул. Центральная 10, самостоятельно осуществляет </w:t>
      </w:r>
      <w:proofErr w:type="spellStart"/>
      <w:r w:rsidRPr="002372F5">
        <w:t>культурно-досуговую</w:t>
      </w:r>
      <w:proofErr w:type="spellEnd"/>
      <w:r w:rsidRPr="002372F5">
        <w:t xml:space="preserve"> деятельность. </w:t>
      </w:r>
    </w:p>
    <w:p w:rsidR="00232109" w:rsidRPr="00812EE6" w:rsidRDefault="000A6545" w:rsidP="00232109">
      <w:pPr>
        <w:spacing w:before="180"/>
        <w:jc w:val="both"/>
        <w:rPr>
          <w:rFonts w:ascii="Arial" w:eastAsia="Times New Roman" w:hAnsi="Arial" w:cs="Arial"/>
          <w:color w:val="000000"/>
          <w:szCs w:val="28"/>
          <w:lang w:eastAsia="ru-RU"/>
        </w:rPr>
      </w:pPr>
      <w:r>
        <w:rPr>
          <w:b/>
        </w:rPr>
        <w:t xml:space="preserve">  </w:t>
      </w:r>
      <w:proofErr w:type="gramStart"/>
      <w:r w:rsidR="00232109" w:rsidRPr="00812EE6">
        <w:rPr>
          <w:rFonts w:eastAsia="Times New Roman" w:cs="Times New Roman"/>
          <w:color w:val="000000"/>
          <w:szCs w:val="28"/>
          <w:lang w:eastAsia="ru-RU"/>
        </w:rPr>
        <w:t>МКУК «</w:t>
      </w:r>
      <w:proofErr w:type="spellStart"/>
      <w:r w:rsidR="00232109">
        <w:rPr>
          <w:rFonts w:eastAsia="Times New Roman" w:cs="Times New Roman"/>
          <w:color w:val="000000"/>
          <w:szCs w:val="28"/>
          <w:lang w:eastAsia="ru-RU"/>
        </w:rPr>
        <w:t>Незамаевский</w:t>
      </w:r>
      <w:proofErr w:type="spellEnd"/>
      <w:r w:rsidR="00232109">
        <w:rPr>
          <w:rFonts w:eastAsia="Times New Roman" w:cs="Times New Roman"/>
          <w:color w:val="000000"/>
          <w:szCs w:val="28"/>
          <w:lang w:eastAsia="ru-RU"/>
        </w:rPr>
        <w:t xml:space="preserve"> КДЦ</w:t>
      </w:r>
      <w:r w:rsidR="00232109" w:rsidRPr="00812EE6">
        <w:rPr>
          <w:rFonts w:eastAsia="Times New Roman" w:cs="Times New Roman"/>
          <w:color w:val="000000"/>
          <w:szCs w:val="28"/>
          <w:lang w:eastAsia="ru-RU"/>
        </w:rPr>
        <w:t xml:space="preserve">» работает в тесном взаимодействии с различными ведомственными организациями и органами власти: администрацией </w:t>
      </w:r>
      <w:proofErr w:type="spellStart"/>
      <w:r w:rsidR="00232109">
        <w:rPr>
          <w:rFonts w:eastAsia="Times New Roman" w:cs="Times New Roman"/>
          <w:color w:val="000000"/>
          <w:szCs w:val="28"/>
          <w:lang w:eastAsia="ru-RU"/>
        </w:rPr>
        <w:t>Незамаевского</w:t>
      </w:r>
      <w:proofErr w:type="spellEnd"/>
      <w:r w:rsidR="00232109" w:rsidRPr="00812EE6">
        <w:rPr>
          <w:rFonts w:eastAsia="Times New Roman" w:cs="Times New Roman"/>
          <w:color w:val="000000"/>
          <w:szCs w:val="28"/>
          <w:lang w:eastAsia="ru-RU"/>
        </w:rPr>
        <w:t xml:space="preserve"> сельского поселения, управлением культуры администрации муниципального образования </w:t>
      </w:r>
      <w:proofErr w:type="spellStart"/>
      <w:r w:rsidR="00232109">
        <w:rPr>
          <w:rFonts w:eastAsia="Times New Roman" w:cs="Times New Roman"/>
          <w:color w:val="000000"/>
          <w:szCs w:val="28"/>
          <w:lang w:eastAsia="ru-RU"/>
        </w:rPr>
        <w:t>Новопокровский</w:t>
      </w:r>
      <w:proofErr w:type="spellEnd"/>
      <w:r w:rsidR="00232109" w:rsidRPr="00812EE6">
        <w:rPr>
          <w:rFonts w:eastAsia="Times New Roman" w:cs="Times New Roman"/>
          <w:color w:val="000000"/>
          <w:szCs w:val="28"/>
          <w:lang w:eastAsia="ru-RU"/>
        </w:rPr>
        <w:t xml:space="preserve"> район, комиссией по делам несовершеннолетних и защите их прав администрации муниципального образования </w:t>
      </w:r>
      <w:proofErr w:type="spellStart"/>
      <w:r w:rsidR="00232109">
        <w:rPr>
          <w:rFonts w:eastAsia="Times New Roman" w:cs="Times New Roman"/>
          <w:color w:val="000000"/>
          <w:szCs w:val="28"/>
          <w:lang w:eastAsia="ru-RU"/>
        </w:rPr>
        <w:t>Новопокровский</w:t>
      </w:r>
      <w:proofErr w:type="spellEnd"/>
      <w:r w:rsidR="00232109" w:rsidRPr="00812EE6">
        <w:rPr>
          <w:rFonts w:eastAsia="Times New Roman" w:cs="Times New Roman"/>
          <w:color w:val="000000"/>
          <w:szCs w:val="28"/>
          <w:lang w:eastAsia="ru-RU"/>
        </w:rPr>
        <w:t xml:space="preserve"> район, </w:t>
      </w:r>
      <w:r w:rsidR="00232109">
        <w:rPr>
          <w:rFonts w:eastAsia="Times New Roman" w:cs="Times New Roman"/>
          <w:color w:val="000000"/>
          <w:szCs w:val="28"/>
          <w:lang w:eastAsia="ru-RU"/>
        </w:rPr>
        <w:t>о</w:t>
      </w:r>
      <w:r w:rsidR="00232109" w:rsidRPr="00812EE6">
        <w:rPr>
          <w:rFonts w:eastAsia="Times New Roman" w:cs="Times New Roman"/>
          <w:color w:val="000000"/>
          <w:szCs w:val="28"/>
          <w:lang w:eastAsia="ru-RU"/>
        </w:rPr>
        <w:t>бразовательным учреждени</w:t>
      </w:r>
      <w:r w:rsidR="00232109">
        <w:rPr>
          <w:rFonts w:eastAsia="Times New Roman" w:cs="Times New Roman"/>
          <w:color w:val="000000"/>
          <w:szCs w:val="28"/>
          <w:lang w:eastAsia="ru-RU"/>
        </w:rPr>
        <w:t>ем</w:t>
      </w:r>
      <w:r w:rsidR="00232109" w:rsidRPr="00812EE6">
        <w:rPr>
          <w:rFonts w:eastAsia="Times New Roman" w:cs="Times New Roman"/>
          <w:color w:val="000000"/>
          <w:szCs w:val="28"/>
          <w:lang w:eastAsia="ru-RU"/>
        </w:rPr>
        <w:t>, муниципальным</w:t>
      </w:r>
      <w:r w:rsidR="00232109">
        <w:rPr>
          <w:rFonts w:eastAsia="Times New Roman" w:cs="Times New Roman"/>
          <w:color w:val="000000"/>
          <w:szCs w:val="28"/>
          <w:lang w:eastAsia="ru-RU"/>
        </w:rPr>
        <w:t xml:space="preserve"> </w:t>
      </w:r>
      <w:r w:rsidR="00232109" w:rsidRPr="00812EE6">
        <w:rPr>
          <w:rFonts w:eastAsia="Times New Roman" w:cs="Times New Roman"/>
          <w:color w:val="000000"/>
          <w:szCs w:val="28"/>
          <w:lang w:eastAsia="ru-RU"/>
        </w:rPr>
        <w:t>образовательным учреждени</w:t>
      </w:r>
      <w:r w:rsidR="00232109">
        <w:rPr>
          <w:rFonts w:eastAsia="Times New Roman" w:cs="Times New Roman"/>
          <w:color w:val="000000"/>
          <w:szCs w:val="28"/>
          <w:lang w:eastAsia="ru-RU"/>
        </w:rPr>
        <w:t>ем</w:t>
      </w:r>
      <w:r w:rsidR="00232109" w:rsidRPr="00812EE6">
        <w:rPr>
          <w:rFonts w:eastAsia="Times New Roman" w:cs="Times New Roman"/>
          <w:color w:val="000000"/>
          <w:szCs w:val="28"/>
          <w:lang w:eastAsia="ru-RU"/>
        </w:rPr>
        <w:t xml:space="preserve"> дошкольного образования детей </w:t>
      </w:r>
      <w:proofErr w:type="spellStart"/>
      <w:r w:rsidR="00232109">
        <w:rPr>
          <w:rFonts w:eastAsia="Times New Roman" w:cs="Times New Roman"/>
          <w:color w:val="000000"/>
          <w:szCs w:val="28"/>
          <w:lang w:eastAsia="ru-RU"/>
        </w:rPr>
        <w:t>Незамевского</w:t>
      </w:r>
      <w:proofErr w:type="spellEnd"/>
      <w:r w:rsidR="00232109">
        <w:rPr>
          <w:rFonts w:eastAsia="Times New Roman" w:cs="Times New Roman"/>
          <w:color w:val="000000"/>
          <w:szCs w:val="28"/>
          <w:lang w:eastAsia="ru-RU"/>
        </w:rPr>
        <w:t xml:space="preserve"> </w:t>
      </w:r>
      <w:r w:rsidR="00232109" w:rsidRPr="00812EE6">
        <w:rPr>
          <w:rFonts w:eastAsia="Times New Roman" w:cs="Times New Roman"/>
          <w:color w:val="000000"/>
          <w:szCs w:val="28"/>
          <w:lang w:eastAsia="ru-RU"/>
        </w:rPr>
        <w:t xml:space="preserve">сельского поселения, муниципальным бюджетным учреждением </w:t>
      </w:r>
      <w:r w:rsidR="00232109">
        <w:rPr>
          <w:rFonts w:eastAsia="Times New Roman" w:cs="Times New Roman"/>
          <w:color w:val="000000"/>
          <w:szCs w:val="28"/>
          <w:lang w:eastAsia="ru-RU"/>
        </w:rPr>
        <w:t>дополнительного образования</w:t>
      </w:r>
      <w:r w:rsidR="00232109" w:rsidRPr="00812EE6">
        <w:rPr>
          <w:rFonts w:eastAsia="Times New Roman" w:cs="Times New Roman"/>
          <w:color w:val="000000"/>
          <w:szCs w:val="28"/>
          <w:lang w:eastAsia="ru-RU"/>
        </w:rPr>
        <w:t xml:space="preserve"> </w:t>
      </w:r>
      <w:r w:rsidR="004930D4">
        <w:rPr>
          <w:rFonts w:eastAsia="Times New Roman" w:cs="Times New Roman"/>
          <w:color w:val="000000"/>
          <w:szCs w:val="28"/>
          <w:lang w:eastAsia="ru-RU"/>
        </w:rPr>
        <w:t xml:space="preserve">детской школой </w:t>
      </w:r>
      <w:r w:rsidR="00232109" w:rsidRPr="00812EE6">
        <w:rPr>
          <w:rFonts w:eastAsia="Times New Roman" w:cs="Times New Roman"/>
          <w:color w:val="000000"/>
          <w:szCs w:val="28"/>
          <w:lang w:eastAsia="ru-RU"/>
        </w:rPr>
        <w:t xml:space="preserve">искусств станицы </w:t>
      </w:r>
      <w:r w:rsidR="00232109">
        <w:rPr>
          <w:rFonts w:eastAsia="Times New Roman" w:cs="Times New Roman"/>
          <w:color w:val="000000"/>
          <w:szCs w:val="28"/>
          <w:lang w:eastAsia="ru-RU"/>
        </w:rPr>
        <w:t>Калниболотской</w:t>
      </w:r>
      <w:r w:rsidR="004930D4">
        <w:rPr>
          <w:rFonts w:eastAsia="Times New Roman" w:cs="Times New Roman"/>
          <w:color w:val="000000"/>
          <w:szCs w:val="28"/>
          <w:lang w:eastAsia="ru-RU"/>
        </w:rPr>
        <w:t xml:space="preserve">, </w:t>
      </w:r>
      <w:r w:rsidR="00232109" w:rsidRPr="00812EE6">
        <w:rPr>
          <w:rFonts w:eastAsia="Times New Roman" w:cs="Times New Roman"/>
          <w:color w:val="000000"/>
          <w:szCs w:val="28"/>
          <w:lang w:eastAsia="ru-RU"/>
        </w:rPr>
        <w:t>органами</w:t>
      </w:r>
      <w:proofErr w:type="gramEnd"/>
      <w:r w:rsidR="00232109" w:rsidRPr="00812EE6">
        <w:rPr>
          <w:rFonts w:eastAsia="Times New Roman" w:cs="Times New Roman"/>
          <w:color w:val="000000"/>
          <w:szCs w:val="28"/>
          <w:lang w:eastAsia="ru-RU"/>
        </w:rPr>
        <w:t xml:space="preserve"> социальной защиты,</w:t>
      </w:r>
      <w:r w:rsidR="004930D4">
        <w:rPr>
          <w:rFonts w:eastAsia="Times New Roman" w:cs="Times New Roman"/>
          <w:color w:val="000000"/>
          <w:szCs w:val="28"/>
          <w:lang w:eastAsia="ru-RU"/>
        </w:rPr>
        <w:t xml:space="preserve"> с</w:t>
      </w:r>
      <w:r w:rsidR="00232109" w:rsidRPr="00812EE6">
        <w:rPr>
          <w:rFonts w:eastAsia="Times New Roman" w:cs="Times New Roman"/>
          <w:color w:val="000000"/>
          <w:szCs w:val="28"/>
          <w:lang w:eastAsia="ru-RU"/>
        </w:rPr>
        <w:t xml:space="preserve">оветом ветеранов </w:t>
      </w:r>
      <w:proofErr w:type="spellStart"/>
      <w:r w:rsidR="004930D4">
        <w:rPr>
          <w:rFonts w:eastAsia="Times New Roman" w:cs="Times New Roman"/>
          <w:color w:val="000000"/>
          <w:szCs w:val="28"/>
          <w:lang w:eastAsia="ru-RU"/>
        </w:rPr>
        <w:t>Незамаевского</w:t>
      </w:r>
      <w:proofErr w:type="spellEnd"/>
      <w:r w:rsidR="00232109" w:rsidRPr="00812EE6">
        <w:rPr>
          <w:rFonts w:eastAsia="Times New Roman" w:cs="Times New Roman"/>
          <w:color w:val="000000"/>
          <w:szCs w:val="28"/>
          <w:lang w:eastAsia="ru-RU"/>
        </w:rPr>
        <w:t xml:space="preserve"> сельского поселения. </w:t>
      </w:r>
    </w:p>
    <w:p w:rsidR="004930D4" w:rsidRDefault="00232109" w:rsidP="004930D4">
      <w:pPr>
        <w:spacing w:before="180"/>
        <w:jc w:val="both"/>
        <w:rPr>
          <w:rFonts w:eastAsia="Times New Roman" w:cs="Times New Roman"/>
          <w:color w:val="000000"/>
          <w:szCs w:val="28"/>
          <w:lang w:eastAsia="ru-RU"/>
        </w:rPr>
      </w:pPr>
      <w:r w:rsidRPr="00812EE6">
        <w:rPr>
          <w:rFonts w:eastAsia="Times New Roman" w:cs="Times New Roman"/>
          <w:color w:val="000000"/>
          <w:szCs w:val="28"/>
          <w:lang w:eastAsia="ru-RU"/>
        </w:rPr>
        <w:t>Муниципальное казенное учреждение культуры «</w:t>
      </w:r>
      <w:proofErr w:type="spellStart"/>
      <w:r w:rsidR="004930D4">
        <w:rPr>
          <w:rFonts w:eastAsia="Times New Roman" w:cs="Times New Roman"/>
          <w:color w:val="000000"/>
          <w:szCs w:val="28"/>
          <w:lang w:eastAsia="ru-RU"/>
        </w:rPr>
        <w:t>Незамаевский</w:t>
      </w:r>
      <w:proofErr w:type="spellEnd"/>
      <w:r w:rsidR="004930D4">
        <w:rPr>
          <w:rFonts w:eastAsia="Times New Roman" w:cs="Times New Roman"/>
          <w:color w:val="000000"/>
          <w:szCs w:val="28"/>
          <w:lang w:eastAsia="ru-RU"/>
        </w:rPr>
        <w:t xml:space="preserve"> </w:t>
      </w:r>
      <w:proofErr w:type="spellStart"/>
      <w:r w:rsidR="004930D4">
        <w:rPr>
          <w:rFonts w:eastAsia="Times New Roman" w:cs="Times New Roman"/>
          <w:color w:val="000000"/>
          <w:szCs w:val="28"/>
          <w:lang w:eastAsia="ru-RU"/>
        </w:rPr>
        <w:t>культурно-досуговый</w:t>
      </w:r>
      <w:proofErr w:type="spellEnd"/>
      <w:r w:rsidR="004930D4">
        <w:rPr>
          <w:rFonts w:eastAsia="Times New Roman" w:cs="Times New Roman"/>
          <w:color w:val="000000"/>
          <w:szCs w:val="28"/>
          <w:lang w:eastAsia="ru-RU"/>
        </w:rPr>
        <w:t xml:space="preserve"> центр</w:t>
      </w:r>
      <w:r w:rsidRPr="00812EE6">
        <w:rPr>
          <w:rFonts w:eastAsia="Times New Roman" w:cs="Times New Roman"/>
          <w:color w:val="000000"/>
          <w:szCs w:val="28"/>
          <w:lang w:eastAsia="ru-RU"/>
        </w:rPr>
        <w:t>» работает под непосредственным контролем управления культуры, получая методические рекомендации, практическую помощь в проведении мероприятий местного, районного и краевого уровня.</w:t>
      </w:r>
      <w:r w:rsidR="004930D4" w:rsidRPr="004930D4">
        <w:rPr>
          <w:rFonts w:eastAsia="Times New Roman" w:cs="Times New Roman"/>
          <w:color w:val="000000"/>
          <w:szCs w:val="28"/>
          <w:lang w:eastAsia="ru-RU"/>
        </w:rPr>
        <w:t xml:space="preserve"> </w:t>
      </w:r>
    </w:p>
    <w:p w:rsidR="004930D4" w:rsidRDefault="004930D4" w:rsidP="004930D4">
      <w:pPr>
        <w:spacing w:before="180"/>
        <w:jc w:val="both"/>
        <w:rPr>
          <w:rFonts w:eastAsia="Times New Roman" w:cs="Times New Roman"/>
          <w:color w:val="000000"/>
          <w:szCs w:val="28"/>
          <w:lang w:eastAsia="ru-RU"/>
        </w:rPr>
      </w:pPr>
      <w:r w:rsidRPr="00812EE6">
        <w:rPr>
          <w:rFonts w:eastAsia="Times New Roman" w:cs="Times New Roman"/>
          <w:color w:val="000000"/>
          <w:szCs w:val="28"/>
          <w:lang w:eastAsia="ru-RU"/>
        </w:rPr>
        <w:t>В 202</w:t>
      </w:r>
      <w:r>
        <w:rPr>
          <w:rFonts w:eastAsia="Times New Roman" w:cs="Times New Roman"/>
          <w:color w:val="000000"/>
          <w:szCs w:val="28"/>
          <w:lang w:eastAsia="ru-RU"/>
        </w:rPr>
        <w:t>1</w:t>
      </w:r>
      <w:r w:rsidRPr="00812EE6">
        <w:rPr>
          <w:rFonts w:eastAsia="Times New Roman" w:cs="Times New Roman"/>
          <w:color w:val="000000"/>
          <w:szCs w:val="28"/>
          <w:lang w:eastAsia="ru-RU"/>
        </w:rPr>
        <w:t xml:space="preserve"> году </w:t>
      </w:r>
      <w:r>
        <w:rPr>
          <w:rFonts w:eastAsia="Times New Roman" w:cs="Times New Roman"/>
          <w:color w:val="000000"/>
          <w:szCs w:val="28"/>
          <w:lang w:eastAsia="ru-RU"/>
        </w:rPr>
        <w:t>з</w:t>
      </w:r>
      <w:r w:rsidRPr="00812EE6">
        <w:rPr>
          <w:rFonts w:eastAsia="Times New Roman" w:cs="Times New Roman"/>
          <w:color w:val="000000"/>
          <w:szCs w:val="28"/>
          <w:lang w:eastAsia="ru-RU"/>
        </w:rPr>
        <w:t xml:space="preserve">а счет средств местного бюджета </w:t>
      </w:r>
      <w:r>
        <w:rPr>
          <w:rFonts w:eastAsia="Times New Roman" w:cs="Times New Roman"/>
          <w:color w:val="000000"/>
          <w:szCs w:val="28"/>
          <w:lang w:eastAsia="ru-RU"/>
        </w:rPr>
        <w:t>приобретена канцелярия на сумму 8248 рублей и хозяйственный товар для облагораживания прилегаю</w:t>
      </w:r>
      <w:r w:rsidR="001961BB">
        <w:rPr>
          <w:rFonts w:eastAsia="Times New Roman" w:cs="Times New Roman"/>
          <w:color w:val="000000"/>
          <w:szCs w:val="28"/>
          <w:lang w:eastAsia="ru-RU"/>
        </w:rPr>
        <w:t xml:space="preserve">щей территории и фасада здания </w:t>
      </w:r>
      <w:r>
        <w:rPr>
          <w:rFonts w:eastAsia="Times New Roman" w:cs="Times New Roman"/>
          <w:color w:val="000000"/>
          <w:szCs w:val="28"/>
          <w:lang w:eastAsia="ru-RU"/>
        </w:rPr>
        <w:t>на сумму 15832 рубля.</w:t>
      </w:r>
    </w:p>
    <w:p w:rsidR="004930D4" w:rsidRPr="00812EE6" w:rsidRDefault="001961BB" w:rsidP="004930D4">
      <w:pPr>
        <w:spacing w:before="180"/>
        <w:jc w:val="both"/>
        <w:rPr>
          <w:rFonts w:eastAsia="Times New Roman" w:cs="Times New Roman"/>
          <w:color w:val="000000"/>
          <w:szCs w:val="28"/>
          <w:lang w:eastAsia="ru-RU"/>
        </w:rPr>
      </w:pPr>
      <w:r>
        <w:rPr>
          <w:rFonts w:eastAsia="Times New Roman" w:cs="Times New Roman"/>
          <w:color w:val="000000"/>
          <w:szCs w:val="28"/>
          <w:lang w:eastAsia="ru-RU"/>
        </w:rPr>
        <w:t xml:space="preserve">Наши постоянные спонсоры </w:t>
      </w:r>
      <w:r w:rsidRPr="001961BB">
        <w:rPr>
          <w:rFonts w:eastAsia="Times New Roman" w:cs="Times New Roman"/>
          <w:color w:val="000000"/>
          <w:szCs w:val="28"/>
          <w:lang w:eastAsia="ru-RU"/>
        </w:rPr>
        <w:t>ОАО «</w:t>
      </w:r>
      <w:proofErr w:type="spellStart"/>
      <w:r w:rsidRPr="001961BB">
        <w:rPr>
          <w:rFonts w:eastAsia="Times New Roman" w:cs="Times New Roman"/>
          <w:color w:val="000000"/>
          <w:szCs w:val="28"/>
          <w:lang w:eastAsia="ru-RU"/>
        </w:rPr>
        <w:t>Незамаевское</w:t>
      </w:r>
      <w:proofErr w:type="spellEnd"/>
      <w:r w:rsidRPr="001961BB">
        <w:rPr>
          <w:rFonts w:eastAsia="Times New Roman" w:cs="Times New Roman"/>
          <w:color w:val="000000"/>
          <w:szCs w:val="28"/>
          <w:lang w:eastAsia="ru-RU"/>
        </w:rPr>
        <w:t>»</w:t>
      </w:r>
      <w:r>
        <w:rPr>
          <w:rFonts w:eastAsia="Times New Roman" w:cs="Times New Roman"/>
          <w:color w:val="000000"/>
          <w:szCs w:val="28"/>
          <w:lang w:eastAsia="ru-RU"/>
        </w:rPr>
        <w:t xml:space="preserve"> на сумму 30000 рублей  </w:t>
      </w:r>
      <w:r w:rsidR="00791BB0">
        <w:rPr>
          <w:rFonts w:eastAsia="Times New Roman" w:cs="Times New Roman"/>
          <w:color w:val="000000"/>
          <w:szCs w:val="28"/>
          <w:lang w:eastAsia="ru-RU"/>
        </w:rPr>
        <w:t>приобрели  сценическую военную форму для взрослых.</w:t>
      </w:r>
    </w:p>
    <w:p w:rsidR="004930D4" w:rsidRPr="00812EE6" w:rsidRDefault="004930D4" w:rsidP="004930D4">
      <w:pPr>
        <w:spacing w:before="180"/>
        <w:jc w:val="both"/>
        <w:rPr>
          <w:rFonts w:ascii="Arial" w:eastAsia="Times New Roman" w:hAnsi="Arial" w:cs="Arial"/>
          <w:color w:val="000000"/>
          <w:szCs w:val="28"/>
          <w:lang w:eastAsia="ru-RU"/>
        </w:rPr>
      </w:pPr>
      <w:r w:rsidRPr="00812EE6">
        <w:rPr>
          <w:rFonts w:eastAsia="Times New Roman" w:cs="Times New Roman"/>
          <w:color w:val="000000"/>
          <w:szCs w:val="28"/>
          <w:lang w:eastAsia="ru-RU"/>
        </w:rPr>
        <w:t>Муниципальное казенное учреждение культуры «</w:t>
      </w:r>
      <w:proofErr w:type="spellStart"/>
      <w:r w:rsidR="00791BB0">
        <w:rPr>
          <w:rFonts w:eastAsia="Times New Roman" w:cs="Times New Roman"/>
          <w:color w:val="000000"/>
          <w:szCs w:val="28"/>
          <w:lang w:eastAsia="ru-RU"/>
        </w:rPr>
        <w:t>Незамаевский</w:t>
      </w:r>
      <w:proofErr w:type="spellEnd"/>
      <w:r w:rsidR="00791BB0">
        <w:rPr>
          <w:rFonts w:eastAsia="Times New Roman" w:cs="Times New Roman"/>
          <w:color w:val="000000"/>
          <w:szCs w:val="28"/>
          <w:lang w:eastAsia="ru-RU"/>
        </w:rPr>
        <w:t xml:space="preserve"> </w:t>
      </w:r>
      <w:proofErr w:type="spellStart"/>
      <w:r w:rsidR="00791BB0">
        <w:rPr>
          <w:rFonts w:eastAsia="Times New Roman" w:cs="Times New Roman"/>
          <w:color w:val="000000"/>
          <w:szCs w:val="28"/>
          <w:lang w:eastAsia="ru-RU"/>
        </w:rPr>
        <w:t>культурно-досуговый</w:t>
      </w:r>
      <w:proofErr w:type="spellEnd"/>
      <w:r w:rsidR="00791BB0">
        <w:rPr>
          <w:rFonts w:eastAsia="Times New Roman" w:cs="Times New Roman"/>
          <w:color w:val="000000"/>
          <w:szCs w:val="28"/>
          <w:lang w:eastAsia="ru-RU"/>
        </w:rPr>
        <w:t xml:space="preserve"> центр</w:t>
      </w:r>
      <w:r w:rsidRPr="00812EE6">
        <w:rPr>
          <w:rFonts w:eastAsia="Times New Roman" w:cs="Times New Roman"/>
          <w:color w:val="000000"/>
          <w:szCs w:val="28"/>
          <w:lang w:eastAsia="ru-RU"/>
        </w:rPr>
        <w:t xml:space="preserve">» осуществляет свою деятельность в рамках полномочий, </w:t>
      </w:r>
      <w:proofErr w:type="gramStart"/>
      <w:r w:rsidRPr="00812EE6">
        <w:rPr>
          <w:rFonts w:eastAsia="Times New Roman" w:cs="Times New Roman"/>
          <w:color w:val="000000"/>
          <w:szCs w:val="28"/>
          <w:lang w:eastAsia="ru-RU"/>
        </w:rPr>
        <w:t>определенными</w:t>
      </w:r>
      <w:proofErr w:type="gramEnd"/>
      <w:r w:rsidRPr="00812EE6">
        <w:rPr>
          <w:rFonts w:eastAsia="Times New Roman" w:cs="Times New Roman"/>
          <w:color w:val="000000"/>
          <w:szCs w:val="28"/>
          <w:lang w:eastAsia="ru-RU"/>
        </w:rPr>
        <w:t xml:space="preserve"> Федеральным законом № 131-ФЗ в области </w:t>
      </w:r>
      <w:proofErr w:type="spellStart"/>
      <w:r w:rsidRPr="00812EE6">
        <w:rPr>
          <w:rFonts w:eastAsia="Times New Roman" w:cs="Times New Roman"/>
          <w:color w:val="000000"/>
          <w:szCs w:val="28"/>
          <w:lang w:eastAsia="ru-RU"/>
        </w:rPr>
        <w:t>культурно-досуговой</w:t>
      </w:r>
      <w:proofErr w:type="spellEnd"/>
      <w:r w:rsidRPr="00812EE6">
        <w:rPr>
          <w:rFonts w:eastAsia="Times New Roman" w:cs="Times New Roman"/>
          <w:color w:val="000000"/>
          <w:szCs w:val="28"/>
          <w:lang w:eastAsia="ru-RU"/>
        </w:rPr>
        <w:t xml:space="preserve"> работы и выполняются в полной мере.</w:t>
      </w:r>
    </w:p>
    <w:p w:rsidR="00232109" w:rsidRPr="00812EE6" w:rsidRDefault="00232109" w:rsidP="00232109">
      <w:pPr>
        <w:spacing w:before="180"/>
        <w:jc w:val="both"/>
        <w:rPr>
          <w:rFonts w:ascii="Arial" w:eastAsia="Times New Roman" w:hAnsi="Arial" w:cs="Arial"/>
          <w:color w:val="000000"/>
          <w:szCs w:val="28"/>
          <w:lang w:eastAsia="ru-RU"/>
        </w:rPr>
      </w:pPr>
    </w:p>
    <w:p w:rsidR="00232109" w:rsidRDefault="00232109" w:rsidP="000A6545">
      <w:pPr>
        <w:shd w:val="clear" w:color="auto" w:fill="FFFFFF"/>
        <w:rPr>
          <w:b/>
        </w:rPr>
      </w:pPr>
    </w:p>
    <w:p w:rsidR="000A6545" w:rsidRPr="002372F5" w:rsidRDefault="000A6545" w:rsidP="000A6545">
      <w:pPr>
        <w:rPr>
          <w:b/>
        </w:rPr>
      </w:pPr>
      <w:r w:rsidRPr="002372F5">
        <w:rPr>
          <w:b/>
        </w:rPr>
        <w:lastRenderedPageBreak/>
        <w:t xml:space="preserve">Сравнительные показатели кадрового ресурса специалистов </w:t>
      </w:r>
      <w:proofErr w:type="spellStart"/>
      <w:r w:rsidRPr="002372F5">
        <w:rPr>
          <w:b/>
        </w:rPr>
        <w:t>культурно-досуговой</w:t>
      </w:r>
      <w:proofErr w:type="spellEnd"/>
      <w:r w:rsidRPr="002372F5">
        <w:rPr>
          <w:b/>
        </w:rPr>
        <w:t xml:space="preserve"> деятельности</w:t>
      </w:r>
      <w:proofErr w:type="gramStart"/>
      <w:r w:rsidRPr="002372F5">
        <w:rPr>
          <w:b/>
        </w:rPr>
        <w:t xml:space="preserve"> :</w:t>
      </w:r>
      <w:proofErr w:type="gramEnd"/>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8"/>
        <w:gridCol w:w="873"/>
        <w:gridCol w:w="960"/>
        <w:gridCol w:w="872"/>
        <w:gridCol w:w="940"/>
        <w:gridCol w:w="963"/>
        <w:gridCol w:w="769"/>
        <w:gridCol w:w="834"/>
        <w:gridCol w:w="948"/>
        <w:gridCol w:w="696"/>
        <w:gridCol w:w="948"/>
        <w:gridCol w:w="973"/>
      </w:tblGrid>
      <w:tr w:rsidR="000A6545" w:rsidTr="00232109">
        <w:trPr>
          <w:trHeight w:val="519"/>
        </w:trPr>
        <w:tc>
          <w:tcPr>
            <w:tcW w:w="1834" w:type="dxa"/>
            <w:gridSpan w:val="2"/>
            <w:vMerge w:val="restart"/>
          </w:tcPr>
          <w:p w:rsidR="000A6545" w:rsidRPr="00660A47" w:rsidRDefault="000A6545" w:rsidP="00232109">
            <w:pPr>
              <w:spacing w:line="240" w:lineRule="auto"/>
              <w:ind w:left="90" w:hanging="59"/>
              <w:jc w:val="center"/>
              <w:rPr>
                <w:rFonts w:cs="Times New Roman"/>
                <w:sz w:val="22"/>
              </w:rPr>
            </w:pPr>
            <w:r w:rsidRPr="00660A47">
              <w:rPr>
                <w:rFonts w:cs="Times New Roman"/>
                <w:sz w:val="22"/>
              </w:rPr>
              <w:t>Численность</w:t>
            </w:r>
          </w:p>
          <w:p w:rsidR="000A6545" w:rsidRPr="00660A47" w:rsidRDefault="000A6545" w:rsidP="00232109">
            <w:pPr>
              <w:spacing w:line="240" w:lineRule="auto"/>
              <w:ind w:left="90" w:hanging="59"/>
              <w:jc w:val="center"/>
              <w:rPr>
                <w:rFonts w:cs="Times New Roman"/>
                <w:sz w:val="24"/>
                <w:szCs w:val="24"/>
              </w:rPr>
            </w:pPr>
            <w:r w:rsidRPr="00660A47">
              <w:rPr>
                <w:rFonts w:cs="Times New Roman"/>
                <w:sz w:val="22"/>
              </w:rPr>
              <w:t>работников всего</w:t>
            </w:r>
          </w:p>
        </w:tc>
        <w:tc>
          <w:tcPr>
            <w:tcW w:w="1861" w:type="dxa"/>
            <w:gridSpan w:val="2"/>
            <w:vMerge w:val="restart"/>
          </w:tcPr>
          <w:p w:rsidR="000A6545" w:rsidRPr="00660A47" w:rsidRDefault="000A6545" w:rsidP="00232109">
            <w:pPr>
              <w:pStyle w:val="ab"/>
              <w:rPr>
                <w:rFonts w:ascii="Times New Roman" w:hAnsi="Times New Roman"/>
              </w:rPr>
            </w:pPr>
            <w:r w:rsidRPr="00660A47">
              <w:rPr>
                <w:rFonts w:ascii="Times New Roman" w:hAnsi="Times New Roman"/>
              </w:rPr>
              <w:t>Из них штатных</w:t>
            </w:r>
          </w:p>
        </w:tc>
        <w:tc>
          <w:tcPr>
            <w:tcW w:w="1929" w:type="dxa"/>
            <w:gridSpan w:val="2"/>
            <w:vMerge w:val="restart"/>
          </w:tcPr>
          <w:p w:rsidR="000A6545" w:rsidRPr="00660A47" w:rsidRDefault="000A6545" w:rsidP="00232109">
            <w:pPr>
              <w:spacing w:line="240" w:lineRule="auto"/>
              <w:ind w:left="90" w:hanging="59"/>
              <w:jc w:val="both"/>
              <w:rPr>
                <w:rFonts w:cs="Times New Roman"/>
                <w:sz w:val="22"/>
              </w:rPr>
            </w:pPr>
            <w:r w:rsidRPr="00660A47">
              <w:rPr>
                <w:rFonts w:cs="Times New Roman"/>
                <w:sz w:val="22"/>
              </w:rPr>
              <w:t>Специалисты</w:t>
            </w:r>
          </w:p>
        </w:tc>
        <w:tc>
          <w:tcPr>
            <w:tcW w:w="3152" w:type="dxa"/>
            <w:gridSpan w:val="4"/>
          </w:tcPr>
          <w:p w:rsidR="000A6545" w:rsidRPr="00660A47" w:rsidRDefault="000A6545" w:rsidP="00232109">
            <w:pPr>
              <w:spacing w:line="240" w:lineRule="auto"/>
              <w:ind w:left="90" w:hanging="59"/>
              <w:jc w:val="both"/>
              <w:rPr>
                <w:rFonts w:cs="Times New Roman"/>
                <w:b/>
                <w:sz w:val="22"/>
              </w:rPr>
            </w:pPr>
            <w:r w:rsidRPr="00660A47">
              <w:rPr>
                <w:rFonts w:cs="Times New Roman"/>
                <w:sz w:val="22"/>
              </w:rPr>
              <w:t xml:space="preserve">           Специалисты</w:t>
            </w:r>
          </w:p>
        </w:tc>
        <w:tc>
          <w:tcPr>
            <w:tcW w:w="1956" w:type="dxa"/>
            <w:gridSpan w:val="2"/>
            <w:vMerge w:val="restart"/>
          </w:tcPr>
          <w:p w:rsidR="000A6545" w:rsidRPr="00660A47" w:rsidRDefault="000A6545" w:rsidP="00232109">
            <w:pPr>
              <w:pStyle w:val="1"/>
              <w:spacing w:line="240" w:lineRule="auto"/>
              <w:jc w:val="center"/>
              <w:rPr>
                <w:rFonts w:ascii="Times New Roman" w:hAnsi="Times New Roman"/>
                <w:b w:val="0"/>
                <w:sz w:val="22"/>
                <w:szCs w:val="22"/>
              </w:rPr>
            </w:pPr>
            <w:r w:rsidRPr="00660A47">
              <w:rPr>
                <w:rFonts w:ascii="Times New Roman" w:hAnsi="Times New Roman"/>
                <w:b w:val="0"/>
                <w:sz w:val="22"/>
                <w:szCs w:val="22"/>
              </w:rPr>
              <w:t>Стаж работы менее 3-лет</w:t>
            </w:r>
          </w:p>
        </w:tc>
      </w:tr>
      <w:tr w:rsidR="000A6545" w:rsidTr="00232109">
        <w:trPr>
          <w:trHeight w:val="970"/>
        </w:trPr>
        <w:tc>
          <w:tcPr>
            <w:tcW w:w="1834" w:type="dxa"/>
            <w:gridSpan w:val="2"/>
            <w:vMerge/>
          </w:tcPr>
          <w:p w:rsidR="000A6545" w:rsidRDefault="000A6545" w:rsidP="00232109">
            <w:pPr>
              <w:spacing w:line="240" w:lineRule="auto"/>
              <w:ind w:left="90" w:hanging="59"/>
              <w:jc w:val="both"/>
              <w:rPr>
                <w:rFonts w:cs="Times New Roman"/>
                <w:b/>
                <w:szCs w:val="28"/>
              </w:rPr>
            </w:pPr>
          </w:p>
        </w:tc>
        <w:tc>
          <w:tcPr>
            <w:tcW w:w="1861" w:type="dxa"/>
            <w:gridSpan w:val="2"/>
            <w:vMerge/>
          </w:tcPr>
          <w:p w:rsidR="000A6545" w:rsidRDefault="000A6545" w:rsidP="00232109">
            <w:pPr>
              <w:spacing w:line="240" w:lineRule="auto"/>
              <w:ind w:left="90" w:hanging="59"/>
              <w:jc w:val="both"/>
              <w:rPr>
                <w:rFonts w:cs="Times New Roman"/>
                <w:b/>
                <w:szCs w:val="28"/>
              </w:rPr>
            </w:pPr>
          </w:p>
        </w:tc>
        <w:tc>
          <w:tcPr>
            <w:tcW w:w="1929" w:type="dxa"/>
            <w:gridSpan w:val="2"/>
            <w:vMerge/>
          </w:tcPr>
          <w:p w:rsidR="000A6545" w:rsidRDefault="000A6545" w:rsidP="00232109">
            <w:pPr>
              <w:spacing w:line="240" w:lineRule="auto"/>
              <w:ind w:left="90" w:hanging="59"/>
              <w:jc w:val="both"/>
              <w:rPr>
                <w:rFonts w:cs="Times New Roman"/>
                <w:b/>
                <w:szCs w:val="28"/>
              </w:rPr>
            </w:pPr>
          </w:p>
        </w:tc>
        <w:tc>
          <w:tcPr>
            <w:tcW w:w="1617" w:type="dxa"/>
            <w:gridSpan w:val="2"/>
          </w:tcPr>
          <w:p w:rsidR="000A6545" w:rsidRPr="00660A47" w:rsidRDefault="000A6545" w:rsidP="00232109">
            <w:pPr>
              <w:spacing w:line="240" w:lineRule="auto"/>
              <w:rPr>
                <w:sz w:val="22"/>
              </w:rPr>
            </w:pPr>
            <w:r w:rsidRPr="00660A47">
              <w:rPr>
                <w:sz w:val="22"/>
              </w:rPr>
              <w:t>Имеют высшее обр. Имеют среднее специальное образование</w:t>
            </w:r>
          </w:p>
        </w:tc>
        <w:tc>
          <w:tcPr>
            <w:tcW w:w="1535" w:type="dxa"/>
            <w:gridSpan w:val="2"/>
          </w:tcPr>
          <w:p w:rsidR="000A6545" w:rsidRPr="00660A47" w:rsidRDefault="000A6545" w:rsidP="00232109">
            <w:pPr>
              <w:spacing w:line="240" w:lineRule="auto"/>
              <w:rPr>
                <w:sz w:val="22"/>
              </w:rPr>
            </w:pPr>
            <w:r w:rsidRPr="00660A47">
              <w:rPr>
                <w:sz w:val="22"/>
              </w:rPr>
              <w:t>Имеют высшее обр. Имеют среднее специальное образование</w:t>
            </w:r>
          </w:p>
        </w:tc>
        <w:tc>
          <w:tcPr>
            <w:tcW w:w="1956" w:type="dxa"/>
            <w:gridSpan w:val="2"/>
            <w:vMerge/>
          </w:tcPr>
          <w:p w:rsidR="000A6545" w:rsidRDefault="000A6545" w:rsidP="00232109">
            <w:pPr>
              <w:spacing w:line="240" w:lineRule="auto"/>
              <w:ind w:left="90" w:hanging="59"/>
              <w:jc w:val="both"/>
              <w:rPr>
                <w:rFonts w:cs="Times New Roman"/>
                <w:b/>
                <w:szCs w:val="28"/>
              </w:rPr>
            </w:pPr>
          </w:p>
        </w:tc>
      </w:tr>
      <w:tr w:rsidR="009D7FCA" w:rsidTr="00232109">
        <w:trPr>
          <w:trHeight w:val="499"/>
        </w:trPr>
        <w:tc>
          <w:tcPr>
            <w:tcW w:w="951" w:type="dxa"/>
          </w:tcPr>
          <w:p w:rsidR="000A6545" w:rsidRPr="003A48EB" w:rsidRDefault="00791BB0" w:rsidP="00232109">
            <w:pPr>
              <w:spacing w:line="240" w:lineRule="auto"/>
              <w:jc w:val="both"/>
              <w:rPr>
                <w:rFonts w:cs="Times New Roman"/>
                <w:sz w:val="24"/>
                <w:szCs w:val="24"/>
              </w:rPr>
            </w:pPr>
            <w:r>
              <w:rPr>
                <w:rFonts w:cs="Times New Roman"/>
                <w:sz w:val="24"/>
                <w:szCs w:val="24"/>
              </w:rPr>
              <w:t>2020</w:t>
            </w:r>
          </w:p>
        </w:tc>
        <w:tc>
          <w:tcPr>
            <w:tcW w:w="883" w:type="dxa"/>
          </w:tcPr>
          <w:p w:rsidR="000A6545" w:rsidRPr="003A48EB" w:rsidRDefault="000A6545" w:rsidP="00232109">
            <w:pPr>
              <w:spacing w:line="240" w:lineRule="auto"/>
              <w:rPr>
                <w:rFonts w:cs="Times New Roman"/>
                <w:b/>
                <w:sz w:val="24"/>
                <w:szCs w:val="24"/>
              </w:rPr>
            </w:pPr>
            <w:r w:rsidRPr="003A48EB">
              <w:rPr>
                <w:rFonts w:cs="Times New Roman"/>
                <w:b/>
                <w:sz w:val="24"/>
                <w:szCs w:val="24"/>
              </w:rPr>
              <w:t>20</w:t>
            </w:r>
            <w:r w:rsidR="00791BB0">
              <w:rPr>
                <w:rFonts w:cs="Times New Roman"/>
                <w:b/>
                <w:sz w:val="24"/>
                <w:szCs w:val="24"/>
              </w:rPr>
              <w:t>21</w:t>
            </w:r>
          </w:p>
          <w:p w:rsidR="000A6545" w:rsidRPr="003A48EB" w:rsidRDefault="000A6545" w:rsidP="00232109">
            <w:pPr>
              <w:spacing w:line="240" w:lineRule="auto"/>
              <w:jc w:val="both"/>
              <w:rPr>
                <w:rFonts w:cs="Times New Roman"/>
                <w:sz w:val="24"/>
                <w:szCs w:val="24"/>
              </w:rPr>
            </w:pPr>
          </w:p>
        </w:tc>
        <w:tc>
          <w:tcPr>
            <w:tcW w:w="977" w:type="dxa"/>
          </w:tcPr>
          <w:p w:rsidR="000A6545" w:rsidRPr="003A48EB" w:rsidRDefault="000A6545" w:rsidP="00232109">
            <w:pPr>
              <w:spacing w:line="240" w:lineRule="auto"/>
              <w:rPr>
                <w:rFonts w:cs="Times New Roman"/>
                <w:sz w:val="24"/>
                <w:szCs w:val="24"/>
              </w:rPr>
            </w:pPr>
            <w:r w:rsidRPr="003A48EB">
              <w:rPr>
                <w:rFonts w:cs="Times New Roman"/>
                <w:sz w:val="24"/>
                <w:szCs w:val="24"/>
              </w:rPr>
              <w:t>20</w:t>
            </w:r>
            <w:r w:rsidR="00791BB0">
              <w:rPr>
                <w:rFonts w:cs="Times New Roman"/>
                <w:sz w:val="24"/>
                <w:szCs w:val="24"/>
              </w:rPr>
              <w:t>20</w:t>
            </w:r>
          </w:p>
          <w:p w:rsidR="000A6545" w:rsidRPr="003A48EB" w:rsidRDefault="000A6545" w:rsidP="00232109">
            <w:pPr>
              <w:spacing w:line="240" w:lineRule="auto"/>
              <w:jc w:val="both"/>
              <w:rPr>
                <w:rFonts w:cs="Times New Roman"/>
                <w:sz w:val="24"/>
                <w:szCs w:val="24"/>
              </w:rPr>
            </w:pPr>
          </w:p>
        </w:tc>
        <w:tc>
          <w:tcPr>
            <w:tcW w:w="884" w:type="dxa"/>
          </w:tcPr>
          <w:p w:rsidR="000A6545" w:rsidRPr="003A48EB" w:rsidRDefault="000A6545" w:rsidP="00232109">
            <w:pPr>
              <w:spacing w:line="240" w:lineRule="auto"/>
              <w:rPr>
                <w:rFonts w:cs="Times New Roman"/>
                <w:b/>
                <w:sz w:val="24"/>
                <w:szCs w:val="24"/>
              </w:rPr>
            </w:pPr>
            <w:r w:rsidRPr="003A48EB">
              <w:rPr>
                <w:rFonts w:cs="Times New Roman"/>
                <w:b/>
                <w:sz w:val="24"/>
                <w:szCs w:val="24"/>
              </w:rPr>
              <w:t>20</w:t>
            </w:r>
            <w:r>
              <w:rPr>
                <w:rFonts w:cs="Times New Roman"/>
                <w:b/>
                <w:sz w:val="24"/>
                <w:szCs w:val="24"/>
              </w:rPr>
              <w:t>2</w:t>
            </w:r>
            <w:r w:rsidR="00791BB0">
              <w:rPr>
                <w:rFonts w:cs="Times New Roman"/>
                <w:b/>
                <w:sz w:val="24"/>
                <w:szCs w:val="24"/>
              </w:rPr>
              <w:t>1</w:t>
            </w:r>
          </w:p>
          <w:p w:rsidR="000A6545" w:rsidRPr="003A48EB" w:rsidRDefault="000A6545" w:rsidP="00232109">
            <w:pPr>
              <w:spacing w:line="240" w:lineRule="auto"/>
              <w:jc w:val="both"/>
              <w:rPr>
                <w:rFonts w:cs="Times New Roman"/>
                <w:sz w:val="24"/>
                <w:szCs w:val="24"/>
              </w:rPr>
            </w:pPr>
          </w:p>
        </w:tc>
        <w:tc>
          <w:tcPr>
            <w:tcW w:w="951" w:type="dxa"/>
          </w:tcPr>
          <w:p w:rsidR="000A6545" w:rsidRPr="003A48EB" w:rsidRDefault="000A6545" w:rsidP="00232109">
            <w:pPr>
              <w:spacing w:line="240" w:lineRule="auto"/>
              <w:rPr>
                <w:rFonts w:cs="Times New Roman"/>
                <w:sz w:val="24"/>
                <w:szCs w:val="24"/>
              </w:rPr>
            </w:pPr>
            <w:r w:rsidRPr="003A48EB">
              <w:rPr>
                <w:rFonts w:cs="Times New Roman"/>
                <w:sz w:val="24"/>
                <w:szCs w:val="24"/>
              </w:rPr>
              <w:t>20</w:t>
            </w:r>
            <w:r w:rsidR="00791BB0">
              <w:rPr>
                <w:rFonts w:cs="Times New Roman"/>
                <w:sz w:val="24"/>
                <w:szCs w:val="24"/>
              </w:rPr>
              <w:t>20</w:t>
            </w:r>
          </w:p>
          <w:p w:rsidR="000A6545" w:rsidRPr="003A48EB" w:rsidRDefault="000A6545" w:rsidP="00232109">
            <w:pPr>
              <w:spacing w:line="240" w:lineRule="auto"/>
              <w:jc w:val="both"/>
              <w:rPr>
                <w:rFonts w:cs="Times New Roman"/>
                <w:sz w:val="24"/>
                <w:szCs w:val="24"/>
              </w:rPr>
            </w:pPr>
          </w:p>
        </w:tc>
        <w:tc>
          <w:tcPr>
            <w:tcW w:w="978" w:type="dxa"/>
          </w:tcPr>
          <w:p w:rsidR="000A6545" w:rsidRPr="003A48EB" w:rsidRDefault="000A6545" w:rsidP="00232109">
            <w:pPr>
              <w:spacing w:line="240" w:lineRule="auto"/>
              <w:rPr>
                <w:rFonts w:cs="Times New Roman"/>
                <w:b/>
                <w:sz w:val="24"/>
                <w:szCs w:val="24"/>
              </w:rPr>
            </w:pPr>
            <w:r w:rsidRPr="003A48EB">
              <w:rPr>
                <w:rFonts w:cs="Times New Roman"/>
                <w:b/>
                <w:sz w:val="24"/>
                <w:szCs w:val="24"/>
              </w:rPr>
              <w:t>20</w:t>
            </w:r>
            <w:r>
              <w:rPr>
                <w:rFonts w:cs="Times New Roman"/>
                <w:b/>
                <w:sz w:val="24"/>
                <w:szCs w:val="24"/>
              </w:rPr>
              <w:t>2</w:t>
            </w:r>
            <w:r w:rsidR="00791BB0">
              <w:rPr>
                <w:rFonts w:cs="Times New Roman"/>
                <w:b/>
                <w:sz w:val="24"/>
                <w:szCs w:val="24"/>
              </w:rPr>
              <w:t>1</w:t>
            </w:r>
          </w:p>
          <w:p w:rsidR="000A6545" w:rsidRPr="003A48EB" w:rsidRDefault="000A6545" w:rsidP="00232109">
            <w:pPr>
              <w:spacing w:line="240" w:lineRule="auto"/>
              <w:jc w:val="both"/>
              <w:rPr>
                <w:rFonts w:cs="Times New Roman"/>
                <w:sz w:val="24"/>
                <w:szCs w:val="24"/>
              </w:rPr>
            </w:pPr>
          </w:p>
        </w:tc>
        <w:tc>
          <w:tcPr>
            <w:tcW w:w="774" w:type="dxa"/>
          </w:tcPr>
          <w:p w:rsidR="000A6545" w:rsidRPr="003A48EB" w:rsidRDefault="000A6545" w:rsidP="00232109">
            <w:pPr>
              <w:spacing w:line="240" w:lineRule="auto"/>
              <w:rPr>
                <w:rFonts w:cs="Times New Roman"/>
                <w:sz w:val="24"/>
                <w:szCs w:val="24"/>
              </w:rPr>
            </w:pPr>
            <w:r w:rsidRPr="003A48EB">
              <w:rPr>
                <w:rFonts w:cs="Times New Roman"/>
                <w:sz w:val="24"/>
                <w:szCs w:val="24"/>
              </w:rPr>
              <w:t>20</w:t>
            </w:r>
            <w:r w:rsidR="00791BB0">
              <w:rPr>
                <w:rFonts w:cs="Times New Roman"/>
                <w:sz w:val="24"/>
                <w:szCs w:val="24"/>
              </w:rPr>
              <w:t>20</w:t>
            </w:r>
          </w:p>
          <w:p w:rsidR="000A6545" w:rsidRPr="003A48EB" w:rsidRDefault="000A6545" w:rsidP="00232109">
            <w:pPr>
              <w:spacing w:line="240" w:lineRule="auto"/>
              <w:jc w:val="both"/>
              <w:rPr>
                <w:rFonts w:cs="Times New Roman"/>
                <w:sz w:val="24"/>
                <w:szCs w:val="24"/>
              </w:rPr>
            </w:pPr>
          </w:p>
        </w:tc>
        <w:tc>
          <w:tcPr>
            <w:tcW w:w="843" w:type="dxa"/>
          </w:tcPr>
          <w:p w:rsidR="000A6545" w:rsidRPr="003A48EB" w:rsidRDefault="000A6545" w:rsidP="00232109">
            <w:pPr>
              <w:spacing w:line="240" w:lineRule="auto"/>
              <w:rPr>
                <w:rFonts w:cs="Times New Roman"/>
                <w:b/>
                <w:sz w:val="24"/>
                <w:szCs w:val="24"/>
              </w:rPr>
            </w:pPr>
            <w:r w:rsidRPr="003A48EB">
              <w:rPr>
                <w:rFonts w:cs="Times New Roman"/>
                <w:b/>
                <w:sz w:val="24"/>
                <w:szCs w:val="24"/>
              </w:rPr>
              <w:t>20</w:t>
            </w:r>
            <w:r>
              <w:rPr>
                <w:rFonts w:cs="Times New Roman"/>
                <w:b/>
                <w:sz w:val="24"/>
                <w:szCs w:val="24"/>
              </w:rPr>
              <w:t>2</w:t>
            </w:r>
            <w:r w:rsidR="00791BB0">
              <w:rPr>
                <w:rFonts w:cs="Times New Roman"/>
                <w:b/>
                <w:sz w:val="24"/>
                <w:szCs w:val="24"/>
              </w:rPr>
              <w:t>1</w:t>
            </w:r>
          </w:p>
          <w:p w:rsidR="000A6545" w:rsidRPr="003A48EB" w:rsidRDefault="000A6545" w:rsidP="00232109">
            <w:pPr>
              <w:spacing w:line="240" w:lineRule="auto"/>
              <w:jc w:val="both"/>
              <w:rPr>
                <w:rFonts w:cs="Times New Roman"/>
                <w:sz w:val="24"/>
                <w:szCs w:val="24"/>
              </w:rPr>
            </w:pPr>
          </w:p>
        </w:tc>
        <w:tc>
          <w:tcPr>
            <w:tcW w:w="964" w:type="dxa"/>
          </w:tcPr>
          <w:p w:rsidR="000A6545" w:rsidRPr="003A48EB" w:rsidRDefault="000A6545" w:rsidP="00232109">
            <w:pPr>
              <w:spacing w:line="240" w:lineRule="auto"/>
              <w:rPr>
                <w:rFonts w:cs="Times New Roman"/>
                <w:sz w:val="24"/>
                <w:szCs w:val="24"/>
              </w:rPr>
            </w:pPr>
            <w:r w:rsidRPr="003A48EB">
              <w:rPr>
                <w:rFonts w:cs="Times New Roman"/>
                <w:sz w:val="24"/>
                <w:szCs w:val="24"/>
              </w:rPr>
              <w:t>20</w:t>
            </w:r>
            <w:r w:rsidR="00791BB0">
              <w:rPr>
                <w:rFonts w:cs="Times New Roman"/>
                <w:sz w:val="24"/>
                <w:szCs w:val="24"/>
              </w:rPr>
              <w:t>20</w:t>
            </w:r>
          </w:p>
          <w:p w:rsidR="000A6545" w:rsidRPr="003A48EB" w:rsidRDefault="000A6545" w:rsidP="00232109">
            <w:pPr>
              <w:spacing w:line="240" w:lineRule="auto"/>
              <w:jc w:val="both"/>
              <w:rPr>
                <w:rFonts w:cs="Times New Roman"/>
                <w:sz w:val="24"/>
                <w:szCs w:val="24"/>
              </w:rPr>
            </w:pPr>
          </w:p>
        </w:tc>
        <w:tc>
          <w:tcPr>
            <w:tcW w:w="571" w:type="dxa"/>
          </w:tcPr>
          <w:p w:rsidR="000A6545" w:rsidRPr="003A48EB" w:rsidRDefault="000A6545" w:rsidP="00232109">
            <w:pPr>
              <w:spacing w:line="240" w:lineRule="auto"/>
              <w:rPr>
                <w:rFonts w:cs="Times New Roman"/>
                <w:b/>
                <w:sz w:val="24"/>
                <w:szCs w:val="24"/>
              </w:rPr>
            </w:pPr>
            <w:r w:rsidRPr="003A48EB">
              <w:rPr>
                <w:rFonts w:cs="Times New Roman"/>
                <w:b/>
                <w:sz w:val="24"/>
                <w:szCs w:val="24"/>
              </w:rPr>
              <w:t>20</w:t>
            </w:r>
            <w:r>
              <w:rPr>
                <w:rFonts w:cs="Times New Roman"/>
                <w:b/>
                <w:sz w:val="24"/>
                <w:szCs w:val="24"/>
              </w:rPr>
              <w:t>20</w:t>
            </w:r>
          </w:p>
          <w:p w:rsidR="000A6545" w:rsidRPr="003A48EB" w:rsidRDefault="000A6545" w:rsidP="00232109">
            <w:pPr>
              <w:spacing w:line="240" w:lineRule="auto"/>
              <w:jc w:val="both"/>
              <w:rPr>
                <w:rFonts w:cs="Times New Roman"/>
                <w:sz w:val="24"/>
                <w:szCs w:val="24"/>
              </w:rPr>
            </w:pPr>
          </w:p>
        </w:tc>
        <w:tc>
          <w:tcPr>
            <w:tcW w:w="965" w:type="dxa"/>
          </w:tcPr>
          <w:p w:rsidR="000A6545" w:rsidRPr="003A48EB" w:rsidRDefault="000A6545" w:rsidP="00232109">
            <w:pPr>
              <w:spacing w:line="240" w:lineRule="auto"/>
              <w:rPr>
                <w:rFonts w:cs="Times New Roman"/>
                <w:sz w:val="24"/>
                <w:szCs w:val="24"/>
              </w:rPr>
            </w:pPr>
            <w:r w:rsidRPr="003A48EB">
              <w:rPr>
                <w:rFonts w:cs="Times New Roman"/>
                <w:sz w:val="24"/>
                <w:szCs w:val="24"/>
              </w:rPr>
              <w:t>20</w:t>
            </w:r>
            <w:r w:rsidR="00791BB0">
              <w:rPr>
                <w:rFonts w:cs="Times New Roman"/>
                <w:sz w:val="24"/>
                <w:szCs w:val="24"/>
              </w:rPr>
              <w:t>20</w:t>
            </w:r>
          </w:p>
          <w:p w:rsidR="000A6545" w:rsidRPr="003A48EB" w:rsidRDefault="000A6545" w:rsidP="00232109">
            <w:pPr>
              <w:spacing w:line="240" w:lineRule="auto"/>
              <w:jc w:val="both"/>
              <w:rPr>
                <w:rFonts w:cs="Times New Roman"/>
                <w:sz w:val="24"/>
                <w:szCs w:val="24"/>
              </w:rPr>
            </w:pPr>
          </w:p>
        </w:tc>
        <w:tc>
          <w:tcPr>
            <w:tcW w:w="991" w:type="dxa"/>
          </w:tcPr>
          <w:p w:rsidR="000A6545" w:rsidRPr="003A48EB" w:rsidRDefault="000A6545" w:rsidP="00232109">
            <w:pPr>
              <w:spacing w:line="240" w:lineRule="auto"/>
              <w:rPr>
                <w:rFonts w:cs="Times New Roman"/>
                <w:b/>
                <w:sz w:val="24"/>
                <w:szCs w:val="24"/>
              </w:rPr>
            </w:pPr>
            <w:r w:rsidRPr="003A48EB">
              <w:rPr>
                <w:rFonts w:cs="Times New Roman"/>
                <w:b/>
                <w:sz w:val="24"/>
                <w:szCs w:val="24"/>
              </w:rPr>
              <w:t>20</w:t>
            </w:r>
            <w:r>
              <w:rPr>
                <w:rFonts w:cs="Times New Roman"/>
                <w:b/>
                <w:sz w:val="24"/>
                <w:szCs w:val="24"/>
              </w:rPr>
              <w:t>2</w:t>
            </w:r>
            <w:r w:rsidR="00791BB0">
              <w:rPr>
                <w:rFonts w:cs="Times New Roman"/>
                <w:b/>
                <w:sz w:val="24"/>
                <w:szCs w:val="24"/>
              </w:rPr>
              <w:t>1</w:t>
            </w:r>
          </w:p>
          <w:p w:rsidR="000A6545" w:rsidRPr="003A48EB" w:rsidRDefault="000A6545" w:rsidP="00232109">
            <w:pPr>
              <w:spacing w:line="240" w:lineRule="auto"/>
              <w:jc w:val="both"/>
              <w:rPr>
                <w:rFonts w:cs="Times New Roman"/>
                <w:sz w:val="24"/>
                <w:szCs w:val="24"/>
              </w:rPr>
            </w:pPr>
          </w:p>
        </w:tc>
      </w:tr>
      <w:tr w:rsidR="009D7FCA" w:rsidTr="00232109">
        <w:trPr>
          <w:trHeight w:val="278"/>
        </w:trPr>
        <w:tc>
          <w:tcPr>
            <w:tcW w:w="951" w:type="dxa"/>
          </w:tcPr>
          <w:p w:rsidR="000A6545" w:rsidRPr="003A48EB" w:rsidRDefault="00791BB0" w:rsidP="00232109">
            <w:pPr>
              <w:spacing w:line="240" w:lineRule="auto"/>
              <w:ind w:left="117" w:hanging="59"/>
              <w:jc w:val="both"/>
              <w:rPr>
                <w:rFonts w:cs="Times New Roman"/>
                <w:sz w:val="24"/>
                <w:szCs w:val="24"/>
              </w:rPr>
            </w:pPr>
            <w:r>
              <w:rPr>
                <w:rFonts w:cs="Times New Roman"/>
                <w:sz w:val="24"/>
                <w:szCs w:val="24"/>
              </w:rPr>
              <w:t>6</w:t>
            </w:r>
          </w:p>
          <w:p w:rsidR="000A6545" w:rsidRPr="003A48EB" w:rsidRDefault="000A6545" w:rsidP="00232109">
            <w:pPr>
              <w:spacing w:line="240" w:lineRule="auto"/>
              <w:ind w:left="117" w:hanging="59"/>
              <w:jc w:val="both"/>
              <w:rPr>
                <w:rFonts w:cs="Times New Roman"/>
                <w:sz w:val="24"/>
                <w:szCs w:val="24"/>
              </w:rPr>
            </w:pPr>
          </w:p>
        </w:tc>
        <w:tc>
          <w:tcPr>
            <w:tcW w:w="883" w:type="dxa"/>
          </w:tcPr>
          <w:p w:rsidR="000A6545" w:rsidRPr="003A48EB" w:rsidRDefault="000A6545" w:rsidP="00232109">
            <w:pPr>
              <w:spacing w:line="240" w:lineRule="auto"/>
              <w:rPr>
                <w:rFonts w:cs="Times New Roman"/>
                <w:sz w:val="24"/>
                <w:szCs w:val="24"/>
              </w:rPr>
            </w:pPr>
            <w:r>
              <w:rPr>
                <w:rFonts w:cs="Times New Roman"/>
                <w:sz w:val="24"/>
                <w:szCs w:val="24"/>
              </w:rPr>
              <w:t>6</w:t>
            </w:r>
          </w:p>
          <w:p w:rsidR="000A6545" w:rsidRPr="003A48EB" w:rsidRDefault="000A6545" w:rsidP="00232109">
            <w:pPr>
              <w:spacing w:line="240" w:lineRule="auto"/>
              <w:jc w:val="both"/>
              <w:rPr>
                <w:rFonts w:cs="Times New Roman"/>
                <w:sz w:val="24"/>
                <w:szCs w:val="24"/>
              </w:rPr>
            </w:pPr>
          </w:p>
        </w:tc>
        <w:tc>
          <w:tcPr>
            <w:tcW w:w="977" w:type="dxa"/>
          </w:tcPr>
          <w:p w:rsidR="000A6545" w:rsidRPr="003A48EB" w:rsidRDefault="00791BB0" w:rsidP="00232109">
            <w:pPr>
              <w:spacing w:line="240" w:lineRule="auto"/>
              <w:rPr>
                <w:rFonts w:cs="Times New Roman"/>
                <w:sz w:val="24"/>
                <w:szCs w:val="24"/>
              </w:rPr>
            </w:pPr>
            <w:r>
              <w:rPr>
                <w:rFonts w:cs="Times New Roman"/>
                <w:sz w:val="24"/>
                <w:szCs w:val="24"/>
              </w:rPr>
              <w:t>6</w:t>
            </w:r>
          </w:p>
          <w:p w:rsidR="000A6545" w:rsidRPr="003A48EB" w:rsidRDefault="000A6545" w:rsidP="00232109">
            <w:pPr>
              <w:spacing w:line="240" w:lineRule="auto"/>
              <w:jc w:val="both"/>
              <w:rPr>
                <w:rFonts w:cs="Times New Roman"/>
                <w:sz w:val="24"/>
                <w:szCs w:val="24"/>
              </w:rPr>
            </w:pPr>
          </w:p>
        </w:tc>
        <w:tc>
          <w:tcPr>
            <w:tcW w:w="884" w:type="dxa"/>
          </w:tcPr>
          <w:p w:rsidR="000A6545" w:rsidRPr="003A48EB" w:rsidRDefault="000A6545" w:rsidP="00232109">
            <w:pPr>
              <w:spacing w:line="240" w:lineRule="auto"/>
              <w:rPr>
                <w:rFonts w:cs="Times New Roman"/>
                <w:sz w:val="24"/>
                <w:szCs w:val="24"/>
              </w:rPr>
            </w:pPr>
            <w:r>
              <w:rPr>
                <w:rFonts w:cs="Times New Roman"/>
                <w:sz w:val="24"/>
                <w:szCs w:val="24"/>
              </w:rPr>
              <w:t>6</w:t>
            </w:r>
          </w:p>
          <w:p w:rsidR="000A6545" w:rsidRPr="003A48EB" w:rsidRDefault="000A6545" w:rsidP="00232109">
            <w:pPr>
              <w:spacing w:line="240" w:lineRule="auto"/>
              <w:jc w:val="both"/>
              <w:rPr>
                <w:rFonts w:cs="Times New Roman"/>
                <w:sz w:val="24"/>
                <w:szCs w:val="24"/>
              </w:rPr>
            </w:pPr>
          </w:p>
        </w:tc>
        <w:tc>
          <w:tcPr>
            <w:tcW w:w="951" w:type="dxa"/>
          </w:tcPr>
          <w:p w:rsidR="000A6545" w:rsidRPr="003A48EB" w:rsidRDefault="00791BB0" w:rsidP="00232109">
            <w:pPr>
              <w:spacing w:line="240" w:lineRule="auto"/>
              <w:rPr>
                <w:rFonts w:cs="Times New Roman"/>
                <w:sz w:val="24"/>
                <w:szCs w:val="24"/>
              </w:rPr>
            </w:pPr>
            <w:r>
              <w:rPr>
                <w:rFonts w:cs="Times New Roman"/>
                <w:sz w:val="24"/>
                <w:szCs w:val="24"/>
              </w:rPr>
              <w:t>3</w:t>
            </w:r>
          </w:p>
          <w:p w:rsidR="000A6545" w:rsidRPr="003A48EB" w:rsidRDefault="000A6545" w:rsidP="00232109">
            <w:pPr>
              <w:spacing w:line="240" w:lineRule="auto"/>
              <w:jc w:val="both"/>
              <w:rPr>
                <w:rFonts w:cs="Times New Roman"/>
                <w:sz w:val="24"/>
                <w:szCs w:val="24"/>
              </w:rPr>
            </w:pPr>
          </w:p>
        </w:tc>
        <w:tc>
          <w:tcPr>
            <w:tcW w:w="978" w:type="dxa"/>
          </w:tcPr>
          <w:p w:rsidR="000A6545" w:rsidRPr="003A48EB" w:rsidRDefault="00791BB0" w:rsidP="00232109">
            <w:pPr>
              <w:spacing w:line="240" w:lineRule="auto"/>
              <w:rPr>
                <w:rFonts w:cs="Times New Roman"/>
                <w:sz w:val="24"/>
                <w:szCs w:val="24"/>
              </w:rPr>
            </w:pPr>
            <w:r>
              <w:rPr>
                <w:rFonts w:cs="Times New Roman"/>
                <w:sz w:val="24"/>
                <w:szCs w:val="24"/>
              </w:rPr>
              <w:t>3</w:t>
            </w:r>
          </w:p>
          <w:p w:rsidR="000A6545" w:rsidRPr="003A48EB" w:rsidRDefault="000A6545" w:rsidP="00232109">
            <w:pPr>
              <w:spacing w:line="240" w:lineRule="auto"/>
              <w:jc w:val="both"/>
              <w:rPr>
                <w:rFonts w:cs="Times New Roman"/>
                <w:sz w:val="24"/>
                <w:szCs w:val="24"/>
              </w:rPr>
            </w:pPr>
          </w:p>
        </w:tc>
        <w:tc>
          <w:tcPr>
            <w:tcW w:w="774" w:type="dxa"/>
          </w:tcPr>
          <w:p w:rsidR="000A6545" w:rsidRPr="003A48EB" w:rsidRDefault="000A6545" w:rsidP="00232109">
            <w:pPr>
              <w:spacing w:line="240" w:lineRule="auto"/>
              <w:rPr>
                <w:rFonts w:cs="Times New Roman"/>
                <w:sz w:val="24"/>
                <w:szCs w:val="24"/>
              </w:rPr>
            </w:pPr>
            <w:r w:rsidRPr="003A48EB">
              <w:rPr>
                <w:rFonts w:cs="Times New Roman"/>
                <w:sz w:val="24"/>
                <w:szCs w:val="24"/>
              </w:rPr>
              <w:t>1</w:t>
            </w:r>
          </w:p>
          <w:p w:rsidR="000A6545" w:rsidRPr="003A48EB" w:rsidRDefault="000A6545" w:rsidP="00232109">
            <w:pPr>
              <w:spacing w:line="240" w:lineRule="auto"/>
              <w:jc w:val="both"/>
              <w:rPr>
                <w:rFonts w:cs="Times New Roman"/>
                <w:sz w:val="24"/>
                <w:szCs w:val="24"/>
              </w:rPr>
            </w:pPr>
          </w:p>
        </w:tc>
        <w:tc>
          <w:tcPr>
            <w:tcW w:w="843" w:type="dxa"/>
          </w:tcPr>
          <w:p w:rsidR="000A6545" w:rsidRPr="003A48EB" w:rsidRDefault="000A6545" w:rsidP="00232109">
            <w:pPr>
              <w:spacing w:line="240" w:lineRule="auto"/>
              <w:rPr>
                <w:rFonts w:cs="Times New Roman"/>
                <w:sz w:val="24"/>
                <w:szCs w:val="24"/>
              </w:rPr>
            </w:pPr>
            <w:r w:rsidRPr="003A48EB">
              <w:rPr>
                <w:rFonts w:cs="Times New Roman"/>
                <w:sz w:val="24"/>
                <w:szCs w:val="24"/>
              </w:rPr>
              <w:t>1</w:t>
            </w:r>
          </w:p>
          <w:p w:rsidR="000A6545" w:rsidRPr="003A48EB" w:rsidRDefault="000A6545" w:rsidP="00232109">
            <w:pPr>
              <w:spacing w:line="240" w:lineRule="auto"/>
              <w:jc w:val="both"/>
              <w:rPr>
                <w:rFonts w:cs="Times New Roman"/>
                <w:sz w:val="24"/>
                <w:szCs w:val="24"/>
              </w:rPr>
            </w:pPr>
          </w:p>
        </w:tc>
        <w:tc>
          <w:tcPr>
            <w:tcW w:w="964" w:type="dxa"/>
          </w:tcPr>
          <w:p w:rsidR="000A6545" w:rsidRPr="003A48EB" w:rsidRDefault="000A6545" w:rsidP="00232109">
            <w:pPr>
              <w:spacing w:line="240" w:lineRule="auto"/>
              <w:rPr>
                <w:rFonts w:cs="Times New Roman"/>
                <w:sz w:val="24"/>
                <w:szCs w:val="24"/>
              </w:rPr>
            </w:pPr>
            <w:r w:rsidRPr="003A48EB">
              <w:rPr>
                <w:rFonts w:cs="Times New Roman"/>
                <w:sz w:val="24"/>
                <w:szCs w:val="24"/>
              </w:rPr>
              <w:t>1</w:t>
            </w:r>
          </w:p>
          <w:p w:rsidR="000A6545" w:rsidRPr="003A48EB" w:rsidRDefault="000A6545" w:rsidP="00232109">
            <w:pPr>
              <w:spacing w:line="240" w:lineRule="auto"/>
              <w:jc w:val="both"/>
              <w:rPr>
                <w:rFonts w:cs="Times New Roman"/>
                <w:sz w:val="24"/>
                <w:szCs w:val="24"/>
              </w:rPr>
            </w:pPr>
          </w:p>
        </w:tc>
        <w:tc>
          <w:tcPr>
            <w:tcW w:w="571" w:type="dxa"/>
          </w:tcPr>
          <w:p w:rsidR="000A6545" w:rsidRPr="003A48EB" w:rsidRDefault="000A6545" w:rsidP="00232109">
            <w:pPr>
              <w:spacing w:line="240" w:lineRule="auto"/>
              <w:rPr>
                <w:rFonts w:cs="Times New Roman"/>
                <w:sz w:val="24"/>
                <w:szCs w:val="24"/>
              </w:rPr>
            </w:pPr>
            <w:r w:rsidRPr="003A48EB">
              <w:rPr>
                <w:rFonts w:cs="Times New Roman"/>
                <w:sz w:val="24"/>
                <w:szCs w:val="24"/>
              </w:rPr>
              <w:t>1</w:t>
            </w:r>
          </w:p>
          <w:p w:rsidR="000A6545" w:rsidRPr="003A48EB" w:rsidRDefault="000A6545" w:rsidP="00232109">
            <w:pPr>
              <w:spacing w:line="240" w:lineRule="auto"/>
              <w:jc w:val="both"/>
              <w:rPr>
                <w:rFonts w:cs="Times New Roman"/>
                <w:sz w:val="24"/>
                <w:szCs w:val="24"/>
              </w:rPr>
            </w:pPr>
          </w:p>
        </w:tc>
        <w:tc>
          <w:tcPr>
            <w:tcW w:w="965" w:type="dxa"/>
          </w:tcPr>
          <w:p w:rsidR="000A6545" w:rsidRPr="003A48EB" w:rsidRDefault="00791BB0" w:rsidP="00232109">
            <w:pPr>
              <w:spacing w:line="240" w:lineRule="auto"/>
              <w:rPr>
                <w:rFonts w:cs="Times New Roman"/>
                <w:sz w:val="24"/>
                <w:szCs w:val="24"/>
              </w:rPr>
            </w:pPr>
            <w:r>
              <w:rPr>
                <w:rFonts w:cs="Times New Roman"/>
                <w:sz w:val="24"/>
                <w:szCs w:val="24"/>
              </w:rPr>
              <w:t>-</w:t>
            </w:r>
          </w:p>
          <w:p w:rsidR="000A6545" w:rsidRPr="003A48EB" w:rsidRDefault="000A6545" w:rsidP="00232109">
            <w:pPr>
              <w:spacing w:line="240" w:lineRule="auto"/>
              <w:jc w:val="both"/>
              <w:rPr>
                <w:rFonts w:cs="Times New Roman"/>
                <w:sz w:val="24"/>
                <w:szCs w:val="24"/>
              </w:rPr>
            </w:pPr>
          </w:p>
        </w:tc>
        <w:tc>
          <w:tcPr>
            <w:tcW w:w="991" w:type="dxa"/>
          </w:tcPr>
          <w:p w:rsidR="000A6545" w:rsidRPr="003A48EB" w:rsidRDefault="00791BB0" w:rsidP="00232109">
            <w:pPr>
              <w:spacing w:line="240" w:lineRule="auto"/>
              <w:rPr>
                <w:rFonts w:cs="Times New Roman"/>
                <w:sz w:val="24"/>
                <w:szCs w:val="24"/>
              </w:rPr>
            </w:pPr>
            <w:r>
              <w:rPr>
                <w:rFonts w:cs="Times New Roman"/>
                <w:sz w:val="24"/>
                <w:szCs w:val="24"/>
              </w:rPr>
              <w:t>-</w:t>
            </w:r>
          </w:p>
          <w:p w:rsidR="000A6545" w:rsidRPr="003A48EB" w:rsidRDefault="000A6545" w:rsidP="00232109">
            <w:pPr>
              <w:spacing w:line="240" w:lineRule="auto"/>
              <w:jc w:val="both"/>
              <w:rPr>
                <w:rFonts w:cs="Times New Roman"/>
                <w:sz w:val="24"/>
                <w:szCs w:val="24"/>
              </w:rPr>
            </w:pPr>
          </w:p>
        </w:tc>
      </w:tr>
    </w:tbl>
    <w:p w:rsidR="000A6545" w:rsidRPr="0031170F" w:rsidRDefault="000A6545" w:rsidP="000A6545"/>
    <w:p w:rsidR="00791BB0" w:rsidRDefault="00505F23" w:rsidP="00791BB0">
      <w:pPr>
        <w:pStyle w:val="af2"/>
        <w:ind w:left="250"/>
      </w:pPr>
      <w:r>
        <w:pict>
          <v:rect id="docshape2" o:spid="_x0000_s1026" style="position:absolute;left:0;text-align:left;margin-left:68.05pt;margin-top:14.65pt;width:3.5pt;height:.85pt;z-index:-251658752;mso-position-horizontal-relative:page" fillcolor="#5a9bd5" stroked="f">
            <w10:wrap anchorx="page"/>
          </v:rect>
        </w:pict>
      </w:r>
      <w:r w:rsidR="00791BB0" w:rsidRPr="003D7B0D">
        <w:rPr>
          <w:b/>
        </w:rPr>
        <w:t>Цель</w:t>
      </w:r>
      <w:r w:rsidR="00791BB0" w:rsidRPr="003D7B0D">
        <w:t xml:space="preserve"> всей кадровой политике</w:t>
      </w:r>
      <w:r w:rsidR="00791BB0">
        <w:t xml:space="preserve"> КДЦ в 2021 году заключалась в формировании и совершенствовании</w:t>
      </w:r>
      <w:r w:rsidR="00791BB0">
        <w:rPr>
          <w:spacing w:val="-9"/>
        </w:rPr>
        <w:t xml:space="preserve"> </w:t>
      </w:r>
      <w:r w:rsidR="00791BB0">
        <w:t>профессионального</w:t>
      </w:r>
      <w:r w:rsidR="00791BB0">
        <w:rPr>
          <w:spacing w:val="-7"/>
        </w:rPr>
        <w:t xml:space="preserve"> </w:t>
      </w:r>
      <w:r w:rsidR="00791BB0">
        <w:t>мастерства</w:t>
      </w:r>
      <w:r w:rsidR="00791BB0">
        <w:rPr>
          <w:spacing w:val="-8"/>
        </w:rPr>
        <w:t xml:space="preserve"> </w:t>
      </w:r>
      <w:r w:rsidR="00791BB0">
        <w:t>кадрового</w:t>
      </w:r>
      <w:r w:rsidR="00791BB0">
        <w:rPr>
          <w:spacing w:val="-7"/>
        </w:rPr>
        <w:t xml:space="preserve"> </w:t>
      </w:r>
      <w:r w:rsidR="00791BB0">
        <w:t>корпуса</w:t>
      </w:r>
      <w:r w:rsidR="00791BB0">
        <w:rPr>
          <w:spacing w:val="-5"/>
        </w:rPr>
        <w:t xml:space="preserve"> </w:t>
      </w:r>
      <w:r w:rsidR="00791BB0">
        <w:t>учреждения.</w:t>
      </w:r>
    </w:p>
    <w:p w:rsidR="00791BB0" w:rsidRPr="003D7B0D" w:rsidRDefault="00791BB0" w:rsidP="00791BB0">
      <w:pPr>
        <w:pStyle w:val="Heading3"/>
        <w:spacing w:before="200"/>
        <w:ind w:left="250" w:right="919"/>
      </w:pPr>
      <w:r w:rsidRPr="003D7B0D">
        <w:t>Приоритетные</w:t>
      </w:r>
      <w:r w:rsidRPr="003D7B0D">
        <w:rPr>
          <w:b w:val="0"/>
          <w:spacing w:val="-6"/>
        </w:rPr>
        <w:t xml:space="preserve"> </w:t>
      </w:r>
      <w:r w:rsidRPr="003D7B0D">
        <w:t>направления</w:t>
      </w:r>
      <w:r w:rsidRPr="003D7B0D">
        <w:rPr>
          <w:b w:val="0"/>
          <w:spacing w:val="-7"/>
        </w:rPr>
        <w:t xml:space="preserve"> </w:t>
      </w:r>
      <w:r w:rsidRPr="003D7B0D">
        <w:t>кадровой</w:t>
      </w:r>
      <w:r w:rsidRPr="003D7B0D">
        <w:rPr>
          <w:b w:val="0"/>
          <w:spacing w:val="-7"/>
        </w:rPr>
        <w:t xml:space="preserve"> </w:t>
      </w:r>
      <w:r w:rsidRPr="003D7B0D">
        <w:t>работы</w:t>
      </w:r>
      <w:r w:rsidRPr="003D7B0D">
        <w:rPr>
          <w:b w:val="0"/>
          <w:spacing w:val="-7"/>
        </w:rPr>
        <w:t xml:space="preserve"> </w:t>
      </w:r>
      <w:r w:rsidRPr="003D7B0D">
        <w:t>на</w:t>
      </w:r>
      <w:r w:rsidRPr="003D7B0D">
        <w:rPr>
          <w:b w:val="0"/>
          <w:spacing w:val="-5"/>
        </w:rPr>
        <w:t xml:space="preserve"> </w:t>
      </w:r>
      <w:r w:rsidRPr="003D7B0D">
        <w:t>2021</w:t>
      </w:r>
      <w:r w:rsidRPr="003D7B0D">
        <w:rPr>
          <w:b w:val="0"/>
          <w:spacing w:val="-5"/>
        </w:rPr>
        <w:t xml:space="preserve"> </w:t>
      </w:r>
      <w:r w:rsidRPr="003D7B0D">
        <w:t>год</w:t>
      </w:r>
      <w:r w:rsidRPr="003D7B0D">
        <w:rPr>
          <w:b w:val="0"/>
          <w:spacing w:val="-6"/>
        </w:rPr>
        <w:t xml:space="preserve"> </w:t>
      </w:r>
      <w:r w:rsidRPr="003D7B0D">
        <w:t>остались</w:t>
      </w:r>
      <w:r w:rsidRPr="003D7B0D">
        <w:rPr>
          <w:b w:val="0"/>
        </w:rPr>
        <w:t xml:space="preserve"> </w:t>
      </w:r>
      <w:r w:rsidRPr="003D7B0D">
        <w:rPr>
          <w:spacing w:val="-2"/>
        </w:rPr>
        <w:t>неизменными:</w:t>
      </w:r>
    </w:p>
    <w:p w:rsidR="00D8569A" w:rsidRDefault="00791BB0" w:rsidP="00D8569A">
      <w:pPr>
        <w:pStyle w:val="af2"/>
        <w:spacing w:before="196"/>
        <w:ind w:left="250" w:right="919"/>
      </w:pPr>
      <w:r w:rsidRPr="003D7B0D">
        <w:t>совершенствование</w:t>
      </w:r>
      <w:r w:rsidRPr="003D7B0D">
        <w:rPr>
          <w:spacing w:val="-10"/>
        </w:rPr>
        <w:t xml:space="preserve"> </w:t>
      </w:r>
      <w:r w:rsidRPr="003D7B0D">
        <w:t>мастерства</w:t>
      </w:r>
      <w:r w:rsidRPr="003D7B0D">
        <w:rPr>
          <w:spacing w:val="-8"/>
        </w:rPr>
        <w:t xml:space="preserve"> </w:t>
      </w:r>
      <w:r w:rsidRPr="003D7B0D">
        <w:t>работников</w:t>
      </w:r>
      <w:r w:rsidRPr="003D7B0D">
        <w:rPr>
          <w:spacing w:val="-8"/>
        </w:rPr>
        <w:t xml:space="preserve"> </w:t>
      </w:r>
      <w:r w:rsidRPr="003D7B0D">
        <w:t>культуры,</w:t>
      </w:r>
      <w:r w:rsidRPr="003D7B0D">
        <w:rPr>
          <w:spacing w:val="-8"/>
        </w:rPr>
        <w:t xml:space="preserve"> </w:t>
      </w:r>
      <w:r w:rsidRPr="003D7B0D">
        <w:t>повышение</w:t>
      </w:r>
      <w:r w:rsidRPr="003D7B0D">
        <w:rPr>
          <w:spacing w:val="-8"/>
        </w:rPr>
        <w:t xml:space="preserve"> </w:t>
      </w:r>
      <w:r w:rsidR="003D7B0D" w:rsidRPr="003D7B0D">
        <w:t>их профессиональных качеств</w:t>
      </w:r>
      <w:r w:rsidR="00D8569A">
        <w:t>:</w:t>
      </w:r>
    </w:p>
    <w:p w:rsidR="00D8569A" w:rsidRPr="00D8569A" w:rsidRDefault="003D7B0D" w:rsidP="00D8569A">
      <w:pPr>
        <w:pStyle w:val="af2"/>
        <w:spacing w:before="196"/>
        <w:ind w:left="250" w:right="919"/>
      </w:pPr>
      <w:r>
        <w:t xml:space="preserve"> </w:t>
      </w:r>
      <w:r w:rsidR="00D8569A" w:rsidRPr="005A0D35">
        <w:rPr>
          <w:szCs w:val="28"/>
        </w:rPr>
        <w:t>- повышение квалификац</w:t>
      </w:r>
      <w:r w:rsidR="00D8569A">
        <w:rPr>
          <w:szCs w:val="28"/>
        </w:rPr>
        <w:t>ии в ГКО</w:t>
      </w:r>
      <w:r w:rsidR="00D8569A" w:rsidRPr="005A0D35">
        <w:rPr>
          <w:szCs w:val="28"/>
        </w:rPr>
        <w:t>У</w:t>
      </w:r>
      <w:r w:rsidR="00D8569A">
        <w:rPr>
          <w:szCs w:val="28"/>
        </w:rPr>
        <w:t xml:space="preserve"> </w:t>
      </w:r>
      <w:r w:rsidR="00D8569A" w:rsidRPr="005A0D35">
        <w:rPr>
          <w:szCs w:val="28"/>
        </w:rPr>
        <w:t>ДПО «</w:t>
      </w:r>
      <w:proofErr w:type="spellStart"/>
      <w:r w:rsidR="00D8569A" w:rsidRPr="005A0D35">
        <w:rPr>
          <w:szCs w:val="28"/>
        </w:rPr>
        <w:t>Учебно</w:t>
      </w:r>
      <w:proofErr w:type="spellEnd"/>
      <w:r w:rsidR="00D8569A" w:rsidRPr="005A0D35">
        <w:rPr>
          <w:szCs w:val="28"/>
        </w:rPr>
        <w:t xml:space="preserve"> – методический центр по гражданской обороне и чрезвычайным ситуациям Краснодарского края» </w:t>
      </w:r>
      <w:r w:rsidR="00B86C2D">
        <w:rPr>
          <w:szCs w:val="28"/>
        </w:rPr>
        <w:t xml:space="preserve">по </w:t>
      </w:r>
      <w:r w:rsidR="00D8569A" w:rsidRPr="005A0D35">
        <w:rPr>
          <w:szCs w:val="28"/>
        </w:rPr>
        <w:t>программ</w:t>
      </w:r>
      <w:r w:rsidR="00B86C2D">
        <w:rPr>
          <w:szCs w:val="28"/>
        </w:rPr>
        <w:t>е</w:t>
      </w:r>
      <w:r w:rsidR="00D8569A" w:rsidRPr="005A0D35">
        <w:rPr>
          <w:szCs w:val="28"/>
        </w:rPr>
        <w:t xml:space="preserve"> «</w:t>
      </w:r>
      <w:r w:rsidR="00D8569A">
        <w:rPr>
          <w:szCs w:val="28"/>
        </w:rPr>
        <w:t>Подготовка р</w:t>
      </w:r>
      <w:r w:rsidR="00D8569A" w:rsidRPr="005A0D35">
        <w:rPr>
          <w:szCs w:val="28"/>
        </w:rPr>
        <w:t>уководител</w:t>
      </w:r>
      <w:r w:rsidR="00D8569A">
        <w:rPr>
          <w:szCs w:val="28"/>
        </w:rPr>
        <w:t xml:space="preserve">ей </w:t>
      </w:r>
      <w:r w:rsidR="00D8569A" w:rsidRPr="005A0D35">
        <w:rPr>
          <w:szCs w:val="28"/>
        </w:rPr>
        <w:t xml:space="preserve">организаций, не отнесенных к категориям по гражданской обороне» - </w:t>
      </w:r>
      <w:r w:rsidR="00D8569A">
        <w:rPr>
          <w:szCs w:val="28"/>
        </w:rPr>
        <w:t>Г.А.Шевцов</w:t>
      </w:r>
      <w:r w:rsidR="00D8569A" w:rsidRPr="005A0D35">
        <w:rPr>
          <w:szCs w:val="28"/>
        </w:rPr>
        <w:t xml:space="preserve"> (</w:t>
      </w:r>
      <w:r w:rsidR="00D8569A">
        <w:rPr>
          <w:szCs w:val="28"/>
        </w:rPr>
        <w:t>16</w:t>
      </w:r>
      <w:r w:rsidR="00D8569A" w:rsidRPr="005A0D35">
        <w:rPr>
          <w:szCs w:val="28"/>
        </w:rPr>
        <w:t>.</w:t>
      </w:r>
      <w:r w:rsidR="00D8569A">
        <w:rPr>
          <w:szCs w:val="28"/>
        </w:rPr>
        <w:t>07</w:t>
      </w:r>
      <w:r w:rsidR="00D8569A" w:rsidRPr="005A0D35">
        <w:rPr>
          <w:szCs w:val="28"/>
        </w:rPr>
        <w:t>.20</w:t>
      </w:r>
      <w:r w:rsidR="00D8569A">
        <w:rPr>
          <w:szCs w:val="28"/>
        </w:rPr>
        <w:t>21</w:t>
      </w:r>
      <w:r w:rsidR="00D8569A" w:rsidRPr="005A0D35">
        <w:rPr>
          <w:szCs w:val="28"/>
        </w:rPr>
        <w:t>г).</w:t>
      </w:r>
    </w:p>
    <w:p w:rsidR="00FB168A" w:rsidRDefault="00FB168A" w:rsidP="003D7B0D">
      <w:pPr>
        <w:pStyle w:val="af2"/>
        <w:spacing w:before="65" w:line="242" w:lineRule="auto"/>
        <w:ind w:left="284" w:right="919" w:hanging="284"/>
        <w:rPr>
          <w:szCs w:val="28"/>
        </w:rPr>
      </w:pPr>
      <w:r>
        <w:t xml:space="preserve">     - приняли участие в семинарах, организованных  </w:t>
      </w:r>
      <w:r w:rsidRPr="005A0D35">
        <w:rPr>
          <w:szCs w:val="28"/>
        </w:rPr>
        <w:t>ГБУ ДПО и</w:t>
      </w:r>
      <w:proofErr w:type="gramStart"/>
      <w:r w:rsidRPr="005A0D35">
        <w:rPr>
          <w:szCs w:val="28"/>
        </w:rPr>
        <w:t xml:space="preserve"> К</w:t>
      </w:r>
      <w:proofErr w:type="gramEnd"/>
      <w:r w:rsidRPr="005A0D35">
        <w:rPr>
          <w:szCs w:val="28"/>
        </w:rPr>
        <w:t xml:space="preserve"> КК «Краевой </w:t>
      </w:r>
      <w:proofErr w:type="spellStart"/>
      <w:r w:rsidRPr="005A0D35">
        <w:rPr>
          <w:szCs w:val="28"/>
        </w:rPr>
        <w:t>учебно</w:t>
      </w:r>
      <w:proofErr w:type="spellEnd"/>
      <w:r w:rsidRPr="005A0D35">
        <w:rPr>
          <w:szCs w:val="28"/>
        </w:rPr>
        <w:t xml:space="preserve"> – методический центр» </w:t>
      </w:r>
      <w:r>
        <w:rPr>
          <w:szCs w:val="28"/>
        </w:rPr>
        <w:t>по темам:</w:t>
      </w:r>
    </w:p>
    <w:p w:rsidR="00D8569A" w:rsidRDefault="00FB168A" w:rsidP="003D7B0D">
      <w:pPr>
        <w:pStyle w:val="af2"/>
        <w:spacing w:before="65" w:line="242" w:lineRule="auto"/>
        <w:ind w:left="284" w:right="919" w:hanging="284"/>
      </w:pPr>
      <w:r>
        <w:rPr>
          <w:szCs w:val="28"/>
        </w:rPr>
        <w:t xml:space="preserve">    </w:t>
      </w:r>
      <w:r>
        <w:t xml:space="preserve">«Повышение эффективности методического руководства клубными учреждениями» </w:t>
      </w:r>
      <w:proofErr w:type="gramStart"/>
      <w:r>
        <w:t>-К</w:t>
      </w:r>
      <w:proofErr w:type="gramEnd"/>
      <w:r>
        <w:t xml:space="preserve">арташова Е.А., Шевцов Г.А. </w:t>
      </w:r>
    </w:p>
    <w:p w:rsidR="00FB168A" w:rsidRDefault="00FB168A" w:rsidP="003D7B0D">
      <w:pPr>
        <w:pStyle w:val="af2"/>
        <w:spacing w:before="65" w:line="242" w:lineRule="auto"/>
        <w:ind w:left="284" w:right="919" w:hanging="284"/>
      </w:pPr>
      <w:r>
        <w:t xml:space="preserve">    «Управление персоналом в системе современного менед</w:t>
      </w:r>
      <w:r w:rsidR="00B86C2D">
        <w:t>жмента»-</w:t>
      </w:r>
      <w:r w:rsidR="00B86C2D" w:rsidRPr="00B86C2D">
        <w:t xml:space="preserve"> </w:t>
      </w:r>
      <w:r w:rsidR="00B86C2D">
        <w:t>Шевцов Г.А.</w:t>
      </w:r>
    </w:p>
    <w:p w:rsidR="003D7B0D" w:rsidRDefault="00FB168A" w:rsidP="00B86C2D">
      <w:pPr>
        <w:pStyle w:val="af2"/>
        <w:spacing w:before="65" w:line="242" w:lineRule="auto"/>
        <w:ind w:left="284" w:right="919" w:hanging="284"/>
      </w:pPr>
      <w:r>
        <w:t xml:space="preserve">    </w:t>
      </w:r>
      <w:r w:rsidR="00B86C2D">
        <w:t xml:space="preserve">  </w:t>
      </w:r>
      <w:r w:rsidR="003D7B0D">
        <w:t xml:space="preserve">Штат </w:t>
      </w:r>
      <w:r w:rsidR="003D7B0D">
        <w:rPr>
          <w:spacing w:val="-2"/>
        </w:rPr>
        <w:t>укомплектован.</w:t>
      </w:r>
    </w:p>
    <w:p w:rsidR="003D7B0D" w:rsidRPr="003D7B0D" w:rsidRDefault="003D7B0D" w:rsidP="003D7B0D">
      <w:pPr>
        <w:pStyle w:val="Heading1"/>
        <w:tabs>
          <w:tab w:val="left" w:pos="1100"/>
        </w:tabs>
        <w:ind w:left="0" w:right="822"/>
        <w:jc w:val="center"/>
        <w:rPr>
          <w:sz w:val="28"/>
          <w:szCs w:val="28"/>
          <w:u w:val="none"/>
        </w:rPr>
      </w:pPr>
      <w:r>
        <w:rPr>
          <w:sz w:val="28"/>
          <w:szCs w:val="28"/>
          <w:u w:val="none"/>
        </w:rPr>
        <w:t xml:space="preserve">2. </w:t>
      </w:r>
      <w:r w:rsidRPr="003D7B0D">
        <w:rPr>
          <w:sz w:val="28"/>
          <w:szCs w:val="28"/>
          <w:u w:val="none"/>
        </w:rPr>
        <w:t>Приоритетные</w:t>
      </w:r>
      <w:r w:rsidRPr="003D7B0D">
        <w:rPr>
          <w:b w:val="0"/>
          <w:spacing w:val="-14"/>
          <w:sz w:val="28"/>
          <w:szCs w:val="28"/>
          <w:u w:val="none"/>
        </w:rPr>
        <w:t xml:space="preserve"> </w:t>
      </w:r>
      <w:r w:rsidRPr="003D7B0D">
        <w:rPr>
          <w:sz w:val="28"/>
          <w:szCs w:val="28"/>
          <w:u w:val="none"/>
        </w:rPr>
        <w:t>направления</w:t>
      </w:r>
      <w:r w:rsidRPr="003D7B0D">
        <w:rPr>
          <w:b w:val="0"/>
          <w:spacing w:val="-14"/>
          <w:sz w:val="28"/>
          <w:szCs w:val="28"/>
          <w:u w:val="none"/>
        </w:rPr>
        <w:t xml:space="preserve"> </w:t>
      </w:r>
      <w:r w:rsidRPr="003D7B0D">
        <w:rPr>
          <w:sz w:val="28"/>
          <w:szCs w:val="28"/>
          <w:u w:val="none"/>
        </w:rPr>
        <w:t>социально-культурного</w:t>
      </w:r>
      <w:r w:rsidRPr="003D7B0D">
        <w:rPr>
          <w:b w:val="0"/>
          <w:spacing w:val="-13"/>
          <w:sz w:val="28"/>
          <w:szCs w:val="28"/>
          <w:u w:val="none"/>
        </w:rPr>
        <w:t xml:space="preserve"> </w:t>
      </w:r>
      <w:r w:rsidRPr="003D7B0D">
        <w:rPr>
          <w:sz w:val="28"/>
          <w:szCs w:val="28"/>
          <w:u w:val="none"/>
        </w:rPr>
        <w:t>развития</w:t>
      </w:r>
      <w:r w:rsidRPr="003D7B0D">
        <w:rPr>
          <w:b w:val="0"/>
          <w:sz w:val="28"/>
          <w:szCs w:val="28"/>
          <w:u w:val="none"/>
        </w:rPr>
        <w:t xml:space="preserve"> </w:t>
      </w:r>
      <w:r w:rsidRPr="003D7B0D">
        <w:rPr>
          <w:sz w:val="28"/>
          <w:szCs w:val="28"/>
          <w:u w:val="none"/>
        </w:rPr>
        <w:t>(исходя</w:t>
      </w:r>
      <w:r w:rsidRPr="003D7B0D">
        <w:rPr>
          <w:b w:val="0"/>
          <w:sz w:val="28"/>
          <w:szCs w:val="28"/>
          <w:u w:val="none"/>
        </w:rPr>
        <w:t xml:space="preserve"> </w:t>
      </w:r>
      <w:r w:rsidRPr="003D7B0D">
        <w:rPr>
          <w:sz w:val="28"/>
          <w:szCs w:val="28"/>
          <w:u w:val="none"/>
        </w:rPr>
        <w:t>из</w:t>
      </w:r>
      <w:r w:rsidRPr="003D7B0D">
        <w:rPr>
          <w:b w:val="0"/>
          <w:sz w:val="28"/>
          <w:szCs w:val="28"/>
          <w:u w:val="none"/>
        </w:rPr>
        <w:t xml:space="preserve"> </w:t>
      </w:r>
      <w:r w:rsidRPr="003D7B0D">
        <w:rPr>
          <w:sz w:val="28"/>
          <w:szCs w:val="28"/>
          <w:u w:val="none"/>
        </w:rPr>
        <w:t>концепции</w:t>
      </w:r>
      <w:r w:rsidRPr="003D7B0D">
        <w:rPr>
          <w:b w:val="0"/>
          <w:sz w:val="28"/>
          <w:szCs w:val="28"/>
          <w:u w:val="none"/>
        </w:rPr>
        <w:t xml:space="preserve"> </w:t>
      </w:r>
      <w:proofErr w:type="spellStart"/>
      <w:r w:rsidRPr="003D7B0D">
        <w:rPr>
          <w:sz w:val="28"/>
          <w:szCs w:val="28"/>
          <w:u w:val="none"/>
        </w:rPr>
        <w:t>социокультурного</w:t>
      </w:r>
      <w:proofErr w:type="spellEnd"/>
      <w:r w:rsidRPr="003D7B0D">
        <w:rPr>
          <w:b w:val="0"/>
          <w:sz w:val="28"/>
          <w:szCs w:val="28"/>
          <w:u w:val="none"/>
        </w:rPr>
        <w:t xml:space="preserve"> </w:t>
      </w:r>
      <w:r w:rsidRPr="003D7B0D">
        <w:rPr>
          <w:sz w:val="28"/>
          <w:szCs w:val="28"/>
          <w:u w:val="none"/>
        </w:rPr>
        <w:t>развития</w:t>
      </w:r>
      <w:r w:rsidRPr="003D7B0D">
        <w:rPr>
          <w:b w:val="0"/>
          <w:sz w:val="28"/>
          <w:szCs w:val="28"/>
          <w:u w:val="none"/>
        </w:rPr>
        <w:t xml:space="preserve"> </w:t>
      </w:r>
      <w:r w:rsidRPr="003D7B0D">
        <w:rPr>
          <w:sz w:val="28"/>
          <w:szCs w:val="28"/>
          <w:u w:val="none"/>
        </w:rPr>
        <w:t>территории,</w:t>
      </w:r>
      <w:r w:rsidRPr="003D7B0D">
        <w:rPr>
          <w:b w:val="0"/>
          <w:sz w:val="28"/>
          <w:szCs w:val="28"/>
          <w:u w:val="none"/>
        </w:rPr>
        <w:t xml:space="preserve"> </w:t>
      </w:r>
      <w:r w:rsidRPr="003D7B0D">
        <w:rPr>
          <w:sz w:val="28"/>
          <w:szCs w:val="28"/>
          <w:u w:val="none"/>
        </w:rPr>
        <w:t>проблем,</w:t>
      </w:r>
      <w:r w:rsidRPr="003D7B0D">
        <w:rPr>
          <w:b w:val="0"/>
          <w:sz w:val="28"/>
          <w:szCs w:val="28"/>
          <w:u w:val="none"/>
        </w:rPr>
        <w:t xml:space="preserve"> </w:t>
      </w:r>
      <w:r w:rsidRPr="003D7B0D">
        <w:rPr>
          <w:sz w:val="28"/>
          <w:szCs w:val="28"/>
          <w:u w:val="none"/>
        </w:rPr>
        <w:t>задач,</w:t>
      </w:r>
      <w:r w:rsidRPr="003D7B0D">
        <w:rPr>
          <w:b w:val="0"/>
          <w:sz w:val="28"/>
          <w:szCs w:val="28"/>
          <w:u w:val="none"/>
        </w:rPr>
        <w:t xml:space="preserve"> </w:t>
      </w:r>
      <w:r w:rsidRPr="003D7B0D">
        <w:rPr>
          <w:sz w:val="28"/>
          <w:szCs w:val="28"/>
          <w:u w:val="none"/>
        </w:rPr>
        <w:t>решавшихся</w:t>
      </w:r>
      <w:r w:rsidRPr="003D7B0D">
        <w:rPr>
          <w:b w:val="0"/>
          <w:sz w:val="28"/>
          <w:szCs w:val="28"/>
          <w:u w:val="none"/>
        </w:rPr>
        <w:t xml:space="preserve"> </w:t>
      </w:r>
      <w:r w:rsidRPr="003D7B0D">
        <w:rPr>
          <w:sz w:val="28"/>
          <w:szCs w:val="28"/>
          <w:u w:val="none"/>
        </w:rPr>
        <w:t>в</w:t>
      </w:r>
      <w:r w:rsidRPr="003D7B0D">
        <w:rPr>
          <w:b w:val="0"/>
          <w:sz w:val="28"/>
          <w:szCs w:val="28"/>
          <w:u w:val="none"/>
        </w:rPr>
        <w:t xml:space="preserve"> </w:t>
      </w:r>
      <w:r w:rsidRPr="003D7B0D">
        <w:rPr>
          <w:sz w:val="28"/>
          <w:szCs w:val="28"/>
          <w:u w:val="none"/>
        </w:rPr>
        <w:t>отчетном</w:t>
      </w:r>
      <w:r w:rsidRPr="003D7B0D">
        <w:rPr>
          <w:b w:val="0"/>
          <w:sz w:val="28"/>
          <w:szCs w:val="28"/>
          <w:u w:val="none"/>
        </w:rPr>
        <w:t xml:space="preserve"> </w:t>
      </w:r>
      <w:r w:rsidRPr="003D7B0D">
        <w:rPr>
          <w:sz w:val="28"/>
          <w:szCs w:val="28"/>
          <w:u w:val="none"/>
        </w:rPr>
        <w:t>году):</w:t>
      </w:r>
    </w:p>
    <w:p w:rsidR="00B831D0" w:rsidRPr="00812EE6" w:rsidRDefault="00B831D0" w:rsidP="00B831D0">
      <w:pPr>
        <w:spacing w:before="180" w:after="180" w:line="293" w:lineRule="atLeast"/>
        <w:rPr>
          <w:rFonts w:ascii="Arial" w:eastAsia="Times New Roman" w:hAnsi="Arial" w:cs="Arial"/>
          <w:color w:val="000000"/>
          <w:szCs w:val="28"/>
          <w:lang w:eastAsia="ru-RU"/>
        </w:rPr>
      </w:pPr>
      <w:r w:rsidRPr="00812EE6">
        <w:rPr>
          <w:rFonts w:eastAsia="Times New Roman" w:cs="Times New Roman"/>
          <w:color w:val="000000"/>
          <w:szCs w:val="28"/>
          <w:lang w:eastAsia="ru-RU"/>
        </w:rPr>
        <w:t>- организация досуга населения;</w:t>
      </w:r>
    </w:p>
    <w:p w:rsidR="00B831D0" w:rsidRPr="00812EE6" w:rsidRDefault="00B831D0" w:rsidP="00B831D0">
      <w:pPr>
        <w:spacing w:before="180" w:after="180" w:line="293" w:lineRule="atLeast"/>
        <w:rPr>
          <w:rFonts w:ascii="Arial" w:eastAsia="Times New Roman" w:hAnsi="Arial" w:cs="Arial"/>
          <w:color w:val="000000"/>
          <w:szCs w:val="28"/>
          <w:lang w:eastAsia="ru-RU"/>
        </w:rPr>
      </w:pPr>
      <w:r w:rsidRPr="00812EE6">
        <w:rPr>
          <w:rFonts w:eastAsia="Times New Roman" w:cs="Times New Roman"/>
          <w:color w:val="000000"/>
          <w:szCs w:val="28"/>
          <w:lang w:eastAsia="ru-RU"/>
        </w:rPr>
        <w:t>- духовно-нравственное и эстетическое воспитание</w:t>
      </w:r>
      <w:proofErr w:type="gramStart"/>
      <w:r w:rsidRPr="00812EE6">
        <w:rPr>
          <w:rFonts w:eastAsia="Times New Roman" w:cs="Times New Roman"/>
          <w:color w:val="000000"/>
          <w:szCs w:val="28"/>
          <w:lang w:eastAsia="ru-RU"/>
        </w:rPr>
        <w:t xml:space="preserve"> ;</w:t>
      </w:r>
      <w:proofErr w:type="gramEnd"/>
    </w:p>
    <w:p w:rsidR="00B831D0" w:rsidRPr="00812EE6" w:rsidRDefault="00B831D0" w:rsidP="00B831D0">
      <w:pPr>
        <w:spacing w:before="180" w:after="180" w:line="293" w:lineRule="atLeast"/>
        <w:rPr>
          <w:rFonts w:ascii="Arial" w:eastAsia="Times New Roman" w:hAnsi="Arial" w:cs="Arial"/>
          <w:color w:val="000000"/>
          <w:szCs w:val="28"/>
          <w:lang w:eastAsia="ru-RU"/>
        </w:rPr>
      </w:pPr>
      <w:r w:rsidRPr="00812EE6">
        <w:rPr>
          <w:rFonts w:eastAsia="Times New Roman" w:cs="Times New Roman"/>
          <w:color w:val="000000"/>
          <w:szCs w:val="28"/>
          <w:lang w:eastAsia="ru-RU"/>
        </w:rPr>
        <w:t>- пропаганда здорового образа жизни;</w:t>
      </w:r>
    </w:p>
    <w:p w:rsidR="00B831D0" w:rsidRPr="00812EE6" w:rsidRDefault="00B831D0" w:rsidP="00B831D0">
      <w:pPr>
        <w:spacing w:before="180" w:after="180" w:line="293" w:lineRule="atLeast"/>
        <w:rPr>
          <w:rFonts w:ascii="Arial" w:eastAsia="Times New Roman" w:hAnsi="Arial" w:cs="Arial"/>
          <w:color w:val="000000"/>
          <w:szCs w:val="28"/>
          <w:lang w:eastAsia="ru-RU"/>
        </w:rPr>
      </w:pPr>
      <w:r w:rsidRPr="00812EE6">
        <w:rPr>
          <w:rFonts w:eastAsia="Times New Roman" w:cs="Times New Roman"/>
          <w:color w:val="000000"/>
          <w:szCs w:val="28"/>
          <w:lang w:eastAsia="ru-RU"/>
        </w:rPr>
        <w:t>- сохранение и развитие традиционной народной культуры;</w:t>
      </w:r>
    </w:p>
    <w:p w:rsidR="00B831D0" w:rsidRPr="00812EE6" w:rsidRDefault="00B831D0" w:rsidP="00B831D0">
      <w:pPr>
        <w:spacing w:before="180" w:after="180" w:line="293" w:lineRule="atLeast"/>
        <w:rPr>
          <w:rFonts w:ascii="Arial" w:eastAsia="Times New Roman" w:hAnsi="Arial" w:cs="Arial"/>
          <w:color w:val="000000"/>
          <w:szCs w:val="28"/>
          <w:lang w:eastAsia="ru-RU"/>
        </w:rPr>
      </w:pPr>
      <w:r w:rsidRPr="00812EE6">
        <w:rPr>
          <w:rFonts w:eastAsia="Times New Roman" w:cs="Times New Roman"/>
          <w:color w:val="000000"/>
          <w:szCs w:val="28"/>
          <w:lang w:eastAsia="ru-RU"/>
        </w:rPr>
        <w:t>- патриотическое воспитание населения;</w:t>
      </w:r>
    </w:p>
    <w:p w:rsidR="00B831D0" w:rsidRPr="00812EE6" w:rsidRDefault="00B831D0" w:rsidP="00B831D0">
      <w:pPr>
        <w:spacing w:before="180" w:after="180" w:line="293" w:lineRule="atLeast"/>
        <w:rPr>
          <w:rFonts w:ascii="Arial" w:eastAsia="Times New Roman" w:hAnsi="Arial" w:cs="Arial"/>
          <w:color w:val="000000"/>
          <w:szCs w:val="28"/>
          <w:lang w:eastAsia="ru-RU"/>
        </w:rPr>
      </w:pPr>
      <w:r w:rsidRPr="00812EE6">
        <w:rPr>
          <w:rFonts w:eastAsia="Times New Roman" w:cs="Times New Roman"/>
          <w:color w:val="000000"/>
          <w:szCs w:val="28"/>
          <w:lang w:eastAsia="ru-RU"/>
        </w:rPr>
        <w:t>- работа по реализации Закона № 1539-КЗ;</w:t>
      </w:r>
    </w:p>
    <w:p w:rsidR="003D2B1E" w:rsidRDefault="003D2B1E" w:rsidP="00B831D0">
      <w:pPr>
        <w:spacing w:before="180" w:after="180" w:line="293" w:lineRule="atLeast"/>
        <w:rPr>
          <w:rFonts w:eastAsia="Times New Roman" w:cs="Times New Roman"/>
          <w:color w:val="000000"/>
          <w:szCs w:val="28"/>
          <w:lang w:eastAsia="ru-RU"/>
        </w:rPr>
      </w:pPr>
    </w:p>
    <w:p w:rsidR="00B831D0" w:rsidRPr="00812EE6" w:rsidRDefault="00B831D0" w:rsidP="00B831D0">
      <w:pPr>
        <w:spacing w:before="180" w:after="180" w:line="293" w:lineRule="atLeast"/>
        <w:rPr>
          <w:rFonts w:ascii="Arial" w:eastAsia="Times New Roman" w:hAnsi="Arial" w:cs="Arial"/>
          <w:color w:val="000000"/>
          <w:szCs w:val="28"/>
          <w:lang w:eastAsia="ru-RU"/>
        </w:rPr>
      </w:pPr>
      <w:r w:rsidRPr="00812EE6">
        <w:rPr>
          <w:rFonts w:eastAsia="Times New Roman" w:cs="Times New Roman"/>
          <w:color w:val="000000"/>
          <w:szCs w:val="28"/>
          <w:lang w:eastAsia="ru-RU"/>
        </w:rPr>
        <w:t>- работа с семьями и детьми, состоящими на профилактическом учёте;</w:t>
      </w:r>
    </w:p>
    <w:p w:rsidR="00B831D0" w:rsidRPr="00812EE6" w:rsidRDefault="00B831D0" w:rsidP="00B831D0">
      <w:pPr>
        <w:spacing w:before="180" w:after="180" w:line="293" w:lineRule="atLeast"/>
        <w:rPr>
          <w:rFonts w:ascii="Arial" w:eastAsia="Times New Roman" w:hAnsi="Arial" w:cs="Arial"/>
          <w:color w:val="000000"/>
          <w:szCs w:val="28"/>
          <w:lang w:eastAsia="ru-RU"/>
        </w:rPr>
      </w:pPr>
      <w:r w:rsidRPr="00812EE6">
        <w:rPr>
          <w:rFonts w:eastAsia="Times New Roman" w:cs="Times New Roman"/>
          <w:color w:val="000000"/>
          <w:szCs w:val="28"/>
          <w:lang w:eastAsia="ru-RU"/>
        </w:rPr>
        <w:t>- работа со старшим поколением;</w:t>
      </w:r>
    </w:p>
    <w:p w:rsidR="00B831D0" w:rsidRPr="00812EE6" w:rsidRDefault="00B831D0" w:rsidP="00B831D0">
      <w:pPr>
        <w:spacing w:before="180" w:after="180" w:line="293" w:lineRule="atLeast"/>
        <w:rPr>
          <w:rFonts w:ascii="Arial" w:eastAsia="Times New Roman" w:hAnsi="Arial" w:cs="Arial"/>
          <w:color w:val="000000"/>
          <w:szCs w:val="28"/>
          <w:lang w:eastAsia="ru-RU"/>
        </w:rPr>
      </w:pPr>
      <w:r w:rsidRPr="00812EE6">
        <w:rPr>
          <w:rFonts w:eastAsia="Times New Roman" w:cs="Times New Roman"/>
          <w:color w:val="000000"/>
          <w:szCs w:val="28"/>
          <w:lang w:eastAsia="ru-RU"/>
        </w:rPr>
        <w:t>- оздоровление детей в летний период.</w:t>
      </w:r>
    </w:p>
    <w:p w:rsidR="000831AD" w:rsidRDefault="000831AD" w:rsidP="000831AD">
      <w:pPr>
        <w:spacing w:before="180"/>
        <w:jc w:val="both"/>
        <w:rPr>
          <w:rFonts w:ascii="Arial" w:eastAsia="Times New Roman" w:hAnsi="Arial" w:cs="Arial"/>
          <w:color w:val="000000"/>
          <w:szCs w:val="28"/>
          <w:lang w:eastAsia="ru-RU"/>
        </w:rPr>
      </w:pPr>
      <w:r>
        <w:rPr>
          <w:rFonts w:eastAsia="Times New Roman" w:cs="Times New Roman"/>
          <w:color w:val="000000"/>
          <w:szCs w:val="28"/>
          <w:lang w:eastAsia="ru-RU"/>
        </w:rPr>
        <w:t xml:space="preserve">    </w:t>
      </w:r>
      <w:r w:rsidR="00B831D0" w:rsidRPr="00812EE6">
        <w:rPr>
          <w:rFonts w:eastAsia="Times New Roman" w:cs="Times New Roman"/>
          <w:color w:val="000000"/>
          <w:szCs w:val="28"/>
          <w:lang w:eastAsia="ru-RU"/>
        </w:rPr>
        <w:t>Ведётся большая работа по воспитанию патриотизма; уважения к культуре Отечества и истории родному языку; сохранение исторического и культурного наследия (развитие народной культуры, возрождение традиций Кубанского казачества); верность Родине и воинской присяге; единстве слова и дела; выявления и поддержка молодых дарований; формирование здорового образа жизни, профилактики безнадзорности, правонарушений и преступности.</w:t>
      </w:r>
    </w:p>
    <w:p w:rsidR="000831AD" w:rsidRPr="00F647F2" w:rsidRDefault="000831AD" w:rsidP="000831AD">
      <w:pPr>
        <w:tabs>
          <w:tab w:val="left" w:pos="0"/>
        </w:tabs>
        <w:spacing w:line="240" w:lineRule="auto"/>
        <w:jc w:val="both"/>
        <w:rPr>
          <w:rFonts w:cs="Times New Roman"/>
          <w:color w:val="000000"/>
          <w:szCs w:val="28"/>
          <w:shd w:val="clear" w:color="auto" w:fill="FFFFFF"/>
        </w:rPr>
      </w:pPr>
      <w:r>
        <w:rPr>
          <w:rFonts w:ascii="Arial" w:eastAsia="Times New Roman" w:hAnsi="Arial" w:cs="Arial"/>
          <w:color w:val="000000"/>
          <w:szCs w:val="28"/>
          <w:lang w:eastAsia="ru-RU"/>
        </w:rPr>
        <w:t xml:space="preserve">     </w:t>
      </w:r>
      <w:r w:rsidR="00B831D0" w:rsidRPr="00812EE6">
        <w:rPr>
          <w:rFonts w:eastAsia="Times New Roman" w:cs="Times New Roman"/>
          <w:color w:val="000000"/>
          <w:szCs w:val="28"/>
          <w:lang w:eastAsia="ru-RU"/>
        </w:rPr>
        <w:t xml:space="preserve">Проводятся мероприятия по организации </w:t>
      </w:r>
      <w:proofErr w:type="spellStart"/>
      <w:r w:rsidR="00B831D0" w:rsidRPr="00812EE6">
        <w:rPr>
          <w:rFonts w:eastAsia="Times New Roman" w:cs="Times New Roman"/>
          <w:color w:val="000000"/>
          <w:szCs w:val="28"/>
          <w:lang w:eastAsia="ru-RU"/>
        </w:rPr>
        <w:t>культурно-досуговой</w:t>
      </w:r>
      <w:proofErr w:type="spellEnd"/>
      <w:r w:rsidR="00B831D0" w:rsidRPr="00812EE6">
        <w:rPr>
          <w:rFonts w:eastAsia="Times New Roman" w:cs="Times New Roman"/>
          <w:color w:val="000000"/>
          <w:szCs w:val="28"/>
          <w:lang w:eastAsia="ru-RU"/>
        </w:rPr>
        <w:t xml:space="preserve"> деятельности выставок, конкурсов, фестивалей, проведения праздников, юбилейных мероприятий, работы клубов и любительских объединений.</w:t>
      </w:r>
      <w:r>
        <w:t xml:space="preserve"> </w:t>
      </w:r>
      <w:r>
        <w:rPr>
          <w:rFonts w:cs="Times New Roman"/>
          <w:color w:val="000000"/>
          <w:szCs w:val="28"/>
          <w:shd w:val="clear" w:color="auto" w:fill="FFFFFF"/>
        </w:rPr>
        <w:t>Р</w:t>
      </w:r>
      <w:r w:rsidRPr="00774C55">
        <w:rPr>
          <w:rFonts w:cs="Times New Roman"/>
          <w:color w:val="000000"/>
          <w:szCs w:val="28"/>
          <w:shd w:val="clear" w:color="auto" w:fill="FFFFFF"/>
        </w:rPr>
        <w:t xml:space="preserve">абота </w:t>
      </w:r>
      <w:proofErr w:type="spellStart"/>
      <w:r>
        <w:rPr>
          <w:rFonts w:cs="Times New Roman"/>
          <w:color w:val="000000"/>
          <w:szCs w:val="28"/>
          <w:shd w:val="clear" w:color="auto" w:fill="FFFFFF"/>
        </w:rPr>
        <w:t>культурно-досугового</w:t>
      </w:r>
      <w:proofErr w:type="spellEnd"/>
      <w:r>
        <w:rPr>
          <w:rFonts w:cs="Times New Roman"/>
          <w:color w:val="000000"/>
          <w:szCs w:val="28"/>
          <w:shd w:val="clear" w:color="auto" w:fill="FFFFFF"/>
        </w:rPr>
        <w:t xml:space="preserve"> учреждения </w:t>
      </w:r>
      <w:r w:rsidRPr="00774C55">
        <w:rPr>
          <w:rFonts w:cs="Times New Roman"/>
          <w:color w:val="000000"/>
          <w:szCs w:val="28"/>
          <w:shd w:val="clear" w:color="auto" w:fill="FFFFFF"/>
        </w:rPr>
        <w:t xml:space="preserve">всегда на виду, ее оценивает как профессионал, так и простой зритель. Поэтому особое внимание уделяем концертным программам, подбору номеров, качеству фонограмм, разработке сценариев, обновлению репертуара. </w:t>
      </w:r>
    </w:p>
    <w:p w:rsidR="00DF23D1" w:rsidRPr="00B831D0" w:rsidRDefault="00B831D0" w:rsidP="00B831D0">
      <w:pPr>
        <w:spacing w:before="180"/>
        <w:jc w:val="both"/>
        <w:rPr>
          <w:rFonts w:ascii="Arial" w:eastAsia="Times New Roman" w:hAnsi="Arial" w:cs="Arial"/>
          <w:color w:val="000000"/>
          <w:szCs w:val="28"/>
          <w:lang w:eastAsia="ru-RU"/>
        </w:rPr>
      </w:pPr>
      <w:r w:rsidRPr="00812EE6">
        <w:rPr>
          <w:rFonts w:eastAsia="Times New Roman" w:cs="Times New Roman"/>
          <w:color w:val="000000"/>
          <w:szCs w:val="28"/>
          <w:lang w:eastAsia="ru-RU"/>
        </w:rPr>
        <w:t> </w:t>
      </w:r>
      <w:r w:rsidR="00DF23D1">
        <w:rPr>
          <w:b/>
        </w:rPr>
        <w:t xml:space="preserve">3. </w:t>
      </w:r>
      <w:r w:rsidR="00DF23D1" w:rsidRPr="00DF23D1">
        <w:rPr>
          <w:b/>
        </w:rPr>
        <w:t>Характеристика деятельности учреждения культурн</w:t>
      </w:r>
      <w:proofErr w:type="gramStart"/>
      <w:r w:rsidR="00DF23D1" w:rsidRPr="00DF23D1">
        <w:rPr>
          <w:b/>
        </w:rPr>
        <w:t>о-</w:t>
      </w:r>
      <w:proofErr w:type="gramEnd"/>
      <w:r w:rsidR="00DF23D1" w:rsidRPr="00DF23D1">
        <w:rPr>
          <w:b/>
        </w:rPr>
        <w:t xml:space="preserve"> </w:t>
      </w:r>
      <w:proofErr w:type="spellStart"/>
      <w:r w:rsidR="00DF23D1" w:rsidRPr="00DF23D1">
        <w:rPr>
          <w:b/>
        </w:rPr>
        <w:t>досугового</w:t>
      </w:r>
      <w:proofErr w:type="spellEnd"/>
      <w:r w:rsidR="00DF23D1" w:rsidRPr="00DF23D1">
        <w:rPr>
          <w:b/>
        </w:rPr>
        <w:t xml:space="preserve"> типа по реализации целевых региональных программ культурного развития в 2021 году:</w:t>
      </w:r>
    </w:p>
    <w:p w:rsidR="00FA5428" w:rsidRDefault="00FA5428" w:rsidP="00FA5428">
      <w:pPr>
        <w:pStyle w:val="af2"/>
        <w:spacing w:before="190"/>
        <w:ind w:right="442"/>
      </w:pPr>
      <w:r>
        <w:t>В</w:t>
      </w:r>
      <w:r>
        <w:rPr>
          <w:spacing w:val="-5"/>
        </w:rPr>
        <w:t xml:space="preserve"> </w:t>
      </w:r>
      <w:r>
        <w:t>целях</w:t>
      </w:r>
      <w:r>
        <w:rPr>
          <w:spacing w:val="-4"/>
        </w:rPr>
        <w:t xml:space="preserve"> </w:t>
      </w:r>
      <w:r>
        <w:t>повышения</w:t>
      </w:r>
      <w:r>
        <w:rPr>
          <w:spacing w:val="-4"/>
        </w:rPr>
        <w:t xml:space="preserve"> </w:t>
      </w:r>
      <w:r>
        <w:t>уровня</w:t>
      </w:r>
      <w:r>
        <w:rPr>
          <w:spacing w:val="-4"/>
        </w:rPr>
        <w:t xml:space="preserve"> </w:t>
      </w:r>
      <w:r>
        <w:t>предоставляемых</w:t>
      </w:r>
      <w:r>
        <w:rPr>
          <w:spacing w:val="-4"/>
        </w:rPr>
        <w:t xml:space="preserve"> </w:t>
      </w:r>
      <w:r>
        <w:t>населению</w:t>
      </w:r>
      <w:r>
        <w:rPr>
          <w:spacing w:val="-6"/>
        </w:rPr>
        <w:t xml:space="preserve"> </w:t>
      </w:r>
      <w:r>
        <w:t>услуг</w:t>
      </w:r>
      <w:r>
        <w:rPr>
          <w:spacing w:val="-5"/>
        </w:rPr>
        <w:t xml:space="preserve"> </w:t>
      </w:r>
      <w:r>
        <w:t>КДЦ</w:t>
      </w:r>
      <w:r>
        <w:rPr>
          <w:spacing w:val="-5"/>
        </w:rPr>
        <w:t xml:space="preserve"> </w:t>
      </w:r>
      <w:r>
        <w:t xml:space="preserve">проводится целенаправленная работа по формированию муниципальных целевых программ, направленных на укрепление материально - технической базы </w:t>
      </w:r>
      <w:r>
        <w:rPr>
          <w:spacing w:val="-2"/>
        </w:rPr>
        <w:t>учреждения.</w:t>
      </w:r>
    </w:p>
    <w:p w:rsidR="00977165" w:rsidRPr="00AC5988" w:rsidRDefault="000A6545" w:rsidP="00977165">
      <w:pPr>
        <w:pStyle w:val="ab"/>
      </w:pPr>
      <w:r>
        <w:rPr>
          <w:rStyle w:val="FontStyle21"/>
          <w:sz w:val="28"/>
          <w:szCs w:val="28"/>
        </w:rPr>
        <w:t xml:space="preserve">      </w:t>
      </w:r>
      <w:r w:rsidR="00977165" w:rsidRPr="00662286">
        <w:rPr>
          <w:rFonts w:ascii="Times New Roman" w:hAnsi="Times New Roman"/>
          <w:sz w:val="28"/>
          <w:szCs w:val="28"/>
        </w:rPr>
        <w:t>В 20</w:t>
      </w:r>
      <w:r w:rsidR="00977165">
        <w:rPr>
          <w:rFonts w:ascii="Times New Roman" w:hAnsi="Times New Roman"/>
          <w:sz w:val="28"/>
          <w:szCs w:val="28"/>
        </w:rPr>
        <w:t>21</w:t>
      </w:r>
      <w:r w:rsidR="00977165" w:rsidRPr="00662286">
        <w:rPr>
          <w:rFonts w:ascii="Times New Roman" w:hAnsi="Times New Roman"/>
          <w:sz w:val="28"/>
          <w:szCs w:val="28"/>
        </w:rPr>
        <w:t xml:space="preserve"> году </w:t>
      </w:r>
      <w:r w:rsidR="00977165">
        <w:rPr>
          <w:rFonts w:ascii="Times New Roman" w:hAnsi="Times New Roman"/>
          <w:sz w:val="28"/>
          <w:szCs w:val="28"/>
        </w:rPr>
        <w:t xml:space="preserve">велась работа </w:t>
      </w:r>
      <w:r w:rsidR="00977165" w:rsidRPr="00662286">
        <w:rPr>
          <w:rFonts w:ascii="Times New Roman" w:hAnsi="Times New Roman"/>
          <w:sz w:val="28"/>
          <w:szCs w:val="28"/>
        </w:rPr>
        <w:t>по реализации краевых, районных, целевых региональных программ культурного развития:</w:t>
      </w:r>
      <w:r w:rsidR="00977165">
        <w:rPr>
          <w:szCs w:val="28"/>
        </w:rPr>
        <w:t xml:space="preserve"> </w:t>
      </w:r>
    </w:p>
    <w:p w:rsidR="00977165" w:rsidRDefault="00977165" w:rsidP="00977165">
      <w:pPr>
        <w:spacing w:line="240" w:lineRule="auto"/>
        <w:ind w:firstLine="708"/>
        <w:jc w:val="both"/>
        <w:rPr>
          <w:rFonts w:cs="Times New Roman"/>
          <w:szCs w:val="28"/>
        </w:rPr>
      </w:pPr>
      <w:r>
        <w:rPr>
          <w:rFonts w:cs="Times New Roman"/>
          <w:szCs w:val="28"/>
        </w:rPr>
        <w:t>-государственная программа Краснодарского края «Развитие культуры»;</w:t>
      </w:r>
    </w:p>
    <w:p w:rsidR="00977165" w:rsidRDefault="00977165" w:rsidP="00977165">
      <w:pPr>
        <w:spacing w:line="240" w:lineRule="auto"/>
        <w:ind w:firstLine="708"/>
        <w:jc w:val="both"/>
        <w:rPr>
          <w:rFonts w:cs="Times New Roman"/>
          <w:szCs w:val="28"/>
        </w:rPr>
      </w:pPr>
      <w:r>
        <w:rPr>
          <w:rFonts w:cs="Times New Roman"/>
          <w:szCs w:val="28"/>
        </w:rPr>
        <w:t>-государственная программа Краснодарского края «Дети Кубани»;</w:t>
      </w:r>
    </w:p>
    <w:p w:rsidR="00977165" w:rsidRDefault="00977165" w:rsidP="00977165">
      <w:pPr>
        <w:spacing w:line="240" w:lineRule="auto"/>
        <w:ind w:firstLine="708"/>
        <w:jc w:val="both"/>
        <w:rPr>
          <w:rFonts w:cs="Times New Roman"/>
          <w:szCs w:val="28"/>
        </w:rPr>
      </w:pPr>
      <w:r>
        <w:rPr>
          <w:rFonts w:cs="Times New Roman"/>
          <w:szCs w:val="28"/>
        </w:rPr>
        <w:t>-государственная программа Краснодарского края «Обеспечение безопасности    населения»;</w:t>
      </w:r>
    </w:p>
    <w:p w:rsidR="00977165" w:rsidRDefault="00977165" w:rsidP="00977165">
      <w:pPr>
        <w:spacing w:line="240" w:lineRule="auto"/>
        <w:ind w:firstLine="708"/>
        <w:jc w:val="both"/>
        <w:rPr>
          <w:rFonts w:cs="Times New Roman"/>
          <w:szCs w:val="28"/>
        </w:rPr>
      </w:pPr>
      <w:r>
        <w:rPr>
          <w:rFonts w:cs="Times New Roman"/>
          <w:szCs w:val="28"/>
        </w:rPr>
        <w:t>-государственная  программа  Краснодарского  края «Доступная среда»;</w:t>
      </w:r>
    </w:p>
    <w:p w:rsidR="00977165" w:rsidRDefault="00977165" w:rsidP="00977165">
      <w:pPr>
        <w:spacing w:line="240" w:lineRule="auto"/>
        <w:ind w:firstLine="708"/>
        <w:jc w:val="both"/>
        <w:rPr>
          <w:rFonts w:cs="Times New Roman"/>
          <w:szCs w:val="28"/>
        </w:rPr>
      </w:pPr>
      <w:r>
        <w:rPr>
          <w:rFonts w:cs="Times New Roman"/>
          <w:szCs w:val="28"/>
        </w:rPr>
        <w:t>-государственная  программа «Пожарная безопасность в Краснодарском     крае»;</w:t>
      </w:r>
    </w:p>
    <w:p w:rsidR="00977165" w:rsidRDefault="00977165" w:rsidP="00977165">
      <w:pPr>
        <w:spacing w:line="240" w:lineRule="auto"/>
        <w:ind w:firstLine="708"/>
        <w:jc w:val="both"/>
        <w:rPr>
          <w:rFonts w:cs="Times New Roman"/>
          <w:szCs w:val="28"/>
        </w:rPr>
      </w:pPr>
      <w:r>
        <w:rPr>
          <w:rFonts w:cs="Times New Roman"/>
          <w:szCs w:val="28"/>
        </w:rPr>
        <w:t>-государственная программа Краснодарского края «Региональная политика и  развитие  гражданского  общества»;</w:t>
      </w:r>
    </w:p>
    <w:p w:rsidR="00977165" w:rsidRDefault="00977165" w:rsidP="00977165">
      <w:pPr>
        <w:spacing w:line="240" w:lineRule="auto"/>
        <w:jc w:val="both"/>
        <w:rPr>
          <w:rFonts w:cs="Times New Roman"/>
          <w:szCs w:val="28"/>
        </w:rPr>
      </w:pPr>
      <w:r>
        <w:rPr>
          <w:rFonts w:cs="Times New Roman"/>
          <w:szCs w:val="28"/>
        </w:rPr>
        <w:t xml:space="preserve">          -реализации закона Российской Федерации №1539 «Об основах системы профилактике безнадзорности и правонарушений несовершеннолетних»;</w:t>
      </w:r>
    </w:p>
    <w:p w:rsidR="00977165" w:rsidRDefault="00977165" w:rsidP="00977165">
      <w:pPr>
        <w:spacing w:line="240" w:lineRule="auto"/>
        <w:jc w:val="both"/>
        <w:rPr>
          <w:rFonts w:cs="Times New Roman"/>
          <w:szCs w:val="28"/>
        </w:rPr>
      </w:pPr>
      <w:r>
        <w:rPr>
          <w:rFonts w:cs="Times New Roman"/>
          <w:szCs w:val="28"/>
        </w:rPr>
        <w:tab/>
        <w:t>-государственная программа Краснодарского края «Противодействие незаконному  обороту  наркотиков»;</w:t>
      </w:r>
    </w:p>
    <w:p w:rsidR="00977165" w:rsidRDefault="00977165" w:rsidP="00977165">
      <w:pPr>
        <w:spacing w:line="240" w:lineRule="auto"/>
        <w:ind w:firstLine="708"/>
        <w:jc w:val="both"/>
        <w:rPr>
          <w:rFonts w:cs="Times New Roman"/>
          <w:szCs w:val="28"/>
        </w:rPr>
      </w:pPr>
      <w:r>
        <w:rPr>
          <w:rFonts w:cs="Times New Roman"/>
          <w:szCs w:val="28"/>
        </w:rPr>
        <w:t xml:space="preserve">- реализация  муниципальной  программы муниципального образования  </w:t>
      </w:r>
      <w:proofErr w:type="spellStart"/>
      <w:r>
        <w:rPr>
          <w:rFonts w:cs="Times New Roman"/>
          <w:szCs w:val="28"/>
        </w:rPr>
        <w:t>Новопокровский</w:t>
      </w:r>
      <w:proofErr w:type="spellEnd"/>
      <w:r>
        <w:rPr>
          <w:rFonts w:cs="Times New Roman"/>
          <w:szCs w:val="28"/>
        </w:rPr>
        <w:t xml:space="preserve">  район  «Развитие  культуры».</w:t>
      </w:r>
    </w:p>
    <w:p w:rsidR="00AB03C0" w:rsidRPr="00AB03C0" w:rsidRDefault="00AB03C0" w:rsidP="00AB03C0">
      <w:r>
        <w:t xml:space="preserve">           -  </w:t>
      </w:r>
      <w:r w:rsidRPr="00AB03C0">
        <w:t>1 этап Национальной стратегии действий в интересах женщин;</w:t>
      </w:r>
    </w:p>
    <w:p w:rsidR="000A6545" w:rsidRPr="001205A9" w:rsidRDefault="000A6545" w:rsidP="000A6545">
      <w:r w:rsidRPr="001205A9">
        <w:t xml:space="preserve">В ходе реализации данных программ </w:t>
      </w:r>
      <w:r>
        <w:t>МКУК «</w:t>
      </w:r>
      <w:proofErr w:type="spellStart"/>
      <w:r>
        <w:t>Незамаевский</w:t>
      </w:r>
      <w:proofErr w:type="spellEnd"/>
      <w:r>
        <w:t xml:space="preserve"> КДЦ»</w:t>
      </w:r>
      <w:r w:rsidRPr="001205A9">
        <w:t xml:space="preserve"> использует все</w:t>
      </w:r>
      <w:r>
        <w:t xml:space="preserve"> </w:t>
      </w:r>
      <w:r w:rsidRPr="001205A9">
        <w:t>возможности, чтобы в сферу его деятельности попадали все слои населения и все</w:t>
      </w:r>
    </w:p>
    <w:p w:rsidR="000A6545" w:rsidRPr="001205A9" w:rsidRDefault="000A6545" w:rsidP="000A6545">
      <w:r w:rsidRPr="001205A9">
        <w:t>субъекты гражданско-правовых отношений: органы государственной власти и местного</w:t>
      </w:r>
      <w:r>
        <w:t xml:space="preserve"> </w:t>
      </w:r>
      <w:r w:rsidRPr="001205A9">
        <w:t>самоуправления, юридические лица, физические лица.</w:t>
      </w:r>
    </w:p>
    <w:p w:rsidR="000A6545" w:rsidRPr="001205A9" w:rsidRDefault="000A6545" w:rsidP="000A6545">
      <w:r w:rsidRPr="001205A9">
        <w:lastRenderedPageBreak/>
        <w:t>Наиболее эффективными в силу эмоциональной окраски формами мероприятий,</w:t>
      </w:r>
    </w:p>
    <w:p w:rsidR="000A6545" w:rsidRDefault="000A6545" w:rsidP="000A6545">
      <w:r w:rsidRPr="001205A9">
        <w:t>воздействующих на личность, являются тематические концертные мероприятия, вечера-встречи,</w:t>
      </w:r>
      <w:r>
        <w:t xml:space="preserve"> </w:t>
      </w:r>
      <w:r w:rsidRPr="001205A9">
        <w:t>на которые приглашаются</w:t>
      </w:r>
      <w:r>
        <w:t xml:space="preserve"> </w:t>
      </w:r>
      <w:r w:rsidRPr="001205A9">
        <w:t>представители разных</w:t>
      </w:r>
      <w:r>
        <w:t xml:space="preserve"> </w:t>
      </w:r>
      <w:r w:rsidRPr="001205A9">
        <w:t>поколений,</w:t>
      </w:r>
      <w:r>
        <w:t xml:space="preserve"> </w:t>
      </w:r>
      <w:r w:rsidRPr="001205A9">
        <w:t>митинги,</w:t>
      </w:r>
      <w:r>
        <w:t xml:space="preserve"> </w:t>
      </w:r>
      <w:r w:rsidRPr="001205A9">
        <w:t>мероприятия, посвященные памятным датам и памятным дням России.</w:t>
      </w:r>
    </w:p>
    <w:p w:rsidR="000A6545" w:rsidRDefault="00977165" w:rsidP="000A6545">
      <w:pPr>
        <w:spacing w:line="240" w:lineRule="auto"/>
        <w:jc w:val="both"/>
        <w:rPr>
          <w:rFonts w:ascii="yandex-sans" w:hAnsi="yandex-sans"/>
          <w:color w:val="000000"/>
          <w:sz w:val="23"/>
          <w:szCs w:val="23"/>
        </w:rPr>
      </w:pPr>
      <w:r>
        <w:rPr>
          <w:b/>
        </w:rPr>
        <w:t xml:space="preserve">4. </w:t>
      </w:r>
      <w:r w:rsidR="000A6545" w:rsidRPr="00A50EFF">
        <w:rPr>
          <w:b/>
          <w:szCs w:val="28"/>
        </w:rPr>
        <w:t>Реализация  Закона «О государственной политике в сфере сохранения и развития традиционной народной культуры в Краснодарском крае»</w:t>
      </w:r>
      <w:r w:rsidR="000A6545" w:rsidRPr="00A50EFF">
        <w:rPr>
          <w:rFonts w:ascii="yandex-sans" w:hAnsi="yandex-sans"/>
          <w:color w:val="000000"/>
          <w:sz w:val="23"/>
          <w:szCs w:val="23"/>
        </w:rPr>
        <w:t xml:space="preserve"> </w:t>
      </w:r>
    </w:p>
    <w:p w:rsidR="009D7FCA" w:rsidRDefault="000A6545" w:rsidP="009D7FCA">
      <w:pPr>
        <w:pStyle w:val="af2"/>
        <w:spacing w:before="194"/>
        <w:ind w:right="919"/>
      </w:pPr>
      <w:r>
        <w:t xml:space="preserve"> </w:t>
      </w:r>
      <w:r w:rsidR="009D7FCA">
        <w:t>Одним</w:t>
      </w:r>
      <w:r w:rsidR="009D7FCA">
        <w:rPr>
          <w:spacing w:val="-6"/>
        </w:rPr>
        <w:t xml:space="preserve"> </w:t>
      </w:r>
      <w:r w:rsidR="009D7FCA">
        <w:t>из</w:t>
      </w:r>
      <w:r w:rsidR="009D7FCA">
        <w:rPr>
          <w:spacing w:val="-4"/>
        </w:rPr>
        <w:t xml:space="preserve"> </w:t>
      </w:r>
      <w:r w:rsidR="009D7FCA">
        <w:t>направлений</w:t>
      </w:r>
      <w:r w:rsidR="009D7FCA">
        <w:rPr>
          <w:spacing w:val="-3"/>
        </w:rPr>
        <w:t xml:space="preserve"> </w:t>
      </w:r>
      <w:r w:rsidR="009D7FCA">
        <w:t>в</w:t>
      </w:r>
      <w:r w:rsidR="009D7FCA">
        <w:rPr>
          <w:spacing w:val="-5"/>
        </w:rPr>
        <w:t xml:space="preserve"> </w:t>
      </w:r>
      <w:r w:rsidR="009D7FCA">
        <w:t>работе</w:t>
      </w:r>
      <w:r w:rsidR="009D7FCA">
        <w:rPr>
          <w:spacing w:val="-4"/>
        </w:rPr>
        <w:t xml:space="preserve"> </w:t>
      </w:r>
      <w:r w:rsidR="009D7FCA">
        <w:t>МКУК</w:t>
      </w:r>
      <w:r w:rsidR="009D7FCA">
        <w:rPr>
          <w:spacing w:val="-3"/>
        </w:rPr>
        <w:t xml:space="preserve"> </w:t>
      </w:r>
      <w:r w:rsidR="009D7FCA">
        <w:t>«</w:t>
      </w:r>
      <w:proofErr w:type="spellStart"/>
      <w:r w:rsidR="009D7FCA">
        <w:t>Незамаевский</w:t>
      </w:r>
      <w:proofErr w:type="spellEnd"/>
      <w:r w:rsidR="009D7FCA">
        <w:t xml:space="preserve"> КДЦ»</w:t>
      </w:r>
      <w:r w:rsidR="009D7FCA">
        <w:rPr>
          <w:spacing w:val="-5"/>
        </w:rPr>
        <w:t xml:space="preserve"> </w:t>
      </w:r>
      <w:r w:rsidR="009D7FCA">
        <w:t>является</w:t>
      </w:r>
      <w:r w:rsidR="009D7FCA">
        <w:rPr>
          <w:spacing w:val="-3"/>
        </w:rPr>
        <w:t xml:space="preserve"> </w:t>
      </w:r>
      <w:r w:rsidR="009D7FCA">
        <w:t>изучение, возрождение и развитие народной традиционной культуры.</w:t>
      </w:r>
    </w:p>
    <w:p w:rsidR="009D7FCA" w:rsidRDefault="009D7FCA" w:rsidP="009D7FCA">
      <w:pPr>
        <w:pStyle w:val="af2"/>
        <w:spacing w:before="199"/>
        <w:ind w:right="442"/>
      </w:pPr>
      <w:r>
        <w:t>Решение</w:t>
      </w:r>
      <w:r>
        <w:rPr>
          <w:spacing w:val="-4"/>
        </w:rPr>
        <w:t xml:space="preserve"> </w:t>
      </w:r>
      <w:r>
        <w:t>этой</w:t>
      </w:r>
      <w:r>
        <w:rPr>
          <w:spacing w:val="-3"/>
        </w:rPr>
        <w:t xml:space="preserve"> </w:t>
      </w:r>
      <w:r>
        <w:t>задачи</w:t>
      </w:r>
      <w:r>
        <w:rPr>
          <w:spacing w:val="-3"/>
        </w:rPr>
        <w:t xml:space="preserve"> </w:t>
      </w:r>
      <w:r>
        <w:t>КДЦ видит</w:t>
      </w:r>
      <w:r>
        <w:rPr>
          <w:spacing w:val="-4"/>
        </w:rPr>
        <w:t xml:space="preserve"> </w:t>
      </w:r>
      <w:r>
        <w:t>в</w:t>
      </w:r>
      <w:r>
        <w:rPr>
          <w:spacing w:val="-4"/>
        </w:rPr>
        <w:t xml:space="preserve"> </w:t>
      </w:r>
      <w:r>
        <w:t>воспитании молодого поколения на традициях народной культуры, в создании коллективов и кружков.</w:t>
      </w:r>
    </w:p>
    <w:p w:rsidR="009D7FCA" w:rsidRDefault="009D7FCA" w:rsidP="009D7FCA">
      <w:pPr>
        <w:pStyle w:val="af2"/>
        <w:spacing w:before="200"/>
        <w:ind w:right="919"/>
      </w:pPr>
      <w:r>
        <w:t xml:space="preserve">Ежегодно </w:t>
      </w:r>
      <w:r>
        <w:rPr>
          <w:spacing w:val="-5"/>
        </w:rPr>
        <w:t xml:space="preserve">КДЦ </w:t>
      </w:r>
      <w:r>
        <w:rPr>
          <w:spacing w:val="-8"/>
        </w:rPr>
        <w:t xml:space="preserve"> </w:t>
      </w:r>
      <w:r>
        <w:t>проводит</w:t>
      </w:r>
      <w:r>
        <w:rPr>
          <w:spacing w:val="-9"/>
        </w:rPr>
        <w:t xml:space="preserve"> </w:t>
      </w:r>
      <w:r>
        <w:t>ряд</w:t>
      </w:r>
      <w:r>
        <w:rPr>
          <w:spacing w:val="-5"/>
        </w:rPr>
        <w:t xml:space="preserve"> </w:t>
      </w:r>
      <w:r>
        <w:t>мероприятий,</w:t>
      </w:r>
      <w:r>
        <w:rPr>
          <w:spacing w:val="-6"/>
        </w:rPr>
        <w:t xml:space="preserve"> </w:t>
      </w:r>
      <w:r>
        <w:t>посвященных</w:t>
      </w:r>
      <w:r>
        <w:rPr>
          <w:spacing w:val="-5"/>
        </w:rPr>
        <w:t xml:space="preserve"> </w:t>
      </w:r>
      <w:r>
        <w:t>традиционным народным праздникам:</w:t>
      </w:r>
    </w:p>
    <w:p w:rsidR="009D7FCA" w:rsidRDefault="009D7FCA" w:rsidP="009D7FCA">
      <w:pPr>
        <w:pStyle w:val="af2"/>
        <w:spacing w:before="65"/>
        <w:ind w:right="442"/>
      </w:pPr>
      <w:r>
        <w:t>Проводы зимы (Масленица), Яблочный спас, Медовый спас, День памяти святых</w:t>
      </w:r>
      <w:r>
        <w:rPr>
          <w:spacing w:val="-3"/>
        </w:rPr>
        <w:t xml:space="preserve"> </w:t>
      </w:r>
      <w:r>
        <w:t>Петра</w:t>
      </w:r>
      <w:r>
        <w:rPr>
          <w:spacing w:val="-6"/>
        </w:rPr>
        <w:t xml:space="preserve"> </w:t>
      </w:r>
      <w:r>
        <w:t>и</w:t>
      </w:r>
      <w:r>
        <w:rPr>
          <w:spacing w:val="-3"/>
        </w:rPr>
        <w:t xml:space="preserve"> </w:t>
      </w:r>
      <w:proofErr w:type="spellStart"/>
      <w:r>
        <w:t>Февронии</w:t>
      </w:r>
      <w:proofErr w:type="spellEnd"/>
      <w:r>
        <w:rPr>
          <w:spacing w:val="-3"/>
        </w:rPr>
        <w:t xml:space="preserve"> </w:t>
      </w:r>
      <w:r>
        <w:t>(День</w:t>
      </w:r>
      <w:r>
        <w:rPr>
          <w:spacing w:val="-5"/>
        </w:rPr>
        <w:t xml:space="preserve"> </w:t>
      </w:r>
      <w:r>
        <w:t>семьи,</w:t>
      </w:r>
      <w:r>
        <w:rPr>
          <w:spacing w:val="-4"/>
        </w:rPr>
        <w:t xml:space="preserve"> </w:t>
      </w:r>
      <w:r>
        <w:t>любви</w:t>
      </w:r>
      <w:r>
        <w:rPr>
          <w:spacing w:val="-3"/>
        </w:rPr>
        <w:t xml:space="preserve"> </w:t>
      </w:r>
      <w:r>
        <w:t>и</w:t>
      </w:r>
      <w:r>
        <w:rPr>
          <w:spacing w:val="-3"/>
        </w:rPr>
        <w:t xml:space="preserve"> </w:t>
      </w:r>
      <w:r>
        <w:t>верности),</w:t>
      </w:r>
      <w:r>
        <w:rPr>
          <w:spacing w:val="-7"/>
        </w:rPr>
        <w:t xml:space="preserve"> </w:t>
      </w:r>
      <w:r>
        <w:t>Праздник</w:t>
      </w:r>
      <w:r>
        <w:rPr>
          <w:spacing w:val="-3"/>
        </w:rPr>
        <w:t xml:space="preserve"> </w:t>
      </w:r>
      <w:r>
        <w:t>урожая,</w:t>
      </w:r>
      <w:r w:rsidRPr="009D7FCA">
        <w:t xml:space="preserve"> </w:t>
      </w:r>
      <w:r>
        <w:t>где</w:t>
      </w:r>
      <w:r>
        <w:rPr>
          <w:spacing w:val="-4"/>
        </w:rPr>
        <w:t xml:space="preserve"> </w:t>
      </w:r>
      <w:r>
        <w:t>дети</w:t>
      </w:r>
      <w:r>
        <w:rPr>
          <w:spacing w:val="-5"/>
        </w:rPr>
        <w:t xml:space="preserve"> </w:t>
      </w:r>
      <w:r>
        <w:t>и</w:t>
      </w:r>
      <w:r>
        <w:rPr>
          <w:spacing w:val="-3"/>
        </w:rPr>
        <w:t xml:space="preserve"> </w:t>
      </w:r>
      <w:r>
        <w:t>взрослые</w:t>
      </w:r>
      <w:r>
        <w:rPr>
          <w:spacing w:val="-6"/>
        </w:rPr>
        <w:t xml:space="preserve"> </w:t>
      </w:r>
      <w:r>
        <w:t>знакомятся</w:t>
      </w:r>
      <w:r>
        <w:rPr>
          <w:spacing w:val="-3"/>
        </w:rPr>
        <w:t xml:space="preserve"> </w:t>
      </w:r>
      <w:r>
        <w:t>с</w:t>
      </w:r>
      <w:r>
        <w:rPr>
          <w:spacing w:val="-4"/>
        </w:rPr>
        <w:t xml:space="preserve"> </w:t>
      </w:r>
      <w:r>
        <w:t>русскими</w:t>
      </w:r>
      <w:r>
        <w:rPr>
          <w:spacing w:val="-3"/>
        </w:rPr>
        <w:t xml:space="preserve"> </w:t>
      </w:r>
      <w:r>
        <w:t>обычаями</w:t>
      </w:r>
      <w:r>
        <w:rPr>
          <w:spacing w:val="-3"/>
        </w:rPr>
        <w:t xml:space="preserve"> </w:t>
      </w:r>
      <w:r>
        <w:t>и</w:t>
      </w:r>
      <w:r>
        <w:rPr>
          <w:spacing w:val="-5"/>
        </w:rPr>
        <w:t xml:space="preserve"> </w:t>
      </w:r>
      <w:r>
        <w:t>обрядами,</w:t>
      </w:r>
      <w:r>
        <w:rPr>
          <w:spacing w:val="-4"/>
        </w:rPr>
        <w:t xml:space="preserve"> </w:t>
      </w:r>
      <w:r>
        <w:t>традициями предков, участвуют в народных играх, слышат звучание исконно русских народных инструментов.</w:t>
      </w:r>
    </w:p>
    <w:p w:rsidR="009D7FCA" w:rsidRDefault="009D7FCA" w:rsidP="009D7FCA">
      <w:pPr>
        <w:pStyle w:val="af2"/>
        <w:spacing w:before="65"/>
        <w:ind w:right="442"/>
      </w:pPr>
      <w:r>
        <w:t>По</w:t>
      </w:r>
      <w:r>
        <w:rPr>
          <w:b/>
          <w:spacing w:val="-5"/>
        </w:rPr>
        <w:t xml:space="preserve"> </w:t>
      </w:r>
      <w:r>
        <w:t>программе</w:t>
      </w:r>
      <w:r>
        <w:rPr>
          <w:b/>
          <w:spacing w:val="-6"/>
        </w:rPr>
        <w:t xml:space="preserve"> </w:t>
      </w:r>
      <w:r>
        <w:t>развития</w:t>
      </w:r>
      <w:r>
        <w:rPr>
          <w:b/>
          <w:spacing w:val="-7"/>
        </w:rPr>
        <w:t xml:space="preserve"> </w:t>
      </w:r>
      <w:r>
        <w:t>традиционной</w:t>
      </w:r>
      <w:r>
        <w:rPr>
          <w:b/>
          <w:spacing w:val="-7"/>
        </w:rPr>
        <w:t xml:space="preserve"> </w:t>
      </w:r>
      <w:r>
        <w:t>народной</w:t>
      </w:r>
      <w:r>
        <w:rPr>
          <w:b/>
          <w:spacing w:val="-7"/>
        </w:rPr>
        <w:t xml:space="preserve"> </w:t>
      </w:r>
      <w:r>
        <w:t>культуры</w:t>
      </w:r>
      <w:r>
        <w:rPr>
          <w:b/>
          <w:spacing w:val="-7"/>
        </w:rPr>
        <w:t xml:space="preserve"> </w:t>
      </w:r>
      <w:r>
        <w:t>в</w:t>
      </w:r>
      <w:r>
        <w:rPr>
          <w:b/>
          <w:spacing w:val="-6"/>
        </w:rPr>
        <w:t xml:space="preserve"> </w:t>
      </w:r>
      <w:r>
        <w:t>КДЦ</w:t>
      </w:r>
      <w:r>
        <w:rPr>
          <w:b/>
        </w:rPr>
        <w:t xml:space="preserve"> </w:t>
      </w:r>
      <w:r>
        <w:t>проведены</w:t>
      </w:r>
      <w:r>
        <w:rPr>
          <w:b/>
        </w:rPr>
        <w:t xml:space="preserve"> </w:t>
      </w:r>
      <w:r>
        <w:t>следующие</w:t>
      </w:r>
      <w:r>
        <w:rPr>
          <w:b/>
        </w:rPr>
        <w:t xml:space="preserve"> </w:t>
      </w:r>
      <w:r>
        <w:t>мероприятия:</w:t>
      </w:r>
    </w:p>
    <w:p w:rsidR="009D7FCA" w:rsidRPr="009D7FCA" w:rsidRDefault="009D7FCA" w:rsidP="009D7FCA">
      <w:r>
        <w:t>-</w:t>
      </w:r>
      <w:proofErr w:type="spellStart"/>
      <w:r w:rsidRPr="009D7FCA">
        <w:t>онлайн</w:t>
      </w:r>
      <w:proofErr w:type="spellEnd"/>
      <w:r w:rsidRPr="009D7FCA">
        <w:t xml:space="preserve"> выставки народно прикладного творчества;</w:t>
      </w:r>
    </w:p>
    <w:p w:rsidR="009D7FCA" w:rsidRPr="009D7FCA" w:rsidRDefault="009D7FCA" w:rsidP="009D7FCA">
      <w:r>
        <w:t>-</w:t>
      </w:r>
      <w:r w:rsidRPr="009D7FCA">
        <w:t>информационные блоки о традициях русского народа;</w:t>
      </w:r>
    </w:p>
    <w:p w:rsidR="009D7FCA" w:rsidRPr="009D7FCA" w:rsidRDefault="009D7FCA" w:rsidP="009D7FCA">
      <w:r>
        <w:t>-</w:t>
      </w:r>
      <w:r w:rsidRPr="009D7FCA">
        <w:t>литературно-музыкальные композиции;</w:t>
      </w:r>
    </w:p>
    <w:p w:rsidR="009D7FCA" w:rsidRPr="009D7FCA" w:rsidRDefault="009D7FCA" w:rsidP="009D7FCA">
      <w:r>
        <w:t>-</w:t>
      </w:r>
      <w:r w:rsidRPr="009D7FCA">
        <w:t>видео презентации, мастер классы;</w:t>
      </w:r>
    </w:p>
    <w:p w:rsidR="00954FE6" w:rsidRDefault="009D7FCA" w:rsidP="00A56E53">
      <w:pPr>
        <w:pStyle w:val="af2"/>
        <w:spacing w:before="198"/>
        <w:ind w:right="520"/>
      </w:pPr>
      <w:r>
        <w:t>В</w:t>
      </w:r>
      <w:r>
        <w:rPr>
          <w:spacing w:val="-5"/>
        </w:rPr>
        <w:t xml:space="preserve"> </w:t>
      </w:r>
      <w:r>
        <w:t>подготовке</w:t>
      </w:r>
      <w:r>
        <w:rPr>
          <w:spacing w:val="-5"/>
        </w:rPr>
        <w:t xml:space="preserve"> </w:t>
      </w:r>
      <w:r>
        <w:t>и</w:t>
      </w:r>
      <w:r>
        <w:rPr>
          <w:spacing w:val="-6"/>
        </w:rPr>
        <w:t xml:space="preserve"> </w:t>
      </w:r>
      <w:r>
        <w:t>проведении</w:t>
      </w:r>
      <w:r>
        <w:rPr>
          <w:spacing w:val="-4"/>
        </w:rPr>
        <w:t xml:space="preserve"> </w:t>
      </w:r>
      <w:r>
        <w:t>таких</w:t>
      </w:r>
      <w:r>
        <w:rPr>
          <w:spacing w:val="-4"/>
        </w:rPr>
        <w:t xml:space="preserve"> </w:t>
      </w:r>
      <w:r>
        <w:t>мероприятий</w:t>
      </w:r>
      <w:r>
        <w:rPr>
          <w:spacing w:val="-4"/>
        </w:rPr>
        <w:t xml:space="preserve"> </w:t>
      </w:r>
      <w:r>
        <w:t>принимают</w:t>
      </w:r>
      <w:r>
        <w:rPr>
          <w:spacing w:val="-5"/>
        </w:rPr>
        <w:t xml:space="preserve"> </w:t>
      </w:r>
      <w:r>
        <w:t>активное</w:t>
      </w:r>
      <w:r>
        <w:rPr>
          <w:spacing w:val="-5"/>
        </w:rPr>
        <w:t xml:space="preserve"> </w:t>
      </w:r>
      <w:r>
        <w:t>участие детские и взрослые творческие коллективы. В КДЦ работа</w:t>
      </w:r>
      <w:r w:rsidR="00CA6DCE">
        <w:t>ю</w:t>
      </w:r>
      <w:r>
        <w:t>т и пользуется особой популярностью творческая мастерская  прикладного народного творчества «</w:t>
      </w:r>
      <w:proofErr w:type="spellStart"/>
      <w:r w:rsidR="00A56E53">
        <w:t>Кукляндия</w:t>
      </w:r>
      <w:proofErr w:type="spellEnd"/>
      <w:r w:rsidR="00CA6DCE">
        <w:t xml:space="preserve">», </w:t>
      </w:r>
      <w:r w:rsidR="00CA6DCE" w:rsidRPr="00E56DB2">
        <w:rPr>
          <w:szCs w:val="28"/>
          <w:shd w:val="clear" w:color="auto" w:fill="FFFFFF"/>
        </w:rPr>
        <w:t>образцов</w:t>
      </w:r>
      <w:r w:rsidR="00CA6DCE">
        <w:rPr>
          <w:szCs w:val="28"/>
          <w:shd w:val="clear" w:color="auto" w:fill="FFFFFF"/>
        </w:rPr>
        <w:t xml:space="preserve">ый </w:t>
      </w:r>
      <w:r w:rsidR="00CA6DCE" w:rsidRPr="00E56DB2">
        <w:rPr>
          <w:szCs w:val="28"/>
          <w:shd w:val="clear" w:color="auto" w:fill="FFFFFF"/>
        </w:rPr>
        <w:t>ансамбл</w:t>
      </w:r>
      <w:r w:rsidR="00CA6DCE">
        <w:rPr>
          <w:szCs w:val="28"/>
          <w:shd w:val="clear" w:color="auto" w:fill="FFFFFF"/>
        </w:rPr>
        <w:t>ь</w:t>
      </w:r>
      <w:r w:rsidR="00CA6DCE" w:rsidRPr="00E56DB2">
        <w:rPr>
          <w:szCs w:val="28"/>
          <w:shd w:val="clear" w:color="auto" w:fill="FFFFFF"/>
        </w:rPr>
        <w:t xml:space="preserve"> народной песни «Колокольчики»</w:t>
      </w:r>
      <w:r w:rsidR="00CA6DCE">
        <w:rPr>
          <w:szCs w:val="28"/>
          <w:shd w:val="clear" w:color="auto" w:fill="FFFFFF"/>
        </w:rPr>
        <w:t>,</w:t>
      </w:r>
      <w:r>
        <w:rPr>
          <w:spacing w:val="-5"/>
        </w:rPr>
        <w:t xml:space="preserve"> </w:t>
      </w:r>
      <w:r w:rsidR="00CA6DCE" w:rsidRPr="0030617B">
        <w:t>вокальный ансамбль «Околица», вокальная группа «</w:t>
      </w:r>
      <w:proofErr w:type="spellStart"/>
      <w:r w:rsidR="00CA6DCE" w:rsidRPr="0030617B">
        <w:t>Кубаночка</w:t>
      </w:r>
      <w:proofErr w:type="spellEnd"/>
      <w:r w:rsidR="00CA6DCE" w:rsidRPr="0030617B">
        <w:t>»</w:t>
      </w:r>
      <w:proofErr w:type="gramStart"/>
      <w:r w:rsidR="00CA6DCE" w:rsidRPr="0030617B">
        <w:t xml:space="preserve"> .</w:t>
      </w:r>
      <w:proofErr w:type="gramEnd"/>
      <w:r w:rsidR="00CA6DCE" w:rsidRPr="0030617B">
        <w:t xml:space="preserve"> </w:t>
      </w:r>
    </w:p>
    <w:p w:rsidR="00CA6DCE" w:rsidRDefault="00954FE6" w:rsidP="00A56E53">
      <w:pPr>
        <w:pStyle w:val="af2"/>
        <w:spacing w:before="198"/>
        <w:ind w:right="520"/>
      </w:pPr>
      <w:r>
        <w:rPr>
          <w:szCs w:val="28"/>
        </w:rPr>
        <w:t xml:space="preserve">Образцовому ансамблю народной песни «Колокольчики» </w:t>
      </w:r>
      <w:r w:rsidRPr="00A928F1">
        <w:rPr>
          <w:szCs w:val="28"/>
        </w:rPr>
        <w:t>созданн</w:t>
      </w:r>
      <w:r>
        <w:rPr>
          <w:szCs w:val="28"/>
        </w:rPr>
        <w:t xml:space="preserve">ому </w:t>
      </w:r>
      <w:r w:rsidRPr="00A928F1">
        <w:rPr>
          <w:szCs w:val="28"/>
        </w:rPr>
        <w:t xml:space="preserve">в </w:t>
      </w:r>
      <w:r>
        <w:rPr>
          <w:szCs w:val="28"/>
        </w:rPr>
        <w:t xml:space="preserve">2009 </w:t>
      </w:r>
      <w:r w:rsidRPr="00A928F1">
        <w:rPr>
          <w:szCs w:val="28"/>
        </w:rPr>
        <w:t>году</w:t>
      </w:r>
      <w:proofErr w:type="gramStart"/>
      <w:r w:rsidRPr="00A928F1">
        <w:rPr>
          <w:szCs w:val="28"/>
        </w:rPr>
        <w:t xml:space="preserve"> </w:t>
      </w:r>
      <w:r>
        <w:rPr>
          <w:szCs w:val="28"/>
        </w:rPr>
        <w:t>,</w:t>
      </w:r>
      <w:proofErr w:type="gramEnd"/>
      <w:r w:rsidRPr="00A928F1">
        <w:rPr>
          <w:szCs w:val="28"/>
        </w:rPr>
        <w:t xml:space="preserve"> </w:t>
      </w:r>
      <w:r>
        <w:rPr>
          <w:szCs w:val="28"/>
        </w:rPr>
        <w:t>(</w:t>
      </w:r>
      <w:r w:rsidRPr="00A928F1">
        <w:rPr>
          <w:szCs w:val="28"/>
        </w:rPr>
        <w:t>руководител</w:t>
      </w:r>
      <w:r>
        <w:rPr>
          <w:szCs w:val="28"/>
        </w:rPr>
        <w:t>ь</w:t>
      </w:r>
      <w:r w:rsidRPr="00A928F1">
        <w:rPr>
          <w:szCs w:val="28"/>
        </w:rPr>
        <w:t xml:space="preserve"> </w:t>
      </w:r>
      <w:r>
        <w:rPr>
          <w:szCs w:val="28"/>
        </w:rPr>
        <w:t>Елена Анатольевна Карташова),</w:t>
      </w:r>
      <w:r w:rsidRPr="00A928F1">
        <w:rPr>
          <w:szCs w:val="28"/>
        </w:rPr>
        <w:t xml:space="preserve"> </w:t>
      </w:r>
      <w:r>
        <w:rPr>
          <w:rFonts w:cs="Times New Roman"/>
          <w:szCs w:val="28"/>
        </w:rPr>
        <w:t>з</w:t>
      </w:r>
      <w:r w:rsidRPr="00FE2AFB">
        <w:rPr>
          <w:rFonts w:cs="Times New Roman"/>
          <w:szCs w:val="28"/>
        </w:rPr>
        <w:t>а высокое исполнительское мастерство в 2017 году</w:t>
      </w:r>
      <w:r>
        <w:rPr>
          <w:rFonts w:cs="Times New Roman"/>
          <w:szCs w:val="28"/>
        </w:rPr>
        <w:t xml:space="preserve"> было</w:t>
      </w:r>
      <w:r w:rsidRPr="00FE2AFB">
        <w:rPr>
          <w:rFonts w:cs="Times New Roman"/>
          <w:szCs w:val="28"/>
        </w:rPr>
        <w:t xml:space="preserve"> присвоено звание «образцовый»</w:t>
      </w:r>
      <w:r>
        <w:rPr>
          <w:rFonts w:cs="Times New Roman"/>
          <w:szCs w:val="28"/>
        </w:rPr>
        <w:t>, а в 2020 г. это звание подтверждено.</w:t>
      </w:r>
      <w:r w:rsidRPr="00FE2AFB">
        <w:rPr>
          <w:rFonts w:ascii="Verdana" w:hAnsi="Verdana"/>
          <w:color w:val="000000"/>
          <w:sz w:val="24"/>
          <w:szCs w:val="24"/>
          <w:shd w:val="clear" w:color="auto" w:fill="FFFFFF"/>
        </w:rPr>
        <w:t xml:space="preserve"> </w:t>
      </w:r>
      <w:r w:rsidRPr="00A928F1">
        <w:rPr>
          <w:szCs w:val="28"/>
        </w:rPr>
        <w:t xml:space="preserve">О высоком мастерстве коллектива свидетельствуют многочисленные дипломы различных фестивалей и конкурсов: </w:t>
      </w:r>
      <w:r>
        <w:rPr>
          <w:rFonts w:cs="Times New Roman"/>
          <w:szCs w:val="28"/>
        </w:rPr>
        <w:t>р</w:t>
      </w:r>
      <w:r w:rsidRPr="00FE2AFB">
        <w:rPr>
          <w:rFonts w:cs="Times New Roman"/>
          <w:szCs w:val="28"/>
        </w:rPr>
        <w:t>айонны</w:t>
      </w:r>
      <w:r>
        <w:rPr>
          <w:rFonts w:cs="Times New Roman"/>
          <w:szCs w:val="28"/>
        </w:rPr>
        <w:t>е</w:t>
      </w:r>
      <w:r w:rsidRPr="00FE2AFB">
        <w:rPr>
          <w:rFonts w:cs="Times New Roman"/>
          <w:szCs w:val="28"/>
        </w:rPr>
        <w:t xml:space="preserve"> фестивал</w:t>
      </w:r>
      <w:r>
        <w:rPr>
          <w:rFonts w:cs="Times New Roman"/>
          <w:szCs w:val="28"/>
        </w:rPr>
        <w:t>и</w:t>
      </w:r>
      <w:r w:rsidRPr="00FE2AFB">
        <w:rPr>
          <w:rFonts w:cs="Times New Roman"/>
          <w:szCs w:val="28"/>
        </w:rPr>
        <w:t xml:space="preserve"> детских фольклорных к</w:t>
      </w:r>
      <w:r>
        <w:rPr>
          <w:rFonts w:cs="Times New Roman"/>
          <w:szCs w:val="28"/>
        </w:rPr>
        <w:t xml:space="preserve">оллективов «Кубанский казачок», краевые </w:t>
      </w:r>
      <w:r w:rsidRPr="00FE2AFB">
        <w:rPr>
          <w:rFonts w:cs="Times New Roman"/>
          <w:szCs w:val="28"/>
        </w:rPr>
        <w:t xml:space="preserve"> фестивал</w:t>
      </w:r>
      <w:r>
        <w:rPr>
          <w:rFonts w:cs="Times New Roman"/>
          <w:szCs w:val="28"/>
        </w:rPr>
        <w:t>и</w:t>
      </w:r>
      <w:r w:rsidRPr="00FE2AFB">
        <w:rPr>
          <w:rFonts w:cs="Times New Roman"/>
          <w:szCs w:val="28"/>
        </w:rPr>
        <w:t xml:space="preserve"> детских фольклорных коллективов «Кубанский казач</w:t>
      </w:r>
      <w:r>
        <w:rPr>
          <w:rFonts w:cs="Times New Roman"/>
          <w:szCs w:val="28"/>
        </w:rPr>
        <w:t>ок», к</w:t>
      </w:r>
      <w:r w:rsidRPr="00FE2AFB">
        <w:rPr>
          <w:rFonts w:cs="Times New Roman"/>
          <w:szCs w:val="28"/>
        </w:rPr>
        <w:t>раевой фестиваль детского художественного творчества «Кубанские просторы»</w:t>
      </w:r>
      <w:r>
        <w:rPr>
          <w:rFonts w:cs="Times New Roman"/>
          <w:szCs w:val="28"/>
        </w:rPr>
        <w:t>,</w:t>
      </w:r>
      <w:r w:rsidRPr="00FE2AFB">
        <w:rPr>
          <w:rFonts w:cs="Times New Roman"/>
          <w:szCs w:val="28"/>
        </w:rPr>
        <w:t xml:space="preserve"> </w:t>
      </w:r>
      <w:r>
        <w:rPr>
          <w:rFonts w:cs="Times New Roman"/>
          <w:szCs w:val="28"/>
        </w:rPr>
        <w:t>к</w:t>
      </w:r>
      <w:r w:rsidRPr="00FE2AFB">
        <w:rPr>
          <w:rFonts w:cs="Times New Roman"/>
          <w:szCs w:val="28"/>
        </w:rPr>
        <w:t>раевой фестиваль казачьих традиций «Казачий стан</w:t>
      </w:r>
      <w:r>
        <w:rPr>
          <w:rFonts w:cs="Times New Roman"/>
          <w:szCs w:val="28"/>
        </w:rPr>
        <w:t xml:space="preserve">» </w:t>
      </w:r>
      <w:r w:rsidRPr="00FE2AFB">
        <w:rPr>
          <w:szCs w:val="28"/>
        </w:rPr>
        <w:t>и многих других</w:t>
      </w:r>
    </w:p>
    <w:p w:rsidR="00253BBB" w:rsidRDefault="00CA6DCE" w:rsidP="00253BBB">
      <w:pPr>
        <w:pStyle w:val="af2"/>
        <w:spacing w:before="198"/>
        <w:ind w:right="520"/>
      </w:pPr>
      <w:r>
        <w:lastRenderedPageBreak/>
        <w:t xml:space="preserve">     </w:t>
      </w:r>
      <w:r w:rsidR="009D7FCA">
        <w:t xml:space="preserve">В течение года в </w:t>
      </w:r>
      <w:r w:rsidR="00A56E53">
        <w:t>КДЦ</w:t>
      </w:r>
      <w:r w:rsidR="009D7FCA">
        <w:t xml:space="preserve"> организовыв</w:t>
      </w:r>
      <w:r>
        <w:t xml:space="preserve">ались </w:t>
      </w:r>
      <w:r w:rsidR="009D7FCA">
        <w:t xml:space="preserve"> выставки работ участников </w:t>
      </w:r>
      <w:r>
        <w:t>творческой мастерской «</w:t>
      </w:r>
      <w:proofErr w:type="spellStart"/>
      <w:r>
        <w:t>Кукляндия</w:t>
      </w:r>
      <w:proofErr w:type="spellEnd"/>
      <w:r>
        <w:t>»</w:t>
      </w:r>
      <w:r w:rsidR="009D7FCA">
        <w:t xml:space="preserve">. Все мероприятия, проведённые в </w:t>
      </w:r>
      <w:r w:rsidR="00A56E53">
        <w:t>КДЦ</w:t>
      </w:r>
      <w:r w:rsidR="009D7FCA">
        <w:t xml:space="preserve">, сопровождаются работой обучающих мастер – классов. </w:t>
      </w:r>
    </w:p>
    <w:p w:rsidR="00945CC5" w:rsidRPr="00E82993" w:rsidRDefault="00253BBB" w:rsidP="00253BBB">
      <w:pPr>
        <w:pStyle w:val="af2"/>
        <w:spacing w:before="198"/>
        <w:ind w:right="520"/>
      </w:pPr>
      <w:r>
        <w:t xml:space="preserve">    </w:t>
      </w:r>
      <w:r w:rsidR="00945CC5" w:rsidRPr="00E82993">
        <w:t>На пороге сам</w:t>
      </w:r>
      <w:r w:rsidR="00945CC5">
        <w:t>ого</w:t>
      </w:r>
      <w:r w:rsidR="00945CC5" w:rsidRPr="00E82993">
        <w:t xml:space="preserve"> любим</w:t>
      </w:r>
      <w:r w:rsidR="00945CC5">
        <w:t>ого</w:t>
      </w:r>
      <w:r w:rsidR="00945CC5" w:rsidRPr="00E82993">
        <w:t xml:space="preserve"> праздник</w:t>
      </w:r>
      <w:r w:rsidR="00945CC5">
        <w:t>а</w:t>
      </w:r>
      <w:r w:rsidR="00945CC5" w:rsidRPr="00E82993">
        <w:t xml:space="preserve"> – Рождеств</w:t>
      </w:r>
      <w:r w:rsidR="00945CC5">
        <w:t xml:space="preserve">а </w:t>
      </w:r>
      <w:r w:rsidR="00945CC5" w:rsidRPr="00E82993">
        <w:t>Христов</w:t>
      </w:r>
      <w:r>
        <w:t xml:space="preserve">а </w:t>
      </w:r>
      <w:r w:rsidR="00945CC5">
        <w:t xml:space="preserve"> прошл</w:t>
      </w:r>
      <w:r>
        <w:t>а</w:t>
      </w:r>
      <w:r w:rsidR="00945CC5">
        <w:t xml:space="preserve"> </w:t>
      </w:r>
      <w:r>
        <w:t>фольклорная  познавательно-игровая программа</w:t>
      </w:r>
      <w:r w:rsidRPr="00CD60AE">
        <w:rPr>
          <w:b/>
        </w:rPr>
        <w:t xml:space="preserve"> </w:t>
      </w:r>
      <w:r w:rsidR="00945CC5" w:rsidRPr="00CD60AE">
        <w:rPr>
          <w:b/>
        </w:rPr>
        <w:t>«</w:t>
      </w:r>
      <w:proofErr w:type="gramStart"/>
      <w:r w:rsidR="00945CC5" w:rsidRPr="00CD60AE">
        <w:rPr>
          <w:b/>
        </w:rPr>
        <w:t>Во</w:t>
      </w:r>
      <w:proofErr w:type="gramEnd"/>
      <w:r w:rsidR="00945CC5" w:rsidRPr="00CD60AE">
        <w:rPr>
          <w:b/>
        </w:rPr>
        <w:t xml:space="preserve"> горнице, во светлице</w:t>
      </w:r>
      <w:r>
        <w:rPr>
          <w:b/>
        </w:rPr>
        <w:t>».</w:t>
      </w:r>
      <w:r w:rsidR="00945CC5" w:rsidRPr="00E82993">
        <w:t xml:space="preserve"> </w:t>
      </w:r>
      <w:r w:rsidR="00945CC5">
        <w:t>Р</w:t>
      </w:r>
      <w:r w:rsidR="00945CC5" w:rsidRPr="00E82993">
        <w:t xml:space="preserve">ебят </w:t>
      </w:r>
      <w:r w:rsidR="00945CC5">
        <w:t xml:space="preserve">познакомили </w:t>
      </w:r>
      <w:r w:rsidR="00945CC5" w:rsidRPr="00E82993">
        <w:t>с русскими народными традициями, обрядами и народными играми святочных праздников. В ходе проведения мероприятия дети узнали, как встарь на Руси колядовали. В дохристианские времена люди верили в то, что природой управляют особые боги, и были уверены, что их можно задобрить. Поэтому и зиме всячески старались угодить. В деревнях и селах существовал обычай накануне рождества обходить дворы и петь поздравительные песни – колядки. Колядовали отдельно парни, отдельно девушки, а в некоторых деревнях – пожилые степенные крестьяне. С собой у них были звенящие, трещащие, стучащие старинные музыкальные инструменты – колотушки, бубенцы, колокольчики, трещотки.</w:t>
      </w:r>
      <w:r w:rsidR="00945CC5">
        <w:t xml:space="preserve"> </w:t>
      </w:r>
      <w:r w:rsidR="00945CC5" w:rsidRPr="00E82993">
        <w:t xml:space="preserve">Выбирали Коляду, наряжали как можно смешнее и начинали приговаривать. Об этом обо всем </w:t>
      </w:r>
      <w:r w:rsidR="00945CC5">
        <w:t xml:space="preserve">узнали и </w:t>
      </w:r>
      <w:r w:rsidR="00945CC5" w:rsidRPr="00E82993">
        <w:t>дети</w:t>
      </w:r>
      <w:r w:rsidR="00945CC5">
        <w:t>, и взрослые</w:t>
      </w:r>
      <w:proofErr w:type="gramStart"/>
      <w:r w:rsidR="00945CC5">
        <w:t xml:space="preserve"> .</w:t>
      </w:r>
      <w:proofErr w:type="gramEnd"/>
    </w:p>
    <w:p w:rsidR="00922F18" w:rsidRDefault="00253BBB" w:rsidP="00922F18">
      <w:pPr>
        <w:rPr>
          <w:szCs w:val="28"/>
        </w:rPr>
      </w:pPr>
      <w:r>
        <w:rPr>
          <w:b/>
        </w:rPr>
        <w:t xml:space="preserve">     </w:t>
      </w:r>
      <w:r w:rsidR="00922F18" w:rsidRPr="00F60A91">
        <w:rPr>
          <w:szCs w:val="28"/>
        </w:rPr>
        <w:t xml:space="preserve">В преддверии  празднования русского народного праздника -  Масленицы, состоялась выставка декоративно – прикладных работ </w:t>
      </w:r>
      <w:r w:rsidR="00922F18" w:rsidRPr="00A27F03">
        <w:rPr>
          <w:b/>
          <w:szCs w:val="28"/>
        </w:rPr>
        <w:t>«Масленица хороша - широка ее душа»</w:t>
      </w:r>
      <w:r w:rsidR="00922F18" w:rsidRPr="00F60A91">
        <w:rPr>
          <w:szCs w:val="28"/>
        </w:rPr>
        <w:t xml:space="preserve">. В выставке приняли участие рукодельницы </w:t>
      </w:r>
      <w:proofErr w:type="spellStart"/>
      <w:r w:rsidR="00922F18" w:rsidRPr="00F60A91">
        <w:rPr>
          <w:szCs w:val="28"/>
        </w:rPr>
        <w:t>Незамаевского</w:t>
      </w:r>
      <w:proofErr w:type="spellEnd"/>
      <w:r w:rsidR="00922F18" w:rsidRPr="00F60A91">
        <w:rPr>
          <w:szCs w:val="28"/>
        </w:rPr>
        <w:t xml:space="preserve"> сельского поселения, среди них были и работы людей преклонного возраста.  Живой интерес вызвали выполненные на очень профессиональном уровне работы более 20 авторов, работающих в самых различных жанрах и техниках. Это вышивка крестом, бисером, лентами; </w:t>
      </w:r>
      <w:proofErr w:type="spellStart"/>
      <w:r w:rsidR="00922F18" w:rsidRPr="00F60A91">
        <w:rPr>
          <w:szCs w:val="28"/>
        </w:rPr>
        <w:t>бисероплетение</w:t>
      </w:r>
      <w:proofErr w:type="spellEnd"/>
      <w:r w:rsidR="00922F18" w:rsidRPr="00F60A91">
        <w:rPr>
          <w:szCs w:val="28"/>
        </w:rPr>
        <w:t xml:space="preserve">, вязание крючком и спицами, шитьё, аппликация соломкой и </w:t>
      </w:r>
      <w:proofErr w:type="spellStart"/>
      <w:r w:rsidR="00922F18" w:rsidRPr="00F60A91">
        <w:rPr>
          <w:szCs w:val="28"/>
        </w:rPr>
        <w:t>пайетками</w:t>
      </w:r>
      <w:proofErr w:type="spellEnd"/>
      <w:r w:rsidR="00922F18" w:rsidRPr="00F60A91">
        <w:rPr>
          <w:szCs w:val="28"/>
        </w:rPr>
        <w:t xml:space="preserve">, </w:t>
      </w:r>
      <w:proofErr w:type="spellStart"/>
      <w:r w:rsidR="00922F18" w:rsidRPr="00F60A91">
        <w:rPr>
          <w:szCs w:val="28"/>
        </w:rPr>
        <w:t>канзаши</w:t>
      </w:r>
      <w:proofErr w:type="spellEnd"/>
      <w:r w:rsidR="00922F18" w:rsidRPr="00F60A91">
        <w:rPr>
          <w:szCs w:val="28"/>
        </w:rPr>
        <w:t xml:space="preserve">, бумажная лоза, </w:t>
      </w:r>
      <w:proofErr w:type="spellStart"/>
      <w:r w:rsidR="00922F18" w:rsidRPr="00F60A91">
        <w:rPr>
          <w:szCs w:val="28"/>
        </w:rPr>
        <w:t>декупаж</w:t>
      </w:r>
      <w:proofErr w:type="spellEnd"/>
      <w:r w:rsidR="00922F18" w:rsidRPr="00F60A91">
        <w:rPr>
          <w:szCs w:val="28"/>
        </w:rPr>
        <w:t xml:space="preserve"> и др. Все работы очень интересны, красочны, оригинальны. Подобные выставки сохраняют и возрождают традиции народного творчества и просто дарят хорошее весеннее настроение.</w:t>
      </w:r>
    </w:p>
    <w:p w:rsidR="00922F18" w:rsidRDefault="00922F18" w:rsidP="00922F18">
      <w:pPr>
        <w:jc w:val="both"/>
      </w:pPr>
      <w:r>
        <w:t xml:space="preserve">    </w:t>
      </w:r>
      <w:r w:rsidRPr="0038597C">
        <w:t>Покров Пресвятой Богородицы принадлежит к числу великих праздников Русской Православной Церкви. В эту пору(1 октября по старому стилю, 14 октября - по новому) заканчивались сельскохозяйственные работы, крестьяне готовились к зиме, девушки собирались на посиделки. В этот день хозяйки готовили праздничный ужин для своей семьи и гостей. Праздник было принято широко отмечать: веселиться, танцевать и петь. Находиться в хорошем настроении и радоваться. В этот день принято принимать гостей и ходить друг другу в гости. Следуя этим прекрасным традициям,</w:t>
      </w:r>
      <w:r>
        <w:t xml:space="preserve"> </w:t>
      </w:r>
      <w:r w:rsidRPr="0038597C">
        <w:t xml:space="preserve">в </w:t>
      </w:r>
      <w:proofErr w:type="spellStart"/>
      <w:r>
        <w:t>Незамаевском</w:t>
      </w:r>
      <w:proofErr w:type="spellEnd"/>
      <w:r>
        <w:t xml:space="preserve"> КДЦ </w:t>
      </w:r>
      <w:r w:rsidRPr="0038597C">
        <w:t xml:space="preserve"> </w:t>
      </w:r>
      <w:r>
        <w:t>собрались у</w:t>
      </w:r>
      <w:r w:rsidRPr="0038597C">
        <w:t xml:space="preserve">частницы </w:t>
      </w:r>
      <w:r>
        <w:t xml:space="preserve">образцового </w:t>
      </w:r>
      <w:r w:rsidRPr="0038597C">
        <w:t xml:space="preserve"> ансамбля </w:t>
      </w:r>
      <w:r>
        <w:t xml:space="preserve">народной песни «Колокольчики» на покровские посиделки </w:t>
      </w:r>
      <w:r w:rsidRPr="007348AB">
        <w:rPr>
          <w:rFonts w:eastAsia="Times New Roman" w:cs="Times New Roman"/>
          <w:b/>
          <w:szCs w:val="28"/>
        </w:rPr>
        <w:t xml:space="preserve">«Девица-мастерица»- покровские </w:t>
      </w:r>
      <w:r w:rsidRPr="007348AB">
        <w:rPr>
          <w:b/>
        </w:rPr>
        <w:t>посиделки</w:t>
      </w:r>
      <w:r>
        <w:t>.</w:t>
      </w:r>
      <w:r w:rsidRPr="007348AB">
        <w:t xml:space="preserve"> </w:t>
      </w:r>
      <w:r w:rsidRPr="0038597C">
        <w:t xml:space="preserve">Поговорили о народных традициях праздника, о приметах и обычаях, </w:t>
      </w:r>
      <w:r>
        <w:t>к</w:t>
      </w:r>
      <w:r w:rsidRPr="0038597C">
        <w:t xml:space="preserve">ак и полагается, на посиделках были загадки, пословицы и поговорки. Затем девочкам предложили заняться творчеством-плетением корзин из бумаги. </w:t>
      </w:r>
      <w:r>
        <w:t>В завершении мероприятия</w:t>
      </w:r>
      <w:r w:rsidRPr="0038597C">
        <w:t xml:space="preserve"> угостились ароматным чаем с блинами и пирогами.</w:t>
      </w:r>
    </w:p>
    <w:p w:rsidR="00922F18" w:rsidRPr="003C607D" w:rsidRDefault="00922F18" w:rsidP="00922F18">
      <w:pPr>
        <w:jc w:val="both"/>
      </w:pPr>
      <w:r>
        <w:lastRenderedPageBreak/>
        <w:t xml:space="preserve"> </w:t>
      </w:r>
      <w:r w:rsidRPr="003C607D">
        <w:t>Есть замечательный день в календаре – 15 октября, Всемирный день сельской женщины. Международный день сельских женщин напоминает нам, насколько многим общество обязано сельским женщинам, насколько ценен их труд.</w:t>
      </w:r>
    </w:p>
    <w:p w:rsidR="00922F18" w:rsidRDefault="00922F18" w:rsidP="00922F18">
      <w:pPr>
        <w:jc w:val="both"/>
      </w:pPr>
      <w:r w:rsidRPr="003C607D">
        <w:t xml:space="preserve">В честь этого праздника работники </w:t>
      </w:r>
      <w:r>
        <w:t xml:space="preserve">КДЦ </w:t>
      </w:r>
      <w:r w:rsidRPr="003C607D">
        <w:t xml:space="preserve"> провели </w:t>
      </w:r>
      <w:r w:rsidRPr="00581C4B">
        <w:rPr>
          <w:b/>
        </w:rPr>
        <w:t>вечер отдыха «Есть женщины в русских селеньях!».</w:t>
      </w:r>
      <w:r w:rsidRPr="00D61E5F">
        <w:t> </w:t>
      </w:r>
      <w:r w:rsidRPr="003C607D">
        <w:t xml:space="preserve">Гостями встречи были участницы </w:t>
      </w:r>
      <w:r>
        <w:t>КЛО «Очаг»</w:t>
      </w:r>
      <w:r w:rsidRPr="003C607D">
        <w:t xml:space="preserve"> </w:t>
      </w:r>
      <w:r>
        <w:t>- бабушки и мамы.</w:t>
      </w:r>
      <w:r w:rsidRPr="003C607D">
        <w:t xml:space="preserve"> С праздником всех присутствующих– </w:t>
      </w:r>
      <w:proofErr w:type="gramStart"/>
      <w:r w:rsidRPr="003C607D">
        <w:t>уч</w:t>
      </w:r>
      <w:proofErr w:type="gramEnd"/>
      <w:r w:rsidRPr="003C607D">
        <w:t>ителей, домохозяек, пенсионерок тепло поздравили организаторы мероприятия. С давнего времени домашнее хозяйство держала в руках женщина – мать и жена. Она ведала ключами от всего дома, вела учет сену, соломе и муке. Весь скот и вся живность находились под ее присмотром... Соблюдение праздников и постов тоже было под ее неусыпным контролем. Дети, подрастая, вместе с ней тоже учились делать что-то полезное. Проходят годы, но женские плечи продолжают нести весь этот груз забот и тревог. В ходе вечера звучали также стихи и песни, прославляющие женщин</w:t>
      </w:r>
      <w:r>
        <w:t xml:space="preserve">. </w:t>
      </w:r>
    </w:p>
    <w:p w:rsidR="00922F18" w:rsidRPr="00E56DB2" w:rsidRDefault="00922F18" w:rsidP="00922F18">
      <w:pPr>
        <w:shd w:val="clear" w:color="auto" w:fill="FFFFFF"/>
        <w:jc w:val="both"/>
        <w:rPr>
          <w:szCs w:val="28"/>
          <w:shd w:val="clear" w:color="auto" w:fill="FFFFFF"/>
        </w:rPr>
      </w:pPr>
      <w:r w:rsidRPr="00E56DB2">
        <w:rPr>
          <w:b/>
          <w:szCs w:val="28"/>
          <w:shd w:val="clear" w:color="auto" w:fill="FFFFFF"/>
        </w:rPr>
        <w:t>«Золотая россыпь народного фольклора»</w:t>
      </w:r>
      <w:proofErr w:type="gramStart"/>
      <w:r w:rsidRPr="00E56DB2">
        <w:rPr>
          <w:b/>
          <w:szCs w:val="28"/>
          <w:shd w:val="clear" w:color="auto" w:fill="FFFFFF"/>
        </w:rPr>
        <w:t xml:space="preserve"> </w:t>
      </w:r>
      <w:r w:rsidRPr="00E56DB2">
        <w:rPr>
          <w:szCs w:val="28"/>
          <w:shd w:val="clear" w:color="auto" w:fill="FFFFFF"/>
        </w:rPr>
        <w:t>.</w:t>
      </w:r>
      <w:proofErr w:type="gramEnd"/>
      <w:r w:rsidRPr="00E56DB2">
        <w:rPr>
          <w:szCs w:val="28"/>
          <w:shd w:val="clear" w:color="auto" w:fill="FFFFFF"/>
        </w:rPr>
        <w:t xml:space="preserve"> Мероприятие было посвящено </w:t>
      </w:r>
      <w:r w:rsidRPr="00E56DB2">
        <w:rPr>
          <w:szCs w:val="28"/>
        </w:rPr>
        <w:t xml:space="preserve">празднованию Единого дня  фольклора .  </w:t>
      </w:r>
      <w:r w:rsidRPr="00E56DB2">
        <w:rPr>
          <w:szCs w:val="28"/>
          <w:shd w:val="clear" w:color="auto" w:fill="FFFFFF"/>
        </w:rPr>
        <w:t xml:space="preserve">Ребята </w:t>
      </w:r>
      <w:r w:rsidRPr="00E56DB2">
        <w:rPr>
          <w:rFonts w:eastAsia="Times New Roman"/>
          <w:szCs w:val="28"/>
          <w:lang w:eastAsia="ru-RU"/>
        </w:rPr>
        <w:t>познакомились с понятием «фольклор», с его жанрами</w:t>
      </w:r>
      <w:r w:rsidRPr="00E56DB2">
        <w:rPr>
          <w:szCs w:val="28"/>
          <w:shd w:val="clear" w:color="auto" w:fill="FFFFFF"/>
        </w:rPr>
        <w:t>.</w:t>
      </w:r>
      <w:r w:rsidRPr="00E56DB2">
        <w:rPr>
          <w:rFonts w:eastAsia="Times New Roman"/>
          <w:szCs w:val="28"/>
          <w:lang w:eastAsia="ru-RU"/>
        </w:rPr>
        <w:t xml:space="preserve"> Узнали, что былины передают народное понимание истории, представления о добре и зле, справедливости. Активно участвовали в разгадывании загадок, проговаривали скороговорки. На протяжении всей  программы </w:t>
      </w:r>
      <w:r w:rsidRPr="00E56DB2">
        <w:rPr>
          <w:szCs w:val="28"/>
        </w:rPr>
        <w:t xml:space="preserve">звучали </w:t>
      </w:r>
      <w:r w:rsidRPr="00E56DB2">
        <w:rPr>
          <w:szCs w:val="28"/>
          <w:shd w:val="clear" w:color="auto" w:fill="FFFFFF"/>
        </w:rPr>
        <w:t>песни из репертуара кубанского казачьего хора в исполнении образцового ансамбля народной песни «Колокольчики».</w:t>
      </w:r>
    </w:p>
    <w:p w:rsidR="00922F18" w:rsidRPr="00E56DB2" w:rsidRDefault="00922F18" w:rsidP="00922F18">
      <w:pPr>
        <w:shd w:val="clear" w:color="auto" w:fill="FFFFFF"/>
        <w:jc w:val="both"/>
        <w:rPr>
          <w:szCs w:val="28"/>
        </w:rPr>
      </w:pPr>
      <w:r w:rsidRPr="00E56DB2">
        <w:rPr>
          <w:szCs w:val="28"/>
        </w:rPr>
        <w:t xml:space="preserve">В течение лета вспоминали игры старшего поколения и родителей «Лапта», «У медведя </w:t>
      </w:r>
      <w:proofErr w:type="gramStart"/>
      <w:r w:rsidRPr="00E56DB2">
        <w:rPr>
          <w:szCs w:val="28"/>
        </w:rPr>
        <w:t>во</w:t>
      </w:r>
      <w:proofErr w:type="gramEnd"/>
      <w:r w:rsidRPr="00E56DB2">
        <w:rPr>
          <w:szCs w:val="28"/>
        </w:rPr>
        <w:t xml:space="preserve"> бору», «Чехарда» и т.д.</w:t>
      </w:r>
    </w:p>
    <w:p w:rsidR="00253BBB" w:rsidRDefault="00253BBB" w:rsidP="00253BBB">
      <w:r>
        <w:t xml:space="preserve">   В</w:t>
      </w:r>
      <w:r>
        <w:rPr>
          <w:spacing w:val="-4"/>
        </w:rPr>
        <w:t xml:space="preserve"> </w:t>
      </w:r>
      <w:r>
        <w:t>дальнейшем,</w:t>
      </w:r>
      <w:r>
        <w:rPr>
          <w:spacing w:val="-4"/>
        </w:rPr>
        <w:t xml:space="preserve"> </w:t>
      </w:r>
      <w:r>
        <w:t xml:space="preserve">КДЦ </w:t>
      </w:r>
      <w:r>
        <w:rPr>
          <w:spacing w:val="-4"/>
        </w:rPr>
        <w:t xml:space="preserve"> </w:t>
      </w:r>
      <w:r>
        <w:t>планирует</w:t>
      </w:r>
      <w:r>
        <w:rPr>
          <w:spacing w:val="-4"/>
        </w:rPr>
        <w:t xml:space="preserve"> </w:t>
      </w:r>
      <w:r>
        <w:t>продолжить</w:t>
      </w:r>
      <w:r>
        <w:rPr>
          <w:spacing w:val="-4"/>
        </w:rPr>
        <w:t xml:space="preserve"> </w:t>
      </w:r>
      <w:r>
        <w:t>работу</w:t>
      </w:r>
      <w:r>
        <w:rPr>
          <w:spacing w:val="-7"/>
        </w:rPr>
        <w:t xml:space="preserve"> </w:t>
      </w:r>
      <w:r>
        <w:t>по</w:t>
      </w:r>
      <w:r>
        <w:rPr>
          <w:spacing w:val="-3"/>
        </w:rPr>
        <w:t xml:space="preserve"> </w:t>
      </w:r>
      <w:r>
        <w:t>изучению,</w:t>
      </w:r>
      <w:r>
        <w:rPr>
          <w:spacing w:val="-4"/>
        </w:rPr>
        <w:t xml:space="preserve"> </w:t>
      </w:r>
      <w:r>
        <w:t>возрождению</w:t>
      </w:r>
      <w:r>
        <w:rPr>
          <w:spacing w:val="-6"/>
        </w:rPr>
        <w:t xml:space="preserve"> </w:t>
      </w:r>
      <w:r>
        <w:rPr>
          <w:spacing w:val="-10"/>
        </w:rPr>
        <w:t>и</w:t>
      </w:r>
    </w:p>
    <w:p w:rsidR="00253BBB" w:rsidRDefault="00253BBB" w:rsidP="00253BBB">
      <w:r>
        <w:t>развитию</w:t>
      </w:r>
      <w:r>
        <w:rPr>
          <w:spacing w:val="-5"/>
        </w:rPr>
        <w:t xml:space="preserve"> </w:t>
      </w:r>
      <w:r>
        <w:t>народной</w:t>
      </w:r>
      <w:r>
        <w:rPr>
          <w:spacing w:val="-6"/>
        </w:rPr>
        <w:t xml:space="preserve"> </w:t>
      </w:r>
      <w:r>
        <w:t>традиционной</w:t>
      </w:r>
      <w:r>
        <w:rPr>
          <w:spacing w:val="-4"/>
        </w:rPr>
        <w:t xml:space="preserve"> </w:t>
      </w:r>
      <w:r>
        <w:t>культуры.</w:t>
      </w:r>
      <w:r>
        <w:rPr>
          <w:spacing w:val="40"/>
        </w:rPr>
        <w:t xml:space="preserve"> </w:t>
      </w:r>
      <w:r>
        <w:t>2021 году</w:t>
      </w:r>
      <w:r>
        <w:rPr>
          <w:spacing w:val="-7"/>
        </w:rPr>
        <w:t xml:space="preserve"> </w:t>
      </w:r>
      <w:r>
        <w:t>было</w:t>
      </w:r>
      <w:r>
        <w:rPr>
          <w:spacing w:val="-4"/>
        </w:rPr>
        <w:t xml:space="preserve"> </w:t>
      </w:r>
      <w:r>
        <w:t>проведено</w:t>
      </w:r>
      <w:r>
        <w:rPr>
          <w:spacing w:val="-4"/>
        </w:rPr>
        <w:t xml:space="preserve"> </w:t>
      </w:r>
      <w:r w:rsidR="00D70EC4">
        <w:t>65</w:t>
      </w:r>
      <w:r>
        <w:t xml:space="preserve"> мероприятий, где присутствовало около </w:t>
      </w:r>
      <w:r w:rsidR="00D70EC4">
        <w:t>4</w:t>
      </w:r>
      <w:r>
        <w:t>500 человек.</w:t>
      </w:r>
    </w:p>
    <w:p w:rsidR="00D70EC4" w:rsidRDefault="00D70EC4" w:rsidP="009F6158">
      <w:pPr>
        <w:rPr>
          <w:b/>
        </w:rPr>
      </w:pPr>
      <w:r>
        <w:rPr>
          <w:b/>
        </w:rPr>
        <w:t xml:space="preserve">5. </w:t>
      </w:r>
      <w:r w:rsidRPr="00A54F29">
        <w:rPr>
          <w:b/>
        </w:rPr>
        <w:t>Перечень программ (мероприятий), которые намечено реализовать в следующем году:</w:t>
      </w:r>
    </w:p>
    <w:p w:rsidR="00D70EC4" w:rsidRPr="00AB03C0" w:rsidRDefault="00D70EC4" w:rsidP="00D70EC4">
      <w:r w:rsidRPr="00AB03C0">
        <w:t>В 202</w:t>
      </w:r>
      <w:r>
        <w:t>2</w:t>
      </w:r>
      <w:r w:rsidRPr="00AB03C0">
        <w:t xml:space="preserve"> году творческий коллектив продолжит реализацию федеральных, региональных программ:</w:t>
      </w:r>
    </w:p>
    <w:p w:rsidR="00C40B01" w:rsidRPr="0097660A" w:rsidRDefault="00C40B01" w:rsidP="00C40B01">
      <w:pPr>
        <w:pStyle w:val="Style6"/>
        <w:widowControl/>
        <w:spacing w:line="240" w:lineRule="auto"/>
        <w:ind w:firstLine="0"/>
        <w:rPr>
          <w:rStyle w:val="FontStyle21"/>
          <w:sz w:val="28"/>
          <w:szCs w:val="28"/>
        </w:rPr>
      </w:pPr>
      <w:r>
        <w:rPr>
          <w:rStyle w:val="FontStyle21"/>
          <w:sz w:val="28"/>
          <w:szCs w:val="28"/>
        </w:rPr>
        <w:t xml:space="preserve">       -</w:t>
      </w:r>
      <w:r w:rsidRPr="0097660A">
        <w:rPr>
          <w:rStyle w:val="FontStyle21"/>
          <w:sz w:val="28"/>
          <w:szCs w:val="28"/>
        </w:rPr>
        <w:t>Краевая долгосрочная целевая программа «О мерах по профилактике безнадзорности и правонарушений несовершеннолетних в Краснодарском крае»:</w:t>
      </w:r>
    </w:p>
    <w:p w:rsidR="00C40B01" w:rsidRPr="0097660A" w:rsidRDefault="00C40B01" w:rsidP="00C40B01">
      <w:pPr>
        <w:pStyle w:val="Style6"/>
        <w:widowControl/>
        <w:spacing w:line="240" w:lineRule="auto"/>
        <w:ind w:firstLine="0"/>
        <w:rPr>
          <w:rStyle w:val="FontStyle21"/>
          <w:sz w:val="28"/>
          <w:szCs w:val="28"/>
        </w:rPr>
      </w:pPr>
      <w:r w:rsidRPr="0097660A">
        <w:rPr>
          <w:rStyle w:val="FontStyle21"/>
          <w:sz w:val="28"/>
          <w:szCs w:val="28"/>
        </w:rPr>
        <w:t xml:space="preserve">      </w:t>
      </w:r>
      <w:r>
        <w:rPr>
          <w:rStyle w:val="FontStyle21"/>
          <w:sz w:val="28"/>
          <w:szCs w:val="28"/>
        </w:rPr>
        <w:t xml:space="preserve"> </w:t>
      </w:r>
      <w:r w:rsidRPr="0097660A">
        <w:rPr>
          <w:rStyle w:val="FontStyle21"/>
          <w:sz w:val="28"/>
          <w:szCs w:val="28"/>
        </w:rPr>
        <w:t xml:space="preserve">-Государственная программа Краснодарского края «Противодействие  незаконному обороту наркотиков» </w:t>
      </w:r>
    </w:p>
    <w:p w:rsidR="00C40B01" w:rsidRPr="0097660A" w:rsidRDefault="00C40B01" w:rsidP="00C40B01">
      <w:pPr>
        <w:pStyle w:val="Style6"/>
        <w:widowControl/>
        <w:spacing w:line="240" w:lineRule="auto"/>
        <w:ind w:firstLine="0"/>
        <w:rPr>
          <w:rStyle w:val="FontStyle21"/>
          <w:sz w:val="28"/>
          <w:szCs w:val="28"/>
        </w:rPr>
      </w:pPr>
      <w:r w:rsidRPr="0097660A">
        <w:rPr>
          <w:rStyle w:val="FontStyle21"/>
          <w:sz w:val="28"/>
          <w:szCs w:val="28"/>
        </w:rPr>
        <w:t xml:space="preserve">      - Государственная программа Краснодарского кр</w:t>
      </w:r>
      <w:r>
        <w:rPr>
          <w:rStyle w:val="FontStyle21"/>
          <w:sz w:val="28"/>
          <w:szCs w:val="28"/>
        </w:rPr>
        <w:t xml:space="preserve">ая «Развитие культуры» </w:t>
      </w:r>
    </w:p>
    <w:p w:rsidR="00C40B01" w:rsidRPr="00767FA6" w:rsidRDefault="00C40B01" w:rsidP="00C40B01">
      <w:pPr>
        <w:pStyle w:val="Style6"/>
        <w:widowControl/>
        <w:spacing w:line="240" w:lineRule="auto"/>
        <w:ind w:firstLine="0"/>
        <w:rPr>
          <w:rStyle w:val="FontStyle21"/>
          <w:sz w:val="28"/>
          <w:szCs w:val="28"/>
        </w:rPr>
      </w:pPr>
      <w:r w:rsidRPr="00767FA6">
        <w:rPr>
          <w:rStyle w:val="FontStyle21"/>
          <w:sz w:val="28"/>
          <w:szCs w:val="28"/>
        </w:rPr>
        <w:t xml:space="preserve">      - Государственная программа Краснодарского края «Безопасность детства</w:t>
      </w:r>
      <w:r>
        <w:rPr>
          <w:rStyle w:val="FontStyle21"/>
          <w:sz w:val="28"/>
          <w:szCs w:val="28"/>
        </w:rPr>
        <w:t xml:space="preserve">» </w:t>
      </w:r>
    </w:p>
    <w:p w:rsidR="00C40B01" w:rsidRPr="0097660A" w:rsidRDefault="00C40B01" w:rsidP="00C40B01">
      <w:pPr>
        <w:pStyle w:val="Style6"/>
        <w:widowControl/>
        <w:spacing w:line="240" w:lineRule="auto"/>
        <w:ind w:firstLine="0"/>
        <w:rPr>
          <w:rStyle w:val="FontStyle21"/>
          <w:sz w:val="28"/>
          <w:szCs w:val="28"/>
        </w:rPr>
      </w:pPr>
      <w:r w:rsidRPr="0097660A">
        <w:rPr>
          <w:rStyle w:val="FontStyle21"/>
          <w:sz w:val="28"/>
          <w:szCs w:val="28"/>
        </w:rPr>
        <w:t xml:space="preserve">      - Государственная программа Краснодарск</w:t>
      </w:r>
      <w:r>
        <w:rPr>
          <w:rStyle w:val="FontStyle21"/>
          <w:sz w:val="28"/>
          <w:szCs w:val="28"/>
        </w:rPr>
        <w:t xml:space="preserve">ого края «Доступная среда» </w:t>
      </w:r>
    </w:p>
    <w:p w:rsidR="00C40B01" w:rsidRPr="0097660A" w:rsidRDefault="00C40B01" w:rsidP="00C40B01">
      <w:pPr>
        <w:pStyle w:val="Style18"/>
        <w:widowControl/>
        <w:tabs>
          <w:tab w:val="left" w:pos="734"/>
        </w:tabs>
        <w:spacing w:before="5" w:line="240" w:lineRule="auto"/>
        <w:ind w:firstLine="0"/>
        <w:jc w:val="both"/>
        <w:rPr>
          <w:rStyle w:val="FontStyle21"/>
          <w:sz w:val="28"/>
          <w:szCs w:val="28"/>
        </w:rPr>
      </w:pPr>
      <w:r>
        <w:rPr>
          <w:rStyle w:val="FontStyle21"/>
          <w:sz w:val="28"/>
          <w:szCs w:val="28"/>
        </w:rPr>
        <w:t xml:space="preserve">      </w:t>
      </w:r>
      <w:r w:rsidRPr="0097660A">
        <w:rPr>
          <w:rStyle w:val="FontStyle21"/>
          <w:sz w:val="28"/>
          <w:szCs w:val="28"/>
        </w:rPr>
        <w:t>- Государственная программа Краснодарского края «</w:t>
      </w:r>
      <w:r>
        <w:rPr>
          <w:rStyle w:val="FontStyle21"/>
          <w:sz w:val="28"/>
          <w:szCs w:val="28"/>
        </w:rPr>
        <w:t>Социальная поддержка граждан</w:t>
      </w:r>
      <w:r w:rsidRPr="0097660A">
        <w:rPr>
          <w:rStyle w:val="FontStyle21"/>
          <w:sz w:val="28"/>
          <w:szCs w:val="28"/>
        </w:rPr>
        <w:t xml:space="preserve">» </w:t>
      </w:r>
    </w:p>
    <w:p w:rsidR="00C40B01" w:rsidRPr="003E19D5" w:rsidRDefault="00C40B01" w:rsidP="00C40B01">
      <w:pPr>
        <w:pStyle w:val="Style18"/>
        <w:widowControl/>
        <w:tabs>
          <w:tab w:val="left" w:pos="734"/>
        </w:tabs>
        <w:spacing w:before="5" w:line="240" w:lineRule="auto"/>
        <w:ind w:firstLine="0"/>
        <w:jc w:val="both"/>
        <w:rPr>
          <w:rStyle w:val="FontStyle21"/>
          <w:sz w:val="28"/>
          <w:szCs w:val="28"/>
        </w:rPr>
      </w:pPr>
      <w:r>
        <w:rPr>
          <w:rStyle w:val="FontStyle21"/>
          <w:sz w:val="28"/>
          <w:szCs w:val="28"/>
        </w:rPr>
        <w:t xml:space="preserve">       </w:t>
      </w:r>
      <w:r w:rsidRPr="003E19D5">
        <w:rPr>
          <w:rStyle w:val="FontStyle21"/>
          <w:sz w:val="28"/>
          <w:szCs w:val="28"/>
        </w:rPr>
        <w:t>- Государственная программа «Формирование условий для духовно-нрав</w:t>
      </w:r>
      <w:r>
        <w:rPr>
          <w:rStyle w:val="FontStyle21"/>
          <w:sz w:val="28"/>
          <w:szCs w:val="28"/>
        </w:rPr>
        <w:t xml:space="preserve">ственного развития граждан» </w:t>
      </w:r>
    </w:p>
    <w:p w:rsidR="00C40B01" w:rsidRPr="003E19D5" w:rsidRDefault="00C40B01" w:rsidP="00C40B01">
      <w:pPr>
        <w:pStyle w:val="Style18"/>
        <w:widowControl/>
        <w:tabs>
          <w:tab w:val="left" w:pos="734"/>
        </w:tabs>
        <w:spacing w:before="5" w:line="240" w:lineRule="auto"/>
        <w:ind w:firstLine="0"/>
        <w:jc w:val="both"/>
        <w:rPr>
          <w:rStyle w:val="FontStyle21"/>
          <w:sz w:val="28"/>
          <w:szCs w:val="28"/>
        </w:rPr>
      </w:pPr>
      <w:r>
        <w:rPr>
          <w:rStyle w:val="FontStyle21"/>
          <w:sz w:val="28"/>
          <w:szCs w:val="28"/>
        </w:rPr>
        <w:t xml:space="preserve">       - </w:t>
      </w:r>
      <w:r w:rsidRPr="003E19D5">
        <w:rPr>
          <w:color w:val="000000"/>
          <w:sz w:val="28"/>
          <w:szCs w:val="28"/>
          <w:shd w:val="clear" w:color="auto" w:fill="FFFFFF"/>
        </w:rPr>
        <w:t>Национальная стратегия действий̆ в интересах женщин на 2017 - 2022 годы</w:t>
      </w:r>
      <w:r>
        <w:rPr>
          <w:color w:val="000000"/>
          <w:sz w:val="28"/>
          <w:szCs w:val="28"/>
          <w:shd w:val="clear" w:color="auto" w:fill="FFFFFF"/>
        </w:rPr>
        <w:t>.</w:t>
      </w:r>
    </w:p>
    <w:p w:rsidR="00C40B01" w:rsidRDefault="000831AD" w:rsidP="00D70EC4">
      <w:r>
        <w:t xml:space="preserve">        -</w:t>
      </w:r>
      <w:r w:rsidR="00C40B01">
        <w:t>«Дети Кубани»</w:t>
      </w:r>
    </w:p>
    <w:p w:rsidR="00C40B01" w:rsidRDefault="000831AD" w:rsidP="00D70EC4">
      <w:r>
        <w:t xml:space="preserve">        -</w:t>
      </w:r>
      <w:r w:rsidR="00C40B01">
        <w:t>«Молодежь Кубани»</w:t>
      </w:r>
    </w:p>
    <w:p w:rsidR="00D70EC4" w:rsidRDefault="00C40B01" w:rsidP="00D70EC4">
      <w:r>
        <w:lastRenderedPageBreak/>
        <w:t xml:space="preserve">        </w:t>
      </w:r>
      <w:r w:rsidR="00D70EC4" w:rsidRPr="00AB03C0">
        <w:t>Программы будут финансироваться за счет местного бюджета</w:t>
      </w:r>
      <w:r w:rsidR="00D70EC4">
        <w:t>.</w:t>
      </w:r>
    </w:p>
    <w:p w:rsidR="000831AD" w:rsidRDefault="003D2B1E" w:rsidP="000831AD">
      <w:pPr>
        <w:rPr>
          <w:b/>
        </w:rPr>
      </w:pPr>
      <w:r>
        <w:rPr>
          <w:b/>
        </w:rPr>
        <w:t xml:space="preserve">             </w:t>
      </w:r>
    </w:p>
    <w:p w:rsidR="003D2B1E" w:rsidRPr="003D2B1E" w:rsidRDefault="003D2B1E" w:rsidP="000831AD">
      <w:pPr>
        <w:rPr>
          <w:b/>
        </w:rPr>
      </w:pPr>
      <w:r>
        <w:rPr>
          <w:b/>
        </w:rPr>
        <w:t xml:space="preserve">6. </w:t>
      </w:r>
      <w:r w:rsidRPr="00AB03C0">
        <w:rPr>
          <w:b/>
        </w:rPr>
        <w:t>Анализ состояния и развития различных жанров народного</w:t>
      </w:r>
      <w:r w:rsidR="000831AD">
        <w:rPr>
          <w:b/>
        </w:rPr>
        <w:t xml:space="preserve"> </w:t>
      </w:r>
      <w:r>
        <w:rPr>
          <w:b/>
        </w:rPr>
        <w:t>т</w:t>
      </w:r>
      <w:r w:rsidRPr="00AB03C0">
        <w:rPr>
          <w:b/>
        </w:rPr>
        <w:t>ворчества</w:t>
      </w:r>
      <w:r>
        <w:rPr>
          <w:b/>
        </w:rPr>
        <w:t xml:space="preserve"> в 2021 году:</w:t>
      </w:r>
    </w:p>
    <w:p w:rsidR="003D2B1E" w:rsidRPr="00AB03C0" w:rsidRDefault="003D2B1E" w:rsidP="003D2B1E">
      <w:pPr>
        <w:pStyle w:val="af2"/>
        <w:spacing w:before="191"/>
        <w:ind w:right="529"/>
        <w:jc w:val="both"/>
      </w:pPr>
      <w:r>
        <w:t>Главными задачами в работе КДЦ остаются развитие самодеятельного художественного творчества, пропаганда русского народного песенного творчества, повышение уровня исполнительского</w:t>
      </w:r>
      <w:r>
        <w:rPr>
          <w:spacing w:val="-5"/>
        </w:rPr>
        <w:t xml:space="preserve"> </w:t>
      </w:r>
      <w:r>
        <w:t>мастерства</w:t>
      </w:r>
      <w:r>
        <w:rPr>
          <w:spacing w:val="-6"/>
        </w:rPr>
        <w:t xml:space="preserve"> </w:t>
      </w:r>
      <w:r>
        <w:t>целых</w:t>
      </w:r>
      <w:r>
        <w:rPr>
          <w:spacing w:val="-5"/>
        </w:rPr>
        <w:t xml:space="preserve"> </w:t>
      </w:r>
      <w:r>
        <w:t>коллективов</w:t>
      </w:r>
      <w:r>
        <w:rPr>
          <w:spacing w:val="-9"/>
        </w:rPr>
        <w:t xml:space="preserve"> </w:t>
      </w:r>
      <w:r>
        <w:t>и</w:t>
      </w:r>
      <w:r>
        <w:rPr>
          <w:spacing w:val="-5"/>
        </w:rPr>
        <w:t xml:space="preserve"> </w:t>
      </w:r>
      <w:r>
        <w:t>отдельных</w:t>
      </w:r>
      <w:r>
        <w:rPr>
          <w:spacing w:val="-7"/>
        </w:rPr>
        <w:t xml:space="preserve"> </w:t>
      </w:r>
      <w:r>
        <w:t>исполнителей, эстетическое воспитание молодого поколения.</w:t>
      </w:r>
    </w:p>
    <w:p w:rsidR="003D2B1E" w:rsidRPr="00027319" w:rsidRDefault="00A478F8" w:rsidP="003D2B1E">
      <w:pPr>
        <w:spacing w:before="180" w:after="180"/>
        <w:rPr>
          <w:rFonts w:eastAsia="Times New Roman" w:cs="Times New Roman"/>
          <w:color w:val="000000"/>
          <w:szCs w:val="28"/>
          <w:lang w:eastAsia="ru-RU"/>
        </w:rPr>
      </w:pPr>
      <w:r>
        <w:rPr>
          <w:rFonts w:eastAsia="Times New Roman" w:cs="Times New Roman"/>
          <w:color w:val="000000"/>
          <w:szCs w:val="28"/>
          <w:lang w:eastAsia="ru-RU"/>
        </w:rPr>
        <w:t xml:space="preserve">Количество формирований и участников в них, в сравнении с 2020 годом,  осталось неизменным: </w:t>
      </w:r>
      <w:r w:rsidR="003D2B1E" w:rsidRPr="004E31D5">
        <w:rPr>
          <w:rFonts w:eastAsia="Times New Roman" w:cs="Times New Roman"/>
          <w:color w:val="000000"/>
          <w:szCs w:val="28"/>
          <w:lang w:eastAsia="ru-RU"/>
        </w:rPr>
        <w:t>1</w:t>
      </w:r>
      <w:r w:rsidR="003D2B1E">
        <w:rPr>
          <w:rFonts w:eastAsia="Times New Roman" w:cs="Times New Roman"/>
          <w:color w:val="000000"/>
          <w:szCs w:val="28"/>
          <w:lang w:eastAsia="ru-RU"/>
        </w:rPr>
        <w:t>3</w:t>
      </w:r>
      <w:r w:rsidR="003D2B1E" w:rsidRPr="004E31D5">
        <w:rPr>
          <w:rFonts w:eastAsia="Times New Roman" w:cs="Times New Roman"/>
          <w:color w:val="000000"/>
          <w:szCs w:val="28"/>
          <w:lang w:eastAsia="ru-RU"/>
        </w:rPr>
        <w:t xml:space="preserve"> </w:t>
      </w:r>
      <w:r w:rsidR="003D2B1E">
        <w:rPr>
          <w:rFonts w:eastAsia="Times New Roman" w:cs="Times New Roman"/>
          <w:color w:val="000000"/>
          <w:szCs w:val="28"/>
          <w:lang w:eastAsia="ru-RU"/>
        </w:rPr>
        <w:t>коллективов</w:t>
      </w:r>
      <w:r w:rsidR="003D2B1E" w:rsidRPr="004E31D5">
        <w:rPr>
          <w:rFonts w:eastAsia="Times New Roman" w:cs="Times New Roman"/>
          <w:color w:val="000000"/>
          <w:szCs w:val="28"/>
          <w:lang w:eastAsia="ru-RU"/>
        </w:rPr>
        <w:t xml:space="preserve"> самодеятельного</w:t>
      </w:r>
      <w:r w:rsidR="003D2B1E">
        <w:rPr>
          <w:rFonts w:eastAsia="Times New Roman" w:cs="Times New Roman"/>
          <w:color w:val="000000"/>
          <w:szCs w:val="28"/>
          <w:lang w:eastAsia="ru-RU"/>
        </w:rPr>
        <w:t xml:space="preserve"> </w:t>
      </w:r>
      <w:r w:rsidR="003D2B1E" w:rsidRPr="004E31D5">
        <w:rPr>
          <w:rFonts w:eastAsia="Times New Roman" w:cs="Times New Roman"/>
          <w:color w:val="000000"/>
          <w:szCs w:val="28"/>
          <w:lang w:eastAsia="ru-RU"/>
        </w:rPr>
        <w:t>художественного т</w:t>
      </w:r>
      <w:r w:rsidR="003D2B1E">
        <w:rPr>
          <w:rFonts w:eastAsia="Times New Roman" w:cs="Times New Roman"/>
          <w:color w:val="000000"/>
          <w:szCs w:val="28"/>
          <w:lang w:eastAsia="ru-RU"/>
        </w:rPr>
        <w:t>ворчества с числом участников 1</w:t>
      </w:r>
      <w:r w:rsidR="003D2B1E" w:rsidRPr="004E31D5">
        <w:rPr>
          <w:rFonts w:eastAsia="Times New Roman" w:cs="Times New Roman"/>
          <w:color w:val="000000"/>
          <w:szCs w:val="28"/>
          <w:lang w:eastAsia="ru-RU"/>
        </w:rPr>
        <w:t>4</w:t>
      </w:r>
      <w:r w:rsidR="003D2B1E">
        <w:rPr>
          <w:rFonts w:eastAsia="Times New Roman" w:cs="Times New Roman"/>
          <w:color w:val="000000"/>
          <w:szCs w:val="28"/>
          <w:lang w:eastAsia="ru-RU"/>
        </w:rPr>
        <w:t>3</w:t>
      </w:r>
      <w:r w:rsidR="003D2B1E" w:rsidRPr="004E31D5">
        <w:rPr>
          <w:rFonts w:eastAsia="Times New Roman" w:cs="Times New Roman"/>
          <w:color w:val="000000"/>
          <w:szCs w:val="28"/>
          <w:lang w:eastAsia="ru-RU"/>
        </w:rPr>
        <w:t xml:space="preserve"> человека. </w:t>
      </w:r>
      <w:r w:rsidR="003D2B1E" w:rsidRPr="00812EE6">
        <w:rPr>
          <w:rFonts w:eastAsia="Times New Roman" w:cs="Times New Roman"/>
          <w:color w:val="000000"/>
          <w:szCs w:val="28"/>
          <w:lang w:eastAsia="ru-RU"/>
        </w:rPr>
        <w:t xml:space="preserve">Это люди – истинные любители народного творчества. Существует разнообразие жанров: </w:t>
      </w:r>
      <w:proofErr w:type="gramStart"/>
      <w:r w:rsidR="003D2B1E" w:rsidRPr="00812EE6">
        <w:rPr>
          <w:rFonts w:eastAsia="Times New Roman" w:cs="Times New Roman"/>
          <w:color w:val="000000"/>
          <w:szCs w:val="28"/>
          <w:lang w:eastAsia="ru-RU"/>
        </w:rPr>
        <w:t>вокаль</w:t>
      </w:r>
      <w:r w:rsidR="003D2B1E">
        <w:rPr>
          <w:rFonts w:eastAsia="Times New Roman" w:cs="Times New Roman"/>
          <w:color w:val="000000"/>
          <w:szCs w:val="28"/>
          <w:lang w:eastAsia="ru-RU"/>
        </w:rPr>
        <w:t>ный</w:t>
      </w:r>
      <w:proofErr w:type="gramEnd"/>
      <w:r w:rsidR="003D2B1E">
        <w:rPr>
          <w:rFonts w:eastAsia="Times New Roman" w:cs="Times New Roman"/>
          <w:color w:val="000000"/>
          <w:szCs w:val="28"/>
          <w:lang w:eastAsia="ru-RU"/>
        </w:rPr>
        <w:t xml:space="preserve">, танцевальный, театральный, </w:t>
      </w:r>
      <w:r w:rsidR="003D2B1E" w:rsidRPr="00812EE6">
        <w:rPr>
          <w:rFonts w:eastAsia="Times New Roman" w:cs="Times New Roman"/>
          <w:color w:val="000000"/>
          <w:szCs w:val="28"/>
          <w:lang w:eastAsia="ru-RU"/>
        </w:rPr>
        <w:t>эстрадное и ансамблевое пение</w:t>
      </w:r>
      <w:r w:rsidR="003D2B1E">
        <w:rPr>
          <w:rFonts w:eastAsia="Times New Roman" w:cs="Times New Roman"/>
          <w:color w:val="000000"/>
          <w:szCs w:val="28"/>
          <w:lang w:eastAsia="ru-RU"/>
        </w:rPr>
        <w:t>.</w:t>
      </w:r>
      <w:r w:rsidR="003D2B1E" w:rsidRPr="00027319">
        <w:rPr>
          <w:rFonts w:eastAsia="Times New Roman" w:cs="Times New Roman"/>
          <w:color w:val="000000"/>
          <w:szCs w:val="28"/>
          <w:lang w:eastAsia="ru-RU"/>
        </w:rPr>
        <w:t xml:space="preserve"> </w:t>
      </w:r>
      <w:r w:rsidR="003D2B1E">
        <w:rPr>
          <w:rFonts w:eastAsia="Times New Roman" w:cs="Times New Roman"/>
          <w:color w:val="000000"/>
          <w:szCs w:val="28"/>
          <w:lang w:eastAsia="ru-RU"/>
        </w:rPr>
        <w:t>Все клубные</w:t>
      </w:r>
      <w:r w:rsidR="003D2B1E" w:rsidRPr="00027319">
        <w:rPr>
          <w:rFonts w:eastAsia="Times New Roman" w:cs="Times New Roman"/>
          <w:color w:val="000000"/>
          <w:szCs w:val="28"/>
          <w:lang w:eastAsia="ru-RU"/>
        </w:rPr>
        <w:t xml:space="preserve"> </w:t>
      </w:r>
      <w:r w:rsidR="003D2B1E" w:rsidRPr="00812EE6">
        <w:rPr>
          <w:rFonts w:eastAsia="Times New Roman" w:cs="Times New Roman"/>
          <w:color w:val="000000"/>
          <w:szCs w:val="28"/>
          <w:lang w:eastAsia="ru-RU"/>
        </w:rPr>
        <w:t>формирования</w:t>
      </w:r>
      <w:r w:rsidR="003D2B1E">
        <w:rPr>
          <w:rFonts w:eastAsia="Times New Roman" w:cs="Times New Roman"/>
          <w:color w:val="000000"/>
          <w:szCs w:val="28"/>
          <w:lang w:eastAsia="ru-RU"/>
        </w:rPr>
        <w:t xml:space="preserve"> </w:t>
      </w:r>
      <w:r w:rsidR="003D2B1E" w:rsidRPr="00812EE6">
        <w:rPr>
          <w:rFonts w:eastAsia="Times New Roman" w:cs="Times New Roman"/>
          <w:color w:val="000000"/>
          <w:szCs w:val="28"/>
          <w:lang w:eastAsia="ru-RU"/>
        </w:rPr>
        <w:t>функционируют </w:t>
      </w:r>
      <w:r w:rsidR="003D2B1E">
        <w:rPr>
          <w:rFonts w:eastAsia="Times New Roman" w:cs="Times New Roman"/>
          <w:color w:val="000000"/>
          <w:szCs w:val="28"/>
          <w:lang w:eastAsia="ru-RU"/>
        </w:rPr>
        <w:t xml:space="preserve"> </w:t>
      </w:r>
      <w:r w:rsidR="003D2B1E" w:rsidRPr="00812EE6">
        <w:rPr>
          <w:rFonts w:eastAsia="Times New Roman" w:cs="Times New Roman"/>
          <w:color w:val="000000"/>
          <w:szCs w:val="28"/>
          <w:lang w:eastAsia="ru-RU"/>
        </w:rPr>
        <w:t>на бесплатной основе.</w:t>
      </w:r>
    </w:p>
    <w:p w:rsidR="000A6545" w:rsidRPr="00027319" w:rsidRDefault="000A6545" w:rsidP="00AA4F57">
      <w:pPr>
        <w:shd w:val="clear" w:color="auto" w:fill="FFFFFF"/>
        <w:spacing w:line="240" w:lineRule="auto"/>
        <w:rPr>
          <w:rFonts w:eastAsia="Times New Roman" w:cs="Times New Roman"/>
          <w:color w:val="000000"/>
          <w:szCs w:val="28"/>
          <w:lang w:eastAsia="ru-RU"/>
        </w:rPr>
      </w:pPr>
    </w:p>
    <w:tbl>
      <w:tblPr>
        <w:tblStyle w:val="a9"/>
        <w:tblW w:w="10348" w:type="dxa"/>
        <w:tblInd w:w="108" w:type="dxa"/>
        <w:tblLayout w:type="fixed"/>
        <w:tblLook w:val="04A0"/>
      </w:tblPr>
      <w:tblGrid>
        <w:gridCol w:w="709"/>
        <w:gridCol w:w="3686"/>
        <w:gridCol w:w="850"/>
        <w:gridCol w:w="851"/>
        <w:gridCol w:w="850"/>
        <w:gridCol w:w="851"/>
        <w:gridCol w:w="992"/>
        <w:gridCol w:w="1559"/>
      </w:tblGrid>
      <w:tr w:rsidR="000A6545" w:rsidRPr="00774C55" w:rsidTr="00232109">
        <w:tc>
          <w:tcPr>
            <w:tcW w:w="709" w:type="dxa"/>
          </w:tcPr>
          <w:p w:rsidR="000A6545" w:rsidRPr="00774C55" w:rsidRDefault="000A6545" w:rsidP="00232109">
            <w:pPr>
              <w:jc w:val="both"/>
              <w:rPr>
                <w:rFonts w:cs="Times New Roman"/>
                <w:b/>
                <w:szCs w:val="28"/>
              </w:rPr>
            </w:pPr>
            <w:r w:rsidRPr="00774C55">
              <w:rPr>
                <w:rFonts w:cs="Times New Roman"/>
                <w:b/>
                <w:szCs w:val="28"/>
              </w:rPr>
              <w:t xml:space="preserve">№ </w:t>
            </w:r>
            <w:proofErr w:type="spellStart"/>
            <w:proofErr w:type="gramStart"/>
            <w:r w:rsidRPr="00774C55">
              <w:rPr>
                <w:rFonts w:cs="Times New Roman"/>
                <w:b/>
                <w:szCs w:val="28"/>
              </w:rPr>
              <w:t>п</w:t>
            </w:r>
            <w:proofErr w:type="spellEnd"/>
            <w:proofErr w:type="gramEnd"/>
            <w:r w:rsidRPr="00774C55">
              <w:rPr>
                <w:rFonts w:cs="Times New Roman"/>
                <w:b/>
                <w:szCs w:val="28"/>
              </w:rPr>
              <w:t>/</w:t>
            </w:r>
            <w:proofErr w:type="spellStart"/>
            <w:r w:rsidRPr="00774C55">
              <w:rPr>
                <w:rFonts w:cs="Times New Roman"/>
                <w:b/>
                <w:szCs w:val="28"/>
              </w:rPr>
              <w:t>п</w:t>
            </w:r>
            <w:proofErr w:type="spellEnd"/>
          </w:p>
        </w:tc>
        <w:tc>
          <w:tcPr>
            <w:tcW w:w="3686" w:type="dxa"/>
            <w:vMerge w:val="restart"/>
          </w:tcPr>
          <w:p w:rsidR="000A6545" w:rsidRPr="00774C55" w:rsidRDefault="000A6545" w:rsidP="00232109">
            <w:pPr>
              <w:jc w:val="both"/>
              <w:rPr>
                <w:rFonts w:cs="Times New Roman"/>
                <w:b/>
                <w:szCs w:val="28"/>
              </w:rPr>
            </w:pPr>
            <w:r w:rsidRPr="00774C55">
              <w:rPr>
                <w:rFonts w:cs="Times New Roman"/>
                <w:b/>
                <w:szCs w:val="28"/>
              </w:rPr>
              <w:t>Наименование жанра народного творчества</w:t>
            </w:r>
          </w:p>
        </w:tc>
        <w:tc>
          <w:tcPr>
            <w:tcW w:w="2551" w:type="dxa"/>
            <w:gridSpan w:val="3"/>
          </w:tcPr>
          <w:p w:rsidR="000A6545" w:rsidRPr="00774C55" w:rsidRDefault="000A6545" w:rsidP="00232109">
            <w:pPr>
              <w:jc w:val="both"/>
              <w:rPr>
                <w:rFonts w:cs="Times New Roman"/>
                <w:b/>
                <w:szCs w:val="28"/>
              </w:rPr>
            </w:pPr>
            <w:r w:rsidRPr="00774C55">
              <w:rPr>
                <w:rFonts w:cs="Times New Roman"/>
                <w:b/>
                <w:szCs w:val="28"/>
              </w:rPr>
              <w:t>Число коллективов</w:t>
            </w:r>
          </w:p>
        </w:tc>
        <w:tc>
          <w:tcPr>
            <w:tcW w:w="3402" w:type="dxa"/>
            <w:gridSpan w:val="3"/>
          </w:tcPr>
          <w:p w:rsidR="000A6545" w:rsidRPr="00774C55" w:rsidRDefault="000A6545" w:rsidP="00232109">
            <w:pPr>
              <w:jc w:val="both"/>
              <w:rPr>
                <w:rFonts w:cs="Times New Roman"/>
                <w:b/>
                <w:szCs w:val="28"/>
              </w:rPr>
            </w:pPr>
            <w:r w:rsidRPr="00774C55">
              <w:rPr>
                <w:rFonts w:cs="Times New Roman"/>
                <w:b/>
                <w:szCs w:val="28"/>
              </w:rPr>
              <w:t>Число участников в них</w:t>
            </w:r>
          </w:p>
        </w:tc>
      </w:tr>
      <w:tr w:rsidR="000A6545" w:rsidRPr="00774C55" w:rsidTr="00232109">
        <w:tc>
          <w:tcPr>
            <w:tcW w:w="709" w:type="dxa"/>
          </w:tcPr>
          <w:p w:rsidR="000A6545" w:rsidRPr="00774C55" w:rsidRDefault="000A6545" w:rsidP="00232109">
            <w:pPr>
              <w:jc w:val="both"/>
              <w:rPr>
                <w:rFonts w:cs="Times New Roman"/>
                <w:szCs w:val="28"/>
              </w:rPr>
            </w:pPr>
          </w:p>
        </w:tc>
        <w:tc>
          <w:tcPr>
            <w:tcW w:w="3686" w:type="dxa"/>
            <w:vMerge/>
          </w:tcPr>
          <w:p w:rsidR="000A6545" w:rsidRPr="00774C55" w:rsidRDefault="000A6545" w:rsidP="00232109">
            <w:pPr>
              <w:jc w:val="both"/>
              <w:rPr>
                <w:rFonts w:cs="Times New Roman"/>
                <w:szCs w:val="28"/>
              </w:rPr>
            </w:pPr>
          </w:p>
        </w:tc>
        <w:tc>
          <w:tcPr>
            <w:tcW w:w="850" w:type="dxa"/>
          </w:tcPr>
          <w:p w:rsidR="000A6545" w:rsidRPr="00774C55" w:rsidRDefault="000A6545" w:rsidP="00AA4F57">
            <w:pPr>
              <w:jc w:val="both"/>
              <w:rPr>
                <w:rFonts w:cs="Times New Roman"/>
                <w:b/>
                <w:szCs w:val="28"/>
              </w:rPr>
            </w:pPr>
            <w:r w:rsidRPr="00774C55">
              <w:rPr>
                <w:rFonts w:cs="Times New Roman"/>
                <w:b/>
                <w:szCs w:val="28"/>
              </w:rPr>
              <w:t>20</w:t>
            </w:r>
            <w:r w:rsidR="00AA4F57">
              <w:rPr>
                <w:rFonts w:cs="Times New Roman"/>
                <w:b/>
                <w:szCs w:val="28"/>
              </w:rPr>
              <w:t>20</w:t>
            </w:r>
            <w:r w:rsidRPr="00774C55">
              <w:rPr>
                <w:rFonts w:cs="Times New Roman"/>
                <w:b/>
                <w:szCs w:val="28"/>
              </w:rPr>
              <w:t>г</w:t>
            </w:r>
          </w:p>
        </w:tc>
        <w:tc>
          <w:tcPr>
            <w:tcW w:w="851" w:type="dxa"/>
          </w:tcPr>
          <w:p w:rsidR="000A6545" w:rsidRPr="00774C55" w:rsidRDefault="000A6545" w:rsidP="00AA4F57">
            <w:pPr>
              <w:jc w:val="both"/>
              <w:rPr>
                <w:rFonts w:cs="Times New Roman"/>
                <w:b/>
                <w:szCs w:val="28"/>
              </w:rPr>
            </w:pPr>
            <w:r w:rsidRPr="00774C55">
              <w:rPr>
                <w:rFonts w:cs="Times New Roman"/>
                <w:b/>
                <w:szCs w:val="28"/>
              </w:rPr>
              <w:t>20</w:t>
            </w:r>
            <w:r>
              <w:rPr>
                <w:rFonts w:cs="Times New Roman"/>
                <w:b/>
                <w:szCs w:val="28"/>
              </w:rPr>
              <w:t>2</w:t>
            </w:r>
            <w:r w:rsidR="00AA4F57">
              <w:rPr>
                <w:rFonts w:cs="Times New Roman"/>
                <w:b/>
                <w:szCs w:val="28"/>
              </w:rPr>
              <w:t>1</w:t>
            </w:r>
            <w:r w:rsidRPr="00774C55">
              <w:rPr>
                <w:rFonts w:cs="Times New Roman"/>
                <w:b/>
                <w:szCs w:val="28"/>
              </w:rPr>
              <w:t>г</w:t>
            </w:r>
          </w:p>
        </w:tc>
        <w:tc>
          <w:tcPr>
            <w:tcW w:w="850" w:type="dxa"/>
          </w:tcPr>
          <w:p w:rsidR="000A6545" w:rsidRPr="00774C55" w:rsidRDefault="000A6545" w:rsidP="00232109">
            <w:pPr>
              <w:jc w:val="both"/>
              <w:rPr>
                <w:rFonts w:cs="Times New Roman"/>
                <w:b/>
                <w:szCs w:val="28"/>
              </w:rPr>
            </w:pPr>
            <w:r w:rsidRPr="00774C55">
              <w:rPr>
                <w:rFonts w:cs="Times New Roman"/>
                <w:b/>
                <w:szCs w:val="28"/>
              </w:rPr>
              <w:t>+/-</w:t>
            </w:r>
          </w:p>
        </w:tc>
        <w:tc>
          <w:tcPr>
            <w:tcW w:w="851" w:type="dxa"/>
          </w:tcPr>
          <w:p w:rsidR="000A6545" w:rsidRPr="00774C55" w:rsidRDefault="000A6545" w:rsidP="00AA4F57">
            <w:pPr>
              <w:jc w:val="both"/>
              <w:rPr>
                <w:rFonts w:cs="Times New Roman"/>
                <w:b/>
                <w:szCs w:val="28"/>
              </w:rPr>
            </w:pPr>
            <w:r w:rsidRPr="00774C55">
              <w:rPr>
                <w:rFonts w:cs="Times New Roman"/>
                <w:b/>
                <w:szCs w:val="28"/>
              </w:rPr>
              <w:t>20</w:t>
            </w:r>
            <w:r w:rsidR="00AA4F57">
              <w:rPr>
                <w:rFonts w:cs="Times New Roman"/>
                <w:b/>
                <w:szCs w:val="28"/>
              </w:rPr>
              <w:t>20</w:t>
            </w:r>
            <w:r w:rsidRPr="00774C55">
              <w:rPr>
                <w:rFonts w:cs="Times New Roman"/>
                <w:b/>
                <w:szCs w:val="28"/>
              </w:rPr>
              <w:t>г</w:t>
            </w:r>
          </w:p>
        </w:tc>
        <w:tc>
          <w:tcPr>
            <w:tcW w:w="992" w:type="dxa"/>
          </w:tcPr>
          <w:p w:rsidR="000A6545" w:rsidRPr="00774C55" w:rsidRDefault="000A6545" w:rsidP="00AA4F57">
            <w:pPr>
              <w:jc w:val="both"/>
              <w:rPr>
                <w:rFonts w:cs="Times New Roman"/>
                <w:b/>
                <w:szCs w:val="28"/>
              </w:rPr>
            </w:pPr>
            <w:r w:rsidRPr="00774C55">
              <w:rPr>
                <w:rFonts w:cs="Times New Roman"/>
                <w:b/>
                <w:szCs w:val="28"/>
              </w:rPr>
              <w:t>20</w:t>
            </w:r>
            <w:r>
              <w:rPr>
                <w:rFonts w:cs="Times New Roman"/>
                <w:b/>
                <w:szCs w:val="28"/>
              </w:rPr>
              <w:t>2</w:t>
            </w:r>
            <w:r w:rsidR="00AA4F57">
              <w:rPr>
                <w:rFonts w:cs="Times New Roman"/>
                <w:b/>
                <w:szCs w:val="28"/>
              </w:rPr>
              <w:t>1</w:t>
            </w:r>
            <w:r w:rsidRPr="00774C55">
              <w:rPr>
                <w:rFonts w:cs="Times New Roman"/>
                <w:b/>
                <w:szCs w:val="28"/>
              </w:rPr>
              <w:t>г</w:t>
            </w:r>
          </w:p>
        </w:tc>
        <w:tc>
          <w:tcPr>
            <w:tcW w:w="1559" w:type="dxa"/>
          </w:tcPr>
          <w:p w:rsidR="000A6545" w:rsidRPr="00774C55" w:rsidRDefault="000A6545" w:rsidP="00232109">
            <w:pPr>
              <w:jc w:val="both"/>
              <w:rPr>
                <w:rFonts w:cs="Times New Roman"/>
                <w:b/>
                <w:szCs w:val="28"/>
              </w:rPr>
            </w:pPr>
            <w:r w:rsidRPr="00774C55">
              <w:rPr>
                <w:rFonts w:cs="Times New Roman"/>
                <w:b/>
                <w:szCs w:val="28"/>
              </w:rPr>
              <w:t>+</w:t>
            </w:r>
            <w:r w:rsidRPr="00774C55">
              <w:rPr>
                <w:rFonts w:cs="Times New Roman"/>
                <w:b/>
                <w:szCs w:val="28"/>
                <w:lang w:val="en-US"/>
              </w:rPr>
              <w:t>/</w:t>
            </w:r>
            <w:r w:rsidRPr="00774C55">
              <w:rPr>
                <w:rFonts w:cs="Times New Roman"/>
                <w:b/>
                <w:szCs w:val="28"/>
              </w:rPr>
              <w:t>-</w:t>
            </w:r>
          </w:p>
        </w:tc>
      </w:tr>
      <w:tr w:rsidR="000A6545" w:rsidRPr="00774C55" w:rsidTr="00232109">
        <w:tc>
          <w:tcPr>
            <w:tcW w:w="709" w:type="dxa"/>
          </w:tcPr>
          <w:p w:rsidR="000A6545" w:rsidRPr="00774C55" w:rsidRDefault="000A6545" w:rsidP="00232109">
            <w:pPr>
              <w:jc w:val="both"/>
              <w:rPr>
                <w:rFonts w:cs="Times New Roman"/>
                <w:szCs w:val="28"/>
              </w:rPr>
            </w:pPr>
            <w:r w:rsidRPr="00774C55">
              <w:rPr>
                <w:rFonts w:cs="Times New Roman"/>
                <w:szCs w:val="28"/>
              </w:rPr>
              <w:t>1</w:t>
            </w:r>
          </w:p>
        </w:tc>
        <w:tc>
          <w:tcPr>
            <w:tcW w:w="3686" w:type="dxa"/>
          </w:tcPr>
          <w:p w:rsidR="000A6545" w:rsidRPr="00774C55" w:rsidRDefault="000A6545" w:rsidP="00232109">
            <w:pPr>
              <w:jc w:val="both"/>
              <w:rPr>
                <w:rFonts w:cs="Times New Roman"/>
                <w:szCs w:val="28"/>
              </w:rPr>
            </w:pPr>
            <w:proofErr w:type="spellStart"/>
            <w:r>
              <w:rPr>
                <w:rFonts w:cs="Times New Roman"/>
                <w:szCs w:val="28"/>
              </w:rPr>
              <w:t>Вокальн</w:t>
            </w:r>
            <w:proofErr w:type="gramStart"/>
            <w:r>
              <w:rPr>
                <w:rFonts w:cs="Times New Roman"/>
                <w:szCs w:val="28"/>
              </w:rPr>
              <w:t>о</w:t>
            </w:r>
            <w:proofErr w:type="spellEnd"/>
            <w:r>
              <w:rPr>
                <w:rFonts w:cs="Times New Roman"/>
                <w:szCs w:val="28"/>
              </w:rPr>
              <w:t>-</w:t>
            </w:r>
            <w:proofErr w:type="gramEnd"/>
            <w:r>
              <w:rPr>
                <w:rFonts w:cs="Times New Roman"/>
                <w:szCs w:val="28"/>
              </w:rPr>
              <w:t xml:space="preserve"> х</w:t>
            </w:r>
            <w:r w:rsidRPr="00774C55">
              <w:rPr>
                <w:rFonts w:cs="Times New Roman"/>
                <w:szCs w:val="28"/>
              </w:rPr>
              <w:t>оров</w:t>
            </w:r>
            <w:r>
              <w:rPr>
                <w:rFonts w:cs="Times New Roman"/>
                <w:szCs w:val="28"/>
              </w:rPr>
              <w:t>ой</w:t>
            </w:r>
          </w:p>
        </w:tc>
        <w:tc>
          <w:tcPr>
            <w:tcW w:w="850" w:type="dxa"/>
          </w:tcPr>
          <w:p w:rsidR="000A6545" w:rsidRPr="00774C55" w:rsidRDefault="000A6545" w:rsidP="00232109">
            <w:pPr>
              <w:jc w:val="both"/>
              <w:rPr>
                <w:rFonts w:cs="Times New Roman"/>
                <w:szCs w:val="28"/>
              </w:rPr>
            </w:pPr>
            <w:r w:rsidRPr="00774C55">
              <w:rPr>
                <w:rFonts w:cs="Times New Roman"/>
                <w:szCs w:val="28"/>
              </w:rPr>
              <w:t>7</w:t>
            </w:r>
          </w:p>
        </w:tc>
        <w:tc>
          <w:tcPr>
            <w:tcW w:w="851" w:type="dxa"/>
          </w:tcPr>
          <w:p w:rsidR="000A6545" w:rsidRPr="00774C55" w:rsidRDefault="000A6545" w:rsidP="00232109">
            <w:pPr>
              <w:jc w:val="both"/>
              <w:rPr>
                <w:rFonts w:cs="Times New Roman"/>
                <w:szCs w:val="28"/>
              </w:rPr>
            </w:pPr>
            <w:r>
              <w:rPr>
                <w:rFonts w:cs="Times New Roman"/>
                <w:szCs w:val="28"/>
              </w:rPr>
              <w:t>7</w:t>
            </w:r>
          </w:p>
        </w:tc>
        <w:tc>
          <w:tcPr>
            <w:tcW w:w="850" w:type="dxa"/>
          </w:tcPr>
          <w:p w:rsidR="000A6545" w:rsidRPr="00774C55" w:rsidRDefault="000A6545" w:rsidP="00232109">
            <w:pPr>
              <w:jc w:val="both"/>
              <w:rPr>
                <w:rFonts w:cs="Times New Roman"/>
                <w:szCs w:val="28"/>
              </w:rPr>
            </w:pPr>
          </w:p>
        </w:tc>
        <w:tc>
          <w:tcPr>
            <w:tcW w:w="851" w:type="dxa"/>
          </w:tcPr>
          <w:p w:rsidR="000A6545" w:rsidRPr="00774C55" w:rsidRDefault="00AA4F57" w:rsidP="00232109">
            <w:pPr>
              <w:jc w:val="both"/>
              <w:rPr>
                <w:rFonts w:cs="Times New Roman"/>
                <w:szCs w:val="28"/>
              </w:rPr>
            </w:pPr>
            <w:r>
              <w:rPr>
                <w:rFonts w:cs="Times New Roman"/>
                <w:szCs w:val="28"/>
              </w:rPr>
              <w:t>61</w:t>
            </w:r>
          </w:p>
        </w:tc>
        <w:tc>
          <w:tcPr>
            <w:tcW w:w="992" w:type="dxa"/>
          </w:tcPr>
          <w:p w:rsidR="000A6545" w:rsidRPr="00774C55" w:rsidRDefault="00027319" w:rsidP="00232109">
            <w:pPr>
              <w:jc w:val="both"/>
              <w:rPr>
                <w:rFonts w:cs="Times New Roman"/>
                <w:szCs w:val="28"/>
              </w:rPr>
            </w:pPr>
            <w:r>
              <w:rPr>
                <w:rFonts w:cs="Times New Roman"/>
                <w:szCs w:val="28"/>
              </w:rPr>
              <w:t>61</w:t>
            </w:r>
          </w:p>
        </w:tc>
        <w:tc>
          <w:tcPr>
            <w:tcW w:w="1559" w:type="dxa"/>
          </w:tcPr>
          <w:p w:rsidR="000A6545" w:rsidRPr="00774C55" w:rsidRDefault="000A6545" w:rsidP="00232109">
            <w:pPr>
              <w:jc w:val="both"/>
              <w:rPr>
                <w:rFonts w:cs="Times New Roman"/>
                <w:szCs w:val="28"/>
              </w:rPr>
            </w:pPr>
          </w:p>
        </w:tc>
      </w:tr>
      <w:tr w:rsidR="000A6545" w:rsidRPr="00774C55" w:rsidTr="00232109">
        <w:tc>
          <w:tcPr>
            <w:tcW w:w="709" w:type="dxa"/>
          </w:tcPr>
          <w:p w:rsidR="000A6545" w:rsidRPr="00774C55" w:rsidRDefault="000A6545" w:rsidP="00232109">
            <w:pPr>
              <w:jc w:val="both"/>
              <w:rPr>
                <w:rFonts w:cs="Times New Roman"/>
                <w:szCs w:val="28"/>
              </w:rPr>
            </w:pPr>
            <w:r w:rsidRPr="00774C55">
              <w:rPr>
                <w:rFonts w:cs="Times New Roman"/>
                <w:szCs w:val="28"/>
              </w:rPr>
              <w:t>2</w:t>
            </w:r>
          </w:p>
        </w:tc>
        <w:tc>
          <w:tcPr>
            <w:tcW w:w="3686" w:type="dxa"/>
          </w:tcPr>
          <w:p w:rsidR="000A6545" w:rsidRPr="00774C55" w:rsidRDefault="000A6545" w:rsidP="00232109">
            <w:pPr>
              <w:jc w:val="both"/>
              <w:rPr>
                <w:rFonts w:cs="Times New Roman"/>
                <w:szCs w:val="28"/>
              </w:rPr>
            </w:pPr>
            <w:r w:rsidRPr="00774C55">
              <w:rPr>
                <w:rFonts w:cs="Times New Roman"/>
                <w:szCs w:val="28"/>
              </w:rPr>
              <w:t>Хореографически</w:t>
            </w:r>
            <w:r>
              <w:rPr>
                <w:rFonts w:cs="Times New Roman"/>
                <w:szCs w:val="28"/>
              </w:rPr>
              <w:t>й</w:t>
            </w:r>
          </w:p>
        </w:tc>
        <w:tc>
          <w:tcPr>
            <w:tcW w:w="850" w:type="dxa"/>
          </w:tcPr>
          <w:p w:rsidR="000A6545" w:rsidRPr="00774C55" w:rsidRDefault="000A6545" w:rsidP="00232109">
            <w:pPr>
              <w:jc w:val="both"/>
              <w:rPr>
                <w:rFonts w:cs="Times New Roman"/>
                <w:szCs w:val="28"/>
              </w:rPr>
            </w:pPr>
            <w:r w:rsidRPr="00774C55">
              <w:rPr>
                <w:rFonts w:cs="Times New Roman"/>
                <w:szCs w:val="28"/>
              </w:rPr>
              <w:t>3</w:t>
            </w:r>
          </w:p>
        </w:tc>
        <w:tc>
          <w:tcPr>
            <w:tcW w:w="851" w:type="dxa"/>
          </w:tcPr>
          <w:p w:rsidR="000A6545" w:rsidRPr="00774C55" w:rsidRDefault="000A6545" w:rsidP="00232109">
            <w:pPr>
              <w:jc w:val="both"/>
              <w:rPr>
                <w:rFonts w:cs="Times New Roman"/>
                <w:szCs w:val="28"/>
              </w:rPr>
            </w:pPr>
            <w:r w:rsidRPr="00774C55">
              <w:rPr>
                <w:rFonts w:cs="Times New Roman"/>
                <w:szCs w:val="28"/>
              </w:rPr>
              <w:t>3</w:t>
            </w:r>
          </w:p>
        </w:tc>
        <w:tc>
          <w:tcPr>
            <w:tcW w:w="850" w:type="dxa"/>
          </w:tcPr>
          <w:p w:rsidR="000A6545" w:rsidRPr="00774C55" w:rsidRDefault="000A6545" w:rsidP="00232109">
            <w:pPr>
              <w:jc w:val="both"/>
              <w:rPr>
                <w:rFonts w:cs="Times New Roman"/>
                <w:szCs w:val="28"/>
              </w:rPr>
            </w:pPr>
          </w:p>
        </w:tc>
        <w:tc>
          <w:tcPr>
            <w:tcW w:w="851" w:type="dxa"/>
          </w:tcPr>
          <w:p w:rsidR="000A6545" w:rsidRPr="00774C55" w:rsidRDefault="000A6545" w:rsidP="00232109">
            <w:pPr>
              <w:jc w:val="both"/>
              <w:rPr>
                <w:rFonts w:cs="Times New Roman"/>
                <w:szCs w:val="28"/>
              </w:rPr>
            </w:pPr>
            <w:r w:rsidRPr="00774C55">
              <w:rPr>
                <w:rFonts w:cs="Times New Roman"/>
                <w:szCs w:val="28"/>
              </w:rPr>
              <w:t>34</w:t>
            </w:r>
          </w:p>
        </w:tc>
        <w:tc>
          <w:tcPr>
            <w:tcW w:w="992" w:type="dxa"/>
          </w:tcPr>
          <w:p w:rsidR="000A6545" w:rsidRPr="00774C55" w:rsidRDefault="000A6545" w:rsidP="00232109">
            <w:pPr>
              <w:jc w:val="both"/>
              <w:rPr>
                <w:rFonts w:cs="Times New Roman"/>
                <w:szCs w:val="28"/>
              </w:rPr>
            </w:pPr>
            <w:r>
              <w:rPr>
                <w:rFonts w:cs="Times New Roman"/>
                <w:szCs w:val="28"/>
              </w:rPr>
              <w:t>34</w:t>
            </w:r>
          </w:p>
        </w:tc>
        <w:tc>
          <w:tcPr>
            <w:tcW w:w="1559" w:type="dxa"/>
          </w:tcPr>
          <w:p w:rsidR="000A6545" w:rsidRPr="00774C55" w:rsidRDefault="000A6545" w:rsidP="00232109">
            <w:pPr>
              <w:jc w:val="both"/>
              <w:rPr>
                <w:rFonts w:cs="Times New Roman"/>
                <w:szCs w:val="28"/>
              </w:rPr>
            </w:pPr>
          </w:p>
        </w:tc>
      </w:tr>
      <w:tr w:rsidR="000A6545" w:rsidRPr="00774C55" w:rsidTr="00232109">
        <w:tc>
          <w:tcPr>
            <w:tcW w:w="709" w:type="dxa"/>
          </w:tcPr>
          <w:p w:rsidR="000A6545" w:rsidRPr="00774C55" w:rsidRDefault="000A6545" w:rsidP="00232109">
            <w:pPr>
              <w:jc w:val="both"/>
              <w:rPr>
                <w:rFonts w:cs="Times New Roman"/>
                <w:szCs w:val="28"/>
              </w:rPr>
            </w:pPr>
            <w:r w:rsidRPr="00774C55">
              <w:rPr>
                <w:rFonts w:cs="Times New Roman"/>
                <w:szCs w:val="28"/>
              </w:rPr>
              <w:t>3</w:t>
            </w:r>
          </w:p>
        </w:tc>
        <w:tc>
          <w:tcPr>
            <w:tcW w:w="3686" w:type="dxa"/>
          </w:tcPr>
          <w:p w:rsidR="000A6545" w:rsidRPr="00774C55" w:rsidRDefault="000A6545" w:rsidP="00232109">
            <w:pPr>
              <w:jc w:val="both"/>
              <w:rPr>
                <w:rFonts w:cs="Times New Roman"/>
                <w:szCs w:val="28"/>
              </w:rPr>
            </w:pPr>
            <w:r w:rsidRPr="00774C55">
              <w:rPr>
                <w:rFonts w:cs="Times New Roman"/>
                <w:szCs w:val="28"/>
              </w:rPr>
              <w:t>Театральны</w:t>
            </w:r>
            <w:r>
              <w:rPr>
                <w:rFonts w:cs="Times New Roman"/>
                <w:szCs w:val="28"/>
              </w:rPr>
              <w:t>й</w:t>
            </w:r>
          </w:p>
        </w:tc>
        <w:tc>
          <w:tcPr>
            <w:tcW w:w="850" w:type="dxa"/>
          </w:tcPr>
          <w:p w:rsidR="000A6545" w:rsidRPr="00774C55" w:rsidRDefault="000A6545" w:rsidP="00232109">
            <w:pPr>
              <w:jc w:val="both"/>
              <w:rPr>
                <w:rFonts w:cs="Times New Roman"/>
                <w:szCs w:val="28"/>
              </w:rPr>
            </w:pPr>
            <w:r w:rsidRPr="00774C55">
              <w:rPr>
                <w:rFonts w:cs="Times New Roman"/>
                <w:szCs w:val="28"/>
              </w:rPr>
              <w:t>1</w:t>
            </w:r>
          </w:p>
        </w:tc>
        <w:tc>
          <w:tcPr>
            <w:tcW w:w="851" w:type="dxa"/>
          </w:tcPr>
          <w:p w:rsidR="000A6545" w:rsidRPr="00774C55" w:rsidRDefault="000A6545" w:rsidP="00232109">
            <w:pPr>
              <w:jc w:val="both"/>
              <w:rPr>
                <w:rFonts w:cs="Times New Roman"/>
                <w:szCs w:val="28"/>
              </w:rPr>
            </w:pPr>
            <w:r w:rsidRPr="00774C55">
              <w:rPr>
                <w:rFonts w:cs="Times New Roman"/>
                <w:szCs w:val="28"/>
              </w:rPr>
              <w:t>1</w:t>
            </w:r>
          </w:p>
        </w:tc>
        <w:tc>
          <w:tcPr>
            <w:tcW w:w="850" w:type="dxa"/>
          </w:tcPr>
          <w:p w:rsidR="000A6545" w:rsidRPr="00774C55" w:rsidRDefault="000A6545" w:rsidP="00232109">
            <w:pPr>
              <w:jc w:val="both"/>
              <w:rPr>
                <w:rFonts w:cs="Times New Roman"/>
                <w:szCs w:val="28"/>
              </w:rPr>
            </w:pPr>
          </w:p>
        </w:tc>
        <w:tc>
          <w:tcPr>
            <w:tcW w:w="851" w:type="dxa"/>
          </w:tcPr>
          <w:p w:rsidR="000A6545" w:rsidRPr="00774C55" w:rsidRDefault="000A6545" w:rsidP="00232109">
            <w:pPr>
              <w:jc w:val="both"/>
              <w:rPr>
                <w:rFonts w:cs="Times New Roman"/>
                <w:szCs w:val="28"/>
              </w:rPr>
            </w:pPr>
            <w:r w:rsidRPr="00774C55">
              <w:rPr>
                <w:rFonts w:cs="Times New Roman"/>
                <w:szCs w:val="28"/>
              </w:rPr>
              <w:t>15</w:t>
            </w:r>
          </w:p>
        </w:tc>
        <w:tc>
          <w:tcPr>
            <w:tcW w:w="992" w:type="dxa"/>
          </w:tcPr>
          <w:p w:rsidR="000A6545" w:rsidRPr="00774C55" w:rsidRDefault="000A6545" w:rsidP="00232109">
            <w:pPr>
              <w:jc w:val="both"/>
              <w:rPr>
                <w:rFonts w:cs="Times New Roman"/>
                <w:szCs w:val="28"/>
              </w:rPr>
            </w:pPr>
            <w:r>
              <w:rPr>
                <w:rFonts w:cs="Times New Roman"/>
                <w:szCs w:val="28"/>
              </w:rPr>
              <w:t>15</w:t>
            </w:r>
          </w:p>
        </w:tc>
        <w:tc>
          <w:tcPr>
            <w:tcW w:w="1559" w:type="dxa"/>
          </w:tcPr>
          <w:p w:rsidR="000A6545" w:rsidRPr="00774C55" w:rsidRDefault="000A6545" w:rsidP="00232109">
            <w:pPr>
              <w:jc w:val="both"/>
              <w:rPr>
                <w:rFonts w:cs="Times New Roman"/>
                <w:szCs w:val="28"/>
              </w:rPr>
            </w:pPr>
          </w:p>
        </w:tc>
      </w:tr>
      <w:tr w:rsidR="000A6545" w:rsidRPr="00774C55" w:rsidTr="00232109">
        <w:tc>
          <w:tcPr>
            <w:tcW w:w="709" w:type="dxa"/>
          </w:tcPr>
          <w:p w:rsidR="000A6545" w:rsidRPr="00774C55" w:rsidRDefault="000A6545" w:rsidP="00232109">
            <w:pPr>
              <w:jc w:val="both"/>
              <w:rPr>
                <w:rFonts w:cs="Times New Roman"/>
                <w:szCs w:val="28"/>
              </w:rPr>
            </w:pPr>
            <w:r>
              <w:rPr>
                <w:rFonts w:cs="Times New Roman"/>
                <w:szCs w:val="28"/>
              </w:rPr>
              <w:t>4</w:t>
            </w:r>
          </w:p>
        </w:tc>
        <w:tc>
          <w:tcPr>
            <w:tcW w:w="3686" w:type="dxa"/>
          </w:tcPr>
          <w:p w:rsidR="000A6545" w:rsidRPr="00774C55" w:rsidRDefault="000A6545" w:rsidP="00232109">
            <w:pPr>
              <w:jc w:val="both"/>
              <w:rPr>
                <w:rFonts w:cs="Times New Roman"/>
                <w:szCs w:val="28"/>
              </w:rPr>
            </w:pPr>
            <w:r>
              <w:rPr>
                <w:rFonts w:cs="Times New Roman"/>
                <w:szCs w:val="28"/>
              </w:rPr>
              <w:t>Фольклорный</w:t>
            </w:r>
          </w:p>
        </w:tc>
        <w:tc>
          <w:tcPr>
            <w:tcW w:w="850" w:type="dxa"/>
          </w:tcPr>
          <w:p w:rsidR="000A6545" w:rsidRPr="00774C55" w:rsidRDefault="000A6545" w:rsidP="00232109">
            <w:pPr>
              <w:jc w:val="both"/>
              <w:rPr>
                <w:rFonts w:cs="Times New Roman"/>
                <w:szCs w:val="28"/>
              </w:rPr>
            </w:pPr>
            <w:r>
              <w:rPr>
                <w:rFonts w:cs="Times New Roman"/>
                <w:szCs w:val="28"/>
              </w:rPr>
              <w:t>1</w:t>
            </w:r>
          </w:p>
        </w:tc>
        <w:tc>
          <w:tcPr>
            <w:tcW w:w="851" w:type="dxa"/>
          </w:tcPr>
          <w:p w:rsidR="000A6545" w:rsidRPr="00774C55" w:rsidRDefault="000A6545" w:rsidP="00232109">
            <w:pPr>
              <w:jc w:val="both"/>
              <w:rPr>
                <w:rFonts w:cs="Times New Roman"/>
                <w:szCs w:val="28"/>
              </w:rPr>
            </w:pPr>
            <w:r>
              <w:rPr>
                <w:rFonts w:cs="Times New Roman"/>
                <w:szCs w:val="28"/>
              </w:rPr>
              <w:t>1</w:t>
            </w:r>
          </w:p>
        </w:tc>
        <w:tc>
          <w:tcPr>
            <w:tcW w:w="850" w:type="dxa"/>
          </w:tcPr>
          <w:p w:rsidR="000A6545" w:rsidRPr="00774C55" w:rsidRDefault="000A6545" w:rsidP="00232109">
            <w:pPr>
              <w:jc w:val="both"/>
              <w:rPr>
                <w:rFonts w:cs="Times New Roman"/>
                <w:szCs w:val="28"/>
              </w:rPr>
            </w:pPr>
          </w:p>
        </w:tc>
        <w:tc>
          <w:tcPr>
            <w:tcW w:w="851" w:type="dxa"/>
          </w:tcPr>
          <w:p w:rsidR="000A6545" w:rsidRPr="00774C55" w:rsidRDefault="000A6545" w:rsidP="00232109">
            <w:pPr>
              <w:jc w:val="both"/>
              <w:rPr>
                <w:rFonts w:cs="Times New Roman"/>
                <w:szCs w:val="28"/>
              </w:rPr>
            </w:pPr>
            <w:r>
              <w:rPr>
                <w:rFonts w:cs="Times New Roman"/>
                <w:szCs w:val="28"/>
              </w:rPr>
              <w:t>13</w:t>
            </w:r>
          </w:p>
        </w:tc>
        <w:tc>
          <w:tcPr>
            <w:tcW w:w="992" w:type="dxa"/>
          </w:tcPr>
          <w:p w:rsidR="000A6545" w:rsidRDefault="000A6545" w:rsidP="00232109">
            <w:pPr>
              <w:jc w:val="both"/>
              <w:rPr>
                <w:rFonts w:cs="Times New Roman"/>
                <w:szCs w:val="28"/>
              </w:rPr>
            </w:pPr>
            <w:r>
              <w:rPr>
                <w:rFonts w:cs="Times New Roman"/>
                <w:szCs w:val="28"/>
              </w:rPr>
              <w:t>13</w:t>
            </w:r>
          </w:p>
        </w:tc>
        <w:tc>
          <w:tcPr>
            <w:tcW w:w="1559" w:type="dxa"/>
          </w:tcPr>
          <w:p w:rsidR="000A6545" w:rsidRPr="00774C55" w:rsidRDefault="000A6545" w:rsidP="00232109">
            <w:pPr>
              <w:jc w:val="both"/>
              <w:rPr>
                <w:rFonts w:cs="Times New Roman"/>
                <w:szCs w:val="28"/>
              </w:rPr>
            </w:pPr>
          </w:p>
        </w:tc>
      </w:tr>
      <w:tr w:rsidR="000A6545" w:rsidRPr="00774C55" w:rsidTr="00232109">
        <w:tc>
          <w:tcPr>
            <w:tcW w:w="709" w:type="dxa"/>
          </w:tcPr>
          <w:p w:rsidR="000A6545" w:rsidRPr="00774C55" w:rsidRDefault="000A6545" w:rsidP="00232109">
            <w:pPr>
              <w:jc w:val="both"/>
              <w:rPr>
                <w:rFonts w:cs="Times New Roman"/>
                <w:szCs w:val="28"/>
              </w:rPr>
            </w:pPr>
            <w:r>
              <w:rPr>
                <w:rFonts w:cs="Times New Roman"/>
                <w:szCs w:val="28"/>
              </w:rPr>
              <w:t>5</w:t>
            </w:r>
          </w:p>
        </w:tc>
        <w:tc>
          <w:tcPr>
            <w:tcW w:w="3686" w:type="dxa"/>
          </w:tcPr>
          <w:p w:rsidR="000A6545" w:rsidRPr="00774C55" w:rsidRDefault="000A6545" w:rsidP="00232109">
            <w:pPr>
              <w:jc w:val="both"/>
              <w:rPr>
                <w:rFonts w:cs="Times New Roman"/>
                <w:szCs w:val="28"/>
              </w:rPr>
            </w:pPr>
            <w:r>
              <w:rPr>
                <w:rFonts w:cs="Times New Roman"/>
                <w:szCs w:val="28"/>
              </w:rPr>
              <w:t>Декоративно-прикладное искусство</w:t>
            </w:r>
          </w:p>
        </w:tc>
        <w:tc>
          <w:tcPr>
            <w:tcW w:w="850" w:type="dxa"/>
          </w:tcPr>
          <w:p w:rsidR="000A6545" w:rsidRPr="00774C55" w:rsidRDefault="000A6545" w:rsidP="00232109">
            <w:pPr>
              <w:jc w:val="both"/>
              <w:rPr>
                <w:rFonts w:cs="Times New Roman"/>
                <w:szCs w:val="28"/>
              </w:rPr>
            </w:pPr>
            <w:r w:rsidRPr="00774C55">
              <w:rPr>
                <w:rFonts w:cs="Times New Roman"/>
                <w:szCs w:val="28"/>
              </w:rPr>
              <w:t>1</w:t>
            </w:r>
          </w:p>
        </w:tc>
        <w:tc>
          <w:tcPr>
            <w:tcW w:w="851" w:type="dxa"/>
          </w:tcPr>
          <w:p w:rsidR="000A6545" w:rsidRPr="00774C55" w:rsidRDefault="000A6545" w:rsidP="00232109">
            <w:pPr>
              <w:jc w:val="both"/>
              <w:rPr>
                <w:rFonts w:cs="Times New Roman"/>
                <w:szCs w:val="28"/>
              </w:rPr>
            </w:pPr>
            <w:r w:rsidRPr="00774C55">
              <w:rPr>
                <w:rFonts w:cs="Times New Roman"/>
                <w:szCs w:val="28"/>
              </w:rPr>
              <w:t>1</w:t>
            </w:r>
          </w:p>
        </w:tc>
        <w:tc>
          <w:tcPr>
            <w:tcW w:w="850" w:type="dxa"/>
          </w:tcPr>
          <w:p w:rsidR="000A6545" w:rsidRPr="00774C55" w:rsidRDefault="000A6545" w:rsidP="00232109">
            <w:pPr>
              <w:jc w:val="both"/>
              <w:rPr>
                <w:rFonts w:cs="Times New Roman"/>
                <w:szCs w:val="28"/>
              </w:rPr>
            </w:pPr>
          </w:p>
        </w:tc>
        <w:tc>
          <w:tcPr>
            <w:tcW w:w="851" w:type="dxa"/>
          </w:tcPr>
          <w:p w:rsidR="000A6545" w:rsidRPr="00774C55" w:rsidRDefault="000A6545" w:rsidP="00232109">
            <w:pPr>
              <w:jc w:val="both"/>
              <w:rPr>
                <w:rFonts w:cs="Times New Roman"/>
                <w:szCs w:val="28"/>
              </w:rPr>
            </w:pPr>
            <w:r w:rsidRPr="00774C55">
              <w:rPr>
                <w:rFonts w:cs="Times New Roman"/>
                <w:szCs w:val="28"/>
              </w:rPr>
              <w:t>20</w:t>
            </w:r>
          </w:p>
        </w:tc>
        <w:tc>
          <w:tcPr>
            <w:tcW w:w="992" w:type="dxa"/>
          </w:tcPr>
          <w:p w:rsidR="000A6545" w:rsidRPr="00774C55" w:rsidRDefault="000A6545" w:rsidP="00232109">
            <w:pPr>
              <w:jc w:val="both"/>
              <w:rPr>
                <w:rFonts w:cs="Times New Roman"/>
                <w:szCs w:val="28"/>
              </w:rPr>
            </w:pPr>
            <w:r>
              <w:rPr>
                <w:rFonts w:cs="Times New Roman"/>
                <w:szCs w:val="28"/>
              </w:rPr>
              <w:t>20</w:t>
            </w:r>
          </w:p>
        </w:tc>
        <w:tc>
          <w:tcPr>
            <w:tcW w:w="1559" w:type="dxa"/>
          </w:tcPr>
          <w:p w:rsidR="000A6545" w:rsidRPr="00774C55" w:rsidRDefault="000A6545" w:rsidP="00232109">
            <w:pPr>
              <w:jc w:val="both"/>
              <w:rPr>
                <w:rFonts w:cs="Times New Roman"/>
                <w:szCs w:val="28"/>
              </w:rPr>
            </w:pPr>
          </w:p>
        </w:tc>
      </w:tr>
    </w:tbl>
    <w:p w:rsidR="00F742A5" w:rsidRDefault="00F742A5" w:rsidP="00F742A5"/>
    <w:p w:rsidR="00F742A5" w:rsidRDefault="00F742A5" w:rsidP="00F742A5">
      <w:pPr>
        <w:rPr>
          <w:rFonts w:eastAsia="Times New Roman" w:cs="Times New Roman"/>
          <w:color w:val="000000"/>
          <w:szCs w:val="28"/>
          <w:lang w:eastAsia="ru-RU"/>
        </w:rPr>
      </w:pPr>
      <w:r>
        <w:t xml:space="preserve">      </w:t>
      </w:r>
      <w:r w:rsidR="005C57CA" w:rsidRPr="00FC6C69">
        <w:t>Особой популярностью пользу</w:t>
      </w:r>
      <w:r w:rsidR="005C57CA">
        <w:t>е</w:t>
      </w:r>
      <w:r w:rsidR="005C57CA" w:rsidRPr="00FC6C69">
        <w:t>тся вокально-хоров</w:t>
      </w:r>
      <w:r w:rsidR="005C57CA">
        <w:t>ой жанр</w:t>
      </w:r>
      <w:r>
        <w:t>-</w:t>
      </w:r>
      <w:r>
        <w:rPr>
          <w:rFonts w:eastAsia="Times New Roman" w:cs="Times New Roman"/>
          <w:color w:val="000000"/>
          <w:szCs w:val="28"/>
          <w:lang w:eastAsia="ru-RU"/>
        </w:rPr>
        <w:t xml:space="preserve">7 коллективов </w:t>
      </w:r>
      <w:r w:rsidR="005C57CA">
        <w:rPr>
          <w:rFonts w:eastAsia="Times New Roman" w:cs="Times New Roman"/>
          <w:color w:val="000000"/>
          <w:szCs w:val="28"/>
          <w:lang w:eastAsia="ru-RU"/>
        </w:rPr>
        <w:t xml:space="preserve">с числом участников </w:t>
      </w:r>
      <w:r>
        <w:rPr>
          <w:rFonts w:eastAsia="Times New Roman" w:cs="Times New Roman"/>
          <w:color w:val="000000"/>
          <w:szCs w:val="28"/>
          <w:lang w:eastAsia="ru-RU"/>
        </w:rPr>
        <w:t>61</w:t>
      </w:r>
      <w:r w:rsidR="005C57CA">
        <w:rPr>
          <w:rFonts w:eastAsia="Times New Roman" w:cs="Times New Roman"/>
          <w:color w:val="000000"/>
          <w:szCs w:val="28"/>
          <w:lang w:eastAsia="ru-RU"/>
        </w:rPr>
        <w:t>человек .</w:t>
      </w:r>
      <w:r w:rsidRPr="00F742A5">
        <w:t xml:space="preserve"> </w:t>
      </w:r>
      <w:r w:rsidR="000831AD">
        <w:t>1</w:t>
      </w:r>
      <w:r w:rsidRPr="00FC6C69">
        <w:t xml:space="preserve"> коллектив</w:t>
      </w:r>
      <w:r w:rsidR="000831AD">
        <w:t xml:space="preserve">  </w:t>
      </w:r>
      <w:r w:rsidRPr="00FC6C69">
        <w:t>име</w:t>
      </w:r>
      <w:r w:rsidR="000831AD">
        <w:t>ет</w:t>
      </w:r>
      <w:r>
        <w:t xml:space="preserve"> звание </w:t>
      </w:r>
      <w:r w:rsidRPr="00FC6C69">
        <w:t xml:space="preserve"> «Образцовый художественный коллектив». </w:t>
      </w:r>
      <w:r>
        <w:rPr>
          <w:rFonts w:eastAsia="Times New Roman" w:cs="Times New Roman"/>
          <w:color w:val="000000"/>
          <w:szCs w:val="28"/>
          <w:lang w:eastAsia="ru-RU"/>
        </w:rPr>
        <w:t xml:space="preserve">Это ансамбль народной песни </w:t>
      </w:r>
      <w:r w:rsidRPr="004E31D5">
        <w:rPr>
          <w:rFonts w:eastAsia="Times New Roman" w:cs="Times New Roman"/>
          <w:color w:val="000000"/>
          <w:szCs w:val="28"/>
          <w:lang w:eastAsia="ru-RU"/>
        </w:rPr>
        <w:t xml:space="preserve"> «</w:t>
      </w:r>
      <w:r>
        <w:rPr>
          <w:rFonts w:eastAsia="Times New Roman" w:cs="Times New Roman"/>
          <w:color w:val="000000"/>
          <w:szCs w:val="28"/>
          <w:lang w:eastAsia="ru-RU"/>
        </w:rPr>
        <w:t>Колокольчики</w:t>
      </w:r>
      <w:r w:rsidR="000831AD">
        <w:rPr>
          <w:rFonts w:eastAsia="Times New Roman" w:cs="Times New Roman"/>
          <w:color w:val="000000"/>
          <w:szCs w:val="28"/>
          <w:lang w:eastAsia="ru-RU"/>
        </w:rPr>
        <w:t>».</w:t>
      </w:r>
    </w:p>
    <w:p w:rsidR="000831AD" w:rsidRPr="000831AD" w:rsidRDefault="005C57CA" w:rsidP="000831AD">
      <w:r>
        <w:t xml:space="preserve">      </w:t>
      </w:r>
      <w:r w:rsidR="000831AD">
        <w:t xml:space="preserve">Коллективы художественной самодеятельности </w:t>
      </w:r>
      <w:r w:rsidR="000831AD">
        <w:rPr>
          <w:b/>
        </w:rPr>
        <w:t>в</w:t>
      </w:r>
      <w:r w:rsidR="000831AD">
        <w:t xml:space="preserve"> </w:t>
      </w:r>
      <w:r w:rsidR="000831AD">
        <w:rPr>
          <w:b/>
        </w:rPr>
        <w:t>2021</w:t>
      </w:r>
      <w:r w:rsidR="000831AD">
        <w:t xml:space="preserve"> </w:t>
      </w:r>
      <w:r w:rsidR="000831AD">
        <w:rPr>
          <w:b/>
        </w:rPr>
        <w:t>году</w:t>
      </w:r>
      <w:r w:rsidR="000831AD">
        <w:t xml:space="preserve"> организовывали </w:t>
      </w:r>
      <w:r w:rsidR="000831AD" w:rsidRPr="000831AD">
        <w:t xml:space="preserve">систематические занятия в формах и видах, характерных для данного клубного формирования (репетиции, занятия, мастер классы, видео презентации, </w:t>
      </w:r>
      <w:proofErr w:type="spellStart"/>
      <w:r w:rsidR="000831AD" w:rsidRPr="000831AD">
        <w:t>онлайн</w:t>
      </w:r>
      <w:proofErr w:type="spellEnd"/>
      <w:r w:rsidR="000831AD" w:rsidRPr="000831AD">
        <w:t xml:space="preserve"> репетиции, </w:t>
      </w:r>
      <w:proofErr w:type="spellStart"/>
      <w:r w:rsidR="000831AD" w:rsidRPr="000831AD">
        <w:t>онлайн</w:t>
      </w:r>
      <w:proofErr w:type="spellEnd"/>
      <w:r w:rsidR="000831AD" w:rsidRPr="000831AD">
        <w:t xml:space="preserve"> концерты и т.п.)</w:t>
      </w:r>
      <w:r w:rsidR="000831AD">
        <w:t xml:space="preserve">, </w:t>
      </w:r>
      <w:r w:rsidR="000831AD" w:rsidRPr="000831AD">
        <w:t>проводили творческие видеоотчеты о результатах своей деятельности (концерты, показательные занятия, мастер-классы);</w:t>
      </w:r>
    </w:p>
    <w:p w:rsidR="000831AD" w:rsidRPr="000831AD" w:rsidRDefault="000831AD" w:rsidP="000831AD">
      <w:r w:rsidRPr="000831AD">
        <w:t xml:space="preserve">принимали участие в муниципальных, </w:t>
      </w:r>
      <w:r>
        <w:t>краевых</w:t>
      </w:r>
      <w:r w:rsidRPr="000831AD">
        <w:t xml:space="preserve"> фестивалях, смотрах, конкурсах, культурных программах.</w:t>
      </w:r>
    </w:p>
    <w:p w:rsidR="000A6545" w:rsidRPr="000831AD" w:rsidRDefault="000831AD" w:rsidP="000831AD">
      <w:r>
        <w:rPr>
          <w:b/>
        </w:rPr>
        <w:t>7.</w:t>
      </w:r>
      <w:r w:rsidR="004B3EA1">
        <w:rPr>
          <w:b/>
        </w:rPr>
        <w:t xml:space="preserve"> </w:t>
      </w:r>
      <w:r w:rsidR="000A6545" w:rsidRPr="00FC17BE">
        <w:rPr>
          <w:b/>
        </w:rPr>
        <w:t>Анализ состояния и развития любительских объединений и клубов по интересам</w:t>
      </w:r>
      <w:r w:rsidR="004B3EA1">
        <w:rPr>
          <w:b/>
        </w:rPr>
        <w:t xml:space="preserve"> (КЛО):</w:t>
      </w:r>
      <w:r w:rsidR="000A6545" w:rsidRPr="00FC17BE">
        <w:rPr>
          <w:b/>
        </w:rPr>
        <w:t xml:space="preserve"> </w:t>
      </w:r>
    </w:p>
    <w:p w:rsidR="000A6545" w:rsidRPr="00774C55" w:rsidRDefault="000A6545" w:rsidP="000A6545">
      <w:pPr>
        <w:pStyle w:val="Default"/>
        <w:jc w:val="both"/>
        <w:rPr>
          <w:color w:val="auto"/>
          <w:sz w:val="28"/>
          <w:szCs w:val="28"/>
        </w:rPr>
      </w:pPr>
    </w:p>
    <w:tbl>
      <w:tblPr>
        <w:tblStyle w:val="a9"/>
        <w:tblW w:w="10348" w:type="dxa"/>
        <w:tblInd w:w="108" w:type="dxa"/>
        <w:tblLayout w:type="fixed"/>
        <w:tblLook w:val="04A0"/>
      </w:tblPr>
      <w:tblGrid>
        <w:gridCol w:w="567"/>
        <w:gridCol w:w="3828"/>
        <w:gridCol w:w="850"/>
        <w:gridCol w:w="851"/>
        <w:gridCol w:w="850"/>
        <w:gridCol w:w="851"/>
        <w:gridCol w:w="992"/>
        <w:gridCol w:w="1559"/>
      </w:tblGrid>
      <w:tr w:rsidR="000A6545" w:rsidRPr="00774C55" w:rsidTr="00232109">
        <w:tc>
          <w:tcPr>
            <w:tcW w:w="567" w:type="dxa"/>
          </w:tcPr>
          <w:p w:rsidR="000A6545" w:rsidRPr="00774C55" w:rsidRDefault="000A6545" w:rsidP="00232109">
            <w:pPr>
              <w:jc w:val="both"/>
              <w:rPr>
                <w:rFonts w:cs="Times New Roman"/>
                <w:b/>
                <w:szCs w:val="28"/>
              </w:rPr>
            </w:pPr>
            <w:r w:rsidRPr="00774C55">
              <w:rPr>
                <w:rFonts w:cs="Times New Roman"/>
                <w:b/>
                <w:szCs w:val="28"/>
              </w:rPr>
              <w:t xml:space="preserve">№ </w:t>
            </w:r>
            <w:proofErr w:type="spellStart"/>
            <w:proofErr w:type="gramStart"/>
            <w:r w:rsidRPr="00774C55">
              <w:rPr>
                <w:rFonts w:cs="Times New Roman"/>
                <w:b/>
                <w:szCs w:val="28"/>
              </w:rPr>
              <w:t>п</w:t>
            </w:r>
            <w:proofErr w:type="spellEnd"/>
            <w:proofErr w:type="gramEnd"/>
            <w:r w:rsidRPr="00774C55">
              <w:rPr>
                <w:rFonts w:cs="Times New Roman"/>
                <w:b/>
                <w:szCs w:val="28"/>
              </w:rPr>
              <w:t>/</w:t>
            </w:r>
            <w:proofErr w:type="spellStart"/>
            <w:r w:rsidRPr="00774C55">
              <w:rPr>
                <w:rFonts w:cs="Times New Roman"/>
                <w:b/>
                <w:szCs w:val="28"/>
              </w:rPr>
              <w:t>п</w:t>
            </w:r>
            <w:proofErr w:type="spellEnd"/>
          </w:p>
        </w:tc>
        <w:tc>
          <w:tcPr>
            <w:tcW w:w="3828" w:type="dxa"/>
            <w:vMerge w:val="restart"/>
          </w:tcPr>
          <w:p w:rsidR="000A6545" w:rsidRPr="00774C55" w:rsidRDefault="000A6545" w:rsidP="00232109">
            <w:pPr>
              <w:jc w:val="both"/>
              <w:rPr>
                <w:rFonts w:cs="Times New Roman"/>
                <w:b/>
                <w:szCs w:val="28"/>
              </w:rPr>
            </w:pPr>
            <w:r>
              <w:rPr>
                <w:rFonts w:cs="Times New Roman"/>
                <w:b/>
                <w:szCs w:val="28"/>
              </w:rPr>
              <w:t>Направления деятельности</w:t>
            </w:r>
          </w:p>
        </w:tc>
        <w:tc>
          <w:tcPr>
            <w:tcW w:w="2551" w:type="dxa"/>
            <w:gridSpan w:val="3"/>
          </w:tcPr>
          <w:p w:rsidR="000A6545" w:rsidRPr="00774C55" w:rsidRDefault="000A6545" w:rsidP="00232109">
            <w:pPr>
              <w:jc w:val="both"/>
              <w:rPr>
                <w:rFonts w:cs="Times New Roman"/>
                <w:b/>
                <w:szCs w:val="28"/>
              </w:rPr>
            </w:pPr>
            <w:r w:rsidRPr="00774C55">
              <w:rPr>
                <w:rFonts w:cs="Times New Roman"/>
                <w:b/>
                <w:szCs w:val="28"/>
              </w:rPr>
              <w:t>Число коллективов</w:t>
            </w:r>
          </w:p>
        </w:tc>
        <w:tc>
          <w:tcPr>
            <w:tcW w:w="3402" w:type="dxa"/>
            <w:gridSpan w:val="3"/>
          </w:tcPr>
          <w:p w:rsidR="000A6545" w:rsidRPr="00774C55" w:rsidRDefault="000A6545" w:rsidP="00232109">
            <w:pPr>
              <w:jc w:val="both"/>
              <w:rPr>
                <w:rFonts w:cs="Times New Roman"/>
                <w:b/>
                <w:szCs w:val="28"/>
              </w:rPr>
            </w:pPr>
            <w:r w:rsidRPr="00774C55">
              <w:rPr>
                <w:rFonts w:cs="Times New Roman"/>
                <w:b/>
                <w:szCs w:val="28"/>
              </w:rPr>
              <w:t>Число участников в них</w:t>
            </w:r>
          </w:p>
        </w:tc>
      </w:tr>
      <w:tr w:rsidR="000A6545" w:rsidRPr="00774C55" w:rsidTr="00232109">
        <w:tc>
          <w:tcPr>
            <w:tcW w:w="567" w:type="dxa"/>
          </w:tcPr>
          <w:p w:rsidR="000A6545" w:rsidRPr="00774C55" w:rsidRDefault="000A6545" w:rsidP="00232109">
            <w:pPr>
              <w:jc w:val="both"/>
              <w:rPr>
                <w:rFonts w:cs="Times New Roman"/>
                <w:szCs w:val="28"/>
              </w:rPr>
            </w:pPr>
          </w:p>
        </w:tc>
        <w:tc>
          <w:tcPr>
            <w:tcW w:w="3828" w:type="dxa"/>
            <w:vMerge/>
          </w:tcPr>
          <w:p w:rsidR="000A6545" w:rsidRPr="00774C55" w:rsidRDefault="000A6545" w:rsidP="00232109">
            <w:pPr>
              <w:jc w:val="both"/>
              <w:rPr>
                <w:rFonts w:cs="Times New Roman"/>
                <w:szCs w:val="28"/>
              </w:rPr>
            </w:pPr>
          </w:p>
        </w:tc>
        <w:tc>
          <w:tcPr>
            <w:tcW w:w="850" w:type="dxa"/>
          </w:tcPr>
          <w:p w:rsidR="000A6545" w:rsidRPr="00774C55" w:rsidRDefault="000A6545" w:rsidP="004B3EA1">
            <w:pPr>
              <w:jc w:val="both"/>
              <w:rPr>
                <w:rFonts w:cs="Times New Roman"/>
                <w:b/>
                <w:szCs w:val="28"/>
              </w:rPr>
            </w:pPr>
            <w:r w:rsidRPr="00774C55">
              <w:rPr>
                <w:rFonts w:cs="Times New Roman"/>
                <w:b/>
                <w:szCs w:val="28"/>
              </w:rPr>
              <w:t>20</w:t>
            </w:r>
            <w:r w:rsidR="004B3EA1">
              <w:rPr>
                <w:rFonts w:cs="Times New Roman"/>
                <w:b/>
                <w:szCs w:val="28"/>
              </w:rPr>
              <w:t>20</w:t>
            </w:r>
            <w:r w:rsidRPr="00774C55">
              <w:rPr>
                <w:rFonts w:cs="Times New Roman"/>
                <w:b/>
                <w:szCs w:val="28"/>
              </w:rPr>
              <w:t>г</w:t>
            </w:r>
          </w:p>
        </w:tc>
        <w:tc>
          <w:tcPr>
            <w:tcW w:w="851" w:type="dxa"/>
          </w:tcPr>
          <w:p w:rsidR="000A6545" w:rsidRPr="00774C55" w:rsidRDefault="000A6545" w:rsidP="004B3EA1">
            <w:pPr>
              <w:jc w:val="both"/>
              <w:rPr>
                <w:rFonts w:cs="Times New Roman"/>
                <w:b/>
                <w:szCs w:val="28"/>
              </w:rPr>
            </w:pPr>
            <w:r w:rsidRPr="00774C55">
              <w:rPr>
                <w:rFonts w:cs="Times New Roman"/>
                <w:b/>
                <w:szCs w:val="28"/>
              </w:rPr>
              <w:t>20</w:t>
            </w:r>
            <w:r>
              <w:rPr>
                <w:rFonts w:cs="Times New Roman"/>
                <w:b/>
                <w:szCs w:val="28"/>
              </w:rPr>
              <w:t>2</w:t>
            </w:r>
            <w:r w:rsidR="004B3EA1">
              <w:rPr>
                <w:rFonts w:cs="Times New Roman"/>
                <w:b/>
                <w:szCs w:val="28"/>
              </w:rPr>
              <w:t>1</w:t>
            </w:r>
            <w:r w:rsidRPr="00774C55">
              <w:rPr>
                <w:rFonts w:cs="Times New Roman"/>
                <w:b/>
                <w:szCs w:val="28"/>
              </w:rPr>
              <w:t>г</w:t>
            </w:r>
          </w:p>
        </w:tc>
        <w:tc>
          <w:tcPr>
            <w:tcW w:w="850" w:type="dxa"/>
          </w:tcPr>
          <w:p w:rsidR="000A6545" w:rsidRPr="00774C55" w:rsidRDefault="000A6545" w:rsidP="00232109">
            <w:pPr>
              <w:jc w:val="both"/>
              <w:rPr>
                <w:rFonts w:cs="Times New Roman"/>
                <w:b/>
                <w:szCs w:val="28"/>
              </w:rPr>
            </w:pPr>
            <w:r w:rsidRPr="00774C55">
              <w:rPr>
                <w:rFonts w:cs="Times New Roman"/>
                <w:b/>
                <w:szCs w:val="28"/>
              </w:rPr>
              <w:t>+/-</w:t>
            </w:r>
          </w:p>
        </w:tc>
        <w:tc>
          <w:tcPr>
            <w:tcW w:w="851" w:type="dxa"/>
          </w:tcPr>
          <w:p w:rsidR="000A6545" w:rsidRPr="00774C55" w:rsidRDefault="000A6545" w:rsidP="004B3EA1">
            <w:pPr>
              <w:jc w:val="both"/>
              <w:rPr>
                <w:rFonts w:cs="Times New Roman"/>
                <w:b/>
                <w:szCs w:val="28"/>
              </w:rPr>
            </w:pPr>
            <w:r w:rsidRPr="00774C55">
              <w:rPr>
                <w:rFonts w:cs="Times New Roman"/>
                <w:b/>
                <w:szCs w:val="28"/>
              </w:rPr>
              <w:t>20</w:t>
            </w:r>
            <w:r w:rsidR="004B3EA1">
              <w:rPr>
                <w:rFonts w:cs="Times New Roman"/>
                <w:b/>
                <w:szCs w:val="28"/>
              </w:rPr>
              <w:t>20</w:t>
            </w:r>
            <w:r w:rsidRPr="00774C55">
              <w:rPr>
                <w:rFonts w:cs="Times New Roman"/>
                <w:b/>
                <w:szCs w:val="28"/>
              </w:rPr>
              <w:t>г</w:t>
            </w:r>
          </w:p>
        </w:tc>
        <w:tc>
          <w:tcPr>
            <w:tcW w:w="992" w:type="dxa"/>
          </w:tcPr>
          <w:p w:rsidR="000A6545" w:rsidRPr="00774C55" w:rsidRDefault="000A6545" w:rsidP="004B3EA1">
            <w:pPr>
              <w:jc w:val="both"/>
              <w:rPr>
                <w:rFonts w:cs="Times New Roman"/>
                <w:b/>
                <w:szCs w:val="28"/>
              </w:rPr>
            </w:pPr>
            <w:r w:rsidRPr="00774C55">
              <w:rPr>
                <w:rFonts w:cs="Times New Roman"/>
                <w:b/>
                <w:szCs w:val="28"/>
              </w:rPr>
              <w:t>20</w:t>
            </w:r>
            <w:r>
              <w:rPr>
                <w:rFonts w:cs="Times New Roman"/>
                <w:b/>
                <w:szCs w:val="28"/>
              </w:rPr>
              <w:t>2</w:t>
            </w:r>
            <w:r w:rsidR="004B3EA1">
              <w:rPr>
                <w:rFonts w:cs="Times New Roman"/>
                <w:b/>
                <w:szCs w:val="28"/>
              </w:rPr>
              <w:t>1</w:t>
            </w:r>
            <w:r w:rsidRPr="00774C55">
              <w:rPr>
                <w:rFonts w:cs="Times New Roman"/>
                <w:b/>
                <w:szCs w:val="28"/>
              </w:rPr>
              <w:t>г</w:t>
            </w:r>
          </w:p>
        </w:tc>
        <w:tc>
          <w:tcPr>
            <w:tcW w:w="1559" w:type="dxa"/>
          </w:tcPr>
          <w:p w:rsidR="000A6545" w:rsidRPr="00774C55" w:rsidRDefault="000A6545" w:rsidP="00232109">
            <w:pPr>
              <w:jc w:val="both"/>
              <w:rPr>
                <w:rFonts w:cs="Times New Roman"/>
                <w:b/>
                <w:szCs w:val="28"/>
              </w:rPr>
            </w:pPr>
            <w:r w:rsidRPr="00774C55">
              <w:rPr>
                <w:rFonts w:cs="Times New Roman"/>
                <w:b/>
                <w:szCs w:val="28"/>
              </w:rPr>
              <w:t>+</w:t>
            </w:r>
            <w:r w:rsidRPr="00774C55">
              <w:rPr>
                <w:rFonts w:cs="Times New Roman"/>
                <w:b/>
                <w:szCs w:val="28"/>
                <w:lang w:val="en-US"/>
              </w:rPr>
              <w:t>/</w:t>
            </w:r>
            <w:r w:rsidRPr="00774C55">
              <w:rPr>
                <w:rFonts w:cs="Times New Roman"/>
                <w:b/>
                <w:szCs w:val="28"/>
              </w:rPr>
              <w:t>-</w:t>
            </w:r>
          </w:p>
        </w:tc>
      </w:tr>
      <w:tr w:rsidR="004B3EA1" w:rsidRPr="00774C55" w:rsidTr="00232109">
        <w:tc>
          <w:tcPr>
            <w:tcW w:w="567" w:type="dxa"/>
          </w:tcPr>
          <w:p w:rsidR="004B3EA1" w:rsidRPr="00774C55" w:rsidRDefault="004B3EA1" w:rsidP="00232109">
            <w:pPr>
              <w:jc w:val="both"/>
              <w:rPr>
                <w:rFonts w:cs="Times New Roman"/>
                <w:szCs w:val="28"/>
              </w:rPr>
            </w:pPr>
            <w:r w:rsidRPr="00774C55">
              <w:rPr>
                <w:rFonts w:cs="Times New Roman"/>
                <w:szCs w:val="28"/>
              </w:rPr>
              <w:t>1</w:t>
            </w:r>
          </w:p>
        </w:tc>
        <w:tc>
          <w:tcPr>
            <w:tcW w:w="3828" w:type="dxa"/>
          </w:tcPr>
          <w:p w:rsidR="004B3EA1" w:rsidRPr="00622529" w:rsidRDefault="004B3EA1" w:rsidP="00232109">
            <w:r w:rsidRPr="00622529">
              <w:t xml:space="preserve">Общественно-политические </w:t>
            </w:r>
          </w:p>
        </w:tc>
        <w:tc>
          <w:tcPr>
            <w:tcW w:w="850" w:type="dxa"/>
          </w:tcPr>
          <w:p w:rsidR="004B3EA1" w:rsidRPr="00774C55" w:rsidRDefault="004B3EA1" w:rsidP="00232109">
            <w:pPr>
              <w:jc w:val="both"/>
              <w:rPr>
                <w:rFonts w:cs="Times New Roman"/>
                <w:szCs w:val="28"/>
              </w:rPr>
            </w:pPr>
            <w:r>
              <w:rPr>
                <w:rFonts w:cs="Times New Roman"/>
                <w:szCs w:val="28"/>
              </w:rPr>
              <w:t>1</w:t>
            </w:r>
          </w:p>
        </w:tc>
        <w:tc>
          <w:tcPr>
            <w:tcW w:w="851" w:type="dxa"/>
          </w:tcPr>
          <w:p w:rsidR="004B3EA1" w:rsidRPr="00774C55" w:rsidRDefault="004B3EA1" w:rsidP="00232109">
            <w:pPr>
              <w:jc w:val="both"/>
              <w:rPr>
                <w:rFonts w:cs="Times New Roman"/>
                <w:szCs w:val="28"/>
              </w:rPr>
            </w:pPr>
            <w:r>
              <w:rPr>
                <w:rFonts w:cs="Times New Roman"/>
                <w:szCs w:val="28"/>
              </w:rPr>
              <w:t>1</w:t>
            </w:r>
          </w:p>
        </w:tc>
        <w:tc>
          <w:tcPr>
            <w:tcW w:w="850" w:type="dxa"/>
          </w:tcPr>
          <w:p w:rsidR="004B3EA1" w:rsidRPr="00774C55" w:rsidRDefault="004B3EA1" w:rsidP="00232109">
            <w:pPr>
              <w:jc w:val="both"/>
              <w:rPr>
                <w:rFonts w:cs="Times New Roman"/>
                <w:szCs w:val="28"/>
              </w:rPr>
            </w:pPr>
          </w:p>
        </w:tc>
        <w:tc>
          <w:tcPr>
            <w:tcW w:w="851" w:type="dxa"/>
          </w:tcPr>
          <w:p w:rsidR="004B3EA1" w:rsidRPr="00774C55" w:rsidRDefault="004B3EA1" w:rsidP="00DE704B">
            <w:pPr>
              <w:jc w:val="both"/>
              <w:rPr>
                <w:rFonts w:cs="Times New Roman"/>
                <w:szCs w:val="28"/>
              </w:rPr>
            </w:pPr>
            <w:r>
              <w:rPr>
                <w:rFonts w:cs="Times New Roman"/>
                <w:szCs w:val="28"/>
              </w:rPr>
              <w:t>26</w:t>
            </w:r>
          </w:p>
        </w:tc>
        <w:tc>
          <w:tcPr>
            <w:tcW w:w="992" w:type="dxa"/>
          </w:tcPr>
          <w:p w:rsidR="004B3EA1" w:rsidRPr="00774C55" w:rsidRDefault="004B3EA1" w:rsidP="00232109">
            <w:pPr>
              <w:jc w:val="both"/>
              <w:rPr>
                <w:rFonts w:cs="Times New Roman"/>
                <w:szCs w:val="28"/>
              </w:rPr>
            </w:pPr>
            <w:r>
              <w:rPr>
                <w:rFonts w:cs="Times New Roman"/>
                <w:szCs w:val="28"/>
              </w:rPr>
              <w:t>27</w:t>
            </w:r>
          </w:p>
        </w:tc>
        <w:tc>
          <w:tcPr>
            <w:tcW w:w="1559" w:type="dxa"/>
          </w:tcPr>
          <w:p w:rsidR="004B3EA1" w:rsidRPr="00774C55" w:rsidRDefault="004B3EA1" w:rsidP="00232109">
            <w:pPr>
              <w:jc w:val="both"/>
              <w:rPr>
                <w:rFonts w:cs="Times New Roman"/>
                <w:szCs w:val="28"/>
              </w:rPr>
            </w:pPr>
            <w:r>
              <w:rPr>
                <w:rFonts w:cs="Times New Roman"/>
                <w:szCs w:val="28"/>
              </w:rPr>
              <w:t>+1</w:t>
            </w:r>
          </w:p>
        </w:tc>
      </w:tr>
      <w:tr w:rsidR="004B3EA1" w:rsidRPr="00774C55" w:rsidTr="00232109">
        <w:tc>
          <w:tcPr>
            <w:tcW w:w="567" w:type="dxa"/>
          </w:tcPr>
          <w:p w:rsidR="004B3EA1" w:rsidRPr="00774C55" w:rsidRDefault="004B3EA1" w:rsidP="00232109">
            <w:pPr>
              <w:jc w:val="both"/>
              <w:rPr>
                <w:rFonts w:cs="Times New Roman"/>
                <w:szCs w:val="28"/>
              </w:rPr>
            </w:pPr>
            <w:r>
              <w:rPr>
                <w:rFonts w:cs="Times New Roman"/>
                <w:szCs w:val="28"/>
              </w:rPr>
              <w:t>2</w:t>
            </w:r>
          </w:p>
        </w:tc>
        <w:tc>
          <w:tcPr>
            <w:tcW w:w="3828" w:type="dxa"/>
          </w:tcPr>
          <w:p w:rsidR="004B3EA1" w:rsidRPr="00622529" w:rsidRDefault="004B3EA1" w:rsidP="00232109">
            <w:r w:rsidRPr="00622529">
              <w:t xml:space="preserve">Художественно-искусствоведческие </w:t>
            </w:r>
          </w:p>
        </w:tc>
        <w:tc>
          <w:tcPr>
            <w:tcW w:w="850" w:type="dxa"/>
          </w:tcPr>
          <w:p w:rsidR="004B3EA1" w:rsidRPr="00774C55" w:rsidRDefault="004B3EA1" w:rsidP="00232109">
            <w:pPr>
              <w:jc w:val="both"/>
              <w:rPr>
                <w:rFonts w:cs="Times New Roman"/>
                <w:szCs w:val="28"/>
              </w:rPr>
            </w:pPr>
            <w:r w:rsidRPr="00774C55">
              <w:rPr>
                <w:rFonts w:cs="Times New Roman"/>
                <w:szCs w:val="28"/>
              </w:rPr>
              <w:t>1</w:t>
            </w:r>
          </w:p>
        </w:tc>
        <w:tc>
          <w:tcPr>
            <w:tcW w:w="851" w:type="dxa"/>
          </w:tcPr>
          <w:p w:rsidR="004B3EA1" w:rsidRPr="00774C55" w:rsidRDefault="004B3EA1" w:rsidP="00232109">
            <w:pPr>
              <w:jc w:val="both"/>
              <w:rPr>
                <w:rFonts w:cs="Times New Roman"/>
                <w:szCs w:val="28"/>
              </w:rPr>
            </w:pPr>
            <w:r w:rsidRPr="00774C55">
              <w:rPr>
                <w:rFonts w:cs="Times New Roman"/>
                <w:szCs w:val="28"/>
              </w:rPr>
              <w:t>1</w:t>
            </w:r>
          </w:p>
        </w:tc>
        <w:tc>
          <w:tcPr>
            <w:tcW w:w="850" w:type="dxa"/>
          </w:tcPr>
          <w:p w:rsidR="004B3EA1" w:rsidRPr="00774C55" w:rsidRDefault="004B3EA1" w:rsidP="00232109">
            <w:pPr>
              <w:jc w:val="both"/>
              <w:rPr>
                <w:rFonts w:cs="Times New Roman"/>
                <w:szCs w:val="28"/>
              </w:rPr>
            </w:pPr>
          </w:p>
        </w:tc>
        <w:tc>
          <w:tcPr>
            <w:tcW w:w="851" w:type="dxa"/>
          </w:tcPr>
          <w:p w:rsidR="004B3EA1" w:rsidRPr="00774C55" w:rsidRDefault="004B3EA1" w:rsidP="00DE704B">
            <w:pPr>
              <w:jc w:val="both"/>
              <w:rPr>
                <w:rFonts w:cs="Times New Roman"/>
                <w:szCs w:val="28"/>
              </w:rPr>
            </w:pPr>
            <w:r>
              <w:rPr>
                <w:rFonts w:cs="Times New Roman"/>
                <w:szCs w:val="28"/>
              </w:rPr>
              <w:t>25</w:t>
            </w:r>
          </w:p>
        </w:tc>
        <w:tc>
          <w:tcPr>
            <w:tcW w:w="992" w:type="dxa"/>
          </w:tcPr>
          <w:p w:rsidR="004B3EA1" w:rsidRPr="00774C55" w:rsidRDefault="004B3EA1" w:rsidP="00232109">
            <w:pPr>
              <w:jc w:val="both"/>
              <w:rPr>
                <w:rFonts w:cs="Times New Roman"/>
                <w:szCs w:val="28"/>
              </w:rPr>
            </w:pPr>
            <w:r>
              <w:rPr>
                <w:rFonts w:cs="Times New Roman"/>
                <w:szCs w:val="28"/>
              </w:rPr>
              <w:t>25</w:t>
            </w:r>
          </w:p>
        </w:tc>
        <w:tc>
          <w:tcPr>
            <w:tcW w:w="1559" w:type="dxa"/>
          </w:tcPr>
          <w:p w:rsidR="004B3EA1" w:rsidRPr="00774C55" w:rsidRDefault="004B3EA1" w:rsidP="00232109">
            <w:pPr>
              <w:jc w:val="both"/>
              <w:rPr>
                <w:rFonts w:cs="Times New Roman"/>
                <w:szCs w:val="28"/>
              </w:rPr>
            </w:pPr>
          </w:p>
        </w:tc>
      </w:tr>
      <w:tr w:rsidR="004B3EA1" w:rsidRPr="00774C55" w:rsidTr="00232109">
        <w:tc>
          <w:tcPr>
            <w:tcW w:w="567" w:type="dxa"/>
          </w:tcPr>
          <w:p w:rsidR="004B3EA1" w:rsidRPr="00774C55" w:rsidRDefault="004B3EA1" w:rsidP="00232109">
            <w:pPr>
              <w:jc w:val="both"/>
              <w:rPr>
                <w:rFonts w:cs="Times New Roman"/>
                <w:szCs w:val="28"/>
              </w:rPr>
            </w:pPr>
            <w:r>
              <w:rPr>
                <w:rFonts w:cs="Times New Roman"/>
                <w:szCs w:val="28"/>
              </w:rPr>
              <w:t>3</w:t>
            </w:r>
          </w:p>
        </w:tc>
        <w:tc>
          <w:tcPr>
            <w:tcW w:w="3828" w:type="dxa"/>
          </w:tcPr>
          <w:p w:rsidR="004B3EA1" w:rsidRPr="00622529" w:rsidRDefault="004B3EA1" w:rsidP="00232109">
            <w:pPr>
              <w:rPr>
                <w:szCs w:val="28"/>
              </w:rPr>
            </w:pPr>
            <w:proofErr w:type="gramStart"/>
            <w:r w:rsidRPr="00622529">
              <w:rPr>
                <w:szCs w:val="28"/>
              </w:rPr>
              <w:t>Физкультурно-оздоровительные</w:t>
            </w:r>
            <w:proofErr w:type="gramEnd"/>
            <w:r w:rsidRPr="00622529">
              <w:rPr>
                <w:szCs w:val="28"/>
              </w:rPr>
              <w:t xml:space="preserve"> </w:t>
            </w:r>
            <w:r>
              <w:rPr>
                <w:szCs w:val="28"/>
              </w:rPr>
              <w:t>(Пропаганда ЗОЖ)</w:t>
            </w:r>
          </w:p>
        </w:tc>
        <w:tc>
          <w:tcPr>
            <w:tcW w:w="850" w:type="dxa"/>
          </w:tcPr>
          <w:p w:rsidR="004B3EA1" w:rsidRPr="00774C55" w:rsidRDefault="004B3EA1" w:rsidP="00232109">
            <w:pPr>
              <w:jc w:val="both"/>
              <w:rPr>
                <w:rFonts w:cs="Times New Roman"/>
                <w:szCs w:val="28"/>
              </w:rPr>
            </w:pPr>
            <w:r>
              <w:rPr>
                <w:rFonts w:cs="Times New Roman"/>
                <w:szCs w:val="28"/>
              </w:rPr>
              <w:t>1</w:t>
            </w:r>
          </w:p>
        </w:tc>
        <w:tc>
          <w:tcPr>
            <w:tcW w:w="851" w:type="dxa"/>
          </w:tcPr>
          <w:p w:rsidR="004B3EA1" w:rsidRPr="00774C55" w:rsidRDefault="004B3EA1" w:rsidP="00232109">
            <w:pPr>
              <w:jc w:val="both"/>
              <w:rPr>
                <w:rFonts w:cs="Times New Roman"/>
                <w:szCs w:val="28"/>
              </w:rPr>
            </w:pPr>
            <w:r>
              <w:rPr>
                <w:rFonts w:cs="Times New Roman"/>
                <w:szCs w:val="28"/>
              </w:rPr>
              <w:t>1</w:t>
            </w:r>
          </w:p>
        </w:tc>
        <w:tc>
          <w:tcPr>
            <w:tcW w:w="850" w:type="dxa"/>
          </w:tcPr>
          <w:p w:rsidR="004B3EA1" w:rsidRPr="00774C55" w:rsidRDefault="004B3EA1" w:rsidP="00232109">
            <w:pPr>
              <w:jc w:val="both"/>
              <w:rPr>
                <w:rFonts w:cs="Times New Roman"/>
                <w:szCs w:val="28"/>
              </w:rPr>
            </w:pPr>
          </w:p>
        </w:tc>
        <w:tc>
          <w:tcPr>
            <w:tcW w:w="851" w:type="dxa"/>
          </w:tcPr>
          <w:p w:rsidR="004B3EA1" w:rsidRPr="00774C55" w:rsidRDefault="004B3EA1" w:rsidP="00DE704B">
            <w:pPr>
              <w:jc w:val="both"/>
              <w:rPr>
                <w:rFonts w:cs="Times New Roman"/>
                <w:szCs w:val="28"/>
              </w:rPr>
            </w:pPr>
            <w:r>
              <w:rPr>
                <w:rFonts w:cs="Times New Roman"/>
                <w:szCs w:val="28"/>
              </w:rPr>
              <w:t>29</w:t>
            </w:r>
          </w:p>
        </w:tc>
        <w:tc>
          <w:tcPr>
            <w:tcW w:w="992" w:type="dxa"/>
          </w:tcPr>
          <w:p w:rsidR="004B3EA1" w:rsidRPr="00774C55" w:rsidRDefault="004B3EA1" w:rsidP="00232109">
            <w:pPr>
              <w:jc w:val="both"/>
              <w:rPr>
                <w:rFonts w:cs="Times New Roman"/>
                <w:szCs w:val="28"/>
              </w:rPr>
            </w:pPr>
            <w:r>
              <w:rPr>
                <w:rFonts w:cs="Times New Roman"/>
                <w:szCs w:val="28"/>
              </w:rPr>
              <w:t>30</w:t>
            </w:r>
          </w:p>
        </w:tc>
        <w:tc>
          <w:tcPr>
            <w:tcW w:w="1559" w:type="dxa"/>
          </w:tcPr>
          <w:p w:rsidR="004B3EA1" w:rsidRPr="00774C55" w:rsidRDefault="004B3EA1" w:rsidP="00232109">
            <w:pPr>
              <w:jc w:val="both"/>
              <w:rPr>
                <w:rFonts w:cs="Times New Roman"/>
                <w:szCs w:val="28"/>
              </w:rPr>
            </w:pPr>
            <w:r>
              <w:rPr>
                <w:rFonts w:cs="Times New Roman"/>
                <w:szCs w:val="28"/>
              </w:rPr>
              <w:t>+1</w:t>
            </w:r>
          </w:p>
        </w:tc>
      </w:tr>
      <w:tr w:rsidR="004B3EA1" w:rsidRPr="00774C55" w:rsidTr="00232109">
        <w:tc>
          <w:tcPr>
            <w:tcW w:w="567" w:type="dxa"/>
          </w:tcPr>
          <w:p w:rsidR="004B3EA1" w:rsidRDefault="004B3EA1" w:rsidP="00232109">
            <w:pPr>
              <w:jc w:val="both"/>
              <w:rPr>
                <w:rFonts w:cs="Times New Roman"/>
                <w:szCs w:val="28"/>
              </w:rPr>
            </w:pPr>
            <w:r>
              <w:rPr>
                <w:rFonts w:cs="Times New Roman"/>
                <w:szCs w:val="28"/>
              </w:rPr>
              <w:t>4</w:t>
            </w:r>
          </w:p>
        </w:tc>
        <w:tc>
          <w:tcPr>
            <w:tcW w:w="3828" w:type="dxa"/>
          </w:tcPr>
          <w:p w:rsidR="004B3EA1" w:rsidRPr="00622529" w:rsidRDefault="004B3EA1" w:rsidP="00232109">
            <w:pPr>
              <w:rPr>
                <w:szCs w:val="28"/>
              </w:rPr>
            </w:pPr>
            <w:r>
              <w:t>Ш</w:t>
            </w:r>
            <w:r w:rsidRPr="00B86106">
              <w:rPr>
                <w:rFonts w:eastAsia="Calibri" w:cs="Times New Roman"/>
              </w:rPr>
              <w:t>ахматно-шашечны</w:t>
            </w:r>
            <w:r>
              <w:t>й</w:t>
            </w:r>
          </w:p>
        </w:tc>
        <w:tc>
          <w:tcPr>
            <w:tcW w:w="850" w:type="dxa"/>
          </w:tcPr>
          <w:p w:rsidR="004B3EA1" w:rsidRDefault="004B3EA1" w:rsidP="00232109">
            <w:pPr>
              <w:jc w:val="both"/>
              <w:rPr>
                <w:rFonts w:cs="Times New Roman"/>
                <w:szCs w:val="28"/>
              </w:rPr>
            </w:pPr>
            <w:r>
              <w:rPr>
                <w:rFonts w:cs="Times New Roman"/>
                <w:szCs w:val="28"/>
              </w:rPr>
              <w:t>1</w:t>
            </w:r>
          </w:p>
        </w:tc>
        <w:tc>
          <w:tcPr>
            <w:tcW w:w="851" w:type="dxa"/>
          </w:tcPr>
          <w:p w:rsidR="004B3EA1" w:rsidRDefault="004B3EA1" w:rsidP="00232109">
            <w:pPr>
              <w:jc w:val="both"/>
              <w:rPr>
                <w:rFonts w:cs="Times New Roman"/>
                <w:szCs w:val="28"/>
              </w:rPr>
            </w:pPr>
            <w:r>
              <w:rPr>
                <w:rFonts w:cs="Times New Roman"/>
                <w:szCs w:val="28"/>
              </w:rPr>
              <w:t>1</w:t>
            </w:r>
          </w:p>
        </w:tc>
        <w:tc>
          <w:tcPr>
            <w:tcW w:w="850" w:type="dxa"/>
          </w:tcPr>
          <w:p w:rsidR="004B3EA1" w:rsidRPr="00774C55" w:rsidRDefault="004B3EA1" w:rsidP="00232109">
            <w:pPr>
              <w:jc w:val="both"/>
              <w:rPr>
                <w:rFonts w:cs="Times New Roman"/>
                <w:szCs w:val="28"/>
              </w:rPr>
            </w:pPr>
          </w:p>
        </w:tc>
        <w:tc>
          <w:tcPr>
            <w:tcW w:w="851" w:type="dxa"/>
          </w:tcPr>
          <w:p w:rsidR="004B3EA1" w:rsidRDefault="004B3EA1" w:rsidP="00DE704B">
            <w:pPr>
              <w:jc w:val="both"/>
              <w:rPr>
                <w:rFonts w:cs="Times New Roman"/>
                <w:szCs w:val="28"/>
              </w:rPr>
            </w:pPr>
            <w:r>
              <w:rPr>
                <w:rFonts w:cs="Times New Roman"/>
                <w:szCs w:val="28"/>
              </w:rPr>
              <w:t>26</w:t>
            </w:r>
          </w:p>
        </w:tc>
        <w:tc>
          <w:tcPr>
            <w:tcW w:w="992" w:type="dxa"/>
          </w:tcPr>
          <w:p w:rsidR="004B3EA1" w:rsidRDefault="004B3EA1" w:rsidP="00232109">
            <w:pPr>
              <w:jc w:val="both"/>
              <w:rPr>
                <w:rFonts w:cs="Times New Roman"/>
                <w:szCs w:val="28"/>
              </w:rPr>
            </w:pPr>
            <w:r>
              <w:rPr>
                <w:rFonts w:cs="Times New Roman"/>
                <w:szCs w:val="28"/>
              </w:rPr>
              <w:t>26</w:t>
            </w:r>
          </w:p>
        </w:tc>
        <w:tc>
          <w:tcPr>
            <w:tcW w:w="1559" w:type="dxa"/>
          </w:tcPr>
          <w:p w:rsidR="004B3EA1" w:rsidRDefault="004B3EA1" w:rsidP="00232109">
            <w:pPr>
              <w:jc w:val="both"/>
              <w:rPr>
                <w:rFonts w:cs="Times New Roman"/>
                <w:szCs w:val="28"/>
              </w:rPr>
            </w:pPr>
          </w:p>
        </w:tc>
      </w:tr>
      <w:tr w:rsidR="004B3EA1" w:rsidRPr="00774C55" w:rsidTr="00232109">
        <w:tc>
          <w:tcPr>
            <w:tcW w:w="567" w:type="dxa"/>
          </w:tcPr>
          <w:p w:rsidR="004B3EA1" w:rsidRPr="00774C55" w:rsidRDefault="004B3EA1" w:rsidP="00232109">
            <w:pPr>
              <w:jc w:val="both"/>
              <w:rPr>
                <w:rFonts w:cs="Times New Roman"/>
                <w:szCs w:val="28"/>
              </w:rPr>
            </w:pPr>
            <w:r>
              <w:rPr>
                <w:rFonts w:cs="Times New Roman"/>
                <w:szCs w:val="28"/>
              </w:rPr>
              <w:t>5</w:t>
            </w:r>
          </w:p>
        </w:tc>
        <w:tc>
          <w:tcPr>
            <w:tcW w:w="3828" w:type="dxa"/>
          </w:tcPr>
          <w:p w:rsidR="004B3EA1" w:rsidRPr="00622529" w:rsidRDefault="004B3EA1" w:rsidP="00232109">
            <w:r w:rsidRPr="00622529">
              <w:t xml:space="preserve">Комплексные </w:t>
            </w:r>
            <w:proofErr w:type="spellStart"/>
            <w:r w:rsidRPr="00622529">
              <w:t>досуговые</w:t>
            </w:r>
            <w:proofErr w:type="spellEnd"/>
            <w:r w:rsidRPr="00622529">
              <w:t xml:space="preserve"> </w:t>
            </w:r>
          </w:p>
        </w:tc>
        <w:tc>
          <w:tcPr>
            <w:tcW w:w="850" w:type="dxa"/>
          </w:tcPr>
          <w:p w:rsidR="004B3EA1" w:rsidRPr="00774C55" w:rsidRDefault="004B3EA1" w:rsidP="00232109">
            <w:pPr>
              <w:jc w:val="both"/>
              <w:rPr>
                <w:rFonts w:cs="Times New Roman"/>
                <w:szCs w:val="28"/>
              </w:rPr>
            </w:pPr>
            <w:r>
              <w:rPr>
                <w:rFonts w:cs="Times New Roman"/>
                <w:szCs w:val="28"/>
              </w:rPr>
              <w:t>5</w:t>
            </w:r>
          </w:p>
        </w:tc>
        <w:tc>
          <w:tcPr>
            <w:tcW w:w="851" w:type="dxa"/>
          </w:tcPr>
          <w:p w:rsidR="004B3EA1" w:rsidRPr="00774C55" w:rsidRDefault="004B3EA1" w:rsidP="00232109">
            <w:pPr>
              <w:jc w:val="both"/>
              <w:rPr>
                <w:rFonts w:cs="Times New Roman"/>
                <w:szCs w:val="28"/>
              </w:rPr>
            </w:pPr>
            <w:r>
              <w:rPr>
                <w:rFonts w:cs="Times New Roman"/>
                <w:szCs w:val="28"/>
              </w:rPr>
              <w:t>5</w:t>
            </w:r>
          </w:p>
        </w:tc>
        <w:tc>
          <w:tcPr>
            <w:tcW w:w="850" w:type="dxa"/>
          </w:tcPr>
          <w:p w:rsidR="004B3EA1" w:rsidRPr="00774C55" w:rsidRDefault="004B3EA1" w:rsidP="00232109">
            <w:pPr>
              <w:jc w:val="both"/>
              <w:rPr>
                <w:rFonts w:cs="Times New Roman"/>
                <w:szCs w:val="28"/>
              </w:rPr>
            </w:pPr>
          </w:p>
        </w:tc>
        <w:tc>
          <w:tcPr>
            <w:tcW w:w="851" w:type="dxa"/>
          </w:tcPr>
          <w:p w:rsidR="004B3EA1" w:rsidRDefault="004B3EA1" w:rsidP="00DE704B">
            <w:pPr>
              <w:jc w:val="both"/>
              <w:rPr>
                <w:rFonts w:cs="Times New Roman"/>
                <w:szCs w:val="28"/>
              </w:rPr>
            </w:pPr>
            <w:r>
              <w:rPr>
                <w:rFonts w:cs="Times New Roman"/>
                <w:szCs w:val="28"/>
              </w:rPr>
              <w:t>156</w:t>
            </w:r>
          </w:p>
        </w:tc>
        <w:tc>
          <w:tcPr>
            <w:tcW w:w="992" w:type="dxa"/>
          </w:tcPr>
          <w:p w:rsidR="004B3EA1" w:rsidRDefault="004B3EA1" w:rsidP="00232109">
            <w:pPr>
              <w:jc w:val="both"/>
              <w:rPr>
                <w:rFonts w:cs="Times New Roman"/>
                <w:szCs w:val="28"/>
              </w:rPr>
            </w:pPr>
            <w:r>
              <w:rPr>
                <w:rFonts w:cs="Times New Roman"/>
                <w:szCs w:val="28"/>
              </w:rPr>
              <w:t>156</w:t>
            </w:r>
          </w:p>
        </w:tc>
        <w:tc>
          <w:tcPr>
            <w:tcW w:w="1559" w:type="dxa"/>
          </w:tcPr>
          <w:p w:rsidR="004B3EA1" w:rsidRPr="00774C55" w:rsidRDefault="004B3EA1" w:rsidP="00232109">
            <w:pPr>
              <w:jc w:val="both"/>
              <w:rPr>
                <w:rFonts w:cs="Times New Roman"/>
                <w:szCs w:val="28"/>
              </w:rPr>
            </w:pPr>
          </w:p>
        </w:tc>
      </w:tr>
      <w:tr w:rsidR="004B3EA1" w:rsidRPr="00774C55" w:rsidTr="00232109">
        <w:tc>
          <w:tcPr>
            <w:tcW w:w="567" w:type="dxa"/>
          </w:tcPr>
          <w:p w:rsidR="004B3EA1" w:rsidRPr="00774C55" w:rsidRDefault="004B3EA1" w:rsidP="00232109">
            <w:pPr>
              <w:jc w:val="both"/>
              <w:rPr>
                <w:rFonts w:cs="Times New Roman"/>
                <w:szCs w:val="28"/>
              </w:rPr>
            </w:pPr>
          </w:p>
        </w:tc>
        <w:tc>
          <w:tcPr>
            <w:tcW w:w="3828" w:type="dxa"/>
          </w:tcPr>
          <w:p w:rsidR="004B3EA1" w:rsidRPr="00774C55" w:rsidRDefault="004B3EA1" w:rsidP="00232109">
            <w:pPr>
              <w:jc w:val="both"/>
              <w:rPr>
                <w:rFonts w:cs="Times New Roman"/>
                <w:szCs w:val="28"/>
              </w:rPr>
            </w:pPr>
            <w:r>
              <w:rPr>
                <w:rFonts w:cs="Times New Roman"/>
                <w:szCs w:val="28"/>
              </w:rPr>
              <w:t>ИТОГО</w:t>
            </w:r>
          </w:p>
        </w:tc>
        <w:tc>
          <w:tcPr>
            <w:tcW w:w="850" w:type="dxa"/>
          </w:tcPr>
          <w:p w:rsidR="004B3EA1" w:rsidRPr="00774C55" w:rsidRDefault="004B3EA1" w:rsidP="00232109">
            <w:pPr>
              <w:jc w:val="both"/>
              <w:rPr>
                <w:rFonts w:cs="Times New Roman"/>
                <w:szCs w:val="28"/>
              </w:rPr>
            </w:pPr>
            <w:r>
              <w:rPr>
                <w:rFonts w:cs="Times New Roman"/>
                <w:szCs w:val="28"/>
              </w:rPr>
              <w:t>9</w:t>
            </w:r>
          </w:p>
        </w:tc>
        <w:tc>
          <w:tcPr>
            <w:tcW w:w="851" w:type="dxa"/>
          </w:tcPr>
          <w:p w:rsidR="004B3EA1" w:rsidRPr="00774C55" w:rsidRDefault="004B3EA1" w:rsidP="00232109">
            <w:pPr>
              <w:jc w:val="both"/>
              <w:rPr>
                <w:rFonts w:cs="Times New Roman"/>
                <w:szCs w:val="28"/>
              </w:rPr>
            </w:pPr>
            <w:r>
              <w:rPr>
                <w:rFonts w:cs="Times New Roman"/>
                <w:szCs w:val="28"/>
              </w:rPr>
              <w:t>9</w:t>
            </w:r>
          </w:p>
        </w:tc>
        <w:tc>
          <w:tcPr>
            <w:tcW w:w="850" w:type="dxa"/>
          </w:tcPr>
          <w:p w:rsidR="004B3EA1" w:rsidRPr="00774C55" w:rsidRDefault="004B3EA1" w:rsidP="00232109">
            <w:pPr>
              <w:jc w:val="both"/>
              <w:rPr>
                <w:rFonts w:cs="Times New Roman"/>
                <w:szCs w:val="28"/>
              </w:rPr>
            </w:pPr>
          </w:p>
        </w:tc>
        <w:tc>
          <w:tcPr>
            <w:tcW w:w="851" w:type="dxa"/>
          </w:tcPr>
          <w:p w:rsidR="004B3EA1" w:rsidRPr="00774C55" w:rsidRDefault="004B3EA1" w:rsidP="00DE704B">
            <w:pPr>
              <w:jc w:val="both"/>
              <w:rPr>
                <w:rFonts w:cs="Times New Roman"/>
                <w:szCs w:val="28"/>
              </w:rPr>
            </w:pPr>
            <w:r>
              <w:rPr>
                <w:rFonts w:cs="Times New Roman"/>
                <w:szCs w:val="28"/>
              </w:rPr>
              <w:t>262</w:t>
            </w:r>
          </w:p>
        </w:tc>
        <w:tc>
          <w:tcPr>
            <w:tcW w:w="992" w:type="dxa"/>
          </w:tcPr>
          <w:p w:rsidR="004B3EA1" w:rsidRPr="00774C55" w:rsidRDefault="004B3EA1" w:rsidP="00232109">
            <w:pPr>
              <w:jc w:val="both"/>
              <w:rPr>
                <w:rFonts w:cs="Times New Roman"/>
                <w:szCs w:val="28"/>
              </w:rPr>
            </w:pPr>
            <w:r>
              <w:rPr>
                <w:rFonts w:cs="Times New Roman"/>
                <w:szCs w:val="28"/>
              </w:rPr>
              <w:t>264</w:t>
            </w:r>
          </w:p>
        </w:tc>
        <w:tc>
          <w:tcPr>
            <w:tcW w:w="1559" w:type="dxa"/>
          </w:tcPr>
          <w:p w:rsidR="004B3EA1" w:rsidRPr="00774C55" w:rsidRDefault="004B3EA1" w:rsidP="00232109">
            <w:pPr>
              <w:jc w:val="both"/>
              <w:rPr>
                <w:rFonts w:cs="Times New Roman"/>
                <w:szCs w:val="28"/>
              </w:rPr>
            </w:pPr>
          </w:p>
        </w:tc>
      </w:tr>
    </w:tbl>
    <w:p w:rsidR="005B2FF9" w:rsidRDefault="005B2FF9" w:rsidP="005B2FF9">
      <w:pPr>
        <w:jc w:val="both"/>
        <w:rPr>
          <w:b/>
        </w:rPr>
      </w:pPr>
    </w:p>
    <w:p w:rsidR="005B2FF9" w:rsidRDefault="005B2FF9" w:rsidP="005B2FF9">
      <w:pPr>
        <w:jc w:val="both"/>
      </w:pPr>
      <w:r>
        <w:rPr>
          <w:b/>
        </w:rPr>
        <w:t xml:space="preserve">       </w:t>
      </w:r>
      <w:r w:rsidRPr="005A0D35">
        <w:rPr>
          <w:szCs w:val="28"/>
        </w:rPr>
        <w:t xml:space="preserve">Любительские объединения </w:t>
      </w:r>
      <w:proofErr w:type="spellStart"/>
      <w:r>
        <w:rPr>
          <w:szCs w:val="28"/>
        </w:rPr>
        <w:t>Незамаев</w:t>
      </w:r>
      <w:r w:rsidRPr="005A0D35">
        <w:rPr>
          <w:szCs w:val="28"/>
        </w:rPr>
        <w:t>ского</w:t>
      </w:r>
      <w:proofErr w:type="spellEnd"/>
      <w:r w:rsidRPr="005A0D35">
        <w:rPr>
          <w:szCs w:val="28"/>
        </w:rPr>
        <w:t xml:space="preserve"> КДЦ организуют свои мероприятия для самых различных групп населения, для разных возрастов и различных интересов. Традиционно большой популярностью пользуются  объединения «золотого» возраста «</w:t>
      </w:r>
      <w:r>
        <w:rPr>
          <w:szCs w:val="28"/>
        </w:rPr>
        <w:t>Вечерние</w:t>
      </w:r>
      <w:r w:rsidRPr="005A0D35">
        <w:rPr>
          <w:szCs w:val="28"/>
        </w:rPr>
        <w:t xml:space="preserve"> поси</w:t>
      </w:r>
      <w:r>
        <w:rPr>
          <w:szCs w:val="28"/>
        </w:rPr>
        <w:t>делки».</w:t>
      </w:r>
      <w:r>
        <w:t xml:space="preserve">      </w:t>
      </w:r>
    </w:p>
    <w:p w:rsidR="005B2FF9" w:rsidRPr="00234742" w:rsidRDefault="005B2FF9" w:rsidP="005B2FF9">
      <w:pPr>
        <w:jc w:val="both"/>
      </w:pPr>
      <w:r>
        <w:t xml:space="preserve">       </w:t>
      </w:r>
      <w:r w:rsidRPr="00774C55">
        <w:rPr>
          <w:szCs w:val="28"/>
        </w:rPr>
        <w:t>Работа учреждения культуры с молодежью является приоритетной задачей. Популяризация здорового образа жизни, помощь в правильном выборе жизненного пути, безболезненная адаптация подростков в социально культурном пространстве, повышение информированности молодежи, снижение конфликтности в молодежной среде, профилактика безнадзорности и правонарушений культуры в работе с детьми и подростками и молодежью.</w:t>
      </w:r>
      <w:r>
        <w:rPr>
          <w:rFonts w:eastAsia="Times New Roman" w:cs="Times New Roman"/>
          <w:szCs w:val="28"/>
        </w:rPr>
        <w:t xml:space="preserve"> </w:t>
      </w:r>
      <w:r w:rsidRPr="00774C55">
        <w:rPr>
          <w:rFonts w:eastAsia="Times New Roman" w:cs="Times New Roman"/>
          <w:szCs w:val="28"/>
        </w:rPr>
        <w:t xml:space="preserve">Активную работу в данном направлении ведет </w:t>
      </w:r>
      <w:r>
        <w:rPr>
          <w:rFonts w:eastAsia="Times New Roman" w:cs="Times New Roman"/>
          <w:szCs w:val="28"/>
        </w:rPr>
        <w:t>молодежный</w:t>
      </w:r>
      <w:r w:rsidRPr="00774C55">
        <w:rPr>
          <w:rFonts w:eastAsia="Times New Roman" w:cs="Times New Roman"/>
          <w:szCs w:val="28"/>
        </w:rPr>
        <w:t xml:space="preserve"> клуб «Ровесники». </w:t>
      </w:r>
    </w:p>
    <w:p w:rsidR="005B2FF9" w:rsidRPr="005A0D35" w:rsidRDefault="005B2FF9" w:rsidP="005B2FF9">
      <w:pPr>
        <w:jc w:val="both"/>
        <w:rPr>
          <w:szCs w:val="28"/>
        </w:rPr>
      </w:pPr>
      <w:r>
        <w:rPr>
          <w:szCs w:val="28"/>
        </w:rPr>
        <w:t xml:space="preserve">         </w:t>
      </w:r>
      <w:r w:rsidRPr="005A0D35">
        <w:rPr>
          <w:szCs w:val="28"/>
        </w:rPr>
        <w:t xml:space="preserve">Для изучения потребности населения в новых формах и видах любительских объединений проводятся массовые опросы и индивидуальные беседы, изучение журналов отзывов и предложений. </w:t>
      </w:r>
    </w:p>
    <w:p w:rsidR="000A6545" w:rsidRDefault="000A6545" w:rsidP="005B2FF9">
      <w:pPr>
        <w:rPr>
          <w:rFonts w:cs="Times New Roman"/>
          <w:szCs w:val="28"/>
        </w:rPr>
      </w:pPr>
      <w:r>
        <w:t xml:space="preserve">      </w:t>
      </w:r>
      <w:r w:rsidRPr="0028206C">
        <w:t>Число клубов и любительских объединений осталось на прежнем</w:t>
      </w:r>
      <w:r>
        <w:t xml:space="preserve"> </w:t>
      </w:r>
      <w:r w:rsidRPr="0028206C">
        <w:t xml:space="preserve">уровне, а вот посетителей по сравнению с </w:t>
      </w:r>
      <w:r w:rsidR="005B2FF9">
        <w:t xml:space="preserve">2020 годом </w:t>
      </w:r>
      <w:r w:rsidRPr="0028206C">
        <w:t xml:space="preserve"> увеличилось</w:t>
      </w:r>
      <w:r w:rsidR="005B2FF9">
        <w:t xml:space="preserve"> на 2 человека</w:t>
      </w:r>
      <w:r w:rsidRPr="0028206C">
        <w:t>.</w:t>
      </w:r>
      <w:r>
        <w:t xml:space="preserve"> </w:t>
      </w:r>
    </w:p>
    <w:p w:rsidR="005B2FF9" w:rsidRDefault="005B2FF9" w:rsidP="005B2FF9">
      <w:pPr>
        <w:autoSpaceDE w:val="0"/>
        <w:autoSpaceDN w:val="0"/>
        <w:adjustRightInd w:val="0"/>
        <w:spacing w:line="240" w:lineRule="auto"/>
        <w:jc w:val="both"/>
        <w:rPr>
          <w:b/>
          <w:bCs/>
        </w:rPr>
      </w:pPr>
      <w:r w:rsidRPr="005B2FF9">
        <w:rPr>
          <w:rFonts w:cs="Times New Roman"/>
          <w:b/>
          <w:szCs w:val="28"/>
        </w:rPr>
        <w:t xml:space="preserve"> </w:t>
      </w:r>
      <w:r w:rsidRPr="00812EE6">
        <w:rPr>
          <w:rFonts w:eastAsia="Times New Roman" w:cs="Times New Roman"/>
          <w:b/>
          <w:bCs/>
          <w:color w:val="000000"/>
          <w:szCs w:val="28"/>
          <w:lang w:eastAsia="ru-RU"/>
        </w:rPr>
        <w:t xml:space="preserve">8. Анализ состояния </w:t>
      </w:r>
      <w:proofErr w:type="spellStart"/>
      <w:r w:rsidRPr="00812EE6">
        <w:rPr>
          <w:rFonts w:eastAsia="Times New Roman" w:cs="Times New Roman"/>
          <w:b/>
          <w:bCs/>
          <w:color w:val="000000"/>
          <w:szCs w:val="28"/>
          <w:lang w:eastAsia="ru-RU"/>
        </w:rPr>
        <w:t>культурно-досуговой</w:t>
      </w:r>
      <w:proofErr w:type="spellEnd"/>
      <w:r w:rsidRPr="00812EE6">
        <w:rPr>
          <w:rFonts w:eastAsia="Times New Roman" w:cs="Times New Roman"/>
          <w:b/>
          <w:bCs/>
          <w:color w:val="000000"/>
          <w:szCs w:val="28"/>
          <w:lang w:eastAsia="ru-RU"/>
        </w:rPr>
        <w:t xml:space="preserve"> работы (содержание, формы, проблемы) учреждени</w:t>
      </w:r>
      <w:r>
        <w:rPr>
          <w:rFonts w:eastAsia="Times New Roman" w:cs="Times New Roman"/>
          <w:b/>
          <w:bCs/>
          <w:color w:val="000000"/>
          <w:szCs w:val="28"/>
          <w:lang w:eastAsia="ru-RU"/>
        </w:rPr>
        <w:t>я:</w:t>
      </w:r>
      <w:r w:rsidR="000A6545">
        <w:rPr>
          <w:b/>
          <w:bCs/>
        </w:rPr>
        <w:t xml:space="preserve">       </w:t>
      </w:r>
    </w:p>
    <w:p w:rsidR="000C3A80" w:rsidRPr="000978C0" w:rsidRDefault="005B2FF9" w:rsidP="000C3A80">
      <w:pPr>
        <w:pStyle w:val="Style5"/>
        <w:widowControl/>
        <w:spacing w:before="62" w:line="240" w:lineRule="auto"/>
        <w:rPr>
          <w:rStyle w:val="FontStyle21"/>
          <w:sz w:val="28"/>
          <w:szCs w:val="28"/>
        </w:rPr>
      </w:pPr>
      <w:r>
        <w:rPr>
          <w:b/>
          <w:bCs/>
        </w:rPr>
        <w:t xml:space="preserve">   </w:t>
      </w:r>
      <w:r w:rsidR="000C3A80" w:rsidRPr="000978C0">
        <w:rPr>
          <w:rStyle w:val="FontStyle21"/>
          <w:sz w:val="28"/>
          <w:szCs w:val="28"/>
        </w:rPr>
        <w:t>В 202</w:t>
      </w:r>
      <w:r w:rsidR="000C3A80">
        <w:rPr>
          <w:rStyle w:val="FontStyle21"/>
          <w:sz w:val="28"/>
          <w:szCs w:val="28"/>
        </w:rPr>
        <w:t>1</w:t>
      </w:r>
      <w:r w:rsidR="000C3A80" w:rsidRPr="000978C0">
        <w:rPr>
          <w:rStyle w:val="FontStyle21"/>
          <w:sz w:val="28"/>
          <w:szCs w:val="28"/>
        </w:rPr>
        <w:t xml:space="preserve"> году МКУК «</w:t>
      </w:r>
      <w:proofErr w:type="spellStart"/>
      <w:r w:rsidR="000C3A80">
        <w:rPr>
          <w:rStyle w:val="FontStyle21"/>
          <w:sz w:val="28"/>
          <w:szCs w:val="28"/>
        </w:rPr>
        <w:t>Незамаевский</w:t>
      </w:r>
      <w:proofErr w:type="spellEnd"/>
      <w:r w:rsidR="000C3A80">
        <w:rPr>
          <w:rStyle w:val="FontStyle21"/>
          <w:sz w:val="28"/>
          <w:szCs w:val="28"/>
        </w:rPr>
        <w:t xml:space="preserve"> КДЦ</w:t>
      </w:r>
      <w:r w:rsidR="000C3A80" w:rsidRPr="000978C0">
        <w:rPr>
          <w:rStyle w:val="FontStyle21"/>
          <w:sz w:val="28"/>
          <w:szCs w:val="28"/>
        </w:rPr>
        <w:t xml:space="preserve">» проведено </w:t>
      </w:r>
      <w:r w:rsidR="000C3A80">
        <w:rPr>
          <w:rStyle w:val="FontStyle21"/>
          <w:sz w:val="28"/>
          <w:szCs w:val="28"/>
        </w:rPr>
        <w:t>376</w:t>
      </w:r>
      <w:r w:rsidR="000C3A80" w:rsidRPr="000978C0">
        <w:rPr>
          <w:rStyle w:val="FontStyle21"/>
          <w:sz w:val="28"/>
          <w:szCs w:val="28"/>
        </w:rPr>
        <w:t xml:space="preserve"> культурно - массовых мероприятий в обычном формате (</w:t>
      </w:r>
      <w:proofErr w:type="spellStart"/>
      <w:r w:rsidR="000C3A80" w:rsidRPr="000978C0">
        <w:rPr>
          <w:rStyle w:val="FontStyle21"/>
          <w:sz w:val="28"/>
          <w:szCs w:val="28"/>
        </w:rPr>
        <w:t>очно</w:t>
      </w:r>
      <w:proofErr w:type="spellEnd"/>
      <w:r w:rsidR="000C3A80" w:rsidRPr="000978C0">
        <w:rPr>
          <w:rStyle w:val="FontStyle21"/>
          <w:sz w:val="28"/>
          <w:szCs w:val="28"/>
        </w:rPr>
        <w:t xml:space="preserve">), которые посетило </w:t>
      </w:r>
      <w:r w:rsidR="000C3A80">
        <w:rPr>
          <w:rStyle w:val="FontStyle21"/>
          <w:sz w:val="28"/>
          <w:szCs w:val="28"/>
        </w:rPr>
        <w:t>15000</w:t>
      </w:r>
      <w:r w:rsidR="000C3A80" w:rsidRPr="000978C0">
        <w:rPr>
          <w:rStyle w:val="FontStyle21"/>
          <w:sz w:val="28"/>
          <w:szCs w:val="28"/>
        </w:rPr>
        <w:t xml:space="preserve"> человек и </w:t>
      </w:r>
      <w:r w:rsidR="00EB1C01">
        <w:rPr>
          <w:rStyle w:val="FontStyle21"/>
          <w:sz w:val="28"/>
          <w:szCs w:val="28"/>
        </w:rPr>
        <w:t>167</w:t>
      </w:r>
      <w:r w:rsidR="000C3A80" w:rsidRPr="000978C0">
        <w:rPr>
          <w:rStyle w:val="FontStyle21"/>
          <w:sz w:val="28"/>
          <w:szCs w:val="28"/>
        </w:rPr>
        <w:t xml:space="preserve"> мероприятий в формате (</w:t>
      </w:r>
      <w:proofErr w:type="spellStart"/>
      <w:r w:rsidR="000C3A80" w:rsidRPr="000978C0">
        <w:rPr>
          <w:rStyle w:val="FontStyle21"/>
          <w:sz w:val="28"/>
          <w:szCs w:val="28"/>
        </w:rPr>
        <w:t>онлайн</w:t>
      </w:r>
      <w:proofErr w:type="spellEnd"/>
      <w:r w:rsidR="000C3A80" w:rsidRPr="000978C0">
        <w:rPr>
          <w:rStyle w:val="FontStyle21"/>
          <w:sz w:val="28"/>
          <w:szCs w:val="28"/>
        </w:rPr>
        <w:t>) удалённо по средствам информационно-телекоммуникационной се</w:t>
      </w:r>
      <w:r w:rsidR="000C3A80">
        <w:rPr>
          <w:rStyle w:val="FontStyle21"/>
          <w:sz w:val="28"/>
          <w:szCs w:val="28"/>
        </w:rPr>
        <w:t xml:space="preserve">ти Интернет, что составило </w:t>
      </w:r>
      <w:r w:rsidR="00EB1C01">
        <w:rPr>
          <w:rStyle w:val="FontStyle21"/>
          <w:sz w:val="28"/>
          <w:szCs w:val="28"/>
        </w:rPr>
        <w:t>78954</w:t>
      </w:r>
      <w:r w:rsidR="000C3A80" w:rsidRPr="000978C0">
        <w:rPr>
          <w:rStyle w:val="FontStyle21"/>
          <w:sz w:val="28"/>
          <w:szCs w:val="28"/>
        </w:rPr>
        <w:t xml:space="preserve"> просмотров. Это различные по форме и направлению мероприятия, такие как: духовно-нравственное, военно-патриотическое воспитание, формирование здорового образа жизни, профилактика безнадзорности, правонарушений и преступности, антитеррористического направления. Из общего числа мероприятий - </w:t>
      </w:r>
      <w:r w:rsidR="000C3A80">
        <w:rPr>
          <w:rStyle w:val="FontStyle21"/>
          <w:sz w:val="28"/>
          <w:szCs w:val="28"/>
        </w:rPr>
        <w:t>3</w:t>
      </w:r>
      <w:r w:rsidR="000C3A80" w:rsidRPr="000978C0">
        <w:rPr>
          <w:rStyle w:val="FontStyle21"/>
          <w:sz w:val="28"/>
          <w:szCs w:val="28"/>
        </w:rPr>
        <w:t xml:space="preserve"> проведено на платной основе, которые посетили </w:t>
      </w:r>
      <w:r w:rsidR="000C3A80">
        <w:rPr>
          <w:sz w:val="28"/>
          <w:lang w:eastAsia="en-US"/>
        </w:rPr>
        <w:t>265</w:t>
      </w:r>
      <w:r w:rsidR="000C3A80" w:rsidRPr="000978C0">
        <w:rPr>
          <w:sz w:val="28"/>
          <w:lang w:eastAsia="en-US"/>
        </w:rPr>
        <w:t xml:space="preserve"> </w:t>
      </w:r>
      <w:r w:rsidR="000C3A80" w:rsidRPr="000978C0">
        <w:rPr>
          <w:rStyle w:val="FontStyle21"/>
          <w:sz w:val="28"/>
          <w:szCs w:val="28"/>
        </w:rPr>
        <w:t xml:space="preserve">человек. </w:t>
      </w:r>
    </w:p>
    <w:p w:rsidR="003F3C6E" w:rsidRPr="003F3C6E" w:rsidRDefault="008C1FB6" w:rsidP="003F3C6E">
      <w:pPr>
        <w:jc w:val="center"/>
        <w:rPr>
          <w:b/>
        </w:rPr>
      </w:pPr>
      <w:r>
        <w:rPr>
          <w:b/>
        </w:rPr>
        <w:t>Р</w:t>
      </w:r>
      <w:r w:rsidR="003F3C6E" w:rsidRPr="003F3C6E">
        <w:rPr>
          <w:b/>
        </w:rPr>
        <w:t>абота с детьми</w:t>
      </w:r>
      <w:r>
        <w:rPr>
          <w:b/>
        </w:rPr>
        <w:t>.</w:t>
      </w:r>
    </w:p>
    <w:p w:rsidR="000C3A80" w:rsidRPr="000C3A80" w:rsidRDefault="00EB1C01" w:rsidP="00EB1C01">
      <w:pPr>
        <w:autoSpaceDE w:val="0"/>
        <w:autoSpaceDN w:val="0"/>
        <w:adjustRightInd w:val="0"/>
        <w:spacing w:line="240" w:lineRule="auto"/>
        <w:jc w:val="both"/>
      </w:pPr>
      <w:r w:rsidRPr="005A0D35">
        <w:rPr>
          <w:szCs w:val="28"/>
        </w:rPr>
        <w:t xml:space="preserve">Разнообразная работа ведется с детьми и подросткам: от индивидуальной работы по Закону № 1539 - КЗ или посещений на дому «Чужих детей не бывает» до </w:t>
      </w:r>
      <w:r>
        <w:rPr>
          <w:szCs w:val="28"/>
        </w:rPr>
        <w:t xml:space="preserve">детских праздников. </w:t>
      </w:r>
      <w:r w:rsidR="000C3A80" w:rsidRPr="000C3A80">
        <w:t xml:space="preserve">Это концертные программы, детские конкурсы, развлекательные программы в дни каникул. Увлекательно проходят познавательные встречи. При непосредственном участии в мероприятиях, </w:t>
      </w:r>
      <w:r w:rsidR="008C1FB6">
        <w:t>ребята</w:t>
      </w:r>
      <w:r w:rsidR="000C3A80" w:rsidRPr="000C3A80">
        <w:t xml:space="preserve"> усваивают знания о вреде </w:t>
      </w:r>
      <w:r w:rsidR="000C3A80" w:rsidRPr="000C3A80">
        <w:lastRenderedPageBreak/>
        <w:t>наркомании и курения, правах человека, Российском флаге и других исторических и государственных значимых событиях страны</w:t>
      </w:r>
    </w:p>
    <w:p w:rsidR="00D94BF7" w:rsidRPr="008C1FB6" w:rsidRDefault="00D94BF7" w:rsidP="008C1FB6">
      <w:pPr>
        <w:pStyle w:val="ab"/>
        <w:spacing w:line="276" w:lineRule="auto"/>
        <w:rPr>
          <w:rFonts w:ascii="Times New Roman" w:hAnsi="Times New Roman"/>
          <w:i/>
          <w:sz w:val="28"/>
          <w:szCs w:val="28"/>
          <w:lang w:eastAsia="ru-RU"/>
        </w:rPr>
      </w:pPr>
      <w:r>
        <w:rPr>
          <w:rFonts w:ascii="Times New Roman" w:hAnsi="Times New Roman"/>
          <w:sz w:val="28"/>
          <w:szCs w:val="28"/>
          <w:lang w:eastAsia="ru-RU"/>
        </w:rPr>
        <w:t xml:space="preserve">      </w:t>
      </w:r>
      <w:r w:rsidRPr="00E56DB2">
        <w:rPr>
          <w:rFonts w:ascii="Times New Roman" w:hAnsi="Times New Roman"/>
          <w:sz w:val="28"/>
          <w:szCs w:val="28"/>
          <w:lang w:eastAsia="ru-RU"/>
        </w:rPr>
        <w:t xml:space="preserve">Свободное время ребенка является одним из важных средств формирования его личности, своеобразным индикатором культуры, круга духовных потребностей подрастающего поколения. Досуг, является частью свободного времени и привлекает детей его </w:t>
      </w:r>
      <w:proofErr w:type="spellStart"/>
      <w:r w:rsidRPr="00E56DB2">
        <w:rPr>
          <w:rFonts w:ascii="Times New Roman" w:hAnsi="Times New Roman"/>
          <w:sz w:val="28"/>
          <w:szCs w:val="28"/>
          <w:lang w:eastAsia="ru-RU"/>
        </w:rPr>
        <w:t>нерегламентированностью</w:t>
      </w:r>
      <w:proofErr w:type="spellEnd"/>
      <w:r w:rsidRPr="00E56DB2">
        <w:rPr>
          <w:rFonts w:ascii="Times New Roman" w:hAnsi="Times New Roman"/>
          <w:sz w:val="28"/>
          <w:szCs w:val="28"/>
          <w:lang w:eastAsia="ru-RU"/>
        </w:rPr>
        <w:t xml:space="preserve"> и добровольностью выбора его различных форм, демократичностью, эмоциональной окрашенностью, возможностью сочетать в себе физическую и интеллектуальную деятельность</w:t>
      </w:r>
      <w:r w:rsidRPr="008C1FB6">
        <w:rPr>
          <w:rFonts w:ascii="Times New Roman" w:hAnsi="Times New Roman"/>
          <w:sz w:val="28"/>
          <w:szCs w:val="28"/>
        </w:rPr>
        <w:t>.</w:t>
      </w:r>
      <w:r w:rsidR="008C1FB6">
        <w:rPr>
          <w:rFonts w:ascii="Times New Roman" w:hAnsi="Times New Roman"/>
          <w:sz w:val="28"/>
          <w:szCs w:val="28"/>
        </w:rPr>
        <w:t xml:space="preserve"> </w:t>
      </w:r>
      <w:r w:rsidRPr="008C1FB6">
        <w:rPr>
          <w:rFonts w:ascii="Times New Roman" w:hAnsi="Times New Roman"/>
          <w:sz w:val="28"/>
          <w:szCs w:val="28"/>
        </w:rPr>
        <w:t xml:space="preserve">При </w:t>
      </w:r>
      <w:r w:rsidR="008C1FB6">
        <w:rPr>
          <w:rFonts w:ascii="Times New Roman" w:hAnsi="Times New Roman"/>
          <w:sz w:val="28"/>
          <w:szCs w:val="28"/>
        </w:rPr>
        <w:t>КДЦ</w:t>
      </w:r>
      <w:r w:rsidRPr="008C1FB6">
        <w:rPr>
          <w:rFonts w:ascii="Times New Roman" w:hAnsi="Times New Roman"/>
          <w:sz w:val="28"/>
          <w:szCs w:val="28"/>
        </w:rPr>
        <w:t xml:space="preserve"> существуют кружки для детей и клубы по интересам, где дети могут реализовать творческие способности.  Постоянно ведется работа по привлечению детей из неблагополучных семей в клубные формирования, к участию в мероприятиях.</w:t>
      </w:r>
      <w:r w:rsidRPr="00E56DB2">
        <w:rPr>
          <w:szCs w:val="28"/>
        </w:rPr>
        <w:t xml:space="preserve"> </w:t>
      </w:r>
    </w:p>
    <w:p w:rsidR="00D94BF7" w:rsidRPr="00E56DB2" w:rsidRDefault="00D94BF7" w:rsidP="00D94BF7">
      <w:pPr>
        <w:jc w:val="both"/>
        <w:rPr>
          <w:szCs w:val="28"/>
        </w:rPr>
      </w:pPr>
      <w:r w:rsidRPr="00E56DB2">
        <w:rPr>
          <w:szCs w:val="28"/>
        </w:rPr>
        <w:t xml:space="preserve">     </w:t>
      </w:r>
      <w:proofErr w:type="gramStart"/>
      <w:r w:rsidRPr="00E56DB2">
        <w:rPr>
          <w:szCs w:val="28"/>
        </w:rPr>
        <w:t>В начале</w:t>
      </w:r>
      <w:proofErr w:type="gramEnd"/>
      <w:r w:rsidRPr="00E56DB2">
        <w:rPr>
          <w:szCs w:val="28"/>
        </w:rPr>
        <w:t xml:space="preserve"> 2021года   в связи с угрозой заражения </w:t>
      </w:r>
      <w:proofErr w:type="spellStart"/>
      <w:r w:rsidRPr="00E56DB2">
        <w:rPr>
          <w:szCs w:val="28"/>
        </w:rPr>
        <w:t>коронавирусной</w:t>
      </w:r>
      <w:proofErr w:type="spellEnd"/>
      <w:r w:rsidRPr="00E56DB2">
        <w:rPr>
          <w:szCs w:val="28"/>
        </w:rPr>
        <w:t xml:space="preserve"> инфекцией на территории Краснодарского края продолжал действовать режим «Повышенной готовности и не позволял проводить развлекательные мероприятия в очном формате, поэтому вся творческая деятельность осуществлялась в популярных социальных сетях «</w:t>
      </w:r>
      <w:proofErr w:type="spellStart"/>
      <w:r w:rsidRPr="00E56DB2">
        <w:rPr>
          <w:szCs w:val="28"/>
        </w:rPr>
        <w:t>Инстаграмм</w:t>
      </w:r>
      <w:proofErr w:type="spellEnd"/>
      <w:r w:rsidRPr="00E56DB2">
        <w:rPr>
          <w:szCs w:val="28"/>
        </w:rPr>
        <w:t xml:space="preserve">», «Одноклассники», а также на официальном сайте нашего учреждения культуры. Мы старались подготовить интересные новогодние и рождественские </w:t>
      </w:r>
      <w:proofErr w:type="spellStart"/>
      <w:r w:rsidRPr="00E56DB2">
        <w:rPr>
          <w:szCs w:val="28"/>
        </w:rPr>
        <w:t>онлай</w:t>
      </w:r>
      <w:proofErr w:type="gramStart"/>
      <w:r w:rsidRPr="00E56DB2">
        <w:rPr>
          <w:szCs w:val="28"/>
        </w:rPr>
        <w:t>н</w:t>
      </w:r>
      <w:proofErr w:type="spellEnd"/>
      <w:r w:rsidRPr="00E56DB2">
        <w:rPr>
          <w:szCs w:val="28"/>
        </w:rPr>
        <w:t>-</w:t>
      </w:r>
      <w:proofErr w:type="gramEnd"/>
      <w:r w:rsidRPr="00E56DB2">
        <w:rPr>
          <w:szCs w:val="28"/>
        </w:rPr>
        <w:t xml:space="preserve"> мероприятия  для детей.</w:t>
      </w:r>
      <w:r w:rsidRPr="00E56DB2">
        <w:rPr>
          <w:szCs w:val="28"/>
          <w:shd w:val="clear" w:color="auto" w:fill="FFFFFF"/>
        </w:rPr>
        <w:t xml:space="preserve"> </w:t>
      </w:r>
      <w:r w:rsidRPr="00E56DB2">
        <w:rPr>
          <w:szCs w:val="28"/>
        </w:rPr>
        <w:t>Все они проводились  дистанционно.</w:t>
      </w:r>
    </w:p>
    <w:p w:rsidR="00D94BF7" w:rsidRPr="00E56DB2" w:rsidRDefault="00D94BF7" w:rsidP="00D94BF7">
      <w:pPr>
        <w:jc w:val="both"/>
        <w:rPr>
          <w:szCs w:val="28"/>
        </w:rPr>
      </w:pPr>
      <w:r w:rsidRPr="00E56DB2">
        <w:rPr>
          <w:szCs w:val="28"/>
        </w:rPr>
        <w:t xml:space="preserve">       Новогодние каникулы ребята могли  провести с пользой и удовольствием у экранов и заочно побывать там, где, скорее всего, не придется побывать, и научиться делать то, чему вряд ли можно научиться самому. </w:t>
      </w:r>
    </w:p>
    <w:p w:rsidR="00D94BF7" w:rsidRPr="00E56DB2" w:rsidRDefault="00D94BF7" w:rsidP="00D94BF7">
      <w:pPr>
        <w:jc w:val="both"/>
        <w:rPr>
          <w:szCs w:val="28"/>
        </w:rPr>
      </w:pPr>
      <w:r w:rsidRPr="00E56DB2">
        <w:rPr>
          <w:szCs w:val="28"/>
        </w:rPr>
        <w:t xml:space="preserve">      </w:t>
      </w:r>
      <w:r w:rsidRPr="00E56DB2">
        <w:rPr>
          <w:szCs w:val="28"/>
          <w:shd w:val="clear" w:color="auto" w:fill="FFFFFF"/>
        </w:rPr>
        <w:t>Как </w:t>
      </w:r>
      <w:r w:rsidRPr="00E56DB2">
        <w:rPr>
          <w:bCs/>
          <w:szCs w:val="28"/>
          <w:shd w:val="clear" w:color="auto" w:fill="FFFFFF"/>
        </w:rPr>
        <w:t>празднуют</w:t>
      </w:r>
      <w:r w:rsidRPr="00E56DB2">
        <w:rPr>
          <w:szCs w:val="28"/>
          <w:shd w:val="clear" w:color="auto" w:fill="FFFFFF"/>
        </w:rPr>
        <w:t> и развлекаются на </w:t>
      </w:r>
      <w:r w:rsidRPr="00E56DB2">
        <w:rPr>
          <w:bCs/>
          <w:szCs w:val="28"/>
          <w:shd w:val="clear" w:color="auto" w:fill="FFFFFF"/>
        </w:rPr>
        <w:t>новогодние</w:t>
      </w:r>
      <w:r w:rsidRPr="00E56DB2">
        <w:rPr>
          <w:szCs w:val="28"/>
          <w:shd w:val="clear" w:color="auto" w:fill="FFFFFF"/>
        </w:rPr>
        <w:t> </w:t>
      </w:r>
      <w:r w:rsidRPr="00E56DB2">
        <w:rPr>
          <w:bCs/>
          <w:szCs w:val="28"/>
          <w:shd w:val="clear" w:color="auto" w:fill="FFFFFF"/>
        </w:rPr>
        <w:t>праздники</w:t>
      </w:r>
      <w:r w:rsidRPr="00E56DB2">
        <w:rPr>
          <w:szCs w:val="28"/>
          <w:shd w:val="clear" w:color="auto" w:fill="FFFFFF"/>
        </w:rPr>
        <w:t xml:space="preserve"> другие народы мира,  а так же  познакомиться  с традициями встречи Нового года в разных частях света, ребята могли узнать  из  </w:t>
      </w:r>
      <w:r w:rsidRPr="00E56DB2">
        <w:rPr>
          <w:b/>
          <w:szCs w:val="28"/>
          <w:shd w:val="clear" w:color="auto" w:fill="FFFFFF"/>
        </w:rPr>
        <w:t>цикла  передач «Предновогодний бум».</w:t>
      </w:r>
      <w:r w:rsidRPr="00E56DB2">
        <w:rPr>
          <w:szCs w:val="28"/>
        </w:rPr>
        <w:t xml:space="preserve"> </w:t>
      </w:r>
      <w:r w:rsidRPr="00E56DB2">
        <w:rPr>
          <w:szCs w:val="28"/>
          <w:shd w:val="clear" w:color="auto" w:fill="FFFFFF"/>
        </w:rPr>
        <w:t>Дети совершили  виртуальное путешествие в сказочную резиденцию российского Деда Мороза в Великом Устюге, где побывали в главном помещении терема – в тронном зала, в рабочем кабинете, столовой, а также в комнатах ёлочек,  желаний и подарков.  В гардеробной ребята  увидели необыкновенно красивые костюмы Деда Мороза, которые шьют для него рукодельницы. В Зарубежных странах: в Австралии, Кении, США, Бразилии</w:t>
      </w:r>
      <w:proofErr w:type="gramStart"/>
      <w:r w:rsidRPr="00E56DB2">
        <w:rPr>
          <w:szCs w:val="28"/>
          <w:shd w:val="clear" w:color="auto" w:fill="FFFFFF"/>
        </w:rPr>
        <w:t xml:space="preserve"> ,</w:t>
      </w:r>
      <w:proofErr w:type="gramEnd"/>
      <w:r w:rsidRPr="00E56DB2">
        <w:rPr>
          <w:szCs w:val="28"/>
          <w:shd w:val="clear" w:color="auto" w:fill="FFFFFF"/>
        </w:rPr>
        <w:t xml:space="preserve"> познакомились </w:t>
      </w:r>
      <w:r w:rsidRPr="00E56DB2">
        <w:rPr>
          <w:color w:val="333333"/>
          <w:szCs w:val="28"/>
          <w:shd w:val="clear" w:color="auto" w:fill="FFFFFF"/>
        </w:rPr>
        <w:t xml:space="preserve"> </w:t>
      </w:r>
      <w:r w:rsidRPr="00E56DB2">
        <w:rPr>
          <w:szCs w:val="28"/>
          <w:shd w:val="clear" w:color="auto" w:fill="FFFFFF"/>
        </w:rPr>
        <w:t xml:space="preserve">с  коллегами  Деда Мороза- Санта Клаусом, </w:t>
      </w:r>
      <w:proofErr w:type="spellStart"/>
      <w:r w:rsidRPr="00E56DB2">
        <w:rPr>
          <w:szCs w:val="28"/>
          <w:shd w:val="clear" w:color="auto" w:fill="FFFFFF"/>
        </w:rPr>
        <w:t>Йоллупукки</w:t>
      </w:r>
      <w:proofErr w:type="spellEnd"/>
      <w:r w:rsidRPr="00E56DB2">
        <w:rPr>
          <w:szCs w:val="28"/>
          <w:shd w:val="clear" w:color="auto" w:fill="FFFFFF"/>
        </w:rPr>
        <w:t xml:space="preserve">, </w:t>
      </w:r>
      <w:proofErr w:type="spellStart"/>
      <w:r w:rsidRPr="00E56DB2">
        <w:rPr>
          <w:szCs w:val="28"/>
          <w:shd w:val="clear" w:color="auto" w:fill="FFFFFF"/>
        </w:rPr>
        <w:t>Йыулуваном</w:t>
      </w:r>
      <w:proofErr w:type="spellEnd"/>
      <w:r w:rsidRPr="00E56DB2">
        <w:rPr>
          <w:szCs w:val="28"/>
          <w:shd w:val="clear" w:color="auto" w:fill="FFFFFF"/>
        </w:rPr>
        <w:t xml:space="preserve">, </w:t>
      </w:r>
      <w:proofErr w:type="spellStart"/>
      <w:r w:rsidRPr="00E56DB2">
        <w:rPr>
          <w:szCs w:val="28"/>
          <w:shd w:val="clear" w:color="auto" w:fill="FFFFFF"/>
        </w:rPr>
        <w:t>Пэр-Ноэлем</w:t>
      </w:r>
      <w:proofErr w:type="spellEnd"/>
      <w:r w:rsidRPr="00E56DB2">
        <w:rPr>
          <w:szCs w:val="28"/>
          <w:shd w:val="clear" w:color="auto" w:fill="FFFFFF"/>
        </w:rPr>
        <w:t xml:space="preserve"> и другими персонажами новогоднего фольклора.  В завершении передачи ребята могли принять участие в веселых интерактивных играх: конкурсе зимних загадок и викторине</w:t>
      </w:r>
      <w:proofErr w:type="gramStart"/>
      <w:r w:rsidRPr="00E56DB2">
        <w:rPr>
          <w:szCs w:val="28"/>
          <w:shd w:val="clear" w:color="auto" w:fill="FFFFFF"/>
        </w:rPr>
        <w:t xml:space="preserve"> .</w:t>
      </w:r>
      <w:proofErr w:type="gramEnd"/>
    </w:p>
    <w:p w:rsidR="00D94BF7" w:rsidRPr="00E56DB2" w:rsidRDefault="00D94BF7" w:rsidP="00D94BF7">
      <w:pPr>
        <w:jc w:val="both"/>
        <w:rPr>
          <w:szCs w:val="28"/>
        </w:rPr>
      </w:pPr>
      <w:r w:rsidRPr="00E56DB2">
        <w:rPr>
          <w:szCs w:val="28"/>
        </w:rPr>
        <w:t xml:space="preserve">      На пороге самого любимого праздника – Рождества Христова,  опубликованы мероприятия для детей </w:t>
      </w:r>
      <w:r w:rsidRPr="00E56DB2">
        <w:rPr>
          <w:b/>
          <w:szCs w:val="28"/>
        </w:rPr>
        <w:t>«Во горнице, во светлице</w:t>
      </w:r>
      <w:proofErr w:type="gramStart"/>
      <w:r w:rsidRPr="00E56DB2">
        <w:rPr>
          <w:b/>
          <w:szCs w:val="28"/>
        </w:rPr>
        <w:t>»-</w:t>
      </w:r>
      <w:proofErr w:type="gramEnd"/>
      <w:r w:rsidRPr="00E56DB2">
        <w:rPr>
          <w:szCs w:val="28"/>
        </w:rPr>
        <w:t xml:space="preserve">фольклорная  познавательно-игровая программа, мастер-класс </w:t>
      </w:r>
      <w:r w:rsidRPr="00E56DB2">
        <w:rPr>
          <w:b/>
          <w:szCs w:val="28"/>
        </w:rPr>
        <w:t>«Рождественский ангел»</w:t>
      </w:r>
      <w:r w:rsidRPr="00E56DB2">
        <w:rPr>
          <w:szCs w:val="28"/>
        </w:rPr>
        <w:t xml:space="preserve">. </w:t>
      </w:r>
    </w:p>
    <w:p w:rsidR="00D94BF7" w:rsidRPr="00A0736B" w:rsidRDefault="00D94BF7" w:rsidP="00D94BF7">
      <w:pPr>
        <w:pStyle w:val="ab"/>
        <w:spacing w:line="276" w:lineRule="auto"/>
        <w:rPr>
          <w:rFonts w:ascii="Times New Roman" w:hAnsi="Times New Roman"/>
          <w:i/>
          <w:sz w:val="28"/>
          <w:szCs w:val="28"/>
        </w:rPr>
      </w:pPr>
      <w:r w:rsidRPr="00E56DB2">
        <w:rPr>
          <w:rFonts w:ascii="Times New Roman" w:hAnsi="Times New Roman"/>
          <w:sz w:val="28"/>
          <w:szCs w:val="28"/>
        </w:rPr>
        <w:t xml:space="preserve">     </w:t>
      </w:r>
      <w:proofErr w:type="spellStart"/>
      <w:r w:rsidRPr="00A0736B">
        <w:rPr>
          <w:rFonts w:ascii="Times New Roman" w:hAnsi="Times New Roman"/>
          <w:sz w:val="28"/>
          <w:szCs w:val="28"/>
        </w:rPr>
        <w:t>Онлайн-викторина</w:t>
      </w:r>
      <w:proofErr w:type="spellEnd"/>
      <w:r w:rsidRPr="00A0736B">
        <w:rPr>
          <w:rFonts w:ascii="Times New Roman" w:hAnsi="Times New Roman"/>
          <w:sz w:val="28"/>
          <w:szCs w:val="28"/>
        </w:rPr>
        <w:t xml:space="preserve"> </w:t>
      </w:r>
      <w:r w:rsidRPr="00A0736B">
        <w:rPr>
          <w:rFonts w:ascii="Times New Roman" w:hAnsi="Times New Roman"/>
          <w:b/>
          <w:sz w:val="28"/>
          <w:szCs w:val="28"/>
          <w:shd w:val="clear" w:color="auto" w:fill="FFFFFF"/>
        </w:rPr>
        <w:t>«Самый, самая, самое</w:t>
      </w:r>
      <w:r w:rsidRPr="00A0736B">
        <w:rPr>
          <w:rFonts w:ascii="Times New Roman" w:hAnsi="Times New Roman"/>
          <w:b/>
          <w:sz w:val="28"/>
          <w:szCs w:val="28"/>
        </w:rPr>
        <w:t>…».</w:t>
      </w:r>
      <w:r w:rsidRPr="00A0736B">
        <w:rPr>
          <w:rFonts w:ascii="Times New Roman" w:hAnsi="Times New Roman"/>
          <w:sz w:val="28"/>
          <w:szCs w:val="28"/>
        </w:rPr>
        <w:t xml:space="preserve"> Ребята побывали в удивительном мире природы: на озере, в лесу и на полянке, узнали о необычных строениях разных стран, отправились в гости  к животным, заглянули в царство грибов и ответили на 10 вопросов, в  которых нужно было выбрать один или несколько вариантов ответов в течени</w:t>
      </w:r>
      <w:proofErr w:type="gramStart"/>
      <w:r w:rsidRPr="00A0736B">
        <w:rPr>
          <w:rFonts w:ascii="Times New Roman" w:hAnsi="Times New Roman"/>
          <w:sz w:val="28"/>
          <w:szCs w:val="28"/>
        </w:rPr>
        <w:t>и</w:t>
      </w:r>
      <w:proofErr w:type="gramEnd"/>
      <w:r w:rsidRPr="00A0736B">
        <w:rPr>
          <w:rFonts w:ascii="Times New Roman" w:hAnsi="Times New Roman"/>
          <w:sz w:val="28"/>
          <w:szCs w:val="28"/>
        </w:rPr>
        <w:t xml:space="preserve"> 5 минут.</w:t>
      </w:r>
    </w:p>
    <w:p w:rsidR="00D94BF7" w:rsidRPr="00E56DB2" w:rsidRDefault="00D94BF7" w:rsidP="00D94BF7">
      <w:pPr>
        <w:pStyle w:val="ab"/>
        <w:spacing w:line="276" w:lineRule="auto"/>
        <w:rPr>
          <w:rFonts w:ascii="Times New Roman" w:hAnsi="Times New Roman"/>
          <w:i/>
          <w:sz w:val="28"/>
          <w:szCs w:val="28"/>
        </w:rPr>
      </w:pPr>
      <w:r w:rsidRPr="00A0736B">
        <w:rPr>
          <w:rFonts w:ascii="Times New Roman" w:hAnsi="Times New Roman"/>
          <w:sz w:val="28"/>
          <w:szCs w:val="28"/>
        </w:rPr>
        <w:lastRenderedPageBreak/>
        <w:t xml:space="preserve">  </w:t>
      </w:r>
      <w:r>
        <w:rPr>
          <w:rFonts w:ascii="Times New Roman" w:hAnsi="Times New Roman"/>
          <w:sz w:val="28"/>
          <w:szCs w:val="28"/>
        </w:rPr>
        <w:t xml:space="preserve">   </w:t>
      </w:r>
      <w:r w:rsidRPr="00E56DB2">
        <w:rPr>
          <w:rFonts w:ascii="Times New Roman" w:eastAsia="Times New Roman" w:hAnsi="Times New Roman"/>
          <w:sz w:val="28"/>
          <w:szCs w:val="28"/>
        </w:rPr>
        <w:t xml:space="preserve">Видео-урок народного творчества </w:t>
      </w:r>
      <w:r w:rsidRPr="00E56DB2">
        <w:rPr>
          <w:rFonts w:ascii="Times New Roman" w:eastAsia="Times New Roman" w:hAnsi="Times New Roman"/>
          <w:b/>
          <w:sz w:val="28"/>
          <w:szCs w:val="28"/>
        </w:rPr>
        <w:t>- «</w:t>
      </w:r>
      <w:proofErr w:type="spellStart"/>
      <w:r w:rsidRPr="00E56DB2">
        <w:rPr>
          <w:rFonts w:ascii="Times New Roman" w:eastAsia="Times New Roman" w:hAnsi="Times New Roman"/>
          <w:b/>
          <w:sz w:val="28"/>
          <w:szCs w:val="28"/>
        </w:rPr>
        <w:t>Кукла-крупяничка</w:t>
      </w:r>
      <w:proofErr w:type="spellEnd"/>
      <w:r w:rsidRPr="00E56DB2">
        <w:rPr>
          <w:rFonts w:ascii="Times New Roman" w:eastAsia="Times New Roman" w:hAnsi="Times New Roman"/>
          <w:b/>
          <w:sz w:val="28"/>
          <w:szCs w:val="28"/>
        </w:rPr>
        <w:t xml:space="preserve">». </w:t>
      </w:r>
      <w:r w:rsidRPr="00E56DB2">
        <w:rPr>
          <w:rFonts w:ascii="Times New Roman" w:eastAsia="Times New Roman" w:hAnsi="Times New Roman"/>
          <w:sz w:val="28"/>
          <w:szCs w:val="28"/>
        </w:rPr>
        <w:t xml:space="preserve">Кукла </w:t>
      </w:r>
      <w:r w:rsidRPr="00E56DB2">
        <w:rPr>
          <w:rFonts w:ascii="Times New Roman" w:hAnsi="Times New Roman"/>
          <w:sz w:val="28"/>
          <w:szCs w:val="28"/>
        </w:rPr>
        <w:t xml:space="preserve"> </w:t>
      </w:r>
      <w:proofErr w:type="spellStart"/>
      <w:r w:rsidRPr="00E56DB2">
        <w:rPr>
          <w:rFonts w:ascii="Times New Roman" w:hAnsi="Times New Roman"/>
          <w:sz w:val="28"/>
          <w:szCs w:val="28"/>
        </w:rPr>
        <w:t>Крупяничка</w:t>
      </w:r>
      <w:proofErr w:type="spellEnd"/>
      <w:r w:rsidRPr="00E56DB2">
        <w:rPr>
          <w:rFonts w:ascii="Times New Roman" w:hAnsi="Times New Roman"/>
          <w:sz w:val="28"/>
          <w:szCs w:val="28"/>
        </w:rPr>
        <w:t xml:space="preserve"> (</w:t>
      </w:r>
      <w:proofErr w:type="spellStart"/>
      <w:r w:rsidRPr="00E56DB2">
        <w:rPr>
          <w:rFonts w:ascii="Times New Roman" w:hAnsi="Times New Roman"/>
          <w:sz w:val="28"/>
          <w:szCs w:val="28"/>
        </w:rPr>
        <w:t>Зерновушка</w:t>
      </w:r>
      <w:proofErr w:type="spellEnd"/>
      <w:r w:rsidRPr="00E56DB2">
        <w:rPr>
          <w:rFonts w:ascii="Times New Roman" w:hAnsi="Times New Roman"/>
          <w:sz w:val="28"/>
          <w:szCs w:val="28"/>
        </w:rPr>
        <w:t>)– это тряпичная кукла-оберег на сытость, достаток в семье и хозяйственность. Ребята познакомились с историей появления народной куклы, с обрядами и традициями, связанными с изготовлением кукол. Научились  трудовым навыкам при работе с тканью, нитками. Узнали, как на примере куклы «</w:t>
      </w:r>
      <w:proofErr w:type="spellStart"/>
      <w:r w:rsidRPr="00E56DB2">
        <w:rPr>
          <w:rFonts w:ascii="Times New Roman" w:hAnsi="Times New Roman"/>
          <w:sz w:val="28"/>
          <w:szCs w:val="28"/>
        </w:rPr>
        <w:t>Крупянички</w:t>
      </w:r>
      <w:proofErr w:type="spellEnd"/>
      <w:r w:rsidRPr="00E56DB2">
        <w:rPr>
          <w:rFonts w:ascii="Times New Roman" w:hAnsi="Times New Roman"/>
          <w:sz w:val="28"/>
          <w:szCs w:val="28"/>
        </w:rPr>
        <w:t>»  можно смастерить   обереги.</w:t>
      </w:r>
    </w:p>
    <w:p w:rsidR="00D94BF7" w:rsidRPr="00E56DB2" w:rsidRDefault="00D94BF7" w:rsidP="00D94BF7">
      <w:pPr>
        <w:pStyle w:val="ab"/>
        <w:spacing w:line="276" w:lineRule="auto"/>
        <w:rPr>
          <w:rStyle w:val="c5"/>
          <w:rFonts w:ascii="Times New Roman" w:hAnsi="Times New Roman"/>
          <w:i/>
          <w:sz w:val="28"/>
          <w:szCs w:val="28"/>
        </w:rPr>
      </w:pPr>
      <w:r w:rsidRPr="00E56DB2">
        <w:rPr>
          <w:rFonts w:ascii="Times New Roman" w:hAnsi="Times New Roman"/>
          <w:color w:val="000000"/>
          <w:sz w:val="28"/>
          <w:szCs w:val="28"/>
        </w:rPr>
        <w:t xml:space="preserve">     </w:t>
      </w:r>
      <w:r w:rsidRPr="00E56DB2">
        <w:rPr>
          <w:rFonts w:ascii="Times New Roman" w:hAnsi="Times New Roman"/>
          <w:sz w:val="28"/>
          <w:szCs w:val="28"/>
          <w:shd w:val="clear" w:color="auto" w:fill="FFFFFF"/>
        </w:rPr>
        <w:t>Отдых детей включает в себя охрану и укрепление их здоровья, профилактику заболеваний, формирование навыков здорового образа жизни</w:t>
      </w:r>
      <w:proofErr w:type="gramStart"/>
      <w:r w:rsidRPr="00E56DB2">
        <w:rPr>
          <w:rFonts w:ascii="Times New Roman" w:hAnsi="Times New Roman"/>
          <w:b/>
          <w:sz w:val="28"/>
          <w:szCs w:val="28"/>
          <w:shd w:val="clear" w:color="auto" w:fill="FFFFFF"/>
        </w:rPr>
        <w:t xml:space="preserve"> </w:t>
      </w:r>
      <w:r w:rsidRPr="00E56DB2">
        <w:rPr>
          <w:rFonts w:ascii="Times New Roman" w:hAnsi="Times New Roman"/>
          <w:sz w:val="28"/>
          <w:szCs w:val="28"/>
          <w:shd w:val="clear" w:color="auto" w:fill="FFFFFF"/>
        </w:rPr>
        <w:t>.</w:t>
      </w:r>
      <w:proofErr w:type="gramEnd"/>
      <w:r w:rsidRPr="00E56DB2">
        <w:rPr>
          <w:rStyle w:val="c5"/>
          <w:rFonts w:ascii="Times New Roman" w:hAnsi="Times New Roman"/>
          <w:sz w:val="28"/>
          <w:szCs w:val="28"/>
        </w:rPr>
        <w:t>Ведь физическое здоровье  неразрывно связано с психическим здоровьем, эмоциональным благополучием.</w:t>
      </w:r>
    </w:p>
    <w:p w:rsidR="00D94BF7" w:rsidRPr="00E56DB2" w:rsidRDefault="00D94BF7" w:rsidP="00D94BF7">
      <w:pPr>
        <w:jc w:val="both"/>
        <w:rPr>
          <w:szCs w:val="28"/>
        </w:rPr>
      </w:pPr>
      <w:r w:rsidRPr="00E56DB2">
        <w:rPr>
          <w:szCs w:val="28"/>
        </w:rPr>
        <w:t xml:space="preserve">     Ребята принимали активное участие в </w:t>
      </w:r>
      <w:r w:rsidRPr="00E56DB2">
        <w:rPr>
          <w:b/>
          <w:szCs w:val="28"/>
        </w:rPr>
        <w:t xml:space="preserve">акции </w:t>
      </w:r>
      <w:proofErr w:type="gramStart"/>
      <w:r w:rsidRPr="00E56DB2">
        <w:rPr>
          <w:b/>
          <w:szCs w:val="28"/>
        </w:rPr>
        <w:t>-«</w:t>
      </w:r>
      <w:proofErr w:type="gramEnd"/>
      <w:r w:rsidRPr="00E56DB2">
        <w:rPr>
          <w:b/>
          <w:szCs w:val="28"/>
        </w:rPr>
        <w:t>Здоровому движению -наше уважение»</w:t>
      </w:r>
      <w:r w:rsidRPr="00E56DB2">
        <w:rPr>
          <w:szCs w:val="28"/>
        </w:rPr>
        <w:t xml:space="preserve"> , </w:t>
      </w:r>
      <w:r w:rsidRPr="00E56DB2">
        <w:rPr>
          <w:b/>
          <w:szCs w:val="28"/>
        </w:rPr>
        <w:t>спортивно-игровых  программах «Веселый урок здоровья»</w:t>
      </w:r>
      <w:r w:rsidRPr="00E56DB2">
        <w:rPr>
          <w:szCs w:val="28"/>
        </w:rPr>
        <w:t xml:space="preserve">, </w:t>
      </w:r>
      <w:r w:rsidRPr="00E56DB2">
        <w:rPr>
          <w:b/>
          <w:szCs w:val="28"/>
        </w:rPr>
        <w:t>«Эстафета насекомых».</w:t>
      </w:r>
    </w:p>
    <w:p w:rsidR="00D94BF7" w:rsidRPr="00E56DB2" w:rsidRDefault="00D94BF7" w:rsidP="00D94BF7">
      <w:pPr>
        <w:jc w:val="both"/>
        <w:rPr>
          <w:szCs w:val="28"/>
        </w:rPr>
      </w:pPr>
      <w:r>
        <w:rPr>
          <w:b/>
          <w:szCs w:val="28"/>
        </w:rPr>
        <w:t xml:space="preserve">     </w:t>
      </w:r>
      <w:r w:rsidRPr="00E56DB2">
        <w:rPr>
          <w:szCs w:val="28"/>
        </w:rPr>
        <w:t xml:space="preserve">В дни летних  каникул двери нашего </w:t>
      </w:r>
      <w:proofErr w:type="spellStart"/>
      <w:r w:rsidRPr="00E56DB2">
        <w:rPr>
          <w:szCs w:val="28"/>
        </w:rPr>
        <w:t>культурно-досугового</w:t>
      </w:r>
      <w:proofErr w:type="spellEnd"/>
      <w:r w:rsidRPr="00E56DB2">
        <w:rPr>
          <w:szCs w:val="28"/>
        </w:rPr>
        <w:t xml:space="preserve"> центра были открыты для увлекательных путешествий  в чудесный мир конкурсов, игр, состязаний. Каждый летний день лета был насыщен творческими идеями и фантазиями. </w:t>
      </w:r>
      <w:r w:rsidRPr="00E56DB2">
        <w:rPr>
          <w:szCs w:val="28"/>
          <w:shd w:val="clear" w:color="auto" w:fill="FFFFFF"/>
        </w:rPr>
        <w:t xml:space="preserve">Первый летний месяц начался замечательным праздником - Международным Днем защиты детей.  В этот день для ребят  состоялась </w:t>
      </w:r>
      <w:r w:rsidRPr="00E56DB2">
        <w:rPr>
          <w:szCs w:val="28"/>
        </w:rPr>
        <w:t xml:space="preserve">развлекательная программа  «Озорные клоуны, </w:t>
      </w:r>
      <w:proofErr w:type="spellStart"/>
      <w:r w:rsidRPr="00E56DB2">
        <w:rPr>
          <w:szCs w:val="28"/>
        </w:rPr>
        <w:t>Клёпа</w:t>
      </w:r>
      <w:proofErr w:type="spellEnd"/>
      <w:r w:rsidRPr="00E56DB2">
        <w:rPr>
          <w:szCs w:val="28"/>
        </w:rPr>
        <w:t xml:space="preserve"> и Ириска, веселили детей шутками и комичным поведением, играли  с ребятами в интересные игры, устраивали шуточные конкурсы и испытания. Дети с удовольствием  пели, танцевали, отгадывали загадки.</w:t>
      </w:r>
    </w:p>
    <w:p w:rsidR="00DE704B" w:rsidRDefault="00DE704B" w:rsidP="00DE704B">
      <w:pPr>
        <w:jc w:val="both"/>
      </w:pPr>
      <w:r>
        <w:t xml:space="preserve">      </w:t>
      </w:r>
      <w:r w:rsidRPr="00FC1CA2">
        <w:t>Во всех регионах России стартовал летний этап акции «Безопасность детства</w:t>
      </w:r>
      <w:r>
        <w:t>-2021</w:t>
      </w:r>
      <w:r w:rsidRPr="00FC1CA2">
        <w:t xml:space="preserve">». </w:t>
      </w:r>
      <w:r>
        <w:t xml:space="preserve">Целью акции является: </w:t>
      </w:r>
      <w:r w:rsidRPr="00E5565D">
        <w:rPr>
          <w:rFonts w:cs="Times New Roman"/>
          <w:color w:val="000000"/>
          <w:szCs w:val="28"/>
          <w:shd w:val="clear" w:color="auto" w:fill="FFFFFF"/>
        </w:rPr>
        <w:t xml:space="preserve">организация и проведение мероприятий, направленных на профилактику чрезвычайных происшествий с несовершеннолетними, в том числе на усиление мер по обеспечению безопасности детей на дорогах, водоёмах, детских площадках, а также на недопущение нахождения подростков на объектах строек и в заброшенных зданиях, усиление мер по обеспечению пожарной безопасности. </w:t>
      </w:r>
      <w:r w:rsidRPr="00FC1CA2">
        <w:t xml:space="preserve">В этой связи </w:t>
      </w:r>
      <w:r>
        <w:t>МКУК «</w:t>
      </w:r>
      <w:proofErr w:type="spellStart"/>
      <w:r>
        <w:t>Незамаевский</w:t>
      </w:r>
      <w:proofErr w:type="spellEnd"/>
      <w:r>
        <w:t xml:space="preserve"> КДЦ» </w:t>
      </w:r>
      <w:r w:rsidRPr="00FC1CA2">
        <w:t xml:space="preserve"> </w:t>
      </w:r>
      <w:r>
        <w:t xml:space="preserve">подготовил  </w:t>
      </w:r>
      <w:r w:rsidRPr="00FC1CA2">
        <w:t xml:space="preserve"> мероприяти</w:t>
      </w:r>
      <w:r>
        <w:t>я,</w:t>
      </w:r>
      <w:r w:rsidRPr="00FC1CA2">
        <w:t xml:space="preserve"> посвященны</w:t>
      </w:r>
      <w:r>
        <w:t xml:space="preserve">е </w:t>
      </w:r>
      <w:r w:rsidRPr="00FC1CA2">
        <w:t xml:space="preserve"> этой теме.</w:t>
      </w:r>
    </w:p>
    <w:p w:rsidR="00D94BF7" w:rsidRPr="00E56DB2" w:rsidRDefault="00DE704B" w:rsidP="00D94BF7">
      <w:pPr>
        <w:pStyle w:val="ab"/>
        <w:spacing w:line="276" w:lineRule="auto"/>
        <w:rPr>
          <w:rFonts w:ascii="Times New Roman" w:hAnsi="Times New Roman"/>
          <w:i/>
          <w:sz w:val="28"/>
          <w:szCs w:val="28"/>
        </w:rPr>
      </w:pPr>
      <w:proofErr w:type="spellStart"/>
      <w:r>
        <w:rPr>
          <w:rFonts w:ascii="Times New Roman" w:hAnsi="Times New Roman"/>
          <w:sz w:val="28"/>
          <w:szCs w:val="28"/>
        </w:rPr>
        <w:t>О</w:t>
      </w:r>
      <w:r w:rsidR="00D94BF7" w:rsidRPr="00E56DB2">
        <w:rPr>
          <w:rFonts w:ascii="Times New Roman" w:hAnsi="Times New Roman"/>
          <w:sz w:val="28"/>
          <w:szCs w:val="28"/>
        </w:rPr>
        <w:t>нлай</w:t>
      </w:r>
      <w:proofErr w:type="gramStart"/>
      <w:r w:rsidR="00D94BF7" w:rsidRPr="00E56DB2">
        <w:rPr>
          <w:rFonts w:ascii="Times New Roman" w:hAnsi="Times New Roman"/>
          <w:sz w:val="28"/>
          <w:szCs w:val="28"/>
        </w:rPr>
        <w:t>н</w:t>
      </w:r>
      <w:proofErr w:type="spellEnd"/>
      <w:r w:rsidR="00D94BF7" w:rsidRPr="00E56DB2">
        <w:rPr>
          <w:rFonts w:ascii="Times New Roman" w:hAnsi="Times New Roman"/>
          <w:sz w:val="28"/>
          <w:szCs w:val="28"/>
        </w:rPr>
        <w:t>-</w:t>
      </w:r>
      <w:proofErr w:type="gramEnd"/>
      <w:r w:rsidR="00D94BF7" w:rsidRPr="00E56DB2">
        <w:rPr>
          <w:rFonts w:ascii="Times New Roman" w:hAnsi="Times New Roman"/>
          <w:sz w:val="28"/>
          <w:szCs w:val="28"/>
        </w:rPr>
        <w:t xml:space="preserve"> </w:t>
      </w:r>
      <w:proofErr w:type="spellStart"/>
      <w:r w:rsidR="00D94BF7" w:rsidRPr="00E56DB2">
        <w:rPr>
          <w:rFonts w:ascii="Times New Roman" w:hAnsi="Times New Roman"/>
          <w:b/>
          <w:sz w:val="28"/>
          <w:szCs w:val="28"/>
        </w:rPr>
        <w:t>информминутк</w:t>
      </w:r>
      <w:r>
        <w:rPr>
          <w:rFonts w:ascii="Times New Roman" w:hAnsi="Times New Roman"/>
          <w:b/>
          <w:sz w:val="28"/>
          <w:szCs w:val="28"/>
        </w:rPr>
        <w:t>а</w:t>
      </w:r>
      <w:proofErr w:type="spellEnd"/>
      <w:r w:rsidR="00D94BF7" w:rsidRPr="00E56DB2">
        <w:rPr>
          <w:rFonts w:ascii="Times New Roman" w:hAnsi="Times New Roman"/>
          <w:b/>
          <w:sz w:val="28"/>
          <w:szCs w:val="28"/>
        </w:rPr>
        <w:t xml:space="preserve"> «Внимание: вода!»</w:t>
      </w:r>
      <w:r w:rsidR="00D94BF7" w:rsidRPr="00E56DB2">
        <w:rPr>
          <w:rFonts w:ascii="Times New Roman" w:hAnsi="Times New Roman"/>
          <w:sz w:val="28"/>
          <w:szCs w:val="28"/>
        </w:rPr>
        <w:t>.Полезная информация была подготовлена с целью  с</w:t>
      </w:r>
      <w:r w:rsidR="00D94BF7" w:rsidRPr="00E56DB2">
        <w:rPr>
          <w:rFonts w:ascii="Times New Roman" w:hAnsi="Times New Roman"/>
          <w:color w:val="000000"/>
          <w:sz w:val="28"/>
          <w:szCs w:val="28"/>
          <w:shd w:val="clear" w:color="auto" w:fill="FFFFFF"/>
        </w:rPr>
        <w:t xml:space="preserve">формировать у детей представление о правилах безопасного поведения на воде; об опасностях, которые подстерегают человека у водоемов; воспитывать бережное отношение к жизни и здоровью, а  так же </w:t>
      </w:r>
      <w:r w:rsidR="00D94BF7" w:rsidRPr="00E56DB2">
        <w:rPr>
          <w:rFonts w:ascii="Times New Roman" w:hAnsi="Times New Roman"/>
          <w:sz w:val="28"/>
          <w:szCs w:val="28"/>
        </w:rPr>
        <w:t>познакомила ребят и родителей с телефонами экстренных служб.</w:t>
      </w:r>
    </w:p>
    <w:p w:rsidR="00D94BF7" w:rsidRPr="00E56DB2" w:rsidRDefault="00D94BF7" w:rsidP="00D94BF7">
      <w:pPr>
        <w:pStyle w:val="ab"/>
        <w:spacing w:line="276" w:lineRule="auto"/>
        <w:rPr>
          <w:rFonts w:ascii="Times New Roman" w:hAnsi="Times New Roman"/>
          <w:i/>
          <w:sz w:val="28"/>
          <w:szCs w:val="28"/>
        </w:rPr>
      </w:pPr>
      <w:r w:rsidRPr="00E56DB2">
        <w:rPr>
          <w:rFonts w:ascii="Times New Roman" w:hAnsi="Times New Roman"/>
          <w:b/>
          <w:sz w:val="28"/>
          <w:szCs w:val="28"/>
        </w:rPr>
        <w:t>«Дорожный серпантин»,</w:t>
      </w:r>
      <w:r w:rsidRPr="00E56DB2">
        <w:rPr>
          <w:rFonts w:ascii="Times New Roman" w:hAnsi="Times New Roman"/>
          <w:sz w:val="28"/>
          <w:szCs w:val="28"/>
        </w:rPr>
        <w:t xml:space="preserve"> так называлась </w:t>
      </w:r>
      <w:r w:rsidRPr="00E56DB2">
        <w:rPr>
          <w:rFonts w:ascii="Times New Roman" w:hAnsi="Times New Roman"/>
          <w:b/>
          <w:sz w:val="28"/>
          <w:szCs w:val="28"/>
        </w:rPr>
        <w:t>спортивно-игровая программа</w:t>
      </w:r>
      <w:r w:rsidRPr="00E56DB2">
        <w:rPr>
          <w:rFonts w:ascii="Times New Roman" w:hAnsi="Times New Roman"/>
          <w:sz w:val="28"/>
          <w:szCs w:val="28"/>
        </w:rPr>
        <w:t xml:space="preserve"> по правилам дорожного движения.</w:t>
      </w:r>
      <w:r w:rsidRPr="00E56DB2">
        <w:rPr>
          <w:rFonts w:ascii="Times New Roman" w:hAnsi="Times New Roman"/>
          <w:color w:val="666666"/>
          <w:sz w:val="28"/>
          <w:szCs w:val="28"/>
        </w:rPr>
        <w:t xml:space="preserve"> </w:t>
      </w:r>
      <w:r w:rsidRPr="00E56DB2">
        <w:rPr>
          <w:rFonts w:ascii="Times New Roman" w:hAnsi="Times New Roman"/>
          <w:sz w:val="28"/>
          <w:szCs w:val="28"/>
        </w:rPr>
        <w:t>Вместе с</w:t>
      </w:r>
      <w:r w:rsidRPr="00E56DB2">
        <w:rPr>
          <w:rFonts w:ascii="Times New Roman" w:hAnsi="Times New Roman"/>
          <w:color w:val="666666"/>
          <w:sz w:val="28"/>
          <w:szCs w:val="28"/>
        </w:rPr>
        <w:t xml:space="preserve"> </w:t>
      </w:r>
      <w:r w:rsidRPr="00E56DB2">
        <w:rPr>
          <w:rFonts w:ascii="Times New Roman" w:hAnsi="Times New Roman"/>
          <w:sz w:val="28"/>
          <w:szCs w:val="28"/>
        </w:rPr>
        <w:t>Быстриком  и Шустриком</w:t>
      </w:r>
      <w:r w:rsidRPr="00E56DB2">
        <w:rPr>
          <w:rFonts w:ascii="Times New Roman" w:hAnsi="Times New Roman"/>
          <w:color w:val="666666"/>
          <w:sz w:val="28"/>
          <w:szCs w:val="28"/>
        </w:rPr>
        <w:t xml:space="preserve"> </w:t>
      </w:r>
      <w:r w:rsidRPr="00E56DB2">
        <w:rPr>
          <w:rFonts w:ascii="Times New Roman" w:hAnsi="Times New Roman"/>
          <w:sz w:val="28"/>
          <w:szCs w:val="28"/>
        </w:rPr>
        <w:t>ребята отправились в  путешествие, целью которого было: рассказать и показать  юным пешеходам о правилах дорожного движения и научить пользоваться ими в различных ситуациях, закрепить знания детей о значении сигналов светофора и правил поведения пешеходов и пассажиров. Ребята приняли участие в увлекательных спортивных играх «</w:t>
      </w:r>
      <w:proofErr w:type="gramStart"/>
      <w:r w:rsidRPr="00E56DB2">
        <w:rPr>
          <w:rFonts w:ascii="Times New Roman" w:hAnsi="Times New Roman"/>
          <w:sz w:val="28"/>
          <w:szCs w:val="28"/>
        </w:rPr>
        <w:t>Веселый</w:t>
      </w:r>
      <w:proofErr w:type="gramEnd"/>
      <w:r w:rsidRPr="00E56DB2">
        <w:rPr>
          <w:rFonts w:ascii="Times New Roman" w:hAnsi="Times New Roman"/>
          <w:sz w:val="28"/>
          <w:szCs w:val="28"/>
        </w:rPr>
        <w:t xml:space="preserve"> </w:t>
      </w:r>
      <w:proofErr w:type="spellStart"/>
      <w:r w:rsidRPr="00E56DB2">
        <w:rPr>
          <w:rFonts w:ascii="Times New Roman" w:hAnsi="Times New Roman"/>
          <w:sz w:val="28"/>
          <w:szCs w:val="28"/>
        </w:rPr>
        <w:t>светофорчик</w:t>
      </w:r>
      <w:proofErr w:type="spellEnd"/>
      <w:r w:rsidRPr="00E56DB2">
        <w:rPr>
          <w:rFonts w:ascii="Times New Roman" w:hAnsi="Times New Roman"/>
          <w:sz w:val="28"/>
          <w:szCs w:val="28"/>
        </w:rPr>
        <w:t>», «Билетики», «</w:t>
      </w:r>
      <w:proofErr w:type="spellStart"/>
      <w:r w:rsidRPr="00E56DB2">
        <w:rPr>
          <w:rFonts w:ascii="Times New Roman" w:hAnsi="Times New Roman"/>
          <w:sz w:val="28"/>
          <w:szCs w:val="28"/>
        </w:rPr>
        <w:t>Автомульти</w:t>
      </w:r>
      <w:proofErr w:type="spellEnd"/>
      <w:r w:rsidRPr="00E56DB2">
        <w:rPr>
          <w:rFonts w:ascii="Times New Roman" w:hAnsi="Times New Roman"/>
          <w:sz w:val="28"/>
          <w:szCs w:val="28"/>
        </w:rPr>
        <w:t>», в эстафете «Крутые виражи» и др. Спортивно-игровая программа прошла интересно и познавательно.</w:t>
      </w:r>
    </w:p>
    <w:p w:rsidR="00D94BF7" w:rsidRPr="00E56DB2" w:rsidRDefault="00D94BF7" w:rsidP="00D94BF7">
      <w:pPr>
        <w:pStyle w:val="ab"/>
        <w:spacing w:line="276" w:lineRule="auto"/>
        <w:rPr>
          <w:rFonts w:ascii="Times New Roman" w:hAnsi="Times New Roman"/>
          <w:i/>
          <w:sz w:val="28"/>
          <w:szCs w:val="28"/>
        </w:rPr>
      </w:pPr>
      <w:r w:rsidRPr="00E56DB2">
        <w:rPr>
          <w:rFonts w:ascii="Times New Roman" w:hAnsi="Times New Roman"/>
          <w:b/>
          <w:sz w:val="28"/>
          <w:szCs w:val="28"/>
        </w:rPr>
        <w:lastRenderedPageBreak/>
        <w:t>Познавательная программа</w:t>
      </w:r>
      <w:r w:rsidRPr="00E56DB2">
        <w:rPr>
          <w:rFonts w:ascii="Times New Roman" w:hAnsi="Times New Roman"/>
          <w:sz w:val="28"/>
          <w:szCs w:val="28"/>
        </w:rPr>
        <w:t xml:space="preserve">  </w:t>
      </w:r>
      <w:r w:rsidRPr="00E56DB2">
        <w:rPr>
          <w:rFonts w:ascii="Times New Roman" w:hAnsi="Times New Roman"/>
          <w:b/>
          <w:sz w:val="28"/>
          <w:szCs w:val="28"/>
          <w:shd w:val="clear" w:color="auto" w:fill="FFFFFF"/>
        </w:rPr>
        <w:t>«Не шути дружок с огнем, чтоб не пожалеть потом».</w:t>
      </w:r>
      <w:r w:rsidRPr="00E56DB2">
        <w:rPr>
          <w:rFonts w:ascii="Times New Roman" w:hAnsi="Times New Roman"/>
          <w:b/>
          <w:sz w:val="28"/>
          <w:szCs w:val="28"/>
        </w:rPr>
        <w:t xml:space="preserve"> </w:t>
      </w:r>
      <w:r w:rsidRPr="00E56DB2">
        <w:rPr>
          <w:rFonts w:ascii="Times New Roman" w:hAnsi="Times New Roman"/>
          <w:sz w:val="28"/>
          <w:szCs w:val="28"/>
        </w:rPr>
        <w:t>Ребята  познакомились с одной из самых сложных профессий в мире — профессией пожарного,  о причинах возникновения пожаров, о правилах техники безопасности при обращении с электрическими приборами, правила поведения во время  пожара и по какому номеру нужно звонить, если вдруг случится беда.</w:t>
      </w:r>
      <w:r w:rsidRPr="00E56DB2">
        <w:rPr>
          <w:rFonts w:ascii="Times New Roman" w:hAnsi="Times New Roman"/>
          <w:b/>
          <w:sz w:val="28"/>
          <w:szCs w:val="28"/>
        </w:rPr>
        <w:t xml:space="preserve"> </w:t>
      </w:r>
      <w:r w:rsidRPr="00E56DB2">
        <w:rPr>
          <w:rFonts w:ascii="Times New Roman" w:hAnsi="Times New Roman"/>
          <w:sz w:val="28"/>
          <w:szCs w:val="28"/>
        </w:rPr>
        <w:t>В конце мероприятия организаторы мероприятия  раздали участникам тематические памятки.</w:t>
      </w:r>
    </w:p>
    <w:p w:rsidR="00DE704B" w:rsidRDefault="00D94BF7" w:rsidP="00D94BF7">
      <w:pPr>
        <w:jc w:val="both"/>
        <w:rPr>
          <w:szCs w:val="28"/>
        </w:rPr>
      </w:pPr>
      <w:r w:rsidRPr="00E56DB2">
        <w:rPr>
          <w:b/>
          <w:szCs w:val="28"/>
        </w:rPr>
        <w:t>В</w:t>
      </w:r>
      <w:r w:rsidRPr="00E56DB2">
        <w:rPr>
          <w:szCs w:val="28"/>
        </w:rPr>
        <w:t xml:space="preserve"> </w:t>
      </w:r>
      <w:r w:rsidRPr="00E56DB2">
        <w:rPr>
          <w:b/>
          <w:szCs w:val="28"/>
        </w:rPr>
        <w:t xml:space="preserve">познавательной игре  «Игры, ножницы и скрепки – не бросай на табуретке». </w:t>
      </w:r>
      <w:r w:rsidRPr="00E56DB2">
        <w:rPr>
          <w:szCs w:val="28"/>
        </w:rPr>
        <w:t xml:space="preserve"> Ребята с интересом угадывали различные принадлежности, расшифровывали их названия. Весело прошёл конкурс «</w:t>
      </w:r>
      <w:proofErr w:type="spellStart"/>
      <w:r w:rsidRPr="00E56DB2">
        <w:rPr>
          <w:szCs w:val="28"/>
        </w:rPr>
        <w:t>Искалка</w:t>
      </w:r>
      <w:proofErr w:type="spellEnd"/>
      <w:r w:rsidRPr="00E56DB2">
        <w:rPr>
          <w:szCs w:val="28"/>
        </w:rPr>
        <w:t xml:space="preserve">», в котором участники с помощью магнита искали металлические предметы-скрепки. </w:t>
      </w:r>
    </w:p>
    <w:p w:rsidR="00D94BF7" w:rsidRPr="00E56DB2" w:rsidRDefault="00D94BF7" w:rsidP="00D94BF7">
      <w:pPr>
        <w:jc w:val="both"/>
        <w:rPr>
          <w:szCs w:val="28"/>
        </w:rPr>
      </w:pPr>
      <w:r w:rsidRPr="00E56DB2">
        <w:rPr>
          <w:szCs w:val="28"/>
        </w:rPr>
        <w:t>Два раза в неделю</w:t>
      </w:r>
      <w:r w:rsidRPr="00E56DB2">
        <w:rPr>
          <w:b/>
          <w:szCs w:val="28"/>
        </w:rPr>
        <w:t xml:space="preserve"> </w:t>
      </w:r>
      <w:r w:rsidRPr="00E56DB2">
        <w:rPr>
          <w:szCs w:val="28"/>
        </w:rPr>
        <w:t xml:space="preserve">работала творческая мастерская </w:t>
      </w:r>
      <w:r w:rsidRPr="00E56DB2">
        <w:rPr>
          <w:b/>
          <w:szCs w:val="28"/>
        </w:rPr>
        <w:t>«Мастерская чудес»</w:t>
      </w:r>
      <w:r w:rsidRPr="00E56DB2">
        <w:rPr>
          <w:szCs w:val="28"/>
        </w:rPr>
        <w:t xml:space="preserve">, где участники знакомились с техникой изготовления поделок, создавали интересные и яркие броши, которые можно подарить своим родным и близким, изготавливали  открытки. Очень полюбились детям мастер-классы: по декоративно-прикладному творчеству, по изготовлению вазы из ниток, цветов из помпонов, шкатулки </w:t>
      </w:r>
      <w:r w:rsidRPr="00E56DB2">
        <w:rPr>
          <w:szCs w:val="28"/>
          <w:shd w:val="clear" w:color="auto" w:fill="FFFFFF"/>
        </w:rPr>
        <w:t xml:space="preserve">в технике  оригами, плетение </w:t>
      </w:r>
      <w:proofErr w:type="spellStart"/>
      <w:r w:rsidRPr="00E56DB2">
        <w:rPr>
          <w:szCs w:val="28"/>
          <w:shd w:val="clear" w:color="auto" w:fill="FFFFFF"/>
        </w:rPr>
        <w:t>фенечек</w:t>
      </w:r>
      <w:proofErr w:type="spellEnd"/>
      <w:r w:rsidRPr="00E56DB2">
        <w:rPr>
          <w:szCs w:val="28"/>
          <w:shd w:val="clear" w:color="auto" w:fill="FFFFFF"/>
        </w:rPr>
        <w:t>, лепка из соленого теста, изготовление народных тряпичных кукол, ап</w:t>
      </w:r>
      <w:r w:rsidRPr="00E56DB2">
        <w:rPr>
          <w:szCs w:val="28"/>
        </w:rPr>
        <w:t xml:space="preserve">пликация </w:t>
      </w:r>
      <w:proofErr w:type="gramStart"/>
      <w:r w:rsidRPr="00E56DB2">
        <w:rPr>
          <w:szCs w:val="28"/>
        </w:rPr>
        <w:t>к</w:t>
      </w:r>
      <w:proofErr w:type="gramEnd"/>
      <w:r w:rsidRPr="00E56DB2">
        <w:rPr>
          <w:szCs w:val="28"/>
        </w:rPr>
        <w:t xml:space="preserve"> Дню Государственного флага.</w:t>
      </w:r>
    </w:p>
    <w:p w:rsidR="00D94BF7" w:rsidRPr="00E56DB2" w:rsidRDefault="00D94BF7" w:rsidP="00D94BF7">
      <w:pPr>
        <w:jc w:val="both"/>
        <w:rPr>
          <w:szCs w:val="28"/>
        </w:rPr>
      </w:pPr>
      <w:r w:rsidRPr="00E56DB2">
        <w:rPr>
          <w:szCs w:val="28"/>
        </w:rPr>
        <w:t xml:space="preserve">    На познавательных  часах расширили знания о птицах и животных </w:t>
      </w:r>
      <w:r w:rsidRPr="00E56DB2">
        <w:rPr>
          <w:b/>
          <w:szCs w:val="28"/>
        </w:rPr>
        <w:t>«Знатоки животного мира».</w:t>
      </w:r>
      <w:r w:rsidR="00DE704B">
        <w:rPr>
          <w:szCs w:val="28"/>
        </w:rPr>
        <w:t xml:space="preserve"> </w:t>
      </w:r>
      <w:r w:rsidRPr="00E56DB2">
        <w:rPr>
          <w:szCs w:val="28"/>
        </w:rPr>
        <w:t xml:space="preserve">Во время часа  полезной информации </w:t>
      </w:r>
      <w:r w:rsidRPr="00E56DB2">
        <w:rPr>
          <w:b/>
          <w:szCs w:val="28"/>
        </w:rPr>
        <w:t>«Мое поведени</w:t>
      </w:r>
      <w:proofErr w:type="gramStart"/>
      <w:r w:rsidRPr="00E56DB2">
        <w:rPr>
          <w:b/>
          <w:szCs w:val="28"/>
        </w:rPr>
        <w:t>е-</w:t>
      </w:r>
      <w:proofErr w:type="gramEnd"/>
      <w:r w:rsidRPr="00E56DB2">
        <w:rPr>
          <w:b/>
          <w:szCs w:val="28"/>
        </w:rPr>
        <w:t xml:space="preserve"> моя визитная карточка»</w:t>
      </w:r>
      <w:r w:rsidRPr="00E56DB2">
        <w:rPr>
          <w:szCs w:val="28"/>
        </w:rPr>
        <w:t xml:space="preserve"> обсудили и узнали  права ребенка.</w:t>
      </w:r>
    </w:p>
    <w:p w:rsidR="00D94BF7" w:rsidRDefault="00D94BF7" w:rsidP="00D94BF7">
      <w:pPr>
        <w:jc w:val="both"/>
        <w:rPr>
          <w:szCs w:val="28"/>
        </w:rPr>
      </w:pPr>
      <w:r w:rsidRPr="00E56DB2">
        <w:rPr>
          <w:szCs w:val="28"/>
        </w:rPr>
        <w:t>Завершила  череду детских летних мероприятий театрализованная программа</w:t>
      </w:r>
      <w:proofErr w:type="gramStart"/>
      <w:r w:rsidRPr="00E56DB2">
        <w:rPr>
          <w:szCs w:val="28"/>
        </w:rPr>
        <w:t xml:space="preserve"> ,</w:t>
      </w:r>
      <w:proofErr w:type="gramEnd"/>
      <w:r w:rsidRPr="00E56DB2">
        <w:rPr>
          <w:szCs w:val="28"/>
        </w:rPr>
        <w:t xml:space="preserve"> которая  прошла   1 сентября в день знаний </w:t>
      </w:r>
      <w:r w:rsidRPr="00E56DB2">
        <w:rPr>
          <w:b/>
          <w:szCs w:val="28"/>
        </w:rPr>
        <w:t>«Сказка в первый школьный день».</w:t>
      </w:r>
      <w:r w:rsidRPr="00E56DB2">
        <w:rPr>
          <w:szCs w:val="28"/>
        </w:rPr>
        <w:t xml:space="preserve"> Главные герои праздника «Тролль Розочка» и «</w:t>
      </w:r>
      <w:proofErr w:type="spellStart"/>
      <w:r w:rsidRPr="00E56DB2">
        <w:rPr>
          <w:szCs w:val="28"/>
        </w:rPr>
        <w:t>Джинглики</w:t>
      </w:r>
      <w:proofErr w:type="spellEnd"/>
      <w:r w:rsidRPr="00E56DB2">
        <w:rPr>
          <w:szCs w:val="28"/>
        </w:rPr>
        <w:t>»  развлекали ребят веселыми играми, конкурсами и танцами, даря улыбки и хорошее настроение.</w:t>
      </w:r>
    </w:p>
    <w:p w:rsidR="009E133D" w:rsidRPr="009E133D" w:rsidRDefault="009E133D" w:rsidP="009E133D">
      <w:pPr>
        <w:spacing w:line="240" w:lineRule="auto"/>
        <w:rPr>
          <w:szCs w:val="28"/>
        </w:rPr>
      </w:pPr>
      <w:r>
        <w:rPr>
          <w:b/>
          <w:szCs w:val="28"/>
        </w:rPr>
        <w:t xml:space="preserve">   </w:t>
      </w:r>
      <w:r w:rsidRPr="009E133D">
        <w:rPr>
          <w:szCs w:val="28"/>
        </w:rPr>
        <w:t>В день солидарности в борьбе с терроризмом (3 сентября)</w:t>
      </w:r>
      <w:r>
        <w:rPr>
          <w:szCs w:val="28"/>
        </w:rPr>
        <w:t xml:space="preserve"> состоялся </w:t>
      </w:r>
    </w:p>
    <w:p w:rsidR="009E133D" w:rsidRDefault="009E133D" w:rsidP="009E133D">
      <w:pPr>
        <w:rPr>
          <w:shd w:val="clear" w:color="auto" w:fill="FFFFFF"/>
        </w:rPr>
      </w:pPr>
      <w:r w:rsidRPr="00191DD5">
        <w:rPr>
          <w:b/>
        </w:rPr>
        <w:t>час памяти</w:t>
      </w:r>
      <w:r>
        <w:rPr>
          <w:shd w:val="clear" w:color="auto" w:fill="FFFFFF"/>
        </w:rPr>
        <w:t xml:space="preserve"> </w:t>
      </w:r>
      <w:r>
        <w:rPr>
          <w:b/>
        </w:rPr>
        <w:t>«Не отнимайте солнце у детей»</w:t>
      </w:r>
      <w:r w:rsidRPr="00191DD5">
        <w:rPr>
          <w:b/>
        </w:rPr>
        <w:t>.</w:t>
      </w:r>
      <w:r w:rsidRPr="00191DD5">
        <w:t xml:space="preserve"> </w:t>
      </w:r>
      <w:r>
        <w:t>Р</w:t>
      </w:r>
      <w:r w:rsidRPr="00191DD5">
        <w:t>ебята узна</w:t>
      </w:r>
      <w:r>
        <w:t>ли</w:t>
      </w:r>
      <w:r w:rsidRPr="00191DD5">
        <w:t>, как важно проявлять гражданскую бдительность, как не стать жертвой теракта, как правильно вести себя в случае угрозы террористического акта. Участники мероприятия почт</w:t>
      </w:r>
      <w:r>
        <w:t xml:space="preserve">или </w:t>
      </w:r>
      <w:r w:rsidRPr="00191DD5">
        <w:t>минутой молчания память погибших всех жертв террористических актов.</w:t>
      </w:r>
    </w:p>
    <w:p w:rsidR="009E133D" w:rsidRPr="00191DD5" w:rsidRDefault="009E133D" w:rsidP="009E133D">
      <w:pPr>
        <w:rPr>
          <w:shd w:val="clear" w:color="auto" w:fill="FFFFFF"/>
        </w:rPr>
      </w:pPr>
      <w:r>
        <w:rPr>
          <w:szCs w:val="28"/>
          <w:shd w:val="clear" w:color="auto" w:fill="FFFFFF"/>
        </w:rPr>
        <w:t xml:space="preserve">    </w:t>
      </w:r>
      <w:r w:rsidRPr="0062671B">
        <w:rPr>
          <w:szCs w:val="28"/>
          <w:shd w:val="clear" w:color="auto" w:fill="FFFFFF"/>
        </w:rPr>
        <w:t>Для</w:t>
      </w:r>
      <w:r w:rsidRPr="00757CC2">
        <w:rPr>
          <w:rFonts w:eastAsia="Times New Roman"/>
          <w:szCs w:val="28"/>
        </w:rPr>
        <w:t xml:space="preserve"> </w:t>
      </w:r>
      <w:r>
        <w:rPr>
          <w:rFonts w:eastAsia="Times New Roman"/>
          <w:szCs w:val="28"/>
        </w:rPr>
        <w:t xml:space="preserve"> жителей </w:t>
      </w:r>
      <w:proofErr w:type="spellStart"/>
      <w:r>
        <w:rPr>
          <w:rFonts w:eastAsia="Times New Roman"/>
          <w:szCs w:val="28"/>
        </w:rPr>
        <w:t>Незамаевского</w:t>
      </w:r>
      <w:proofErr w:type="spellEnd"/>
      <w:r>
        <w:rPr>
          <w:rFonts w:eastAsia="Times New Roman"/>
          <w:szCs w:val="28"/>
        </w:rPr>
        <w:t xml:space="preserve"> сельского поселения участники КЛО «Память» подготовили памятки с  </w:t>
      </w:r>
      <w:r w:rsidRPr="00757CC2">
        <w:t>рекомендаци</w:t>
      </w:r>
      <w:r>
        <w:t>ями</w:t>
      </w:r>
      <w:r w:rsidRPr="00757CC2">
        <w:t xml:space="preserve"> по предупреждению терроризма, мерами предосторожности и</w:t>
      </w:r>
      <w:r>
        <w:t xml:space="preserve"> правилами поведения при теракте, </w:t>
      </w:r>
      <w:r w:rsidRPr="00757CC2">
        <w:t>напомнили номера телефонов экстренных служб</w:t>
      </w:r>
      <w:r>
        <w:rPr>
          <w:shd w:val="clear" w:color="auto" w:fill="FFFFFF"/>
        </w:rPr>
        <w:t xml:space="preserve"> акция </w:t>
      </w:r>
      <w:r w:rsidRPr="006636CA">
        <w:rPr>
          <w:szCs w:val="28"/>
          <w:shd w:val="clear" w:color="auto" w:fill="FFFFFF"/>
        </w:rPr>
        <w:t xml:space="preserve"> </w:t>
      </w:r>
      <w:r w:rsidRPr="00757CC2">
        <w:rPr>
          <w:b/>
          <w:szCs w:val="28"/>
          <w:shd w:val="clear" w:color="auto" w:fill="FFFFFF"/>
        </w:rPr>
        <w:t>«М</w:t>
      </w:r>
      <w:proofErr w:type="gramStart"/>
      <w:r w:rsidRPr="00757CC2">
        <w:rPr>
          <w:b/>
          <w:szCs w:val="28"/>
          <w:shd w:val="clear" w:color="auto" w:fill="FFFFFF"/>
        </w:rPr>
        <w:t>ы-</w:t>
      </w:r>
      <w:proofErr w:type="gramEnd"/>
      <w:r w:rsidRPr="00757CC2">
        <w:rPr>
          <w:b/>
          <w:szCs w:val="28"/>
          <w:shd w:val="clear" w:color="auto" w:fill="FFFFFF"/>
        </w:rPr>
        <w:t xml:space="preserve"> ЗА культуру мира,  ПРОТИВ терроризма!»</w:t>
      </w:r>
      <w:r>
        <w:rPr>
          <w:b/>
          <w:szCs w:val="28"/>
          <w:shd w:val="clear" w:color="auto" w:fill="FFFFFF"/>
        </w:rPr>
        <w:t>.</w:t>
      </w:r>
      <w:r w:rsidRPr="00757CC2">
        <w:t>.</w:t>
      </w:r>
    </w:p>
    <w:p w:rsidR="009E133D" w:rsidRDefault="009E133D" w:rsidP="009E133D">
      <w:r>
        <w:rPr>
          <w:b/>
          <w:szCs w:val="28"/>
        </w:rPr>
        <w:t xml:space="preserve">       П</w:t>
      </w:r>
      <w:r w:rsidRPr="00191DD5">
        <w:rPr>
          <w:b/>
          <w:szCs w:val="28"/>
        </w:rPr>
        <w:t>ознавательн</w:t>
      </w:r>
      <w:r>
        <w:rPr>
          <w:b/>
          <w:szCs w:val="28"/>
        </w:rPr>
        <w:t xml:space="preserve">ая </w:t>
      </w:r>
      <w:r w:rsidRPr="00191DD5">
        <w:rPr>
          <w:b/>
          <w:szCs w:val="28"/>
        </w:rPr>
        <w:t xml:space="preserve"> программ</w:t>
      </w:r>
      <w:r>
        <w:rPr>
          <w:b/>
          <w:szCs w:val="28"/>
        </w:rPr>
        <w:t>а</w:t>
      </w:r>
      <w:r>
        <w:t xml:space="preserve"> </w:t>
      </w:r>
      <w:r w:rsidRPr="00191DD5">
        <w:rPr>
          <w:b/>
          <w:szCs w:val="28"/>
        </w:rPr>
        <w:t>«Терроризм: понятие, о</w:t>
      </w:r>
      <w:r>
        <w:rPr>
          <w:b/>
          <w:szCs w:val="28"/>
        </w:rPr>
        <w:t>тветственность, предупреждение»</w:t>
      </w:r>
      <w:r w:rsidR="004D2F4A">
        <w:rPr>
          <w:b/>
          <w:szCs w:val="28"/>
        </w:rPr>
        <w:t xml:space="preserve"> </w:t>
      </w:r>
      <w:r w:rsidR="004D2F4A" w:rsidRPr="004D2F4A">
        <w:rPr>
          <w:szCs w:val="28"/>
        </w:rPr>
        <w:t>поведала</w:t>
      </w:r>
      <w:r w:rsidR="004D2F4A">
        <w:rPr>
          <w:b/>
          <w:szCs w:val="28"/>
        </w:rPr>
        <w:t xml:space="preserve"> </w:t>
      </w:r>
      <w:r>
        <w:rPr>
          <w:color w:val="000000"/>
          <w:szCs w:val="28"/>
        </w:rPr>
        <w:t xml:space="preserve">о том, какая ужасная трагедия случилась в Северной Осетии в Беслане 1 сентября 2004 года. От позорных пуль террористов  в спину невинные дети погибли в праздничный день в священном месте – в школе. О </w:t>
      </w:r>
      <w:r>
        <w:rPr>
          <w:szCs w:val="28"/>
          <w:shd w:val="clear" w:color="auto" w:fill="FFFFFF"/>
        </w:rPr>
        <w:t xml:space="preserve"> </w:t>
      </w:r>
      <w:r>
        <w:rPr>
          <w:color w:val="000000"/>
          <w:szCs w:val="28"/>
        </w:rPr>
        <w:t xml:space="preserve">маленьких жителях Беслана, чьи имена навсегда останутся в памяти человечества, их учителях, наставниках, до последней минуты </w:t>
      </w:r>
      <w:proofErr w:type="gramStart"/>
      <w:r>
        <w:rPr>
          <w:color w:val="000000"/>
          <w:szCs w:val="28"/>
        </w:rPr>
        <w:t>сердцем</w:t>
      </w:r>
      <w:proofErr w:type="gramEnd"/>
      <w:r>
        <w:rPr>
          <w:color w:val="000000"/>
          <w:szCs w:val="28"/>
        </w:rPr>
        <w:t xml:space="preserve"> прикрывавшим своих питомцев и разделившим тяжесть выпавших на их долю испытаний.</w:t>
      </w:r>
    </w:p>
    <w:p w:rsidR="004B029A" w:rsidRDefault="004D2F4A" w:rsidP="004D2F4A">
      <w:pPr>
        <w:tabs>
          <w:tab w:val="left" w:pos="142"/>
        </w:tabs>
        <w:contextualSpacing/>
        <w:rPr>
          <w:color w:val="000000"/>
          <w:szCs w:val="28"/>
          <w:shd w:val="clear" w:color="auto" w:fill="FFFFFF"/>
        </w:rPr>
      </w:pPr>
      <w:r>
        <w:rPr>
          <w:szCs w:val="28"/>
        </w:rPr>
        <w:t xml:space="preserve">       </w:t>
      </w:r>
      <w:r w:rsidR="004B029A">
        <w:rPr>
          <w:rFonts w:eastAsia="Times New Roman"/>
          <w:b/>
          <w:szCs w:val="28"/>
        </w:rPr>
        <w:t xml:space="preserve">«Путешествие с </w:t>
      </w:r>
      <w:proofErr w:type="spellStart"/>
      <w:r w:rsidR="004B029A">
        <w:rPr>
          <w:rFonts w:eastAsia="Times New Roman"/>
          <w:b/>
          <w:szCs w:val="28"/>
        </w:rPr>
        <w:t>гномиком-</w:t>
      </w:r>
      <w:r w:rsidR="004B029A" w:rsidRPr="00A520B7">
        <w:rPr>
          <w:rFonts w:eastAsia="Times New Roman"/>
          <w:b/>
          <w:szCs w:val="28"/>
        </w:rPr>
        <w:t>Экономиком</w:t>
      </w:r>
      <w:proofErr w:type="spellEnd"/>
      <w:r w:rsidR="004B029A" w:rsidRPr="00A520B7">
        <w:rPr>
          <w:rFonts w:eastAsia="Times New Roman"/>
          <w:b/>
          <w:szCs w:val="28"/>
        </w:rPr>
        <w:t xml:space="preserve"> по стране Электричества»</w:t>
      </w:r>
      <w:r w:rsidR="004B029A" w:rsidRPr="00A520B7">
        <w:rPr>
          <w:rFonts w:eastAsia="Times New Roman"/>
          <w:szCs w:val="28"/>
        </w:rPr>
        <w:t xml:space="preserve">- </w:t>
      </w:r>
      <w:r w:rsidR="004B029A">
        <w:rPr>
          <w:rFonts w:eastAsia="Times New Roman"/>
          <w:szCs w:val="28"/>
        </w:rPr>
        <w:t>познавательная игра</w:t>
      </w:r>
      <w:proofErr w:type="gramStart"/>
      <w:r w:rsidR="004B029A">
        <w:rPr>
          <w:rFonts w:eastAsia="Times New Roman"/>
          <w:szCs w:val="28"/>
        </w:rPr>
        <w:t xml:space="preserve"> </w:t>
      </w:r>
      <w:r w:rsidR="004B029A" w:rsidRPr="00A520B7">
        <w:rPr>
          <w:rFonts w:eastAsia="Times New Roman"/>
          <w:szCs w:val="28"/>
        </w:rPr>
        <w:t>.</w:t>
      </w:r>
      <w:proofErr w:type="gramEnd"/>
      <w:r w:rsidR="004B029A" w:rsidRPr="00A520B7">
        <w:rPr>
          <w:color w:val="000000"/>
          <w:szCs w:val="28"/>
          <w:shd w:val="clear" w:color="auto" w:fill="FFFFFF"/>
        </w:rPr>
        <w:t xml:space="preserve"> Ребята узнали: как научиться бережливому использованию </w:t>
      </w:r>
      <w:r w:rsidR="004B029A" w:rsidRPr="00A520B7">
        <w:rPr>
          <w:color w:val="000000"/>
          <w:szCs w:val="28"/>
          <w:shd w:val="clear" w:color="auto" w:fill="FFFFFF"/>
        </w:rPr>
        <w:lastRenderedPageBreak/>
        <w:t>энергии, как эффективно и безопасно использовать её по отношению к окружающей среде, как сэкономить деньги семейного бюджета, а также отгадывали загадки и приняли участие в игре «Рачительный хозяин». В конце мероприятия библиотекари подвели итоги и раздали всем участникам памятки «Правила хорошего хозяина».</w:t>
      </w:r>
    </w:p>
    <w:p w:rsidR="004B029A" w:rsidRPr="00A520B7" w:rsidRDefault="004B029A" w:rsidP="004B029A">
      <w:pPr>
        <w:tabs>
          <w:tab w:val="left" w:pos="142"/>
        </w:tabs>
        <w:ind w:hanging="284"/>
        <w:contextualSpacing/>
        <w:rPr>
          <w:szCs w:val="28"/>
        </w:rPr>
      </w:pPr>
      <w:r>
        <w:rPr>
          <w:color w:val="000000"/>
          <w:szCs w:val="28"/>
          <w:shd w:val="clear" w:color="auto" w:fill="FFFFFF"/>
        </w:rPr>
        <w:t xml:space="preserve">           </w:t>
      </w:r>
      <w:r>
        <w:rPr>
          <w:rFonts w:eastAsia="Times New Roman"/>
          <w:b/>
          <w:color w:val="000000"/>
          <w:szCs w:val="28"/>
        </w:rPr>
        <w:t>И</w:t>
      </w:r>
      <w:r w:rsidRPr="00A520B7">
        <w:rPr>
          <w:rFonts w:eastAsia="Times New Roman"/>
          <w:b/>
          <w:color w:val="000000"/>
          <w:szCs w:val="28"/>
        </w:rPr>
        <w:t>гров</w:t>
      </w:r>
      <w:r>
        <w:rPr>
          <w:rFonts w:eastAsia="Times New Roman"/>
          <w:b/>
          <w:color w:val="000000"/>
          <w:szCs w:val="28"/>
        </w:rPr>
        <w:t>ая</w:t>
      </w:r>
      <w:r w:rsidRPr="00A520B7">
        <w:rPr>
          <w:rFonts w:eastAsia="Times New Roman"/>
          <w:b/>
          <w:color w:val="000000"/>
          <w:szCs w:val="28"/>
        </w:rPr>
        <w:t xml:space="preserve">  программ</w:t>
      </w:r>
      <w:r>
        <w:rPr>
          <w:rFonts w:eastAsia="Times New Roman"/>
          <w:b/>
          <w:color w:val="000000"/>
          <w:szCs w:val="28"/>
        </w:rPr>
        <w:t>а</w:t>
      </w:r>
      <w:r w:rsidRPr="00A520B7">
        <w:rPr>
          <w:rFonts w:eastAsia="Times New Roman"/>
          <w:b/>
          <w:color w:val="000000"/>
          <w:szCs w:val="28"/>
        </w:rPr>
        <w:t xml:space="preserve"> «</w:t>
      </w:r>
      <w:proofErr w:type="spellStart"/>
      <w:r w:rsidRPr="00A520B7">
        <w:rPr>
          <w:rFonts w:eastAsia="Times New Roman"/>
          <w:b/>
          <w:color w:val="000000"/>
          <w:szCs w:val="28"/>
        </w:rPr>
        <w:t>Улыбашки</w:t>
      </w:r>
      <w:proofErr w:type="spellEnd"/>
      <w:r w:rsidRPr="00A520B7">
        <w:rPr>
          <w:rFonts w:eastAsia="Times New Roman"/>
          <w:b/>
          <w:color w:val="000000"/>
          <w:szCs w:val="28"/>
        </w:rPr>
        <w:t>»</w:t>
      </w:r>
      <w:r w:rsidRPr="00A520B7">
        <w:rPr>
          <w:rFonts w:eastAsia="Times New Roman"/>
          <w:color w:val="000000"/>
          <w:szCs w:val="28"/>
        </w:rPr>
        <w:t xml:space="preserve"> </w:t>
      </w:r>
      <w:r>
        <w:rPr>
          <w:color w:val="000000"/>
          <w:szCs w:val="28"/>
        </w:rPr>
        <w:t xml:space="preserve"> </w:t>
      </w:r>
      <w:r w:rsidRPr="00A520B7">
        <w:rPr>
          <w:szCs w:val="28"/>
          <w:shd w:val="clear" w:color="auto" w:fill="FFFFFF"/>
        </w:rPr>
        <w:t xml:space="preserve">проводилось с целью формирования у детей представления о добре, доброте, о хороших, добрых поступках, друзьях и дружбе.    На протяжении всей </w:t>
      </w:r>
      <w:r w:rsidRPr="00A520B7">
        <w:rPr>
          <w:szCs w:val="28"/>
        </w:rPr>
        <w:t>игровой программы  </w:t>
      </w:r>
      <w:r w:rsidRPr="00A520B7">
        <w:rPr>
          <w:szCs w:val="28"/>
          <w:shd w:val="clear" w:color="auto" w:fill="FFFFFF"/>
        </w:rPr>
        <w:t>дети активно участвовали во всех играх и танцах, каждый ребенок остался с отличным и веселым настроением.</w:t>
      </w:r>
    </w:p>
    <w:p w:rsidR="004D2F4A" w:rsidRDefault="004B029A" w:rsidP="004D2F4A">
      <w:r>
        <w:t xml:space="preserve">     </w:t>
      </w:r>
      <w:r w:rsidR="00EB1C01" w:rsidRPr="004D2F4A">
        <w:t>20 ноября ежегодно отмечается Всемирный день прав ребенка, посвященный принятию очень важного документа – «Конвенции о правах ребенка». Праздник направлен на улучшения благополучия детей. Этот день задумывался не просто как праздник, но и как день, который помог бы обратить внимание общественности на проблемы детей во всем мире, а также на взаимопонимание между миром детей и миром взрослых. Специалисты МКУК «</w:t>
      </w:r>
      <w:proofErr w:type="spellStart"/>
      <w:r w:rsidR="00EB1C01" w:rsidRPr="004D2F4A">
        <w:t>Незамаевский</w:t>
      </w:r>
      <w:proofErr w:type="spellEnd"/>
      <w:r w:rsidR="00EB1C01" w:rsidRPr="004D2F4A">
        <w:t xml:space="preserve"> КДЦ» к этому дню подготовили  развлекательную программу «Волшебный  мир детства», в которой  приняли участие дети  клубного любительского объединения «</w:t>
      </w:r>
      <w:proofErr w:type="spellStart"/>
      <w:r w:rsidR="00EB1C01" w:rsidRPr="004D2F4A">
        <w:t>Капитошка</w:t>
      </w:r>
      <w:proofErr w:type="spellEnd"/>
      <w:r w:rsidR="00EB1C01" w:rsidRPr="004D2F4A">
        <w:t>».</w:t>
      </w:r>
      <w:r w:rsidR="00EB1C01" w:rsidRPr="004D2F4A">
        <w:br/>
        <w:t>Ведущая рассказала детям об истории возникновения этого праздника, затем в гости к ребятам пожаловала Золушки и попросила помочь ей справиться с домашними делами. Ребята с помощью игр: «Рассортируй горох и фасоль», «Подмети пол», «Свари овощной суп» сделать всю работу по дому. Затем с удовольствием  участвовали в весёлых играх и эстафетах. Ребятам понравилось играть и веселится вместе с Золушкой. Завершилось мероприятие танцевальным  танцевальной игрой «Какой я красивый»</w:t>
      </w:r>
      <w:proofErr w:type="gramStart"/>
      <w:r w:rsidR="00EB1C01" w:rsidRPr="004D2F4A">
        <w:t xml:space="preserve"> .</w:t>
      </w:r>
      <w:proofErr w:type="gramEnd"/>
      <w:r w:rsidR="004D2F4A" w:rsidRPr="004D2F4A">
        <w:t xml:space="preserve">   </w:t>
      </w:r>
    </w:p>
    <w:p w:rsidR="004D2F4A" w:rsidRPr="004D2F4A" w:rsidRDefault="004D2F4A" w:rsidP="004D2F4A">
      <w:r>
        <w:t xml:space="preserve">        </w:t>
      </w:r>
      <w:r w:rsidRPr="004D2F4A">
        <w:t xml:space="preserve">В рамках проекта   </w:t>
      </w:r>
      <w:r w:rsidRPr="007B26C4">
        <w:rPr>
          <w:b/>
        </w:rPr>
        <w:t>«Часы мира и добра»</w:t>
      </w:r>
      <w:r w:rsidRPr="004D2F4A">
        <w:t xml:space="preserve"> специалисты КДЦ на мероприятиях ребятам рассказывают о возможных угрозах, связанных с использованием Интернета, как уклониться от возникающей или противостоять уже случившейся  опасности, а также об альтернативных видах занятий и увлечений, способных минимизировать возможность подвергнуться потенциальной угрозе.</w:t>
      </w:r>
    </w:p>
    <w:p w:rsidR="004D2F4A" w:rsidRPr="004D2F4A" w:rsidRDefault="004D2F4A" w:rsidP="004D2F4A">
      <w:r w:rsidRPr="004D2F4A">
        <w:t xml:space="preserve">     Наиболее яркими и запоминающимися мероприятиями стали:</w:t>
      </w:r>
    </w:p>
    <w:p w:rsidR="004D2F4A" w:rsidRPr="004D2F4A" w:rsidRDefault="004D2F4A" w:rsidP="004D2F4A">
      <w:r w:rsidRPr="007B26C4">
        <w:rPr>
          <w:b/>
        </w:rPr>
        <w:t xml:space="preserve">  Беседа-диалог  «В нашей дружбе </w:t>
      </w:r>
      <w:proofErr w:type="gramStart"/>
      <w:r w:rsidRPr="007B26C4">
        <w:rPr>
          <w:b/>
        </w:rPr>
        <w:t>-н</w:t>
      </w:r>
      <w:proofErr w:type="gramEnd"/>
      <w:r w:rsidRPr="007B26C4">
        <w:rPr>
          <w:b/>
        </w:rPr>
        <w:t>аша сила».</w:t>
      </w:r>
      <w:r w:rsidRPr="004D2F4A">
        <w:t xml:space="preserve">  Ребята рассуждали над смыслом слов: «дружба», «друг», «приятель» и «знакомый». Познакомились с историей возникновения слов «дружба» и «друг». Составляли и раскрывали смысл пословиц о дружбе. Выполняя задания</w:t>
      </w:r>
      <w:proofErr w:type="gramStart"/>
      <w:r w:rsidRPr="004D2F4A">
        <w:t xml:space="preserve"> :</w:t>
      </w:r>
      <w:proofErr w:type="gramEnd"/>
      <w:r w:rsidRPr="004D2F4A">
        <w:t xml:space="preserve"> в «темных» и «светлых» мешочках, ребята определили, какими качествами характера должен обладать настоящий друг, и какие качества мешают дружбе. Размышляя над ситуациями «Как бы я поступил?», каждый ребенок задумался, а толерантен ли он по отношению к другим? В завершении беседы  участники сделали вывод, как важно иметь настоящих друзей, которые всегда поддержат и помогут в трудную минуту, задумались, что нужно изменить в себе и как стать настоящим другом, составили законы дружбы, которые обещали выполнять и соблюдать.</w:t>
      </w:r>
    </w:p>
    <w:p w:rsidR="006C6DDC" w:rsidRDefault="004D2F4A" w:rsidP="006C6DDC">
      <w:pPr>
        <w:rPr>
          <w:szCs w:val="28"/>
          <w:shd w:val="clear" w:color="auto" w:fill="FFFFFF"/>
        </w:rPr>
      </w:pPr>
      <w:r w:rsidRPr="004D2F4A">
        <w:t xml:space="preserve">     Ко  Дню лучших друзей  организаторы КДЦ подготовили </w:t>
      </w:r>
      <w:r w:rsidRPr="007B26C4">
        <w:rPr>
          <w:b/>
        </w:rPr>
        <w:t>игровую программу</w:t>
      </w:r>
      <w:r w:rsidRPr="004D2F4A">
        <w:t xml:space="preserve"> </w:t>
      </w:r>
      <w:r w:rsidRPr="007B26C4">
        <w:rPr>
          <w:b/>
        </w:rPr>
        <w:t>«Друг в беде не бросит».</w:t>
      </w:r>
      <w:r w:rsidRPr="004D2F4A">
        <w:t xml:space="preserve"> Мероприятие было, наполнено множеством веселых </w:t>
      </w:r>
      <w:r w:rsidRPr="004D2F4A">
        <w:lastRenderedPageBreak/>
        <w:t xml:space="preserve">конкурсов, загадок и игр. Дети вспомнили мультипликационных героев, которых можно считать настоящими друзьями. Например, Крокодил Гена и </w:t>
      </w:r>
      <w:proofErr w:type="spellStart"/>
      <w:r w:rsidRPr="004D2F4A">
        <w:t>Чебурашка</w:t>
      </w:r>
      <w:proofErr w:type="spellEnd"/>
      <w:r w:rsidRPr="004D2F4A">
        <w:t xml:space="preserve">, Малыш и </w:t>
      </w:r>
      <w:proofErr w:type="spellStart"/>
      <w:r w:rsidRPr="004D2F4A">
        <w:t>Карлсон</w:t>
      </w:r>
      <w:proofErr w:type="spellEnd"/>
      <w:proofErr w:type="gramStart"/>
      <w:r w:rsidRPr="004D2F4A">
        <w:t xml:space="preserve"> ,</w:t>
      </w:r>
      <w:proofErr w:type="gramEnd"/>
      <w:r w:rsidRPr="004D2F4A">
        <w:t xml:space="preserve"> в игре «Будьте добры»-  говорили добрые слова друг другу.  А в заключени</w:t>
      </w:r>
      <w:proofErr w:type="gramStart"/>
      <w:r w:rsidRPr="004D2F4A">
        <w:t>и</w:t>
      </w:r>
      <w:proofErr w:type="gramEnd"/>
      <w:r w:rsidRPr="004D2F4A">
        <w:t xml:space="preserve">  игры, ребята дали оценку своим поступкам и высказали свое мнение, что сохранят дружеское отношение друг к другу, вовремя будут приходить на помощь товарищу, не будут ссориться.</w:t>
      </w:r>
      <w:r w:rsidR="006C6DDC" w:rsidRPr="006C6DDC">
        <w:rPr>
          <w:szCs w:val="28"/>
          <w:shd w:val="clear" w:color="auto" w:fill="FFFFFF"/>
        </w:rPr>
        <w:t xml:space="preserve"> </w:t>
      </w:r>
    </w:p>
    <w:p w:rsidR="006C6DDC" w:rsidRPr="000D51CB" w:rsidRDefault="006C6DDC" w:rsidP="006C6DDC">
      <w:pPr>
        <w:rPr>
          <w:szCs w:val="28"/>
        </w:rPr>
      </w:pPr>
      <w:r>
        <w:rPr>
          <w:szCs w:val="28"/>
          <w:shd w:val="clear" w:color="auto" w:fill="FFFFFF"/>
        </w:rPr>
        <w:t xml:space="preserve">     </w:t>
      </w:r>
      <w:r w:rsidRPr="006C6DDC">
        <w:rPr>
          <w:b/>
          <w:szCs w:val="28"/>
          <w:shd w:val="clear" w:color="auto" w:fill="FFFFFF"/>
        </w:rPr>
        <w:t>Информационный час</w:t>
      </w:r>
      <w:r w:rsidRPr="006C6DDC">
        <w:rPr>
          <w:b/>
          <w:szCs w:val="28"/>
        </w:rPr>
        <w:t xml:space="preserve"> </w:t>
      </w:r>
      <w:r w:rsidRPr="006C6DDC">
        <w:rPr>
          <w:b/>
          <w:szCs w:val="28"/>
          <w:shd w:val="clear" w:color="auto" w:fill="FFFFFF"/>
        </w:rPr>
        <w:t>«Неизвестный Туполев!</w:t>
      </w:r>
      <w:r>
        <w:rPr>
          <w:szCs w:val="28"/>
          <w:shd w:val="clear" w:color="auto" w:fill="FFFFFF"/>
        </w:rPr>
        <w:t>»</w:t>
      </w:r>
      <w:r w:rsidRPr="002F02A0">
        <w:rPr>
          <w:szCs w:val="28"/>
          <w:shd w:val="clear" w:color="auto" w:fill="FFFFFF"/>
        </w:rPr>
        <w:t>, посвященн</w:t>
      </w:r>
      <w:r>
        <w:rPr>
          <w:szCs w:val="28"/>
          <w:shd w:val="clear" w:color="auto" w:fill="FFFFFF"/>
        </w:rPr>
        <w:t>ый</w:t>
      </w:r>
      <w:r w:rsidRPr="002F02A0">
        <w:rPr>
          <w:szCs w:val="28"/>
          <w:shd w:val="clear" w:color="auto" w:fill="FFFFFF"/>
        </w:rPr>
        <w:t xml:space="preserve"> празднованию 100-летия основания конструкторского бюро публичного акционерного общества </w:t>
      </w:r>
      <w:r>
        <w:rPr>
          <w:szCs w:val="28"/>
          <w:shd w:val="clear" w:color="auto" w:fill="FFFFFF"/>
        </w:rPr>
        <w:t>«Туполев»</w:t>
      </w:r>
      <w:r>
        <w:rPr>
          <w:szCs w:val="28"/>
        </w:rPr>
        <w:t>.</w:t>
      </w:r>
      <w:r w:rsidRPr="000D51CB">
        <w:rPr>
          <w:color w:val="1E1E1E"/>
          <w:szCs w:val="28"/>
          <w:shd w:val="clear" w:color="auto" w:fill="FFFFFF"/>
        </w:rPr>
        <w:t xml:space="preserve"> </w:t>
      </w:r>
      <w:r>
        <w:rPr>
          <w:color w:val="1E1E1E"/>
          <w:szCs w:val="28"/>
          <w:shd w:val="clear" w:color="auto" w:fill="FFFFFF"/>
        </w:rPr>
        <w:t xml:space="preserve">  </w:t>
      </w:r>
      <w:r w:rsidRPr="00A925DB">
        <w:rPr>
          <w:szCs w:val="28"/>
          <w:shd w:val="clear" w:color="auto" w:fill="FFFFFF"/>
        </w:rPr>
        <w:t>Ведущая мероприятия рассказала</w:t>
      </w:r>
      <w:r>
        <w:rPr>
          <w:color w:val="1E1E1E"/>
          <w:szCs w:val="28"/>
          <w:shd w:val="clear" w:color="auto" w:fill="FFFFFF"/>
        </w:rPr>
        <w:t xml:space="preserve">, что </w:t>
      </w:r>
      <w:r w:rsidRPr="000D51CB">
        <w:rPr>
          <w:color w:val="000000"/>
          <w:szCs w:val="28"/>
          <w:shd w:val="clear" w:color="auto" w:fill="FFFFFF"/>
        </w:rPr>
        <w:t xml:space="preserve">Андрей Николаевич Туполев (1888 - 1972) был выдающимся российским и советским авиаконструктором, академиком АН Советского Союза, трижды Героем Социалистического Труда. Он руководил созданием более ста видов как гражданских, так и военных самолётов. Именно на сконструированных Андреем Туполевым самолётах </w:t>
      </w:r>
      <w:proofErr w:type="gramStart"/>
      <w:r w:rsidRPr="000D51CB">
        <w:rPr>
          <w:color w:val="000000"/>
          <w:szCs w:val="28"/>
          <w:shd w:val="clear" w:color="auto" w:fill="FFFFFF"/>
        </w:rPr>
        <w:t>было установлено более ста</w:t>
      </w:r>
      <w:proofErr w:type="gramEnd"/>
      <w:r w:rsidRPr="000D51CB">
        <w:rPr>
          <w:color w:val="000000"/>
          <w:szCs w:val="28"/>
          <w:shd w:val="clear" w:color="auto" w:fill="FFFFFF"/>
        </w:rPr>
        <w:t xml:space="preserve"> мировых рекордов и уникальных перелётов.</w:t>
      </w:r>
    </w:p>
    <w:p w:rsidR="006C6DDC" w:rsidRDefault="006C6DDC" w:rsidP="006C6DDC">
      <w:pPr>
        <w:rPr>
          <w:b/>
          <w:szCs w:val="28"/>
        </w:rPr>
      </w:pPr>
      <w:r>
        <w:rPr>
          <w:color w:val="1E1E1E"/>
          <w:szCs w:val="28"/>
          <w:shd w:val="clear" w:color="auto" w:fill="FFFFFF"/>
        </w:rPr>
        <w:t xml:space="preserve">      </w:t>
      </w:r>
      <w:r w:rsidRPr="00A925DB">
        <w:rPr>
          <w:szCs w:val="28"/>
          <w:shd w:val="clear" w:color="auto" w:fill="FFFFFF"/>
        </w:rPr>
        <w:t>Ребята вспомнили некоторые факты из биографии конструктора, посмотрели презентацию, собранную из  фотографий родителей, дома и учебных заведений Андрея Николаевича. Дети увидели его первый самолет, а также целую серию новых моделей. Узнали о  многочисленных наградах, премиях и званиях А.Н Туполева.</w:t>
      </w:r>
      <w:r w:rsidRPr="00A925DB">
        <w:rPr>
          <w:szCs w:val="28"/>
        </w:rPr>
        <w:br/>
      </w:r>
    </w:p>
    <w:p w:rsidR="00EB1C01" w:rsidRPr="006C6DDC" w:rsidRDefault="006C6DDC" w:rsidP="006C6DDC">
      <w:r>
        <w:rPr>
          <w:b/>
          <w:szCs w:val="28"/>
        </w:rPr>
        <w:t xml:space="preserve">                                  </w:t>
      </w:r>
      <w:r w:rsidR="00336C4D">
        <w:rPr>
          <w:b/>
          <w:szCs w:val="28"/>
        </w:rPr>
        <w:t xml:space="preserve"> Работа с п</w:t>
      </w:r>
      <w:r w:rsidR="004B029A" w:rsidRPr="00B406F4">
        <w:rPr>
          <w:b/>
          <w:szCs w:val="28"/>
        </w:rPr>
        <w:t>одростк</w:t>
      </w:r>
      <w:r w:rsidR="00336C4D">
        <w:rPr>
          <w:b/>
          <w:szCs w:val="28"/>
        </w:rPr>
        <w:t>ами</w:t>
      </w:r>
      <w:r w:rsidR="004B029A" w:rsidRPr="00B406F4">
        <w:rPr>
          <w:b/>
          <w:szCs w:val="28"/>
        </w:rPr>
        <w:t xml:space="preserve"> и молодеж</w:t>
      </w:r>
      <w:r w:rsidR="004B029A">
        <w:rPr>
          <w:b/>
          <w:szCs w:val="28"/>
        </w:rPr>
        <w:t>ь</w:t>
      </w:r>
      <w:r w:rsidR="00336C4D">
        <w:rPr>
          <w:b/>
          <w:szCs w:val="28"/>
        </w:rPr>
        <w:t>ю</w:t>
      </w:r>
    </w:p>
    <w:p w:rsidR="004B029A" w:rsidRPr="004B029A" w:rsidRDefault="007B26C4" w:rsidP="004B029A">
      <w:r>
        <w:t xml:space="preserve">       </w:t>
      </w:r>
      <w:r w:rsidR="004B029A" w:rsidRPr="004B029A">
        <w:t>Работая с</w:t>
      </w:r>
      <w:r w:rsidR="004B029A">
        <w:t xml:space="preserve"> </w:t>
      </w:r>
      <w:r w:rsidR="004B029A" w:rsidRPr="004B029A">
        <w:t>подростками и молодёжью, мы придерживаемся не только развлекательного направления, но и стараемся развивать у лиц данной категории духовно-нравственные качества, чувство патриотизма и ответственности за самого себя и своих товарищей, приобщать к здоровому образу жизни и приобщать к устному народному творчеству, традициям и обрядовой культуре. Данная категория населения  является и активными участниками концертных программ</w:t>
      </w:r>
      <w:proofErr w:type="gramStart"/>
      <w:r w:rsidR="004B029A" w:rsidRPr="004B029A">
        <w:t xml:space="preserve"> :</w:t>
      </w:r>
      <w:proofErr w:type="gramEnd"/>
      <w:r w:rsidR="004B029A" w:rsidRPr="004B029A">
        <w:t xml:space="preserve">  «Победный май: живем и помним!», «Тебе, Россия, посвящаем»</w:t>
      </w:r>
      <w:proofErr w:type="gramStart"/>
      <w:r w:rsidR="004B029A" w:rsidRPr="004B029A">
        <w:t xml:space="preserve"> ,</w:t>
      </w:r>
      <w:proofErr w:type="gramEnd"/>
      <w:r w:rsidR="004B029A" w:rsidRPr="004B029A">
        <w:t xml:space="preserve">« Ваш праздник сердечной улыбкой увенчан». </w:t>
      </w:r>
      <w:proofErr w:type="gramStart"/>
      <w:r w:rsidR="004B029A" w:rsidRPr="004B029A">
        <w:t>Выступающие</w:t>
      </w:r>
      <w:proofErr w:type="gramEnd"/>
      <w:r w:rsidR="004B029A" w:rsidRPr="004B029A">
        <w:t xml:space="preserve"> порадовали зрителей  зажигательными танцами и красивыми песнями.    </w:t>
      </w:r>
    </w:p>
    <w:p w:rsidR="004B029A" w:rsidRPr="004B029A" w:rsidRDefault="004B029A" w:rsidP="004B029A">
      <w:r w:rsidRPr="004B029A">
        <w:t xml:space="preserve">      В целях повышения правовой культуры и обеспечения активности избирателей, для  подростков и молодежи, ежегодно проводятся мероприятия посвященные Дню молодого избирателя</w:t>
      </w:r>
      <w:proofErr w:type="gramStart"/>
      <w:r w:rsidRPr="004B029A">
        <w:t xml:space="preserve"> .</w:t>
      </w:r>
      <w:proofErr w:type="gramEnd"/>
      <w:r w:rsidRPr="004B029A">
        <w:t xml:space="preserve">  На эту тему организаторы нашего учреждения провели различные </w:t>
      </w:r>
      <w:proofErr w:type="spellStart"/>
      <w:r w:rsidRPr="004B029A">
        <w:t>онлайн</w:t>
      </w:r>
      <w:proofErr w:type="spellEnd"/>
      <w:r w:rsidRPr="004B029A">
        <w:t xml:space="preserve">- мероприятия, такие как: </w:t>
      </w:r>
    </w:p>
    <w:p w:rsidR="004B029A" w:rsidRPr="004B029A" w:rsidRDefault="004B029A" w:rsidP="004B029A">
      <w:r w:rsidRPr="004B029A">
        <w:t>-</w:t>
      </w:r>
      <w:r w:rsidRPr="004B029A">
        <w:rPr>
          <w:b/>
        </w:rPr>
        <w:t>час правовой информации «История избирательного права России»</w:t>
      </w:r>
      <w:r>
        <w:rPr>
          <w:b/>
        </w:rPr>
        <w:t>.</w:t>
      </w:r>
      <w:r w:rsidRPr="004B029A">
        <w:t xml:space="preserve"> Ребята совершили увлекательное путешествие  в историю становления избирательного права на Руси, познакомились с определением право, политика, что такое выборы и кто является участником избирательного процесса, узнали о правах избирателя и с какого возраста можно голосовать. Также напомнили о составе Государственной Думы,  о полномочиях депутатов, об аппарате Думы, о том, как проходят выборы президента,  в Государственную Думу, в Законодательное Собрание РФ</w:t>
      </w:r>
      <w:proofErr w:type="gramStart"/>
      <w:r w:rsidRPr="004B029A">
        <w:t>..</w:t>
      </w:r>
      <w:proofErr w:type="gramEnd"/>
    </w:p>
    <w:p w:rsidR="00BB6FA4" w:rsidRDefault="004B029A" w:rsidP="00BB6FA4">
      <w:pPr>
        <w:shd w:val="clear" w:color="auto" w:fill="FFFFFF"/>
        <w:spacing w:after="150"/>
        <w:jc w:val="both"/>
        <w:rPr>
          <w:b/>
        </w:rPr>
      </w:pPr>
      <w:r w:rsidRPr="004B029A">
        <w:rPr>
          <w:b/>
        </w:rPr>
        <w:t xml:space="preserve">-викторина «Знаешь ли ты Конституцию РФ?».  </w:t>
      </w:r>
    </w:p>
    <w:p w:rsidR="00BB6FA4" w:rsidRPr="00BB6FA4" w:rsidRDefault="00BB6FA4" w:rsidP="00BB6FA4">
      <w:pPr>
        <w:shd w:val="clear" w:color="auto" w:fill="FFFFFF"/>
        <w:spacing w:after="150"/>
        <w:jc w:val="both"/>
        <w:rPr>
          <w:rFonts w:eastAsia="Times New Roman"/>
          <w:szCs w:val="28"/>
          <w:lang w:eastAsia="ru-RU"/>
        </w:rPr>
      </w:pPr>
      <w:r>
        <w:rPr>
          <w:b/>
        </w:rPr>
        <w:lastRenderedPageBreak/>
        <w:t xml:space="preserve">     </w:t>
      </w:r>
      <w:r w:rsidRPr="00A56516">
        <w:rPr>
          <w:szCs w:val="28"/>
          <w:shd w:val="clear" w:color="auto" w:fill="FFFFFF"/>
        </w:rPr>
        <w:t xml:space="preserve">В рамках </w:t>
      </w:r>
      <w:r w:rsidRPr="00A56516">
        <w:rPr>
          <w:b/>
          <w:szCs w:val="28"/>
          <w:shd w:val="clear" w:color="auto" w:fill="FFFFFF"/>
        </w:rPr>
        <w:t>месячника</w:t>
      </w:r>
      <w:r w:rsidRPr="00A56516">
        <w:rPr>
          <w:szCs w:val="28"/>
          <w:shd w:val="clear" w:color="auto" w:fill="FFFFFF"/>
        </w:rPr>
        <w:t xml:space="preserve"> по </w:t>
      </w:r>
      <w:r w:rsidRPr="00A56516">
        <w:rPr>
          <w:b/>
          <w:szCs w:val="28"/>
          <w:shd w:val="clear" w:color="auto" w:fill="FFFFFF"/>
        </w:rPr>
        <w:t>Гражданской обороне,</w:t>
      </w:r>
      <w:r w:rsidRPr="00A56516">
        <w:rPr>
          <w:szCs w:val="28"/>
          <w:shd w:val="clear" w:color="auto" w:fill="FFFFFF"/>
        </w:rPr>
        <w:t xml:space="preserve"> специалисты МКУК «</w:t>
      </w:r>
      <w:proofErr w:type="spellStart"/>
      <w:r w:rsidRPr="00A56516">
        <w:rPr>
          <w:szCs w:val="28"/>
          <w:shd w:val="clear" w:color="auto" w:fill="FFFFFF"/>
        </w:rPr>
        <w:t>Незамаевский</w:t>
      </w:r>
      <w:proofErr w:type="spellEnd"/>
      <w:r w:rsidRPr="00A56516">
        <w:rPr>
          <w:szCs w:val="28"/>
          <w:shd w:val="clear" w:color="auto" w:fill="FFFFFF"/>
        </w:rPr>
        <w:t xml:space="preserve"> КДЦ» подготовили  для подростков дискуссию на тему ГО и ЧС </w:t>
      </w:r>
      <w:r w:rsidRPr="00A56516">
        <w:rPr>
          <w:b/>
          <w:szCs w:val="28"/>
          <w:shd w:val="clear" w:color="auto" w:fill="FFFFFF"/>
        </w:rPr>
        <w:t>«Чрезвычайная ситуация вокруг нас»</w:t>
      </w:r>
      <w:r w:rsidRPr="00A56516">
        <w:rPr>
          <w:szCs w:val="28"/>
          <w:shd w:val="clear" w:color="auto" w:fill="FFFFFF"/>
        </w:rPr>
        <w:t>. В ходе мероприятия ребят ознакомили с понятием «гражданская оборона», на что она направлена и каковы её задачи? Дети узнали, что поведение в чрезвычайных ситуациях ГО - это отлаженная и эффективно работающая система, в состав которой входят многие службы, где работают специально обученные люди. Затем ребята совершили познавательное путешествие, побывав на различных станциях  « Один дома», « Тише едешь – дальше будешь», « Литературная», где они могли не только познакомиться с основными правилами, но и задать интересующие их вопросы, поделиться своими «чрезвычайными ситуациями».</w:t>
      </w:r>
      <w:r w:rsidRPr="00A56516">
        <w:rPr>
          <w:szCs w:val="28"/>
        </w:rPr>
        <w:t xml:space="preserve"> </w:t>
      </w:r>
      <w:r>
        <w:rPr>
          <w:szCs w:val="28"/>
        </w:rPr>
        <w:t xml:space="preserve">         </w:t>
      </w:r>
      <w:r w:rsidRPr="00A56516">
        <w:rPr>
          <w:szCs w:val="28"/>
        </w:rPr>
        <w:t xml:space="preserve">Живой интерес и бурное обсуждение подростков вызвала познавательная программа </w:t>
      </w:r>
      <w:r w:rsidRPr="00A56516">
        <w:rPr>
          <w:b/>
          <w:szCs w:val="28"/>
        </w:rPr>
        <w:t>«Мое будущее – в моей профессии».</w:t>
      </w:r>
      <w:r w:rsidRPr="00A56516">
        <w:rPr>
          <w:szCs w:val="28"/>
        </w:rPr>
        <w:t xml:space="preserve"> </w:t>
      </w:r>
      <w:r w:rsidRPr="00A56516">
        <w:rPr>
          <w:szCs w:val="28"/>
          <w:shd w:val="clear" w:color="auto" w:fill="FFFFFF"/>
        </w:rPr>
        <w:t xml:space="preserve">В ходе мероприятия </w:t>
      </w:r>
      <w:r w:rsidRPr="00A56516">
        <w:rPr>
          <w:szCs w:val="28"/>
        </w:rPr>
        <w:t>ребятам было дано представление об основах профессионального самоопределения.</w:t>
      </w:r>
      <w:r w:rsidRPr="00A56516">
        <w:rPr>
          <w:szCs w:val="28"/>
          <w:shd w:val="clear" w:color="auto" w:fill="FFFFFF"/>
        </w:rPr>
        <w:t xml:space="preserve"> Присутствующим необходимо было проявить свои знания профессий, логическое мышление, память и внимание. Выяснили, насколько ребята информированы о мире профессий, много ли профессий они знают. </w:t>
      </w:r>
      <w:r w:rsidRPr="00A56516">
        <w:rPr>
          <w:szCs w:val="28"/>
        </w:rPr>
        <w:t>Мероприятие сопровождалось играми, загадками, пословицами.</w:t>
      </w:r>
    </w:p>
    <w:p w:rsidR="002F7527" w:rsidRPr="002F7527" w:rsidRDefault="004D2F4A" w:rsidP="002F7527">
      <w:r w:rsidRPr="002F7527">
        <w:rPr>
          <w:b/>
        </w:rPr>
        <w:t xml:space="preserve"> </w:t>
      </w:r>
      <w:r w:rsidR="002F7527" w:rsidRPr="002F7527">
        <w:rPr>
          <w:b/>
        </w:rPr>
        <w:t xml:space="preserve">   «Духовные проблемы современного общества» - тематическая беседа.</w:t>
      </w:r>
      <w:r w:rsidR="002F7527" w:rsidRPr="002F7527">
        <w:t xml:space="preserve"> Вместе с ребятами обсудили такие  понятия как, конфликт, мир и дружба, доброта и милосердие, что такое счастье и красота.  В разговоре «Кого мы можем считать добрым человеком?», ребята старались правильно сформулировать свои мысли, звучали глубокие рассуждения и трогательные ответы. В завершении мероприятия ведущая, на примере притчи «Ведро яблок», напомнила подросткам о том, что началом доброго отношения к людям является умение прощать и провела игру «Паутина добрых пожеланий».</w:t>
      </w:r>
    </w:p>
    <w:p w:rsidR="002F7527" w:rsidRDefault="004D2F4A" w:rsidP="000A6545">
      <w:r>
        <w:t xml:space="preserve">                                       </w:t>
      </w:r>
    </w:p>
    <w:p w:rsidR="000A6545" w:rsidRPr="004D2F4A" w:rsidRDefault="00D96A70" w:rsidP="000A6545">
      <w:r>
        <w:rPr>
          <w:b/>
        </w:rPr>
        <w:t xml:space="preserve">                                             </w:t>
      </w:r>
      <w:r w:rsidR="000A6545">
        <w:rPr>
          <w:b/>
        </w:rPr>
        <w:t xml:space="preserve">Патриотическое воспитание </w:t>
      </w:r>
    </w:p>
    <w:p w:rsidR="004B029A" w:rsidRPr="004B029A" w:rsidRDefault="009E133D" w:rsidP="004B029A">
      <w:r>
        <w:t xml:space="preserve">     Р</w:t>
      </w:r>
      <w:r w:rsidR="004B029A" w:rsidRPr="004B029A">
        <w:t>абота по патриотическому воспитанию с населением проводится комплексно, в единстве всех его составных частей, с учетом возрастных особенностей</w:t>
      </w:r>
      <w:r>
        <w:t>.</w:t>
      </w:r>
    </w:p>
    <w:p w:rsidR="004B029A" w:rsidRPr="004B029A" w:rsidRDefault="004B029A" w:rsidP="004B029A">
      <w:r w:rsidRPr="004B029A">
        <w:t xml:space="preserve">    </w:t>
      </w:r>
      <w:proofErr w:type="gramStart"/>
      <w:r w:rsidRPr="004B029A">
        <w:t>В начале</w:t>
      </w:r>
      <w:proofErr w:type="gramEnd"/>
      <w:r w:rsidRPr="004B029A">
        <w:t xml:space="preserve"> 2021года   в связи с угрозой заражения </w:t>
      </w:r>
      <w:proofErr w:type="spellStart"/>
      <w:r w:rsidRPr="004B029A">
        <w:t>коронавирусной</w:t>
      </w:r>
      <w:proofErr w:type="spellEnd"/>
      <w:r w:rsidRPr="004B029A">
        <w:t xml:space="preserve"> инфекцией на территории Краснодарского края продолжал действовать режим «Повышенной готовности и не позволял проводить мероприятия в очном формате, поэтому вся творческая деятельность осуществлялась в социальных сетях «</w:t>
      </w:r>
      <w:proofErr w:type="spellStart"/>
      <w:r w:rsidRPr="004B029A">
        <w:t>Инстаграмм</w:t>
      </w:r>
      <w:proofErr w:type="spellEnd"/>
      <w:r w:rsidRPr="004B029A">
        <w:t xml:space="preserve">», «Одноклассники», а также на официальном сайте нашего учреждения культуры. </w:t>
      </w:r>
    </w:p>
    <w:p w:rsidR="004B029A" w:rsidRPr="004B029A" w:rsidRDefault="004B029A" w:rsidP="004B029A">
      <w:r w:rsidRPr="004B029A">
        <w:t xml:space="preserve">    23 января стартовал месячник оборонно-массовой и военно-патриотической работы, призванный сохранить историческую память и ознаменовать 76-летие Победы в Великой Отечественной войне 1941-1945 годов.  На протяжении всего месячника проводились разные по содержанию и форме мероприятия, такие как: митинги, военно-патриотические конкурсы, тематические познавательные программы, викторины, часы памяти и многие другие.</w:t>
      </w:r>
    </w:p>
    <w:p w:rsidR="004B029A" w:rsidRPr="004B029A" w:rsidRDefault="004B029A" w:rsidP="004B029A">
      <w:r w:rsidRPr="004B029A">
        <w:t xml:space="preserve">      27 января 2021 года, в День воинской славы России отмечается День полного освобождения Ленинграда от фашистской блокады. Современное название памятной </w:t>
      </w:r>
      <w:r w:rsidRPr="004B029A">
        <w:lastRenderedPageBreak/>
        <w:t xml:space="preserve">даты было установлено законом, подписанном Президентом РФ Владимиром Путиным 1 декабря 2014 </w:t>
      </w:r>
      <w:proofErr w:type="spellStart"/>
      <w:r w:rsidRPr="004B029A">
        <w:t>года</w:t>
      </w:r>
      <w:proofErr w:type="gramStart"/>
      <w:r w:rsidRPr="004B029A">
        <w:t>.М</w:t>
      </w:r>
      <w:proofErr w:type="gramEnd"/>
      <w:r w:rsidRPr="004B029A">
        <w:t>КУК</w:t>
      </w:r>
      <w:proofErr w:type="spellEnd"/>
      <w:r w:rsidRPr="004B029A">
        <w:t xml:space="preserve"> «</w:t>
      </w:r>
      <w:proofErr w:type="spellStart"/>
      <w:r w:rsidRPr="004B029A">
        <w:t>Незамаевский</w:t>
      </w:r>
      <w:proofErr w:type="spellEnd"/>
      <w:r w:rsidRPr="004B029A">
        <w:t xml:space="preserve"> КДЦ» присоединился к Единому уроку памяти, который по всей стране  прошел в рамках Всероссийской акции «Блокадный хлеб». Главным символом урока стал 125-граммовый кусочек хлеба, прожиточная норма для жителей блокадного Ленинграда.</w:t>
      </w:r>
    </w:p>
    <w:p w:rsidR="004B029A" w:rsidRPr="004B029A" w:rsidRDefault="004B029A" w:rsidP="004B029A">
      <w:r w:rsidRPr="004B029A">
        <w:t>      Вспоминая подвиг ленинградцев и защитников города, участники акции узнали, что снижение нормы хлеба послужило тому, что многие жители города не смогли пережить этот период. Не имея никаких продовольственных запасов, люди были обречены на смерть. 27 января в Ленинграде над Невой прогремели 24 залпа салюта. Блокада была полностью снята.</w:t>
      </w:r>
    </w:p>
    <w:p w:rsidR="004B029A" w:rsidRPr="004B029A" w:rsidRDefault="004D2F4A" w:rsidP="004B029A">
      <w:r>
        <w:t xml:space="preserve">      </w:t>
      </w:r>
      <w:r w:rsidR="004B029A" w:rsidRPr="004B029A">
        <w:t xml:space="preserve">Ежегодно в феврале совместно с МБОУ СОШ№15 мы проводим фестиваль военно-патриотической песни и художественного слова. В этом году он прошел в </w:t>
      </w:r>
      <w:proofErr w:type="spellStart"/>
      <w:r w:rsidR="004B029A" w:rsidRPr="004B029A">
        <w:t>онлайн</w:t>
      </w:r>
      <w:proofErr w:type="spellEnd"/>
      <w:r w:rsidR="004B029A" w:rsidRPr="004B029A">
        <w:t xml:space="preserve"> формате под названием «От общей Победы - к общему миру!». В фестивале приняли участие учащиеся с 1-го по 11-й классы.  Много прекрасных песен прозвучало из уст участников   о Великой Отечественной войне, о Родине, о солдатах. Хочется отметить высокий уровень подготовки всех участников фестиваля. Репертуар на конкурс был подобран в соответствии с возрастом детей. Ребята  исполняли произведения с чувством патриотизма и гордости за свою Родину.</w:t>
      </w:r>
    </w:p>
    <w:p w:rsidR="004B029A" w:rsidRPr="004B029A" w:rsidRDefault="004B029A" w:rsidP="004B029A">
      <w:r w:rsidRPr="004B029A">
        <w:t xml:space="preserve">     Одним из ключевых направлений патриотического воспитания в настоящее время является Всероссийский проект «Без срока давности». Цель проекта – сохранение исторической памяти о трагедии мирного населения СССР – жертв военных преступлений нацистов и их пособников в период Великой Отечественной войны, установление обстоятельств вновь выявленных преступлений против мирного населения.</w:t>
      </w:r>
    </w:p>
    <w:p w:rsidR="004B029A" w:rsidRPr="004B029A" w:rsidRDefault="004B029A" w:rsidP="004B029A">
      <w:r w:rsidRPr="004B029A">
        <w:t xml:space="preserve">      В рамках мероприятий посвященных этому проекту, в отчетный период проведено  ряд мероприятий, наиболее яркими из которых стали:</w:t>
      </w:r>
    </w:p>
    <w:p w:rsidR="004B029A" w:rsidRPr="004B029A" w:rsidRDefault="004B029A" w:rsidP="004B029A">
      <w:r w:rsidRPr="004B029A">
        <w:t xml:space="preserve">   В память священного подвига воинов-земляков, отдавших свои жизни за честь, свободу и независимость нашей  Родины  9 мая,  состоялась акция  возложения цветов к мемориалу «Цветы у обелиска». Присутствующие почтили память  минутой молчания  тех, кто не вернулся с этой страшной войны, кто погиб на полях сражений, кто был замучен в концлагерях, тех, кто погиб от ран после войны, в память о наших ветеранах, не доживших до нынешних дней! </w:t>
      </w:r>
    </w:p>
    <w:p w:rsidR="004B029A" w:rsidRPr="004B029A" w:rsidRDefault="004B029A" w:rsidP="004B029A">
      <w:r w:rsidRPr="004B029A">
        <w:t xml:space="preserve">     На протяжении десятилетий День Победы 9 мая остается в России самым трогательным, самым душевным праздником и славной датой. Среди всех дней в году этот майский день – самый трепетный! Он сближает и объединяет всех нас! Это - праздник жизни! И мы, потомки тех, кто подарил нам Великую Победу 1945 года, бережем память о героическом прошлом, рассказывая о нем в настоящем, чтобы  помнили </w:t>
      </w:r>
      <w:proofErr w:type="gramStart"/>
      <w:r w:rsidRPr="004B029A">
        <w:t>наше</w:t>
      </w:r>
      <w:proofErr w:type="gramEnd"/>
      <w:r w:rsidRPr="004B029A">
        <w:t xml:space="preserve">  будущие поколения. В честь 76-ой годовщины Великой победы в </w:t>
      </w:r>
      <w:proofErr w:type="gramStart"/>
      <w:r w:rsidRPr="004B029A">
        <w:t>нашем</w:t>
      </w:r>
      <w:proofErr w:type="gramEnd"/>
      <w:r w:rsidRPr="004B029A">
        <w:t xml:space="preserve"> КДЦ прошли мероприятия:</w:t>
      </w:r>
    </w:p>
    <w:p w:rsidR="004B029A" w:rsidRPr="004B029A" w:rsidRDefault="004B029A" w:rsidP="004B029A">
      <w:r w:rsidRPr="004B029A">
        <w:t xml:space="preserve">- праздничный концерт «Победный май: живем и помним!»,  в котором приняли участие артисты художественной самодеятельности. Со сцены прозвучало много стихов и песен о войне, о солдатах которые отдали жизни за Родину.  </w:t>
      </w:r>
    </w:p>
    <w:p w:rsidR="004B029A" w:rsidRPr="004B029A" w:rsidRDefault="004B029A" w:rsidP="004B029A">
      <w:r w:rsidRPr="004B029A">
        <w:lastRenderedPageBreak/>
        <w:t xml:space="preserve">-коллектив КДЦ совместно с администрацией </w:t>
      </w:r>
      <w:proofErr w:type="spellStart"/>
      <w:r w:rsidRPr="004B029A">
        <w:t>Незамаевского</w:t>
      </w:r>
      <w:proofErr w:type="spellEnd"/>
      <w:r w:rsidRPr="004B029A">
        <w:t xml:space="preserve"> сельского поселения поздравили с Днем Победы  В.Г. Козлову, женщину пережившую блокаду Ленинграда в годы ВОВ.  Валентине Григорьевне пожелали здоровья и долгих лет жизни, от главы Новик А.В. прозвучали слова  благодарности. Вокальный ансамбль «Околица» подарил  музыкальное поздравление</w:t>
      </w:r>
      <w:proofErr w:type="gramStart"/>
      <w:r w:rsidRPr="004B029A">
        <w:t xml:space="preserve"> .</w:t>
      </w:r>
      <w:proofErr w:type="gramEnd"/>
    </w:p>
    <w:p w:rsidR="004B029A" w:rsidRPr="004B029A" w:rsidRDefault="004B029A" w:rsidP="004B029A">
      <w:r w:rsidRPr="004B029A">
        <w:t xml:space="preserve">       В 2021 году Россия отмечает 800-летие со дня рождения полководца, дипломата, великого защитника земли русской Александра Невского. Имя святого Александра Невского – одно из самых славных в истории нашей страны. Небесному покровителю Руси были проведены мероприятия:</w:t>
      </w:r>
    </w:p>
    <w:p w:rsidR="004B029A" w:rsidRPr="004B029A" w:rsidRDefault="004B029A" w:rsidP="004B029A">
      <w:r w:rsidRPr="004B029A">
        <w:t xml:space="preserve">- информационная </w:t>
      </w:r>
      <w:proofErr w:type="spellStart"/>
      <w:r w:rsidRPr="004B029A">
        <w:t>меди</w:t>
      </w:r>
      <w:proofErr w:type="gramStart"/>
      <w:r w:rsidRPr="004B029A">
        <w:t>а</w:t>
      </w:r>
      <w:proofErr w:type="spellEnd"/>
      <w:r w:rsidRPr="004B029A">
        <w:t>-</w:t>
      </w:r>
      <w:proofErr w:type="gramEnd"/>
      <w:r w:rsidRPr="004B029A">
        <w:t xml:space="preserve"> программа «История жизни князя Александра Невского», исторический </w:t>
      </w:r>
      <w:proofErr w:type="spellStart"/>
      <w:r w:rsidRPr="004B029A">
        <w:t>онлайн-вечер</w:t>
      </w:r>
      <w:proofErr w:type="spellEnd"/>
      <w:r w:rsidRPr="004B029A">
        <w:t xml:space="preserve">- «День России  -  день памяти Александра Невского»,  тематическая </w:t>
      </w:r>
      <w:proofErr w:type="spellStart"/>
      <w:r w:rsidRPr="004B029A">
        <w:t>онлайн</w:t>
      </w:r>
      <w:proofErr w:type="spellEnd"/>
      <w:r w:rsidRPr="004B029A">
        <w:t xml:space="preserve">- программа «Александр Невский – святой  витязь земли русской». На мероприятиях ребята окунулись в те исторические события  начала 13 века, которые происходили на Руси. Познакомились с личностью А. Невского, узнали, как его готовили к княжению и военным подвигам, вспомнили исторические битвы, прославившие полководца.  </w:t>
      </w:r>
    </w:p>
    <w:p w:rsidR="004B029A" w:rsidRPr="004B029A" w:rsidRDefault="004B029A" w:rsidP="004B029A">
      <w:r w:rsidRPr="004B029A">
        <w:t xml:space="preserve">     День России — праздник свободы, гражданского мира и доброго согласия всех людей на основе закона и справедливости. Творческий коллектив нашего Дома Культуры подготовил  праздничный концерт  «Тебе, Россия, посвящаем». </w:t>
      </w:r>
      <w:proofErr w:type="gramStart"/>
      <w:r w:rsidRPr="004B029A">
        <w:t>Выступающие</w:t>
      </w:r>
      <w:proofErr w:type="gramEnd"/>
      <w:r w:rsidRPr="004B029A">
        <w:t xml:space="preserve"> порадовали зрителей  зажигательными танцами и красивыми песнями, прославляющими  величие  России.    Каждый концертный номер   был   проникнут  глубоким патриотизмом и гордостью за нашу великую Родину</w:t>
      </w:r>
      <w:proofErr w:type="gramStart"/>
      <w:r w:rsidRPr="004B029A">
        <w:t xml:space="preserve"> .</w:t>
      </w:r>
      <w:proofErr w:type="gramEnd"/>
      <w:r w:rsidRPr="004B029A">
        <w:t xml:space="preserve"> </w:t>
      </w:r>
    </w:p>
    <w:p w:rsidR="004B029A" w:rsidRPr="004B029A" w:rsidRDefault="004B029A" w:rsidP="004B029A">
      <w:r w:rsidRPr="004B029A">
        <w:t xml:space="preserve">    22 июня – особая дата в нашем календаре. Это день памяти всех погибших в Великой Отечественной войне, нашей скорби, по ее жертвам и благодарности за спасение Отечества, за жизнь на земле. Долог и труден был путь к Победе! Погиб каждый восьмой. Среди живых не осталось человека, который не ведал горечи потери. Двадцать миллионов ушли в бессмертие, чтобы жили мы.  В день 80-летия со дня начала ВОВ  организаторы КДЦ  провели тематическое  мероприятие  «Мы отстояли. Помним! Гордимся! Живем!». Ведущая  ознакомила присутствующих с материалами о жизни и подвиге героев-земляков. У мемориала «Никто не забыт, ничто не забыто»  участники мероприятия минутой молчания почтили память погибших в Великой Отечественной Войне и возложили цветы и венки.</w:t>
      </w:r>
    </w:p>
    <w:p w:rsidR="004B029A" w:rsidRPr="004B029A" w:rsidRDefault="004B029A" w:rsidP="004B029A">
      <w:r w:rsidRPr="004B029A">
        <w:t xml:space="preserve">       Краснодарский край </w:t>
      </w:r>
      <w:proofErr w:type="gramStart"/>
      <w:r w:rsidRPr="004B029A">
        <w:t>-э</w:t>
      </w:r>
      <w:proofErr w:type="gramEnd"/>
      <w:r w:rsidRPr="004B029A">
        <w:t>то необыкновенный, волшебный  край. Эт</w:t>
      </w:r>
      <w:proofErr w:type="gramStart"/>
      <w:r w:rsidRPr="004B029A">
        <w:t>о-</w:t>
      </w:r>
      <w:proofErr w:type="gramEnd"/>
      <w:r w:rsidRPr="004B029A">
        <w:t xml:space="preserve">  наша любимая Кубань,  прекрасная  и удивительная.  Предки потом и кровью осваивали богатейшие территории, сеяли хлеб, защищали рубежи Отечества, строили города и прокладывали дороги. Трудом и талантом многих поколений Кубань стала житницей, здравницей и жемчужиной Росси</w:t>
      </w:r>
      <w:proofErr w:type="gramStart"/>
      <w:r w:rsidRPr="004B029A">
        <w:t>и-</w:t>
      </w:r>
      <w:proofErr w:type="gramEnd"/>
      <w:r w:rsidRPr="004B029A">
        <w:t xml:space="preserve"> это наша малая Родина. </w:t>
      </w:r>
    </w:p>
    <w:p w:rsidR="004B029A" w:rsidRDefault="004B029A" w:rsidP="004B029A">
      <w:r w:rsidRPr="004B029A">
        <w:t>В рамках празднования мероприятий посвященных 84-й годовщине со Дня образования Краснодарского края  (13 сентября 2020 г.) МКУК «</w:t>
      </w:r>
      <w:proofErr w:type="spellStart"/>
      <w:r w:rsidRPr="004B029A">
        <w:t>Незамаевский</w:t>
      </w:r>
      <w:proofErr w:type="spellEnd"/>
      <w:r w:rsidRPr="004B029A">
        <w:t xml:space="preserve"> КДЦ» подготовил литературно-музыкальную  программу «Хранители народной песни»</w:t>
      </w:r>
      <w:proofErr w:type="gramStart"/>
      <w:r w:rsidRPr="004B029A">
        <w:t> .</w:t>
      </w:r>
      <w:proofErr w:type="gramEnd"/>
      <w:r w:rsidRPr="004B029A">
        <w:t xml:space="preserve"> В программе прозвучали кубанские народные песни в исполнении: вокальной группы </w:t>
      </w:r>
      <w:r w:rsidRPr="004B029A">
        <w:lastRenderedPageBreak/>
        <w:t>«</w:t>
      </w:r>
      <w:proofErr w:type="spellStart"/>
      <w:r w:rsidRPr="004B029A">
        <w:t>Кубаночка</w:t>
      </w:r>
      <w:proofErr w:type="spellEnd"/>
      <w:r w:rsidRPr="004B029A">
        <w:t>», вокального ансамбля «Околица» и образцового ансамбля народной песни «Колокольчики».</w:t>
      </w:r>
      <w:r w:rsidR="009E133D">
        <w:t xml:space="preserve"> </w:t>
      </w:r>
    </w:p>
    <w:p w:rsidR="00BB6FA4" w:rsidRPr="007A37D4" w:rsidRDefault="00BB6FA4" w:rsidP="00BB6FA4">
      <w:pPr>
        <w:jc w:val="both"/>
        <w:rPr>
          <w:szCs w:val="28"/>
        </w:rPr>
      </w:pPr>
      <w:r>
        <w:rPr>
          <w:szCs w:val="28"/>
        </w:rPr>
        <w:t xml:space="preserve">      </w:t>
      </w:r>
      <w:r w:rsidRPr="007A37D4">
        <w:rPr>
          <w:szCs w:val="28"/>
        </w:rPr>
        <w:t>9 октября 2021 г. Кубань отметила  78-ю годовщину со дня своего освобождения от </w:t>
      </w:r>
      <w:proofErr w:type="spellStart"/>
      <w:r w:rsidRPr="007A37D4">
        <w:rPr>
          <w:szCs w:val="28"/>
        </w:rPr>
        <w:t>немецк</w:t>
      </w:r>
      <w:proofErr w:type="gramStart"/>
      <w:r w:rsidRPr="007A37D4">
        <w:rPr>
          <w:szCs w:val="28"/>
        </w:rPr>
        <w:t>о</w:t>
      </w:r>
      <w:proofErr w:type="spellEnd"/>
      <w:r w:rsidRPr="007A37D4">
        <w:rPr>
          <w:szCs w:val="28"/>
        </w:rPr>
        <w:t>-</w:t>
      </w:r>
      <w:proofErr w:type="gramEnd"/>
      <w:r w:rsidRPr="007A37D4">
        <w:rPr>
          <w:szCs w:val="28"/>
        </w:rPr>
        <w:t xml:space="preserve"> фашистских захватчиков. По случаю этой даты специалистами </w:t>
      </w:r>
      <w:proofErr w:type="gramStart"/>
      <w:r w:rsidRPr="007A37D4">
        <w:rPr>
          <w:szCs w:val="28"/>
        </w:rPr>
        <w:t>нашего</w:t>
      </w:r>
      <w:proofErr w:type="gramEnd"/>
      <w:r w:rsidRPr="007A37D4">
        <w:rPr>
          <w:szCs w:val="28"/>
        </w:rPr>
        <w:t xml:space="preserve"> КДЦ был проведен </w:t>
      </w:r>
      <w:r w:rsidRPr="007A37D4">
        <w:rPr>
          <w:rFonts w:eastAsia="Times New Roman"/>
          <w:szCs w:val="28"/>
        </w:rPr>
        <w:t xml:space="preserve">цикл тематических мероприятий: </w:t>
      </w:r>
      <w:r w:rsidRPr="007A37D4">
        <w:rPr>
          <w:szCs w:val="28"/>
        </w:rPr>
        <w:t xml:space="preserve"> </w:t>
      </w:r>
    </w:p>
    <w:p w:rsidR="00BB6FA4" w:rsidRPr="007A37D4" w:rsidRDefault="00BB6FA4" w:rsidP="00BB6FA4">
      <w:pPr>
        <w:jc w:val="both"/>
        <w:rPr>
          <w:rFonts w:eastAsia="Times New Roman"/>
          <w:b/>
          <w:color w:val="000000"/>
          <w:szCs w:val="28"/>
        </w:rPr>
      </w:pPr>
      <w:r w:rsidRPr="007A37D4">
        <w:rPr>
          <w:szCs w:val="28"/>
        </w:rPr>
        <w:t>-</w:t>
      </w:r>
      <w:r w:rsidRPr="007A37D4">
        <w:rPr>
          <w:b/>
          <w:szCs w:val="28"/>
        </w:rPr>
        <w:t>«Живая памяти нить</w:t>
      </w:r>
      <w:proofErr w:type="gramStart"/>
      <w:r w:rsidRPr="007A37D4">
        <w:rPr>
          <w:b/>
          <w:szCs w:val="28"/>
        </w:rPr>
        <w:t>»-</w:t>
      </w:r>
      <w:proofErr w:type="gramEnd"/>
      <w:r w:rsidRPr="007A37D4">
        <w:rPr>
          <w:b/>
          <w:szCs w:val="28"/>
        </w:rPr>
        <w:t>возложение венков и живых цветов к мемориалу «Никто не забыт, ничто не забыто».</w:t>
      </w:r>
    </w:p>
    <w:p w:rsidR="00BB6FA4" w:rsidRPr="007A37D4" w:rsidRDefault="00BB6FA4" w:rsidP="00BB6FA4">
      <w:pPr>
        <w:jc w:val="both"/>
        <w:rPr>
          <w:b/>
          <w:szCs w:val="28"/>
        </w:rPr>
      </w:pPr>
      <w:r w:rsidRPr="007A37D4">
        <w:rPr>
          <w:szCs w:val="28"/>
        </w:rPr>
        <w:t xml:space="preserve">В знак глубокого уважения и признательности подвигу советских людей, участники мероприятия возложили венки и цветы к мемориалу «Никто не забыт, ничто не забыто». Присутствующие почтили память  минутой молчания  тех, кто не вернулся с этой страшной войны, кто погиб на полях сражений, кто был замучен в концлагерях, тех, кто погиб от ран после войны, в память о наших ветеранах, не доживших до сегодняшних дней. </w:t>
      </w:r>
    </w:p>
    <w:p w:rsidR="00BB6FA4" w:rsidRPr="007A37D4" w:rsidRDefault="00BB6FA4" w:rsidP="00BB6FA4">
      <w:pPr>
        <w:jc w:val="both"/>
        <w:rPr>
          <w:szCs w:val="28"/>
          <w:shd w:val="clear" w:color="auto" w:fill="FFFFFF"/>
        </w:rPr>
      </w:pPr>
      <w:r w:rsidRPr="007A37D4">
        <w:rPr>
          <w:szCs w:val="28"/>
        </w:rPr>
        <w:t xml:space="preserve">  Для подростков и молодежи состоялся  </w:t>
      </w:r>
      <w:r w:rsidRPr="007A37D4">
        <w:rPr>
          <w:b/>
          <w:szCs w:val="28"/>
        </w:rPr>
        <w:t>вечер-хроника</w:t>
      </w:r>
      <w:r w:rsidRPr="007A37D4">
        <w:rPr>
          <w:rFonts w:eastAsia="Times New Roman"/>
          <w:b/>
          <w:szCs w:val="28"/>
        </w:rPr>
        <w:t xml:space="preserve"> </w:t>
      </w:r>
      <w:r w:rsidRPr="007A37D4">
        <w:rPr>
          <w:rFonts w:eastAsia="Times New Roman"/>
          <w:szCs w:val="28"/>
        </w:rPr>
        <w:t xml:space="preserve">  </w:t>
      </w:r>
      <w:r w:rsidRPr="007A37D4">
        <w:rPr>
          <w:szCs w:val="28"/>
        </w:rPr>
        <w:t xml:space="preserve">    </w:t>
      </w:r>
      <w:r w:rsidRPr="007A37D4">
        <w:rPr>
          <w:b/>
          <w:szCs w:val="28"/>
        </w:rPr>
        <w:t xml:space="preserve">«Нам дорог мир, цена ему </w:t>
      </w:r>
      <w:proofErr w:type="gramStart"/>
      <w:r w:rsidRPr="007A37D4">
        <w:rPr>
          <w:b/>
          <w:szCs w:val="28"/>
        </w:rPr>
        <w:t>–в</w:t>
      </w:r>
      <w:proofErr w:type="gramEnd"/>
      <w:r w:rsidRPr="007A37D4">
        <w:rPr>
          <w:b/>
          <w:szCs w:val="28"/>
        </w:rPr>
        <w:t>ойна».</w:t>
      </w:r>
      <w:r w:rsidRPr="007A37D4">
        <w:rPr>
          <w:szCs w:val="28"/>
        </w:rPr>
        <w:t xml:space="preserve"> </w:t>
      </w:r>
      <w:r w:rsidRPr="007A37D4">
        <w:rPr>
          <w:szCs w:val="28"/>
          <w:shd w:val="clear" w:color="auto" w:fill="FFFFFF"/>
        </w:rPr>
        <w:t>Ребята узнали об ожесточённых боях, проходивших в 1943 году на Кубанской земле</w:t>
      </w:r>
      <w:proofErr w:type="gramStart"/>
      <w:r w:rsidRPr="007A37D4">
        <w:rPr>
          <w:szCs w:val="28"/>
          <w:shd w:val="clear" w:color="auto" w:fill="FFFFFF"/>
        </w:rPr>
        <w:t xml:space="preserve"> ,</w:t>
      </w:r>
      <w:proofErr w:type="gramEnd"/>
      <w:r w:rsidRPr="007A37D4">
        <w:rPr>
          <w:szCs w:val="28"/>
          <w:shd w:val="clear" w:color="auto" w:fill="FFFFFF"/>
        </w:rPr>
        <w:t xml:space="preserve"> о полном освобождении от немецко-фашистских захватчиков  и о памятниках на Кубанской земле Рассказ ведущей сопровождался демонстрацией кадров кинохроники о Великой Отечественной войне, о вкладе жителей Кубани в Великую Победу. </w:t>
      </w:r>
    </w:p>
    <w:p w:rsidR="00BB6FA4" w:rsidRPr="007A37D4" w:rsidRDefault="00BB6FA4" w:rsidP="00BB6FA4">
      <w:pPr>
        <w:shd w:val="clear" w:color="auto" w:fill="FFFFFF"/>
        <w:jc w:val="both"/>
        <w:rPr>
          <w:rFonts w:eastAsia="Times New Roman"/>
          <w:szCs w:val="28"/>
          <w:lang w:eastAsia="ru-RU"/>
        </w:rPr>
      </w:pPr>
      <w:r w:rsidRPr="007A37D4">
        <w:rPr>
          <w:szCs w:val="28"/>
        </w:rPr>
        <w:t xml:space="preserve">    </w:t>
      </w:r>
      <w:proofErr w:type="spellStart"/>
      <w:r w:rsidRPr="007A37D4">
        <w:rPr>
          <w:b/>
          <w:szCs w:val="28"/>
        </w:rPr>
        <w:t>Онлайн-реквием</w:t>
      </w:r>
      <w:proofErr w:type="spellEnd"/>
      <w:r w:rsidRPr="007A37D4">
        <w:rPr>
          <w:b/>
          <w:szCs w:val="28"/>
        </w:rPr>
        <w:t xml:space="preserve"> «Небесная песнь Журавля». </w:t>
      </w:r>
      <w:r w:rsidRPr="007A37D4">
        <w:rPr>
          <w:rFonts w:eastAsia="Times New Roman"/>
          <w:szCs w:val="28"/>
          <w:bdr w:val="none" w:sz="0" w:space="0" w:color="auto" w:frame="1"/>
          <w:lang w:eastAsia="ru-RU"/>
        </w:rPr>
        <w:t>22 октября ежегодно в нашей стране отмечается День Белых Журавлей. </w:t>
      </w:r>
      <w:r w:rsidRPr="007A37D4">
        <w:rPr>
          <w:szCs w:val="28"/>
        </w:rPr>
        <w:t>В этот день специалисты МКУК «</w:t>
      </w:r>
      <w:proofErr w:type="spellStart"/>
      <w:r w:rsidRPr="007A37D4">
        <w:rPr>
          <w:szCs w:val="28"/>
        </w:rPr>
        <w:t>Незамаевский</w:t>
      </w:r>
      <w:proofErr w:type="spellEnd"/>
      <w:r w:rsidRPr="007A37D4">
        <w:rPr>
          <w:szCs w:val="28"/>
        </w:rPr>
        <w:t xml:space="preserve"> КДЦ» подготовили</w:t>
      </w:r>
      <w:r w:rsidRPr="007A37D4">
        <w:rPr>
          <w:b/>
          <w:szCs w:val="28"/>
        </w:rPr>
        <w:t xml:space="preserve"> </w:t>
      </w:r>
      <w:proofErr w:type="spellStart"/>
      <w:r w:rsidRPr="007A37D4">
        <w:rPr>
          <w:szCs w:val="28"/>
        </w:rPr>
        <w:t>онлайн-реквием</w:t>
      </w:r>
      <w:proofErr w:type="spellEnd"/>
      <w:r w:rsidRPr="007A37D4">
        <w:rPr>
          <w:szCs w:val="28"/>
        </w:rPr>
        <w:t xml:space="preserve">, в котором  </w:t>
      </w:r>
      <w:r w:rsidRPr="007A37D4">
        <w:rPr>
          <w:szCs w:val="28"/>
          <w:shd w:val="clear" w:color="auto" w:fill="FFFFFF"/>
        </w:rPr>
        <w:t xml:space="preserve">рассказывалось об  истории возникновения этого праздника и его основателе, </w:t>
      </w:r>
      <w:r w:rsidRPr="007A37D4">
        <w:rPr>
          <w:rFonts w:eastAsia="Times New Roman"/>
          <w:szCs w:val="28"/>
          <w:lang w:eastAsia="ru-RU"/>
        </w:rPr>
        <w:t xml:space="preserve">а так же </w:t>
      </w:r>
      <w:r w:rsidRPr="007A37D4">
        <w:rPr>
          <w:rFonts w:eastAsia="Times New Roman"/>
          <w:szCs w:val="28"/>
          <w:bdr w:val="none" w:sz="0" w:space="0" w:color="auto" w:frame="1"/>
          <w:lang w:eastAsia="ru-RU"/>
        </w:rPr>
        <w:t>вспомнили тех, кто положил свои жизни на алтарь победы на всех полях сражений</w:t>
      </w:r>
      <w:r w:rsidRPr="007A37D4">
        <w:rPr>
          <w:szCs w:val="28"/>
          <w:shd w:val="clear" w:color="auto" w:fill="FFFFFF"/>
        </w:rPr>
        <w:t>.</w:t>
      </w:r>
      <w:r w:rsidRPr="007A37D4">
        <w:rPr>
          <w:rFonts w:eastAsia="Times New Roman"/>
          <w:szCs w:val="28"/>
          <w:lang w:eastAsia="ru-RU"/>
        </w:rPr>
        <w:t xml:space="preserve"> </w:t>
      </w:r>
      <w:proofErr w:type="gramStart"/>
      <w:r w:rsidRPr="007A37D4">
        <w:rPr>
          <w:rFonts w:eastAsia="Times New Roman"/>
          <w:szCs w:val="28"/>
          <w:bdr w:val="none" w:sz="0" w:space="0" w:color="auto" w:frame="1"/>
          <w:lang w:eastAsia="ru-RU"/>
        </w:rPr>
        <w:t>Инициатором этого дня святости и чистоты стал народный поэт Дагестана </w:t>
      </w:r>
      <w:hyperlink r:id="rId6" w:history="1">
        <w:r w:rsidRPr="007A37D4">
          <w:rPr>
            <w:rFonts w:eastAsia="Times New Roman"/>
            <w:bCs/>
            <w:szCs w:val="28"/>
            <w:lang w:eastAsia="ru-RU"/>
          </w:rPr>
          <w:t>Расул Гамзатов</w:t>
        </w:r>
      </w:hyperlink>
      <w:r w:rsidRPr="007A37D4">
        <w:rPr>
          <w:rFonts w:eastAsia="Times New Roman"/>
          <w:szCs w:val="28"/>
          <w:bdr w:val="none" w:sz="0" w:space="0" w:color="auto" w:frame="1"/>
          <w:lang w:eastAsia="ru-RU"/>
        </w:rPr>
        <w:t>, который в 1965 году написал своё знаменитое стихотворение </w:t>
      </w:r>
      <w:hyperlink r:id="rId7" w:history="1">
        <w:r w:rsidRPr="007A37D4">
          <w:rPr>
            <w:rFonts w:eastAsia="Times New Roman"/>
            <w:bCs/>
            <w:szCs w:val="28"/>
            <w:lang w:eastAsia="ru-RU"/>
          </w:rPr>
          <w:t>«Журавли»</w:t>
        </w:r>
      </w:hyperlink>
      <w:r w:rsidRPr="007A37D4">
        <w:rPr>
          <w:rFonts w:eastAsia="Times New Roman"/>
          <w:szCs w:val="28"/>
          <w:bdr w:val="none" w:sz="0" w:space="0" w:color="auto" w:frame="1"/>
          <w:lang w:eastAsia="ru-RU"/>
        </w:rPr>
        <w:t xml:space="preserve">. </w:t>
      </w:r>
      <w:r w:rsidRPr="007A37D4">
        <w:rPr>
          <w:szCs w:val="28"/>
          <w:shd w:val="clear" w:color="auto" w:fill="FFFFFF"/>
        </w:rPr>
        <w:t>Эти стихи, положенные на музыку Яна Френкеля, стали песней-реквиемом, гимном памяти, погибшим во время Великой Отечественной войны солдатам, которых авторы сравнивали с клином летящих журавлей, а впоследствии – и жертвам терроризма, Чернобыльской катастрофы, военных конфликтов.</w:t>
      </w:r>
      <w:proofErr w:type="gramEnd"/>
      <w:r w:rsidRPr="007A37D4">
        <w:rPr>
          <w:szCs w:val="28"/>
          <w:shd w:val="clear" w:color="auto" w:fill="FFFFFF"/>
        </w:rPr>
        <w:t xml:space="preserve"> </w:t>
      </w:r>
      <w:r w:rsidRPr="007A37D4">
        <w:rPr>
          <w:rFonts w:eastAsia="Times New Roman"/>
          <w:szCs w:val="28"/>
          <w:bdr w:val="none" w:sz="0" w:space="0" w:color="auto" w:frame="1"/>
          <w:lang w:eastAsia="ru-RU"/>
        </w:rPr>
        <w:t>Именно поэтому считается, что «День белых журавлей» — это праздник духовности и поэзии, несомненно, ставший поэтическим событием, потому что лучший способ отдать дань беспокойному прошлому — воспеть его героев в стихах. </w:t>
      </w:r>
    </w:p>
    <w:p w:rsidR="007B26C4" w:rsidRPr="009122CE" w:rsidRDefault="00BB6FA4" w:rsidP="007B26C4">
      <w:pPr>
        <w:jc w:val="both"/>
        <w:rPr>
          <w:szCs w:val="28"/>
          <w:shd w:val="clear" w:color="auto" w:fill="FFFFFF"/>
        </w:rPr>
      </w:pPr>
      <w:r>
        <w:t xml:space="preserve">    </w:t>
      </w:r>
      <w:r w:rsidR="007B26C4" w:rsidRPr="007A37D4">
        <w:rPr>
          <w:b/>
          <w:szCs w:val="28"/>
        </w:rPr>
        <w:t>3 декабря</w:t>
      </w:r>
      <w:r w:rsidR="007B26C4" w:rsidRPr="007A37D4">
        <w:rPr>
          <w:szCs w:val="28"/>
        </w:rPr>
        <w:t xml:space="preserve"> </w:t>
      </w:r>
      <w:r w:rsidR="007B26C4" w:rsidRPr="007A37D4">
        <w:rPr>
          <w:b/>
          <w:szCs w:val="28"/>
        </w:rPr>
        <w:t>Д</w:t>
      </w:r>
      <w:r w:rsidR="007B26C4">
        <w:rPr>
          <w:b/>
          <w:szCs w:val="28"/>
        </w:rPr>
        <w:t>е</w:t>
      </w:r>
      <w:r w:rsidR="007B26C4" w:rsidRPr="007A37D4">
        <w:rPr>
          <w:b/>
          <w:szCs w:val="28"/>
        </w:rPr>
        <w:t>н</w:t>
      </w:r>
      <w:r w:rsidR="007B26C4">
        <w:rPr>
          <w:b/>
          <w:szCs w:val="28"/>
        </w:rPr>
        <w:t>ь</w:t>
      </w:r>
      <w:r w:rsidR="007B26C4" w:rsidRPr="007A37D4">
        <w:rPr>
          <w:b/>
          <w:szCs w:val="28"/>
        </w:rPr>
        <w:t xml:space="preserve"> Неизвестного солдата</w:t>
      </w:r>
      <w:r w:rsidR="007B26C4" w:rsidRPr="007A37D4">
        <w:rPr>
          <w:szCs w:val="28"/>
        </w:rPr>
        <w:t>. Эта важная дата установлена Указом Президента РФ для увековечения памяти, воинской доблести и бессмертного подвига наших воинов. Надпись на плите, лежащей на могиле Неизвестного солдата – «Имя твое неизвестно. Подвиг твой бессмертен» - завет помнить о тех, кто ценой своей жизни защитил Отечество, подарил нам счастье мирной жизни.</w:t>
      </w:r>
      <w:r w:rsidR="007B26C4" w:rsidRPr="007A37D4">
        <w:rPr>
          <w:szCs w:val="28"/>
        </w:rPr>
        <w:br/>
      </w:r>
      <w:r w:rsidR="007B26C4" w:rsidRPr="007A37D4">
        <w:rPr>
          <w:rFonts w:eastAsia="Times New Roman"/>
          <w:szCs w:val="28"/>
        </w:rPr>
        <w:t xml:space="preserve">В честь этого события наш КДЦ подготовил тематическое мероприятие </w:t>
      </w:r>
      <w:r w:rsidR="007B26C4" w:rsidRPr="007A37D4">
        <w:rPr>
          <w:rFonts w:eastAsia="Times New Roman"/>
          <w:b/>
          <w:szCs w:val="28"/>
        </w:rPr>
        <w:t xml:space="preserve">«Неизвестный солдат сын народа». </w:t>
      </w:r>
      <w:r w:rsidR="007B26C4" w:rsidRPr="007A37D4">
        <w:rPr>
          <w:b/>
          <w:szCs w:val="28"/>
        </w:rPr>
        <w:t xml:space="preserve"> </w:t>
      </w:r>
      <w:r w:rsidR="007B26C4" w:rsidRPr="007A37D4">
        <w:rPr>
          <w:color w:val="0D0D0D" w:themeColor="text1" w:themeTint="F2"/>
          <w:szCs w:val="28"/>
        </w:rPr>
        <w:t xml:space="preserve">Организаторы мероприятия рассказали участникам КЛО </w:t>
      </w:r>
      <w:r w:rsidR="007B26C4" w:rsidRPr="007A37D4">
        <w:rPr>
          <w:szCs w:val="28"/>
        </w:rPr>
        <w:t xml:space="preserve">о месте нахождения могилы  Неизвестного солдата в Александровском саду. Здесь покоятся останки бойца, погибшего в битве за столицу у </w:t>
      </w:r>
      <w:r w:rsidR="007B26C4" w:rsidRPr="007A37D4">
        <w:rPr>
          <w:szCs w:val="28"/>
        </w:rPr>
        <w:lastRenderedPageBreak/>
        <w:t xml:space="preserve">развилки Зеленоград – Крюково, где намертво вросли в землю русские солдаты и жизнью своей остановили врага на подступах в Москву. Это символ великой народной памяти. А рядом Кремлевская стена – мощная, несокрушимая, как символ могучей Матери – Родины. Подготовленная презентация  познакомила присутствующих с  написанными письмами  солдат  Великой Отечественной войны, пропавшими без вести, которые они писали душевно, которые пропитаны болью и гордостью -  письма неизвестных солдат, оставшихся навечно на полях нашей Отчизны. </w:t>
      </w:r>
      <w:r w:rsidR="007B26C4" w:rsidRPr="007A37D4">
        <w:rPr>
          <w:color w:val="000000"/>
          <w:szCs w:val="28"/>
          <w:shd w:val="clear" w:color="auto" w:fill="FFFFFF"/>
        </w:rPr>
        <w:t>По окончании мероприятия присутствующие  почтили память граждан-защитников Отечества минутой молчания. </w:t>
      </w:r>
    </w:p>
    <w:p w:rsidR="007B26C4" w:rsidRPr="007A37D4" w:rsidRDefault="007B26C4" w:rsidP="007B26C4">
      <w:pPr>
        <w:jc w:val="both"/>
        <w:rPr>
          <w:szCs w:val="28"/>
        </w:rPr>
      </w:pPr>
      <w:r w:rsidRPr="007A37D4">
        <w:rPr>
          <w:szCs w:val="28"/>
        </w:rPr>
        <w:t xml:space="preserve">    Ежегодно </w:t>
      </w:r>
      <w:r w:rsidRPr="00BB6FA4">
        <w:rPr>
          <w:b/>
          <w:szCs w:val="28"/>
        </w:rPr>
        <w:t>9 декабря</w:t>
      </w:r>
      <w:r w:rsidRPr="007A37D4">
        <w:rPr>
          <w:szCs w:val="28"/>
        </w:rPr>
        <w:t xml:space="preserve"> Россия празднует День Героев Отечества. Этот праздник объединяет в себе историю воинских подвигов со дня создания российской армии и до нашего времени.</w:t>
      </w:r>
      <w:r w:rsidRPr="007A37D4">
        <w:rPr>
          <w:color w:val="000000" w:themeColor="text1"/>
          <w:szCs w:val="28"/>
          <w:shd w:val="clear" w:color="auto" w:fill="FFFFFF"/>
        </w:rPr>
        <w:t xml:space="preserve"> Работники КДЦ провели тематическое мероприятие </w:t>
      </w:r>
      <w:r w:rsidRPr="007A37D4">
        <w:rPr>
          <w:b/>
          <w:color w:val="000000" w:themeColor="text1"/>
          <w:szCs w:val="28"/>
          <w:shd w:val="clear" w:color="auto" w:fill="FFFFFF"/>
        </w:rPr>
        <w:t xml:space="preserve">«Памятники вечной славы!».  </w:t>
      </w:r>
      <w:r w:rsidRPr="007A37D4">
        <w:rPr>
          <w:color w:val="000000" w:themeColor="text1"/>
          <w:szCs w:val="28"/>
          <w:shd w:val="clear" w:color="auto" w:fill="FFFFFF"/>
        </w:rPr>
        <w:t xml:space="preserve">Участники узнали </w:t>
      </w:r>
      <w:r w:rsidRPr="007A37D4">
        <w:rPr>
          <w:szCs w:val="28"/>
        </w:rPr>
        <w:t xml:space="preserve"> о том, что значит быть героем, окунулись в историю возникновения памятной даты  со времён Екатерины II и до наших дней и о том, что до 1917г. этот праздник был посвящен чествованию заслуг георгиевских кавалеров. В настоящее время страна чествует героев Советского Союза, кавалеров ордена Святого Георгия и ордена Славы, героев Социалистического труда, героев Российской Федерации, воинов Российской армии. </w:t>
      </w:r>
      <w:proofErr w:type="gramStart"/>
      <w:r w:rsidRPr="007A37D4">
        <w:rPr>
          <w:szCs w:val="28"/>
        </w:rPr>
        <w:t>Подготовленная</w:t>
      </w:r>
      <w:proofErr w:type="gramEnd"/>
      <w:r w:rsidRPr="007A37D4">
        <w:rPr>
          <w:szCs w:val="28"/>
        </w:rPr>
        <w:t xml:space="preserve"> слайд-презентация  познакомила присутствующих с памятниками и мемориалами  Вечной Славы  и  братскими могилами.</w:t>
      </w:r>
    </w:p>
    <w:p w:rsidR="000C3A80" w:rsidRDefault="000C3A80" w:rsidP="000A6545">
      <w:pPr>
        <w:jc w:val="center"/>
      </w:pPr>
    </w:p>
    <w:p w:rsidR="000A6545" w:rsidRPr="005E7693" w:rsidRDefault="000A6545" w:rsidP="000A6545">
      <w:pPr>
        <w:jc w:val="center"/>
        <w:rPr>
          <w:b/>
        </w:rPr>
      </w:pPr>
      <w:r>
        <w:rPr>
          <w:b/>
        </w:rPr>
        <w:t xml:space="preserve">В </w:t>
      </w:r>
      <w:r w:rsidRPr="005E7693">
        <w:rPr>
          <w:b/>
        </w:rPr>
        <w:t>рамках реализации государственной программы Краснодарского края «Противодействие незаконному обороту наркотиков»</w:t>
      </w:r>
    </w:p>
    <w:p w:rsidR="00BB6FA4" w:rsidRDefault="000A6545" w:rsidP="00BB6FA4">
      <w:pPr>
        <w:shd w:val="clear" w:color="auto" w:fill="FFFFFF"/>
        <w:spacing w:after="150"/>
        <w:jc w:val="both"/>
      </w:pPr>
      <w:r>
        <w:t xml:space="preserve">      </w:t>
      </w:r>
      <w:r w:rsidR="004D2F4A">
        <w:tab/>
      </w:r>
      <w:r w:rsidR="004D2F4A" w:rsidRPr="004B029A">
        <w:t>Одним  из  направлений  деятельности  нашего учреждения является  борьба  с асоциальными  явлениями  и  содействие  формированию здоровой личности.  Преодоление обозначенных  негативных явлений среди молодежи основывается на внедрении здорового образа жизни.</w:t>
      </w:r>
      <w:r w:rsidR="00BB6FA4">
        <w:rPr>
          <w:rFonts w:eastAsia="Times New Roman"/>
          <w:szCs w:val="28"/>
          <w:lang w:eastAsia="ru-RU"/>
        </w:rPr>
        <w:t xml:space="preserve"> </w:t>
      </w:r>
      <w:r w:rsidR="00BB6FA4" w:rsidRPr="00A56516">
        <w:rPr>
          <w:szCs w:val="28"/>
        </w:rPr>
        <w:t xml:space="preserve">С целью профилактики правонарушений и асоциального поведения, формирования негативного отношения общества к употреблению вредных привычек, работники </w:t>
      </w:r>
      <w:proofErr w:type="spellStart"/>
      <w:r w:rsidR="00BB6FA4" w:rsidRPr="00A56516">
        <w:rPr>
          <w:szCs w:val="28"/>
        </w:rPr>
        <w:t>культурно-досугового</w:t>
      </w:r>
      <w:proofErr w:type="spellEnd"/>
      <w:r w:rsidR="00BB6FA4" w:rsidRPr="00A56516">
        <w:rPr>
          <w:szCs w:val="28"/>
        </w:rPr>
        <w:t xml:space="preserve">  учреждения работают в сотрудничестве с педагогами  МБОУ СОШ №15, организуются и проводятся </w:t>
      </w:r>
      <w:proofErr w:type="spellStart"/>
      <w:r w:rsidR="00BB6FA4" w:rsidRPr="00A56516">
        <w:rPr>
          <w:szCs w:val="28"/>
        </w:rPr>
        <w:t>культурно-досуговые</w:t>
      </w:r>
      <w:proofErr w:type="spellEnd"/>
      <w:r w:rsidR="00BB6FA4" w:rsidRPr="00A56516">
        <w:rPr>
          <w:szCs w:val="28"/>
        </w:rPr>
        <w:t xml:space="preserve"> мероприятия познавательного, агитационно-просветительского характера. Постоянно обновляется стендовая информация по данной тематике. На базе нашего </w:t>
      </w:r>
      <w:r w:rsidR="00BB6FA4">
        <w:rPr>
          <w:szCs w:val="28"/>
        </w:rPr>
        <w:t>КДЦ</w:t>
      </w:r>
      <w:r w:rsidR="00BB6FA4" w:rsidRPr="00A56516">
        <w:rPr>
          <w:szCs w:val="28"/>
        </w:rPr>
        <w:t xml:space="preserve"> осуществляет свою деятельность клубно-любительское объединение «Ровесники».  </w:t>
      </w:r>
      <w:r w:rsidR="004D2F4A" w:rsidRPr="004B029A">
        <w:t xml:space="preserve">Ребята оказывают помощь в  изготовлении и распространении  буклетов, информационных листовок, тематических </w:t>
      </w:r>
      <w:proofErr w:type="gramStart"/>
      <w:r w:rsidR="004D2F4A" w:rsidRPr="004B029A">
        <w:t>стендах</w:t>
      </w:r>
      <w:proofErr w:type="gramEnd"/>
      <w:r w:rsidR="004D2F4A" w:rsidRPr="004B029A">
        <w:t xml:space="preserve"> где информация постоянно обновляется и дополняется. Участвуют в тематических </w:t>
      </w:r>
      <w:r w:rsidR="00BB6FA4">
        <w:t xml:space="preserve">мероприятиях, фестивалях. </w:t>
      </w:r>
    </w:p>
    <w:p w:rsidR="000B06FC" w:rsidRPr="00BC6366" w:rsidRDefault="00BB6FA4" w:rsidP="000B06FC">
      <w:r>
        <w:t xml:space="preserve">   </w:t>
      </w:r>
      <w:r w:rsidR="000B06FC" w:rsidRPr="000E22B0">
        <w:rPr>
          <w:szCs w:val="28"/>
        </w:rPr>
        <w:t xml:space="preserve"> </w:t>
      </w:r>
      <w:r w:rsidR="000B06FC">
        <w:t xml:space="preserve">       </w:t>
      </w:r>
      <w:proofErr w:type="gramStart"/>
      <w:r w:rsidR="000B06FC" w:rsidRPr="000E22B0">
        <w:rPr>
          <w:rStyle w:val="initial-letter"/>
          <w:bCs/>
          <w:caps/>
          <w:szCs w:val="28"/>
        </w:rPr>
        <w:t>К</w:t>
      </w:r>
      <w:r w:rsidR="000B06FC" w:rsidRPr="000E22B0">
        <w:rPr>
          <w:szCs w:val="28"/>
        </w:rPr>
        <w:t>о</w:t>
      </w:r>
      <w:proofErr w:type="gramEnd"/>
      <w:r w:rsidR="000B06FC" w:rsidRPr="000E22B0">
        <w:rPr>
          <w:szCs w:val="28"/>
        </w:rPr>
        <w:t xml:space="preserve"> Всемирному дню борьбы с наркоманией и незаконным оборотом наркотиков</w:t>
      </w:r>
      <w:r w:rsidR="000B06FC" w:rsidRPr="000E22B0">
        <w:rPr>
          <w:rFonts w:eastAsia="Calibri"/>
          <w:b/>
          <w:szCs w:val="28"/>
        </w:rPr>
        <w:t xml:space="preserve">  01.03.2021г.</w:t>
      </w:r>
      <w:r w:rsidR="000B06FC" w:rsidRPr="000E22B0">
        <w:rPr>
          <w:rFonts w:eastAsia="Times New Roman"/>
          <w:b/>
          <w:szCs w:val="28"/>
        </w:rPr>
        <w:t xml:space="preserve"> </w:t>
      </w:r>
      <w:r w:rsidR="000B06FC" w:rsidRPr="000E22B0">
        <w:rPr>
          <w:rFonts w:eastAsia="Times New Roman"/>
          <w:szCs w:val="28"/>
        </w:rPr>
        <w:t>подготовлена</w:t>
      </w:r>
      <w:r w:rsidR="000B06FC" w:rsidRPr="000E22B0">
        <w:rPr>
          <w:rFonts w:eastAsia="Times New Roman"/>
          <w:b/>
          <w:szCs w:val="28"/>
        </w:rPr>
        <w:t xml:space="preserve"> </w:t>
      </w:r>
      <w:r w:rsidR="000B06FC" w:rsidRPr="000E22B0">
        <w:rPr>
          <w:rFonts w:eastAsia="Times New Roman"/>
          <w:szCs w:val="28"/>
        </w:rPr>
        <w:t>познавательная программа</w:t>
      </w:r>
      <w:r w:rsidR="000B06FC" w:rsidRPr="000E22B0">
        <w:rPr>
          <w:rFonts w:eastAsia="Times New Roman"/>
          <w:b/>
          <w:szCs w:val="28"/>
        </w:rPr>
        <w:t xml:space="preserve"> «Больше знаешь – меньше риск».</w:t>
      </w:r>
      <w:r w:rsidR="000B06FC" w:rsidRPr="00085AD9">
        <w:rPr>
          <w:szCs w:val="28"/>
          <w:shd w:val="clear" w:color="auto" w:fill="FFFFFF"/>
        </w:rPr>
        <w:t xml:space="preserve"> </w:t>
      </w:r>
      <w:r w:rsidR="000B06FC">
        <w:rPr>
          <w:szCs w:val="28"/>
          <w:shd w:val="clear" w:color="auto" w:fill="FFFFFF"/>
        </w:rPr>
        <w:t xml:space="preserve">В начале  мероприятия   присутствующим  был  предложен  просмотр тематического видеоролика «Уберечь от беды», </w:t>
      </w:r>
      <w:r w:rsidR="000B06FC">
        <w:rPr>
          <w:rFonts w:ascii="Philosopher" w:hAnsi="Philosopher"/>
          <w:color w:val="000000"/>
          <w:shd w:val="clear" w:color="auto" w:fill="FFFFFF"/>
        </w:rPr>
        <w:t xml:space="preserve">из которого  ребята узнали, что такое </w:t>
      </w:r>
      <w:r w:rsidR="000B06FC">
        <w:rPr>
          <w:rFonts w:ascii="Philosopher" w:hAnsi="Philosopher"/>
          <w:color w:val="000000"/>
          <w:shd w:val="clear" w:color="auto" w:fill="FFFFFF"/>
        </w:rPr>
        <w:lastRenderedPageBreak/>
        <w:t>наркомания, и как уберечь себя и своих близких. </w:t>
      </w:r>
      <w:r w:rsidR="000B06FC">
        <w:t xml:space="preserve"> </w:t>
      </w:r>
      <w:r w:rsidR="000B06FC">
        <w:rPr>
          <w:szCs w:val="28"/>
          <w:shd w:val="clear" w:color="auto" w:fill="FFFFFF"/>
        </w:rPr>
        <w:t>Присутствующим еще раз напомнили</w:t>
      </w:r>
      <w:r w:rsidR="000B06FC" w:rsidRPr="000E22B0">
        <w:rPr>
          <w:szCs w:val="28"/>
          <w:shd w:val="clear" w:color="auto" w:fill="FFFFFF"/>
        </w:rPr>
        <w:t>, какое пагубное воздействие наркотики оказывают на организм человека, завершающееся смертельным исходом; какое социальное зло наркомания наносит обществу; какие есть правила, чтобы не поддаться на провокацию и суметь сказать «нет». Информационные слайды напомнили правовые аспекты наркомании – административную и уголовную ответственность, которая наступает уже с 14 лет, что есть Единый всероссийский телефон доверия, сайт «Голос ребёнка», куда можно обращаться за помощью, в случае принуждения к употреблению наркотиков; благотворительная организация «Возрождение», оказывающая помощь тем, кто уже зав</w:t>
      </w:r>
      <w:r w:rsidR="000B06FC">
        <w:rPr>
          <w:szCs w:val="28"/>
          <w:shd w:val="clear" w:color="auto" w:fill="FFFFFF"/>
        </w:rPr>
        <w:t>исим (бесплатно, анонимно). </w:t>
      </w:r>
      <w:r w:rsidR="000B06FC" w:rsidRPr="000E22B0">
        <w:rPr>
          <w:szCs w:val="28"/>
          <w:shd w:val="clear" w:color="auto" w:fill="FFFFFF"/>
        </w:rPr>
        <w:t xml:space="preserve"> На протяжении всего мероприятия звучало предупреждение, что ни при каких обстоятельствах нельзя пробовать наркотики, потому как зависимость возникает даже с первого раза, и что это иллюзия – «что беда может случиться с кем-то, а я попробую и откажусь…»</w:t>
      </w:r>
      <w:r w:rsidR="000B06FC">
        <w:rPr>
          <w:szCs w:val="28"/>
          <w:shd w:val="clear" w:color="auto" w:fill="FFFFFF"/>
        </w:rPr>
        <w:t xml:space="preserve">. </w:t>
      </w:r>
    </w:p>
    <w:p w:rsidR="000B06FC" w:rsidRPr="002C78D4" w:rsidRDefault="00BB6FA4" w:rsidP="000B06FC">
      <w:pPr>
        <w:jc w:val="both"/>
      </w:pPr>
      <w:r>
        <w:t xml:space="preserve">   </w:t>
      </w:r>
      <w:r w:rsidR="000B06FC">
        <w:rPr>
          <w:shd w:val="clear" w:color="auto" w:fill="FFFFFF"/>
        </w:rPr>
        <w:t>7 апреля</w:t>
      </w:r>
      <w:r w:rsidR="000B06FC" w:rsidRPr="00A450D4">
        <w:rPr>
          <w:shd w:val="clear" w:color="auto" w:fill="FFFFFF"/>
        </w:rPr>
        <w:t xml:space="preserve"> ежегодно отмечается</w:t>
      </w:r>
      <w:r w:rsidR="000B06FC" w:rsidRPr="00A450D4">
        <w:t xml:space="preserve"> </w:t>
      </w:r>
      <w:r w:rsidR="000B06FC" w:rsidRPr="00A450D4">
        <w:rPr>
          <w:shd w:val="clear" w:color="auto" w:fill="FFFFFF"/>
        </w:rPr>
        <w:t>Всемирный день здоровья</w:t>
      </w:r>
      <w:proofErr w:type="gramStart"/>
      <w:r w:rsidR="000B06FC" w:rsidRPr="00A450D4">
        <w:rPr>
          <w:shd w:val="clear" w:color="auto" w:fill="FFFFFF"/>
        </w:rPr>
        <w:t xml:space="preserve"> .</w:t>
      </w:r>
      <w:proofErr w:type="gramEnd"/>
      <w:r w:rsidR="000B06FC" w:rsidRPr="00A450D4">
        <w:rPr>
          <w:shd w:val="clear" w:color="auto" w:fill="FFFFFF"/>
        </w:rPr>
        <w:t xml:space="preserve"> Это глобальная кампания, которая направлена на привлечение внимания каждого жителя нашей планеты к проблемам здоровья.</w:t>
      </w:r>
      <w:r w:rsidR="000B06FC">
        <w:rPr>
          <w:shd w:val="clear" w:color="auto" w:fill="FFFFFF"/>
        </w:rPr>
        <w:t xml:space="preserve"> В этой связи</w:t>
      </w:r>
      <w:r w:rsidR="000B06FC" w:rsidRPr="00A450D4">
        <w:rPr>
          <w:shd w:val="clear" w:color="auto" w:fill="FFFFFF"/>
        </w:rPr>
        <w:t xml:space="preserve">  </w:t>
      </w:r>
      <w:r w:rsidR="000B06FC">
        <w:rPr>
          <w:b/>
        </w:rPr>
        <w:t>были</w:t>
      </w:r>
      <w:r w:rsidR="000B06FC" w:rsidRPr="00A450D4">
        <w:t xml:space="preserve"> </w:t>
      </w:r>
      <w:r w:rsidR="000B06FC">
        <w:rPr>
          <w:shd w:val="clear" w:color="auto" w:fill="FFFFFF"/>
        </w:rPr>
        <w:t>проведены</w:t>
      </w:r>
      <w:r w:rsidR="000B06FC" w:rsidRPr="00A450D4">
        <w:rPr>
          <w:shd w:val="clear" w:color="auto" w:fill="FFFFFF"/>
        </w:rPr>
        <w:t xml:space="preserve"> мероприяти</w:t>
      </w:r>
      <w:r w:rsidR="000B06FC">
        <w:rPr>
          <w:shd w:val="clear" w:color="auto" w:fill="FFFFFF"/>
        </w:rPr>
        <w:t>я</w:t>
      </w:r>
      <w:r w:rsidR="000B06FC" w:rsidRPr="00A450D4">
        <w:rPr>
          <w:shd w:val="clear" w:color="auto" w:fill="FFFFFF"/>
        </w:rPr>
        <w:t xml:space="preserve">  </w:t>
      </w:r>
      <w:r w:rsidR="000B06FC" w:rsidRPr="00A450D4">
        <w:rPr>
          <w:b/>
          <w:shd w:val="clear" w:color="auto" w:fill="FFFFFF"/>
        </w:rPr>
        <w:t>спортивной направленности</w:t>
      </w:r>
      <w:proofErr w:type="gramStart"/>
      <w:r w:rsidR="000B06FC" w:rsidRPr="00A450D4">
        <w:rPr>
          <w:shd w:val="clear" w:color="auto" w:fill="FFFFFF"/>
        </w:rPr>
        <w:t xml:space="preserve"> </w:t>
      </w:r>
      <w:r w:rsidR="000B06FC">
        <w:rPr>
          <w:shd w:val="clear" w:color="auto" w:fill="FFFFFF"/>
        </w:rPr>
        <w:t>:</w:t>
      </w:r>
      <w:proofErr w:type="gramEnd"/>
      <w:r w:rsidR="000B06FC" w:rsidRPr="00A450D4">
        <w:rPr>
          <w:shd w:val="clear" w:color="auto" w:fill="FFFFFF"/>
        </w:rPr>
        <w:t xml:space="preserve"> </w:t>
      </w:r>
    </w:p>
    <w:p w:rsidR="000B06FC" w:rsidRPr="000B06FC" w:rsidRDefault="000B06FC" w:rsidP="000B06FC">
      <w:r w:rsidRPr="000B06FC">
        <w:rPr>
          <w:b/>
        </w:rPr>
        <w:t>-«Богатырские состязания»</w:t>
      </w:r>
      <w:proofErr w:type="gramStart"/>
      <w:r w:rsidRPr="000B06FC">
        <w:t xml:space="preserve"> .</w:t>
      </w:r>
      <w:proofErr w:type="gramEnd"/>
      <w:r w:rsidRPr="000B06FC">
        <w:t xml:space="preserve"> Ребята состязались: в эстафетах и соревнованиях: «Бег в лабиринте», «Я самый ловкий», в подвижных играх, упражнениях на пресс, отжиманиях, отгадывали загадки, отвечали на вопросы викто</w:t>
      </w:r>
      <w:r>
        <w:t xml:space="preserve">рины «Вредно или полезно?». </w:t>
      </w:r>
      <w:r w:rsidRPr="000B06FC">
        <w:t xml:space="preserve">Спортивный задор и желание добиться победы для своей команды захватывали детей настолько, что они не замечали происходящего вокруг.        </w:t>
      </w:r>
    </w:p>
    <w:p w:rsidR="000B06FC" w:rsidRPr="000B06FC" w:rsidRDefault="000B06FC" w:rsidP="000B06FC">
      <w:r w:rsidRPr="000B06FC">
        <w:rPr>
          <w:b/>
        </w:rPr>
        <w:t xml:space="preserve"> -«Жемчужина здоровья!».</w:t>
      </w:r>
      <w:r w:rsidRPr="000B06FC">
        <w:t xml:space="preserve"> Ведущие  мероприятия рассказали ребятам о том, чем полезна зарядка по утрам, познакомили с некоторыми движениями утренней гимнастики, а также узнали о вредных привычках, о занятиях различных видов спорта, провели беседу «В здоровом теле - здоровый дух», а затем спортивные состязания.   Все старались изо всех сил прийти к финишу первыми. </w:t>
      </w:r>
    </w:p>
    <w:p w:rsidR="000B06FC" w:rsidRDefault="000B06FC" w:rsidP="000B06FC">
      <w:pPr>
        <w:jc w:val="both"/>
        <w:rPr>
          <w:szCs w:val="28"/>
        </w:rPr>
      </w:pPr>
      <w:r>
        <w:rPr>
          <w:color w:val="000000"/>
          <w:szCs w:val="28"/>
          <w:shd w:val="clear" w:color="auto" w:fill="FFFFFF"/>
        </w:rPr>
        <w:t xml:space="preserve">      </w:t>
      </w:r>
      <w:r w:rsidRPr="00A95409">
        <w:rPr>
          <w:color w:val="000000"/>
          <w:szCs w:val="28"/>
          <w:shd w:val="clear" w:color="auto" w:fill="FFFFFF"/>
        </w:rPr>
        <w:t xml:space="preserve">В целях профилактики </w:t>
      </w:r>
      <w:proofErr w:type="spellStart"/>
      <w:r w:rsidRPr="00A95409">
        <w:rPr>
          <w:color w:val="000000"/>
          <w:szCs w:val="28"/>
          <w:shd w:val="clear" w:color="auto" w:fill="FFFFFF"/>
        </w:rPr>
        <w:t>табакокурения</w:t>
      </w:r>
      <w:proofErr w:type="spellEnd"/>
      <w:r w:rsidRPr="00A95409">
        <w:rPr>
          <w:color w:val="000000"/>
          <w:szCs w:val="28"/>
          <w:shd w:val="clear" w:color="auto" w:fill="FFFFFF"/>
        </w:rPr>
        <w:t xml:space="preserve"> среди подростков и молодёжи, а также снижения распространенности табачной зависимости, вовлечение в борьбу против курения всех слоев населения</w:t>
      </w:r>
      <w:r w:rsidRPr="00A95409">
        <w:rPr>
          <w:szCs w:val="28"/>
        </w:rPr>
        <w:t xml:space="preserve"> в День Всемирного дня без табака </w:t>
      </w:r>
      <w:r w:rsidRPr="00853DFA">
        <w:rPr>
          <w:szCs w:val="28"/>
        </w:rPr>
        <w:t xml:space="preserve">прошла молодежная акция «Не будь зависимым </w:t>
      </w:r>
      <w:proofErr w:type="gramStart"/>
      <w:r w:rsidRPr="00853DFA">
        <w:rPr>
          <w:szCs w:val="28"/>
        </w:rPr>
        <w:t>-с</w:t>
      </w:r>
      <w:proofErr w:type="gramEnd"/>
      <w:r w:rsidRPr="00853DFA">
        <w:rPr>
          <w:szCs w:val="28"/>
        </w:rPr>
        <w:t>кажи НЕТ</w:t>
      </w:r>
      <w:r>
        <w:rPr>
          <w:szCs w:val="28"/>
        </w:rPr>
        <w:t xml:space="preserve">». </w:t>
      </w:r>
      <w:r w:rsidRPr="004553F5">
        <w:rPr>
          <w:szCs w:val="28"/>
        </w:rPr>
        <w:t xml:space="preserve">Цель акции </w:t>
      </w:r>
      <w:proofErr w:type="gramStart"/>
      <w:r w:rsidRPr="004553F5">
        <w:rPr>
          <w:szCs w:val="28"/>
        </w:rPr>
        <w:t>-</w:t>
      </w:r>
      <w:r w:rsidRPr="00853DFA">
        <w:rPr>
          <w:color w:val="000000"/>
          <w:szCs w:val="28"/>
          <w:bdr w:val="none" w:sz="0" w:space="0" w:color="auto" w:frame="1"/>
        </w:rPr>
        <w:t>п</w:t>
      </w:r>
      <w:proofErr w:type="gramEnd"/>
      <w:r w:rsidRPr="00853DFA">
        <w:rPr>
          <w:color w:val="000000"/>
          <w:szCs w:val="28"/>
          <w:bdr w:val="none" w:sz="0" w:space="0" w:color="auto" w:frame="1"/>
        </w:rPr>
        <w:t>ривлечение внимание подростков и молодежи  к тому, что человек может сознательно уничтожить свое здоровье, умение сказать «СТОП» всему, что вредит здоровью.</w:t>
      </w:r>
      <w:r>
        <w:rPr>
          <w:color w:val="000000"/>
          <w:szCs w:val="28"/>
          <w:bdr w:val="none" w:sz="0" w:space="0" w:color="auto" w:frame="1"/>
        </w:rPr>
        <w:t xml:space="preserve"> </w:t>
      </w:r>
      <w:r>
        <w:rPr>
          <w:szCs w:val="28"/>
        </w:rPr>
        <w:t xml:space="preserve">Мероприятие началось </w:t>
      </w:r>
      <w:r w:rsidRPr="00853DFA">
        <w:rPr>
          <w:szCs w:val="28"/>
        </w:rPr>
        <w:t xml:space="preserve"> с просмотр</w:t>
      </w:r>
      <w:r>
        <w:rPr>
          <w:szCs w:val="28"/>
        </w:rPr>
        <w:t>а</w:t>
      </w:r>
      <w:r w:rsidRPr="00853DFA">
        <w:rPr>
          <w:szCs w:val="28"/>
        </w:rPr>
        <w:t xml:space="preserve"> видеоролика «Табачный заговор». </w:t>
      </w:r>
      <w:r w:rsidRPr="00853DFA">
        <w:rPr>
          <w:color w:val="000000"/>
          <w:szCs w:val="28"/>
        </w:rPr>
        <w:t xml:space="preserve">Участники КЛО «Ровесники» изготовили плакаты со </w:t>
      </w:r>
      <w:proofErr w:type="spellStart"/>
      <w:r w:rsidRPr="00853DFA">
        <w:rPr>
          <w:color w:val="000000"/>
          <w:szCs w:val="28"/>
        </w:rPr>
        <w:t>слоганами</w:t>
      </w:r>
      <w:proofErr w:type="spellEnd"/>
      <w:r w:rsidRPr="00853DFA">
        <w:rPr>
          <w:color w:val="000000"/>
          <w:szCs w:val="28"/>
        </w:rPr>
        <w:t xml:space="preserve"> о здоровом образе жизни</w:t>
      </w:r>
      <w:r>
        <w:rPr>
          <w:szCs w:val="28"/>
        </w:rPr>
        <w:t>,</w:t>
      </w:r>
      <w:r w:rsidRPr="00853DFA">
        <w:rPr>
          <w:szCs w:val="28"/>
        </w:rPr>
        <w:t xml:space="preserve"> </w:t>
      </w:r>
      <w:proofErr w:type="gramStart"/>
      <w:r>
        <w:rPr>
          <w:szCs w:val="28"/>
        </w:rPr>
        <w:t>п</w:t>
      </w:r>
      <w:r w:rsidRPr="00853DFA">
        <w:rPr>
          <w:szCs w:val="28"/>
        </w:rPr>
        <w:t xml:space="preserve">рошли по главным улицам поселка </w:t>
      </w:r>
      <w:proofErr w:type="spellStart"/>
      <w:r w:rsidRPr="00853DFA">
        <w:rPr>
          <w:szCs w:val="28"/>
        </w:rPr>
        <w:t>Незамаевский</w:t>
      </w:r>
      <w:proofErr w:type="spellEnd"/>
      <w:r w:rsidRPr="00853DFA">
        <w:rPr>
          <w:szCs w:val="28"/>
        </w:rPr>
        <w:t xml:space="preserve"> раздавая</w:t>
      </w:r>
      <w:proofErr w:type="gramEnd"/>
      <w:r w:rsidRPr="00853DFA">
        <w:rPr>
          <w:szCs w:val="28"/>
        </w:rPr>
        <w:t xml:space="preserve"> листовки прохожим.</w:t>
      </w:r>
    </w:p>
    <w:p w:rsidR="000B06FC" w:rsidRPr="00853DFA" w:rsidRDefault="000B06FC" w:rsidP="000B06FC">
      <w:pPr>
        <w:tabs>
          <w:tab w:val="left" w:pos="1808"/>
        </w:tabs>
        <w:jc w:val="both"/>
        <w:rPr>
          <w:color w:val="000000"/>
          <w:shd w:val="clear" w:color="auto" w:fill="FFFFFF"/>
        </w:rPr>
      </w:pPr>
      <w:r>
        <w:rPr>
          <w:color w:val="000000"/>
          <w:shd w:val="clear" w:color="auto" w:fill="FFFFFF"/>
        </w:rPr>
        <w:t xml:space="preserve">     В период с </w:t>
      </w:r>
      <w:r w:rsidRPr="002F2597">
        <w:rPr>
          <w:b/>
          <w:color w:val="000000"/>
          <w:shd w:val="clear" w:color="auto" w:fill="FFFFFF"/>
        </w:rPr>
        <w:t>0</w:t>
      </w:r>
      <w:r>
        <w:rPr>
          <w:b/>
          <w:color w:val="000000"/>
          <w:shd w:val="clear" w:color="auto" w:fill="FFFFFF"/>
        </w:rPr>
        <w:t>1</w:t>
      </w:r>
      <w:r w:rsidRPr="002F2597">
        <w:rPr>
          <w:b/>
          <w:color w:val="000000"/>
          <w:shd w:val="clear" w:color="auto" w:fill="FFFFFF"/>
        </w:rPr>
        <w:t>.06</w:t>
      </w:r>
      <w:r>
        <w:rPr>
          <w:color w:val="000000"/>
          <w:shd w:val="clear" w:color="auto" w:fill="FFFFFF"/>
        </w:rPr>
        <w:t xml:space="preserve"> по </w:t>
      </w:r>
      <w:r>
        <w:rPr>
          <w:b/>
          <w:color w:val="000000"/>
          <w:shd w:val="clear" w:color="auto" w:fill="FFFFFF"/>
        </w:rPr>
        <w:t>30</w:t>
      </w:r>
      <w:r w:rsidRPr="002F2597">
        <w:rPr>
          <w:b/>
          <w:color w:val="000000"/>
          <w:shd w:val="clear" w:color="auto" w:fill="FFFFFF"/>
        </w:rPr>
        <w:t>.06. 20</w:t>
      </w:r>
      <w:r>
        <w:rPr>
          <w:b/>
          <w:color w:val="000000"/>
          <w:shd w:val="clear" w:color="auto" w:fill="FFFFFF"/>
        </w:rPr>
        <w:t>20</w:t>
      </w:r>
      <w:r>
        <w:rPr>
          <w:color w:val="000000"/>
          <w:shd w:val="clear" w:color="auto" w:fill="FFFFFF"/>
        </w:rPr>
        <w:t xml:space="preserve"> </w:t>
      </w:r>
      <w:r w:rsidRPr="00D25010">
        <w:rPr>
          <w:b/>
          <w:color w:val="000000"/>
          <w:shd w:val="clear" w:color="auto" w:fill="FFFFFF"/>
        </w:rPr>
        <w:t>г</w:t>
      </w:r>
      <w:r>
        <w:rPr>
          <w:b/>
          <w:color w:val="000000"/>
          <w:shd w:val="clear" w:color="auto" w:fill="FFFFFF"/>
        </w:rPr>
        <w:t xml:space="preserve">. </w:t>
      </w:r>
      <w:r>
        <w:rPr>
          <w:color w:val="000000"/>
          <w:shd w:val="clear" w:color="auto" w:fill="FFFFFF"/>
        </w:rPr>
        <w:t xml:space="preserve">стартовал  </w:t>
      </w:r>
      <w:proofErr w:type="spellStart"/>
      <w:r>
        <w:rPr>
          <w:color w:val="000000"/>
          <w:shd w:val="clear" w:color="auto" w:fill="FFFFFF"/>
        </w:rPr>
        <w:t>антинаркотический</w:t>
      </w:r>
      <w:proofErr w:type="spellEnd"/>
      <w:r>
        <w:rPr>
          <w:color w:val="000000"/>
          <w:shd w:val="clear" w:color="auto" w:fill="FFFFFF"/>
        </w:rPr>
        <w:t xml:space="preserve"> месячник.</w:t>
      </w:r>
      <w:r w:rsidRPr="005D6306">
        <w:rPr>
          <w:rFonts w:ascii="Arial" w:hAnsi="Arial" w:cs="Arial"/>
          <w:color w:val="333333"/>
          <w:sz w:val="20"/>
          <w:szCs w:val="20"/>
          <w:shd w:val="clear" w:color="auto" w:fill="FFFFFF"/>
        </w:rPr>
        <w:t xml:space="preserve"> </w:t>
      </w:r>
      <w:r>
        <w:rPr>
          <w:color w:val="000000"/>
          <w:shd w:val="clear" w:color="auto" w:fill="FFFFFF"/>
        </w:rPr>
        <w:t xml:space="preserve"> В этот период наиболее яркими мероприятиями стали:</w:t>
      </w:r>
    </w:p>
    <w:p w:rsidR="000B06FC" w:rsidRPr="00853FD6" w:rsidRDefault="000B06FC" w:rsidP="000B06FC">
      <w:pPr>
        <w:jc w:val="both"/>
      </w:pPr>
      <w:r>
        <w:rPr>
          <w:b/>
        </w:rPr>
        <w:t xml:space="preserve">      М</w:t>
      </w:r>
      <w:r w:rsidRPr="00853FD6">
        <w:rPr>
          <w:b/>
        </w:rPr>
        <w:t xml:space="preserve">олодежный перекресток мнений «Новые правила </w:t>
      </w:r>
      <w:r>
        <w:rPr>
          <w:b/>
        </w:rPr>
        <w:t>игры, которые называются «жизнь</w:t>
      </w:r>
      <w:r w:rsidRPr="00853FD6">
        <w:rPr>
          <w:b/>
        </w:rPr>
        <w:t>».</w:t>
      </w:r>
      <w:r w:rsidRPr="00853FD6">
        <w:t xml:space="preserve"> </w:t>
      </w:r>
      <w:r>
        <w:t xml:space="preserve"> На мероприятие был приглашен психолог МБОУ СОШ №15 Иващенко О.Г. с темой выступления</w:t>
      </w:r>
      <w:proofErr w:type="gramStart"/>
      <w:r>
        <w:t xml:space="preserve"> :</w:t>
      </w:r>
      <w:proofErr w:type="gramEnd"/>
      <w:r>
        <w:t xml:space="preserve"> « Задумаемся о будущем. Как жить сегодня, чтобы увидеть завтра». </w:t>
      </w:r>
      <w:proofErr w:type="gramStart"/>
      <w:r>
        <w:t xml:space="preserve">Задавая вопросы ребятам </w:t>
      </w:r>
      <w:r w:rsidRPr="00853FD6">
        <w:t>мы пытались</w:t>
      </w:r>
      <w:proofErr w:type="gramEnd"/>
      <w:r w:rsidRPr="00853FD6">
        <w:t xml:space="preserve"> разобраться в причинах </w:t>
      </w:r>
      <w:r w:rsidRPr="00853FD6">
        <w:lastRenderedPageBreak/>
        <w:t>увлечения современной молодежи экстремальными играми и в их опасности для жизни и здоровья.</w:t>
      </w:r>
      <w:r>
        <w:rPr>
          <w:rFonts w:ascii="Arial" w:hAnsi="Arial" w:cs="Arial"/>
          <w:color w:val="7D7D7D"/>
          <w:sz w:val="20"/>
          <w:szCs w:val="20"/>
          <w:shd w:val="clear" w:color="auto" w:fill="FFFFFF"/>
        </w:rPr>
        <w:t xml:space="preserve"> </w:t>
      </w:r>
      <w:r>
        <w:rPr>
          <w:rFonts w:ascii="Tahoma" w:hAnsi="Tahoma" w:cs="Tahoma"/>
          <w:color w:val="111111"/>
          <w:sz w:val="21"/>
          <w:szCs w:val="21"/>
          <w:shd w:val="clear" w:color="auto" w:fill="FFFFFF"/>
        </w:rPr>
        <w:t xml:space="preserve"> </w:t>
      </w:r>
      <w:r>
        <w:t xml:space="preserve">Участники </w:t>
      </w:r>
      <w:proofErr w:type="gramStart"/>
      <w:r>
        <w:t xml:space="preserve">высказывали </w:t>
      </w:r>
      <w:r w:rsidRPr="00CC0B96">
        <w:t xml:space="preserve"> свою точку </w:t>
      </w:r>
      <w:r>
        <w:t>зрения приводя</w:t>
      </w:r>
      <w:proofErr w:type="gramEnd"/>
      <w:r>
        <w:t xml:space="preserve"> примеры из жизни: «</w:t>
      </w:r>
      <w:r w:rsidRPr="00CC0B96">
        <w:t>Чтобы быть здоровым, чтобы жить долго и счастливо, нужно вести здоровый образ жизни. И это под силу каждому человеку. Выбор за нами!</w:t>
      </w:r>
      <w:r>
        <w:t xml:space="preserve">» </w:t>
      </w:r>
      <w:r w:rsidRPr="00853FD6">
        <w:t xml:space="preserve">В заключение </w:t>
      </w:r>
      <w:r>
        <w:t>опроса</w:t>
      </w:r>
      <w:r w:rsidRPr="00853FD6">
        <w:t xml:space="preserve"> </w:t>
      </w:r>
      <w:r>
        <w:t xml:space="preserve">ребята </w:t>
      </w:r>
      <w:r w:rsidRPr="00853FD6">
        <w:t>подел</w:t>
      </w:r>
      <w:r>
        <w:t xml:space="preserve">ились </w:t>
      </w:r>
      <w:r w:rsidRPr="00853FD6">
        <w:t>своими мечтами о счастье, учебе, хорошей работе, семье.</w:t>
      </w:r>
      <w:r>
        <w:t xml:space="preserve"> </w:t>
      </w:r>
    </w:p>
    <w:p w:rsidR="000B06FC" w:rsidRDefault="000B06FC" w:rsidP="000B06FC">
      <w:pPr>
        <w:jc w:val="both"/>
      </w:pPr>
      <w:r>
        <w:rPr>
          <w:color w:val="000000"/>
          <w:shd w:val="clear" w:color="auto" w:fill="FFFFFF"/>
        </w:rPr>
        <w:t xml:space="preserve">     </w:t>
      </w:r>
      <w:r w:rsidRPr="002C78D4">
        <w:rPr>
          <w:b/>
          <w:color w:val="000000"/>
          <w:shd w:val="clear" w:color="auto" w:fill="FFFFFF"/>
        </w:rPr>
        <w:t>Тематическая программа</w:t>
      </w:r>
      <w:r>
        <w:rPr>
          <w:color w:val="000000"/>
          <w:shd w:val="clear" w:color="auto" w:fill="FFFFFF"/>
        </w:rPr>
        <w:t xml:space="preserve"> </w:t>
      </w:r>
      <w:r w:rsidRPr="00A37157">
        <w:rPr>
          <w:b/>
          <w:color w:val="000000"/>
          <w:shd w:val="clear" w:color="auto" w:fill="FFFFFF"/>
        </w:rPr>
        <w:t>«Моя жизнь в моих руках»</w:t>
      </w:r>
      <w:r>
        <w:rPr>
          <w:b/>
          <w:color w:val="000000"/>
          <w:shd w:val="clear" w:color="auto" w:fill="FFFFFF"/>
        </w:rPr>
        <w:t>.</w:t>
      </w:r>
      <w:r w:rsidRPr="003E3A8D">
        <w:rPr>
          <w:rFonts w:ascii="Segoe UI" w:hAnsi="Segoe UI" w:cs="Segoe UI"/>
          <w:color w:val="212529"/>
          <w:sz w:val="30"/>
          <w:szCs w:val="30"/>
          <w:shd w:val="clear" w:color="auto" w:fill="FFFFFF"/>
        </w:rPr>
        <w:t xml:space="preserve"> </w:t>
      </w:r>
      <w:r w:rsidRPr="003E3A8D">
        <w:t xml:space="preserve">Жизнь – это то, что люди больше всего стремятся сохранить, но меньше всего берегут, поэтому целью мероприятия стали пропаганда здорового образа жизни среди подростков и формирование бережного отношения к собственному здоровью. </w:t>
      </w:r>
      <w:r>
        <w:t xml:space="preserve">Ведущая пояснила о </w:t>
      </w:r>
      <w:proofErr w:type="gramStart"/>
      <w:r>
        <w:t>понятиях</w:t>
      </w:r>
      <w:proofErr w:type="gramEnd"/>
      <w:r>
        <w:t xml:space="preserve"> ч</w:t>
      </w:r>
      <w:r w:rsidRPr="002547F2">
        <w:t>то означает здоровый образ жизни</w:t>
      </w:r>
      <w:r>
        <w:t>, напомнила о п</w:t>
      </w:r>
      <w:r w:rsidRPr="002547F2">
        <w:t>равила</w:t>
      </w:r>
      <w:r>
        <w:t>х</w:t>
      </w:r>
      <w:r w:rsidRPr="002547F2">
        <w:t xml:space="preserve"> здорового образа жизни</w:t>
      </w:r>
      <w:r>
        <w:t xml:space="preserve"> и </w:t>
      </w:r>
      <w:r w:rsidRPr="002547F2">
        <w:t xml:space="preserve"> </w:t>
      </w:r>
      <w:r>
        <w:t>к</w:t>
      </w:r>
      <w:r w:rsidRPr="002547F2">
        <w:t>ак вредные привычки пагубно влияют на наше здоровье</w:t>
      </w:r>
      <w:r>
        <w:t xml:space="preserve">. </w:t>
      </w:r>
      <w:r w:rsidRPr="002547F2">
        <w:t xml:space="preserve"> Ребята активно отвечали на вопросы и участвовали в конкурсах. Завершилось мероприятие призывом ребят любить жизнь, заниматься спортом, добиваться своих целей.</w:t>
      </w:r>
    </w:p>
    <w:p w:rsidR="000B06FC" w:rsidRDefault="000B06FC" w:rsidP="000B06FC">
      <w:pPr>
        <w:shd w:val="clear" w:color="auto" w:fill="FFFFFF"/>
        <w:spacing w:after="150"/>
        <w:jc w:val="both"/>
        <w:rPr>
          <w:rFonts w:eastAsia="Times New Roman"/>
          <w:szCs w:val="28"/>
          <w:lang w:eastAsia="ru-RU"/>
        </w:rPr>
      </w:pPr>
      <w:r>
        <w:t xml:space="preserve">      </w:t>
      </w:r>
      <w:r w:rsidR="00BB6FA4">
        <w:t xml:space="preserve"> </w:t>
      </w:r>
      <w:proofErr w:type="gramStart"/>
      <w:r w:rsidR="004D2F4A" w:rsidRPr="004B029A">
        <w:t xml:space="preserve">В рамках </w:t>
      </w:r>
      <w:proofErr w:type="spellStart"/>
      <w:r w:rsidR="004D2F4A" w:rsidRPr="004B029A">
        <w:t>антинаркотического</w:t>
      </w:r>
      <w:proofErr w:type="spellEnd"/>
      <w:r w:rsidR="004D2F4A" w:rsidRPr="004B029A">
        <w:t xml:space="preserve"> месячника активисты КЛО «Ровесники» приняли участие в муниципальном и  краевом  фестивалях </w:t>
      </w:r>
      <w:proofErr w:type="spellStart"/>
      <w:r w:rsidR="004D2F4A" w:rsidRPr="004B029A">
        <w:t>подростково-молодежных</w:t>
      </w:r>
      <w:proofErr w:type="spellEnd"/>
      <w:r w:rsidR="004D2F4A" w:rsidRPr="004B029A">
        <w:t xml:space="preserve">  объединений «Нам жить в России».</w:t>
      </w:r>
      <w:proofErr w:type="gramEnd"/>
      <w:r w:rsidR="004D2F4A" w:rsidRPr="004B029A">
        <w:t xml:space="preserve"> На суд жюри были представлены следующие материалы: тематический  стенд о деятельности клубного объединения, </w:t>
      </w:r>
      <w:proofErr w:type="spellStart"/>
      <w:r w:rsidR="004D2F4A" w:rsidRPr="004B029A">
        <w:t>видеопрезентация</w:t>
      </w:r>
      <w:proofErr w:type="spellEnd"/>
      <w:r w:rsidR="004D2F4A" w:rsidRPr="004B029A">
        <w:t xml:space="preserve"> информационного характера,  тематическая программа по пропаганде ЗОЖ.</w:t>
      </w:r>
    </w:p>
    <w:p w:rsidR="004D2F4A" w:rsidRPr="000B06FC" w:rsidRDefault="000B06FC" w:rsidP="000B06FC">
      <w:pPr>
        <w:shd w:val="clear" w:color="auto" w:fill="FFFFFF"/>
        <w:spacing w:after="150"/>
        <w:jc w:val="both"/>
        <w:rPr>
          <w:rFonts w:eastAsia="Times New Roman"/>
          <w:szCs w:val="28"/>
          <w:lang w:eastAsia="ru-RU"/>
        </w:rPr>
      </w:pPr>
      <w:r>
        <w:rPr>
          <w:rFonts w:eastAsia="Times New Roman"/>
          <w:szCs w:val="28"/>
          <w:lang w:eastAsia="ru-RU"/>
        </w:rPr>
        <w:t xml:space="preserve">        </w:t>
      </w:r>
      <w:r w:rsidR="004D2F4A" w:rsidRPr="004B029A">
        <w:t>В рамках муниципального  этапа  краевого конкурса агитационных роликов «</w:t>
      </w:r>
      <w:proofErr w:type="spellStart"/>
      <w:r w:rsidR="004D2F4A" w:rsidRPr="004B029A">
        <w:t>КиноЗОЖ</w:t>
      </w:r>
      <w:proofErr w:type="spellEnd"/>
      <w:r w:rsidR="004D2F4A" w:rsidRPr="004B029A">
        <w:t xml:space="preserve">» участница КЛО «Ровесники» </w:t>
      </w:r>
      <w:proofErr w:type="spellStart"/>
      <w:r w:rsidR="004D2F4A" w:rsidRPr="004B029A">
        <w:t>Болткова</w:t>
      </w:r>
      <w:proofErr w:type="spellEnd"/>
      <w:r w:rsidR="004D2F4A" w:rsidRPr="004B029A">
        <w:t xml:space="preserve"> Анна  подготовила агитационный ролик — «Сделай шаг в счастливое завтра!», побуждающий подрастающее поколение сделать выбор в пользу активной созидательной жизненной позиции и творческого самовыражения, направленных на  пропаганду ЗОЖ</w:t>
      </w:r>
      <w:proofErr w:type="gramStart"/>
      <w:r w:rsidR="004D2F4A" w:rsidRPr="004B029A">
        <w:t xml:space="preserve"> .</w:t>
      </w:r>
      <w:proofErr w:type="gramEnd"/>
    </w:p>
    <w:p w:rsidR="004D2F4A" w:rsidRPr="004B029A" w:rsidRDefault="004D2F4A" w:rsidP="004D2F4A">
      <w:r w:rsidRPr="004B029A">
        <w:t xml:space="preserve">    27 июня в России празднуют День молодежи.  В этот день состоялась  акция «Здоровому движению </w:t>
      </w:r>
      <w:proofErr w:type="gramStart"/>
      <w:r w:rsidRPr="004B029A">
        <w:t>-н</w:t>
      </w:r>
      <w:proofErr w:type="gramEnd"/>
      <w:r w:rsidRPr="004B029A">
        <w:t xml:space="preserve">аше уважение». Молодые люди  </w:t>
      </w:r>
      <w:proofErr w:type="spellStart"/>
      <w:r w:rsidRPr="004B029A">
        <w:t>Незамаевского</w:t>
      </w:r>
      <w:proofErr w:type="spellEnd"/>
      <w:r w:rsidRPr="004B029A">
        <w:t xml:space="preserve"> сельского поселения  предлагали жителям и гостям поселка  ответить на вопросы викторины о здоровом образе жизни, определить у себя вредные привычки и найти способы борьбы с ними. Всем участникам акции были вручены  буклеты с ценными советами и ориентирами на правильное питание и активное долголетие.</w:t>
      </w:r>
    </w:p>
    <w:p w:rsidR="004D2F4A" w:rsidRPr="004B029A" w:rsidRDefault="004D2F4A" w:rsidP="004D2F4A">
      <w:r w:rsidRPr="004B029A">
        <w:t xml:space="preserve">     11 сентября, в день трезвости, состоялся  лекторий  «Старая тема на новый лад»</w:t>
      </w:r>
      <w:proofErr w:type="gramStart"/>
      <w:r w:rsidRPr="004B029A">
        <w:t xml:space="preserve"> .</w:t>
      </w:r>
      <w:proofErr w:type="gramEnd"/>
      <w:r w:rsidRPr="004B029A">
        <w:t xml:space="preserve">  Ведущая   пояснила  ребятам, что вредные привычки опасны сами по себе, так как разрушают не только здоровье, но и нравственность человека, поэтому с ними нужно бороться, но ещё лучше предупреждать,  рассказала  какой ущерб наносят здоровью вредные привычки. Присутствующие поучаствовали в интересном  конкурсе  пословиц «Продолжи пословицу»</w:t>
      </w:r>
      <w:proofErr w:type="gramStart"/>
      <w:r w:rsidRPr="004B029A">
        <w:t> ,</w:t>
      </w:r>
      <w:proofErr w:type="gramEnd"/>
      <w:r w:rsidRPr="004B029A">
        <w:t>  приняли участие в игре «Умей сказать нет».</w:t>
      </w:r>
    </w:p>
    <w:p w:rsidR="00BB6FA4" w:rsidRDefault="004D2F4A" w:rsidP="00BB6FA4">
      <w:pPr>
        <w:shd w:val="clear" w:color="auto" w:fill="FFFFFF"/>
        <w:spacing w:after="150"/>
        <w:jc w:val="both"/>
        <w:rPr>
          <w:rFonts w:eastAsia="Times New Roman"/>
          <w:szCs w:val="28"/>
          <w:lang w:eastAsia="ru-RU"/>
        </w:rPr>
      </w:pPr>
      <w:r w:rsidRPr="004B029A">
        <w:t>Здоровье – это не просто отсутствие болезней, это состояние физического, психического, духовного благополучия. Здоровье для человека – самая главная ценность. В завершении мероприятия вниманию детей был  предложен  ролик о негативном влиянии алкоголя на организм человека</w:t>
      </w:r>
      <w:proofErr w:type="gramStart"/>
      <w:r w:rsidRPr="004B029A">
        <w:t xml:space="preserve"> .</w:t>
      </w:r>
      <w:proofErr w:type="gramEnd"/>
      <w:r w:rsidR="00BB6FA4" w:rsidRPr="00A56516">
        <w:rPr>
          <w:rFonts w:eastAsia="Times New Roman"/>
          <w:szCs w:val="28"/>
          <w:lang w:eastAsia="ru-RU"/>
        </w:rPr>
        <w:t xml:space="preserve">     </w:t>
      </w:r>
    </w:p>
    <w:p w:rsidR="00BB6FA4" w:rsidRPr="00A56516" w:rsidRDefault="00BB6FA4" w:rsidP="00BB6FA4">
      <w:pPr>
        <w:jc w:val="both"/>
        <w:rPr>
          <w:szCs w:val="28"/>
        </w:rPr>
      </w:pPr>
      <w:r w:rsidRPr="00A56516">
        <w:rPr>
          <w:szCs w:val="28"/>
        </w:rPr>
        <w:lastRenderedPageBreak/>
        <w:t xml:space="preserve">   </w:t>
      </w:r>
      <w:r w:rsidRPr="00A56516">
        <w:rPr>
          <w:b/>
          <w:szCs w:val="28"/>
        </w:rPr>
        <w:t>30 октября</w:t>
      </w:r>
      <w:r w:rsidRPr="00A56516">
        <w:rPr>
          <w:szCs w:val="28"/>
        </w:rPr>
        <w:t xml:space="preserve"> состоялся  муниципальный  этап краевого конкурса клубных учреждений на лучшую постановку работы по сокращению потребления наркотиков, привлечение несовершеннолетних к занятиям в клубах, способствующим их приобщению к ценностям отечественной и мировой культуры </w:t>
      </w:r>
      <w:r w:rsidRPr="00A56516">
        <w:rPr>
          <w:b/>
          <w:szCs w:val="28"/>
        </w:rPr>
        <w:t xml:space="preserve">«Новое поколение </w:t>
      </w:r>
      <w:proofErr w:type="gramStart"/>
      <w:r w:rsidRPr="00A56516">
        <w:rPr>
          <w:b/>
          <w:szCs w:val="28"/>
        </w:rPr>
        <w:t>-з</w:t>
      </w:r>
      <w:proofErr w:type="gramEnd"/>
      <w:r w:rsidRPr="00A56516">
        <w:rPr>
          <w:b/>
          <w:szCs w:val="28"/>
        </w:rPr>
        <w:t xml:space="preserve">доровое продвижение», </w:t>
      </w:r>
      <w:r w:rsidRPr="00A56516">
        <w:rPr>
          <w:szCs w:val="28"/>
        </w:rPr>
        <w:t xml:space="preserve">в котором приняли участие ребята  КЛО «Ровесники» и были отмечены  дипломом лауреатов </w:t>
      </w:r>
      <w:r w:rsidRPr="00A56516">
        <w:rPr>
          <w:szCs w:val="28"/>
          <w:lang w:val="en-US"/>
        </w:rPr>
        <w:t>I</w:t>
      </w:r>
      <w:r w:rsidRPr="00A56516">
        <w:rPr>
          <w:szCs w:val="28"/>
        </w:rPr>
        <w:t xml:space="preserve"> степени.</w:t>
      </w:r>
      <w:r w:rsidRPr="00A56516">
        <w:rPr>
          <w:color w:val="000000"/>
          <w:szCs w:val="28"/>
          <w:shd w:val="clear" w:color="auto" w:fill="FFFFFF"/>
        </w:rPr>
        <w:t xml:space="preserve"> Участники продемонстрировали  </w:t>
      </w:r>
      <w:r w:rsidRPr="00A56516">
        <w:rPr>
          <w:szCs w:val="28"/>
        </w:rPr>
        <w:t xml:space="preserve">искусство, которое  в очередной раз доказало, что занятия физической культурой, отказ от вредных привычек, здоровое питание спортивный образ жизни - это основные компоненты здорового образа жизни, </w:t>
      </w:r>
      <w:r w:rsidRPr="00A56516">
        <w:rPr>
          <w:color w:val="000000"/>
          <w:szCs w:val="28"/>
        </w:rPr>
        <w:t>призвали молодое поколение определить  не только свое будущее, но и будущее нашей малой родины – Кубани и всей страны.</w:t>
      </w:r>
    </w:p>
    <w:p w:rsidR="000B06FC" w:rsidRDefault="000B06FC" w:rsidP="000B06FC">
      <w:pPr>
        <w:jc w:val="both"/>
        <w:rPr>
          <w:szCs w:val="28"/>
        </w:rPr>
      </w:pPr>
      <w:r>
        <w:rPr>
          <w:szCs w:val="28"/>
        </w:rPr>
        <w:t xml:space="preserve">      </w:t>
      </w:r>
      <w:r w:rsidRPr="00A56516">
        <w:rPr>
          <w:szCs w:val="28"/>
        </w:rPr>
        <w:t xml:space="preserve">Всемирный День борьбы со </w:t>
      </w:r>
      <w:proofErr w:type="spellStart"/>
      <w:r w:rsidRPr="00A56516">
        <w:rPr>
          <w:szCs w:val="28"/>
        </w:rPr>
        <w:t>СПИДом</w:t>
      </w:r>
      <w:proofErr w:type="spellEnd"/>
      <w:r w:rsidRPr="00A56516">
        <w:rPr>
          <w:szCs w:val="28"/>
        </w:rPr>
        <w:t xml:space="preserve"> отмечается ежегодно 1 декабря.  Главной задачей проведения  мероприятий по данной тематике - это привлечение внимания ребят к проблеме </w:t>
      </w:r>
      <w:proofErr w:type="spellStart"/>
      <w:r w:rsidRPr="00A56516">
        <w:rPr>
          <w:szCs w:val="28"/>
        </w:rPr>
        <w:t>СПИДа</w:t>
      </w:r>
      <w:proofErr w:type="spellEnd"/>
      <w:r w:rsidRPr="00A56516">
        <w:rPr>
          <w:szCs w:val="28"/>
        </w:rPr>
        <w:t>; знакомство с историей возникновения и путями передачи заболевания; сформирование навыков бережного и внимательного отношения к собственному здоровью.</w:t>
      </w:r>
      <w:r>
        <w:rPr>
          <w:szCs w:val="28"/>
        </w:rPr>
        <w:t xml:space="preserve"> </w:t>
      </w:r>
      <w:r w:rsidRPr="00A56516">
        <w:rPr>
          <w:szCs w:val="28"/>
        </w:rPr>
        <w:t xml:space="preserve">К этому дню организаторы  нашего КДЦ  подготовили тематическую программу </w:t>
      </w:r>
      <w:r w:rsidRPr="00A56516">
        <w:rPr>
          <w:b/>
          <w:szCs w:val="28"/>
        </w:rPr>
        <w:t>«Я люблю тебя жизнь</w:t>
      </w:r>
      <w:r w:rsidRPr="00A56516">
        <w:rPr>
          <w:szCs w:val="28"/>
        </w:rPr>
        <w:t xml:space="preserve">». В ходе мероприятия была проведена литературная минутка – ребята сочиняли  </w:t>
      </w:r>
      <w:proofErr w:type="spellStart"/>
      <w:r w:rsidRPr="00A56516">
        <w:rPr>
          <w:szCs w:val="28"/>
        </w:rPr>
        <w:t>слоганы</w:t>
      </w:r>
      <w:proofErr w:type="spellEnd"/>
      <w:r w:rsidRPr="00A56516">
        <w:rPr>
          <w:szCs w:val="28"/>
        </w:rPr>
        <w:t xml:space="preserve"> и  четверостишия по теме «Молодежь против </w:t>
      </w:r>
      <w:proofErr w:type="spellStart"/>
      <w:r w:rsidRPr="00A56516">
        <w:rPr>
          <w:szCs w:val="28"/>
        </w:rPr>
        <w:t>СПИДа</w:t>
      </w:r>
      <w:proofErr w:type="spellEnd"/>
      <w:r w:rsidRPr="00A56516">
        <w:rPr>
          <w:szCs w:val="28"/>
        </w:rPr>
        <w:t xml:space="preserve">», конкурс « Доскажи пословицы», </w:t>
      </w:r>
      <w:proofErr w:type="spellStart"/>
      <w:proofErr w:type="gramStart"/>
      <w:r w:rsidRPr="00A56516">
        <w:rPr>
          <w:szCs w:val="28"/>
        </w:rPr>
        <w:t>блиц-турнир</w:t>
      </w:r>
      <w:proofErr w:type="spellEnd"/>
      <w:proofErr w:type="gramEnd"/>
      <w:r w:rsidRPr="00A56516">
        <w:rPr>
          <w:szCs w:val="28"/>
        </w:rPr>
        <w:t xml:space="preserve"> «Что ты знаешь о </w:t>
      </w:r>
      <w:proofErr w:type="spellStart"/>
      <w:r w:rsidRPr="00A56516">
        <w:rPr>
          <w:szCs w:val="28"/>
        </w:rPr>
        <w:t>СПИДе</w:t>
      </w:r>
      <w:proofErr w:type="spellEnd"/>
      <w:r w:rsidRPr="00A56516">
        <w:rPr>
          <w:szCs w:val="28"/>
        </w:rPr>
        <w:t>», викторина «Да или нет».</w:t>
      </w:r>
    </w:p>
    <w:p w:rsidR="000B06FC" w:rsidRDefault="000B06FC" w:rsidP="000B06FC">
      <w:pPr>
        <w:jc w:val="center"/>
        <w:rPr>
          <w:b/>
          <w:bCs/>
          <w:szCs w:val="28"/>
        </w:rPr>
      </w:pPr>
    </w:p>
    <w:p w:rsidR="000A6545" w:rsidRPr="005E7693" w:rsidRDefault="000A6545" w:rsidP="000B06FC">
      <w:pPr>
        <w:jc w:val="center"/>
      </w:pPr>
      <w:r>
        <w:rPr>
          <w:b/>
          <w:bCs/>
          <w:szCs w:val="28"/>
        </w:rPr>
        <w:t xml:space="preserve">Реализация Закона </w:t>
      </w:r>
      <w:r w:rsidRPr="00484B27">
        <w:rPr>
          <w:b/>
          <w:bCs/>
          <w:szCs w:val="28"/>
        </w:rPr>
        <w:t>«О мерах по профилактике безнадзорности правонарушений несовершеннолетних в Краснодарском крае»</w:t>
      </w:r>
    </w:p>
    <w:p w:rsidR="007B26C4" w:rsidRPr="0015367E" w:rsidRDefault="007B26C4" w:rsidP="007B26C4">
      <w:r>
        <w:t xml:space="preserve">       </w:t>
      </w:r>
      <w:r w:rsidRPr="0015367E">
        <w:t>Под профилактикой правонарушений несовершеннолетних понимается целенаправленная социально- педагогическая деятельность, семьи, школы и общественных организаций, направленная на предупредительное устранение риска возникновения отклоняющегося поведения несовершеннолетних посредством формирования у них правовых знаний, социально- полезных навыков и интересов, организация внеурочной занятости.</w:t>
      </w:r>
    </w:p>
    <w:p w:rsidR="007B26C4" w:rsidRPr="0015367E" w:rsidRDefault="000B06FC" w:rsidP="007B26C4">
      <w:r>
        <w:t xml:space="preserve">     </w:t>
      </w:r>
      <w:r w:rsidR="007B26C4" w:rsidRPr="0015367E">
        <w:t>Дети и подростки, состоящие на внутри школьном учете, на учете ОПДН, проживающие на территории поселения принимают активное участие в культурно- массовых мероприятиях, участвуют в работе любительских формирований.</w:t>
      </w:r>
    </w:p>
    <w:p w:rsidR="000B06FC" w:rsidRDefault="000B06FC" w:rsidP="000B06FC">
      <w:r>
        <w:t xml:space="preserve">    </w:t>
      </w:r>
      <w:r w:rsidR="007B26C4" w:rsidRPr="000B06FC">
        <w:t xml:space="preserve">Подростки в возрасте 8-14 лет охотнее принимают участие в </w:t>
      </w:r>
      <w:proofErr w:type="spellStart"/>
      <w:r w:rsidR="007B26C4" w:rsidRPr="000B06FC">
        <w:t>конкурсно-игровых</w:t>
      </w:r>
      <w:proofErr w:type="spellEnd"/>
      <w:r w:rsidR="007B26C4" w:rsidRPr="000B06FC">
        <w:t xml:space="preserve"> программах, являются посетителями и участниками тематических мероприятий. У детей, вовлеченных в культурную жизнь, отслеживается положительная динамика в поведении, т. к. </w:t>
      </w:r>
      <w:proofErr w:type="gramStart"/>
      <w:r w:rsidR="007B26C4" w:rsidRPr="000B06FC">
        <w:t>вовлекая подростка в клубные мероприятия создаются</w:t>
      </w:r>
      <w:proofErr w:type="gramEnd"/>
      <w:r w:rsidR="007B26C4" w:rsidRPr="000B06FC">
        <w:t xml:space="preserve"> неплохие условия для развития организаторских способностей, предприимчивости,  и других личностных качеств, связанных с взаимоотношениями людей, в том числе умение налаживать контакт, договариваться, распределять обязанности.</w:t>
      </w:r>
      <w:r w:rsidRPr="000B06FC">
        <w:t xml:space="preserve"> </w:t>
      </w:r>
    </w:p>
    <w:p w:rsidR="000B06FC" w:rsidRPr="000B06FC" w:rsidRDefault="000B06FC" w:rsidP="000B06FC">
      <w:r>
        <w:rPr>
          <w:b/>
        </w:rPr>
        <w:t xml:space="preserve">     </w:t>
      </w:r>
      <w:r w:rsidRPr="000B06FC">
        <w:rPr>
          <w:b/>
        </w:rPr>
        <w:t>В познавательной  беседе  «Вирус сквернословия и как с ним бороться»</w:t>
      </w:r>
      <w:r>
        <w:rPr>
          <w:b/>
        </w:rPr>
        <w:t xml:space="preserve"> </w:t>
      </w:r>
      <w:r>
        <w:t>в</w:t>
      </w:r>
      <w:r w:rsidRPr="000B06FC">
        <w:t xml:space="preserve">едущая рассказала  ребятам о культуре  общения и засорения  русского языка, познакомила с историей возникновения нецензурной лексики,  пояснила, какой вред наносят бранные слова здоровью человека. В продолжение мероприятия ребята </w:t>
      </w:r>
      <w:r w:rsidRPr="000B06FC">
        <w:lastRenderedPageBreak/>
        <w:t xml:space="preserve">просмотрели видео-презентацию о  богатстве и красоте нашего  русского  языка.  В конце мероприятия каждому присутствующему вручены информационные буклеты с призывами - ценить и беречь свой авторитет, поддерживать имидж  культурного и </w:t>
      </w:r>
      <w:proofErr w:type="spellStart"/>
      <w:r w:rsidRPr="000B06FC">
        <w:t>самодостаточного</w:t>
      </w:r>
      <w:proofErr w:type="spellEnd"/>
      <w:r w:rsidRPr="000B06FC">
        <w:t xml:space="preserve"> человека.  </w:t>
      </w:r>
    </w:p>
    <w:p w:rsidR="000B06FC" w:rsidRPr="000B06FC" w:rsidRDefault="002F7527" w:rsidP="000B06FC">
      <w:r w:rsidRPr="002F7527">
        <w:rPr>
          <w:b/>
        </w:rPr>
        <w:t xml:space="preserve">    И</w:t>
      </w:r>
      <w:r w:rsidR="000B06FC" w:rsidRPr="002F7527">
        <w:rPr>
          <w:b/>
        </w:rPr>
        <w:t>нформационный час «Знай! Помни! Соблюдай</w:t>
      </w:r>
      <w:r>
        <w:t xml:space="preserve">!» о </w:t>
      </w:r>
      <w:r w:rsidR="000B06FC" w:rsidRPr="000B06FC">
        <w:t>закреплени</w:t>
      </w:r>
      <w:r>
        <w:t>и</w:t>
      </w:r>
      <w:r w:rsidR="000B06FC" w:rsidRPr="000B06FC">
        <w:t xml:space="preserve"> знаний о законе КЗ №1539 «О мерах по профилактике безнадзорности и правонарушений среди несовершеннолетних в Краснодарском крае». В ходе мероприятия ведущая разъяснила ребятам основные приоритеты главного детского закона, и предложила решить ситуационные задачи.  В завершении мероприятия ребята приняли участие в тестировании «Знаешь ли ты закон 1539». </w:t>
      </w:r>
    </w:p>
    <w:p w:rsidR="000B06FC" w:rsidRPr="000B06FC" w:rsidRDefault="000B06FC" w:rsidP="000B06FC">
      <w:r w:rsidRPr="000B06FC">
        <w:t xml:space="preserve">      Чтобы защитить себя и ближнего в чрезвычайных ситуациях, оказать первую помощь пострадавшему, нужно  знать, что такое безопасность.</w:t>
      </w:r>
    </w:p>
    <w:p w:rsidR="000B06FC" w:rsidRPr="000B06FC" w:rsidRDefault="000B06FC" w:rsidP="000B06FC">
      <w:r w:rsidRPr="000B06FC">
        <w:t xml:space="preserve"> В рамках акции «Безопасность детства-2021г.» проведены следующие мероприятия:</w:t>
      </w:r>
    </w:p>
    <w:p w:rsidR="000B06FC" w:rsidRPr="000B06FC" w:rsidRDefault="000B06FC" w:rsidP="000B06FC">
      <w:r w:rsidRPr="000B06FC">
        <w:t>-</w:t>
      </w:r>
      <w:r w:rsidRPr="002F7527">
        <w:rPr>
          <w:b/>
        </w:rPr>
        <w:t>познавательная игровая программа «Службы «01», «02», «03»</w:t>
      </w:r>
      <w:r w:rsidRPr="000B06FC">
        <w:t xml:space="preserve"> всегда на страже»</w:t>
      </w:r>
      <w:proofErr w:type="gramStart"/>
      <w:r w:rsidRPr="000B06FC">
        <w:t>.Р</w:t>
      </w:r>
      <w:proofErr w:type="gramEnd"/>
      <w:r w:rsidRPr="000B06FC">
        <w:t>ебятам были предложены интересные задания: викторина, загадки, занимательные вопросы и эстафеты при выполнении которых каждый смог повторить  правила поведения при несчастных случаях.</w:t>
      </w:r>
    </w:p>
    <w:p w:rsidR="007B26C4" w:rsidRPr="0015367E" w:rsidRDefault="000B06FC" w:rsidP="007B26C4">
      <w:r>
        <w:t xml:space="preserve">   </w:t>
      </w:r>
      <w:r w:rsidR="007B26C4">
        <w:t>В</w:t>
      </w:r>
      <w:r w:rsidR="007B26C4" w:rsidRPr="0015367E">
        <w:t xml:space="preserve"> </w:t>
      </w:r>
      <w:r w:rsidR="007B26C4" w:rsidRPr="007B26C4">
        <w:rPr>
          <w:b/>
        </w:rPr>
        <w:t xml:space="preserve">игре </w:t>
      </w:r>
      <w:proofErr w:type="gramStart"/>
      <w:r w:rsidR="007B26C4" w:rsidRPr="007B26C4">
        <w:rPr>
          <w:b/>
        </w:rPr>
        <w:t>–п</w:t>
      </w:r>
      <w:proofErr w:type="gramEnd"/>
      <w:r w:rsidR="007B26C4" w:rsidRPr="007B26C4">
        <w:rPr>
          <w:b/>
        </w:rPr>
        <w:t>утешестви</w:t>
      </w:r>
      <w:r>
        <w:rPr>
          <w:b/>
        </w:rPr>
        <w:t>и</w:t>
      </w:r>
      <w:r w:rsidR="007B26C4" w:rsidRPr="007B26C4">
        <w:rPr>
          <w:b/>
        </w:rPr>
        <w:t xml:space="preserve"> «Путешествие по городу ЗАКОН»</w:t>
      </w:r>
      <w:r w:rsidR="007B26C4">
        <w:t xml:space="preserve"> </w:t>
      </w:r>
      <w:r w:rsidR="007B26C4">
        <w:rPr>
          <w:rFonts w:cs="Times New Roman"/>
          <w:szCs w:val="28"/>
          <w:shd w:val="clear" w:color="auto" w:fill="FFFFFF"/>
        </w:rPr>
        <w:t>д</w:t>
      </w:r>
      <w:r w:rsidR="007B26C4" w:rsidRPr="00500C90">
        <w:rPr>
          <w:rFonts w:cs="Times New Roman"/>
          <w:szCs w:val="28"/>
          <w:shd w:val="clear" w:color="auto" w:fill="FFFFFF"/>
        </w:rPr>
        <w:t xml:space="preserve">ети отправились в город, которого нет ни на одной карте мира, но знать о </w:t>
      </w:r>
      <w:r w:rsidR="007B26C4">
        <w:rPr>
          <w:rFonts w:cs="Times New Roman"/>
          <w:szCs w:val="28"/>
          <w:shd w:val="clear" w:color="auto" w:fill="FFFFFF"/>
        </w:rPr>
        <w:t xml:space="preserve">нем </w:t>
      </w:r>
      <w:r w:rsidR="007B26C4" w:rsidRPr="00500C90">
        <w:rPr>
          <w:rFonts w:cs="Times New Roman"/>
          <w:szCs w:val="28"/>
          <w:shd w:val="clear" w:color="auto" w:fill="FFFFFF"/>
        </w:rPr>
        <w:t xml:space="preserve"> необходимо и детям и родителям. Посетили станцию «Сказочная» и вспомнили литературных героев, непослушание которых, привело к большим </w:t>
      </w:r>
      <w:proofErr w:type="gramStart"/>
      <w:r w:rsidR="007B26C4" w:rsidRPr="00500C90">
        <w:rPr>
          <w:rFonts w:cs="Times New Roman"/>
          <w:szCs w:val="28"/>
          <w:shd w:val="clear" w:color="auto" w:fill="FFFFFF"/>
        </w:rPr>
        <w:t>бедам</w:t>
      </w:r>
      <w:proofErr w:type="gramEnd"/>
      <w:r w:rsidR="007B26C4" w:rsidRPr="00500C90">
        <w:rPr>
          <w:rFonts w:cs="Times New Roman"/>
          <w:szCs w:val="28"/>
          <w:shd w:val="clear" w:color="auto" w:fill="FFFFFF"/>
        </w:rPr>
        <w:t xml:space="preserve"> и узнали правило четырех « НЕ». На станции «Законная» вспомнили основные приоритеты закона №1539. На станции «</w:t>
      </w:r>
      <w:proofErr w:type="spellStart"/>
      <w:r w:rsidR="007B26C4" w:rsidRPr="00500C90">
        <w:rPr>
          <w:rFonts w:cs="Times New Roman"/>
          <w:szCs w:val="28"/>
          <w:shd w:val="clear" w:color="auto" w:fill="FFFFFF"/>
        </w:rPr>
        <w:t>Успевашкино</w:t>
      </w:r>
      <w:proofErr w:type="spellEnd"/>
      <w:r w:rsidR="007B26C4" w:rsidRPr="00500C90">
        <w:rPr>
          <w:rFonts w:cs="Times New Roman"/>
          <w:szCs w:val="28"/>
          <w:shd w:val="clear" w:color="auto" w:fill="FFFFFF"/>
        </w:rPr>
        <w:t>» узнали  о важности соблюдения режима дня, который помогает разумно использовать время и уважать права других людей. Путешествие зак</w:t>
      </w:r>
      <w:r w:rsidR="007B26C4">
        <w:rPr>
          <w:rFonts w:cs="Times New Roman"/>
          <w:szCs w:val="28"/>
          <w:shd w:val="clear" w:color="auto" w:fill="FFFFFF"/>
        </w:rPr>
        <w:t>ончилось на станции «Песенная»</w:t>
      </w:r>
      <w:proofErr w:type="gramStart"/>
      <w:r w:rsidR="007B26C4">
        <w:rPr>
          <w:rFonts w:cs="Times New Roman"/>
          <w:szCs w:val="28"/>
          <w:shd w:val="clear" w:color="auto" w:fill="FFFFFF"/>
        </w:rPr>
        <w:t>.</w:t>
      </w:r>
      <w:r w:rsidR="007B26C4" w:rsidRPr="00500C90">
        <w:rPr>
          <w:rFonts w:cs="Times New Roman"/>
          <w:szCs w:val="28"/>
          <w:shd w:val="clear" w:color="auto" w:fill="FFFFFF"/>
        </w:rPr>
        <w:t>Н</w:t>
      </w:r>
      <w:proofErr w:type="gramEnd"/>
      <w:r w:rsidR="007B26C4" w:rsidRPr="00500C90">
        <w:rPr>
          <w:rFonts w:cs="Times New Roman"/>
          <w:szCs w:val="28"/>
          <w:shd w:val="clear" w:color="auto" w:fill="FFFFFF"/>
        </w:rPr>
        <w:t>а память о путешествии ребятам вручили памятки «На Кубани мир чудесен, когда ребёнок здоров и весел».</w:t>
      </w:r>
    </w:p>
    <w:p w:rsidR="007B26C4" w:rsidRPr="0015367E" w:rsidRDefault="007B26C4" w:rsidP="007B26C4">
      <w:pPr>
        <w:rPr>
          <w:rFonts w:cs="Times New Roman"/>
          <w:i/>
          <w:szCs w:val="28"/>
        </w:rPr>
      </w:pPr>
      <w:r>
        <w:rPr>
          <w:rFonts w:cs="Times New Roman"/>
          <w:szCs w:val="28"/>
          <w:shd w:val="clear" w:color="auto" w:fill="FFFFFF"/>
        </w:rPr>
        <w:t xml:space="preserve">        </w:t>
      </w:r>
      <w:r>
        <w:rPr>
          <w:szCs w:val="28"/>
        </w:rPr>
        <w:t xml:space="preserve">Для подростков  </w:t>
      </w:r>
      <w:r>
        <w:t xml:space="preserve">состоялся  </w:t>
      </w:r>
      <w:r w:rsidRPr="007B26C4">
        <w:rPr>
          <w:b/>
          <w:szCs w:val="28"/>
        </w:rPr>
        <w:t>правовой час «Азбука прав ребёнка»,</w:t>
      </w:r>
      <w:r>
        <w:rPr>
          <w:szCs w:val="28"/>
        </w:rPr>
        <w:t xml:space="preserve"> </w:t>
      </w:r>
      <w:r w:rsidRPr="002C4A52">
        <w:t>направленный на формирование законопослушног</w:t>
      </w:r>
      <w:r>
        <w:t xml:space="preserve">о поведения несовершеннолетних. </w:t>
      </w:r>
      <w:r w:rsidRPr="00AC69DA">
        <w:rPr>
          <w:color w:val="000000"/>
          <w:szCs w:val="28"/>
        </w:rPr>
        <w:t>Целью мероприятия было повышение информированности о правах,  обязанностях и ответственности несовершеннолетних.</w:t>
      </w:r>
      <w:r>
        <w:rPr>
          <w:color w:val="000000"/>
          <w:szCs w:val="28"/>
        </w:rPr>
        <w:t xml:space="preserve"> </w:t>
      </w:r>
      <w:r w:rsidRPr="00AC69DA">
        <w:rPr>
          <w:szCs w:val="28"/>
          <w:shd w:val="clear" w:color="auto" w:fill="FFFFFF"/>
        </w:rPr>
        <w:t>Ведущая мероприятия рассказала ребятам,  что существуют законы, охраняющие их права и устанавливающие обязанности</w:t>
      </w:r>
      <w:r w:rsidRPr="00AC69DA">
        <w:rPr>
          <w:szCs w:val="28"/>
        </w:rPr>
        <w:t>, как вести себя в сложных жизненных ситуациях, когда можно и нужно обращаться к помощи государства и закона.</w:t>
      </w:r>
      <w:r>
        <w:rPr>
          <w:szCs w:val="28"/>
        </w:rPr>
        <w:t xml:space="preserve"> Правовой час состоял из ситуативной игры</w:t>
      </w:r>
      <w:r w:rsidRPr="00AC69DA">
        <w:rPr>
          <w:szCs w:val="28"/>
        </w:rPr>
        <w:t xml:space="preserve"> «Азбука права».</w:t>
      </w:r>
      <w:r>
        <w:rPr>
          <w:szCs w:val="28"/>
        </w:rPr>
        <w:t xml:space="preserve"> </w:t>
      </w:r>
      <w:r>
        <w:rPr>
          <w:color w:val="000000"/>
          <w:szCs w:val="28"/>
        </w:rPr>
        <w:t>Ч</w:t>
      </w:r>
      <w:r w:rsidRPr="00AC69DA">
        <w:rPr>
          <w:color w:val="000000"/>
          <w:szCs w:val="28"/>
        </w:rPr>
        <w:t>тобы выполнить задание</w:t>
      </w:r>
      <w:r>
        <w:rPr>
          <w:color w:val="000000"/>
          <w:szCs w:val="28"/>
        </w:rPr>
        <w:t xml:space="preserve"> игры</w:t>
      </w:r>
      <w:r>
        <w:rPr>
          <w:color w:val="000000"/>
          <w:szCs w:val="28"/>
          <w:shd w:val="clear" w:color="auto" w:fill="FFFFFF"/>
        </w:rPr>
        <w:t xml:space="preserve">, </w:t>
      </w:r>
      <w:r w:rsidRPr="00055036">
        <w:rPr>
          <w:color w:val="000000"/>
          <w:szCs w:val="28"/>
          <w:shd w:val="clear" w:color="auto" w:fill="FFFFFF"/>
        </w:rPr>
        <w:t xml:space="preserve">участникам предлагалось </w:t>
      </w:r>
      <w:r>
        <w:rPr>
          <w:color w:val="000000"/>
          <w:szCs w:val="28"/>
          <w:shd w:val="clear" w:color="auto" w:fill="FFFFFF"/>
        </w:rPr>
        <w:t xml:space="preserve">разобрать ситуации из жизни и </w:t>
      </w:r>
      <w:r w:rsidRPr="00055036">
        <w:rPr>
          <w:color w:val="000000"/>
          <w:szCs w:val="28"/>
          <w:shd w:val="clear" w:color="auto" w:fill="FFFFFF"/>
        </w:rPr>
        <w:t xml:space="preserve">сопоставить реальные правонарушения с соответствующей статьей из Уголовного Кодекса </w:t>
      </w:r>
      <w:r>
        <w:rPr>
          <w:color w:val="000000"/>
          <w:szCs w:val="28"/>
          <w:shd w:val="clear" w:color="auto" w:fill="FFFFFF"/>
        </w:rPr>
        <w:t xml:space="preserve">или Кодекса об Административных </w:t>
      </w:r>
      <w:r w:rsidRPr="00055036">
        <w:rPr>
          <w:color w:val="000000"/>
          <w:szCs w:val="28"/>
          <w:shd w:val="clear" w:color="auto" w:fill="FFFFFF"/>
        </w:rPr>
        <w:t>правонарушениях.</w:t>
      </w:r>
      <w:r w:rsidRPr="00055036">
        <w:t xml:space="preserve"> </w:t>
      </w:r>
    </w:p>
    <w:p w:rsidR="007B26C4" w:rsidRPr="0015367E" w:rsidRDefault="007B26C4" w:rsidP="007B26C4">
      <w:r w:rsidRPr="0015367E">
        <w:t xml:space="preserve">        </w:t>
      </w:r>
      <w:r w:rsidRPr="007B26C4">
        <w:rPr>
          <w:b/>
        </w:rPr>
        <w:t>Игра- викторина «Я ребенок. Я имею право».</w:t>
      </w:r>
      <w:r>
        <w:t xml:space="preserve"> </w:t>
      </w:r>
      <w:r w:rsidRPr="0015367E">
        <w:t>Цель</w:t>
      </w:r>
      <w:r>
        <w:t xml:space="preserve"> </w:t>
      </w:r>
      <w:r w:rsidRPr="0015367E">
        <w:t xml:space="preserve">мероприятия </w:t>
      </w:r>
      <w:proofErr w:type="gramStart"/>
      <w:r>
        <w:t>-</w:t>
      </w:r>
      <w:r w:rsidRPr="0015367E">
        <w:t>и</w:t>
      </w:r>
      <w:proofErr w:type="gramEnd"/>
      <w:r w:rsidRPr="0015367E">
        <w:t>нформировать  детей об их ответственности</w:t>
      </w:r>
      <w:r>
        <w:t>,</w:t>
      </w:r>
      <w:r w:rsidRPr="0015367E">
        <w:t xml:space="preserve"> по мере взросления</w:t>
      </w:r>
      <w:r>
        <w:t>, и законах</w:t>
      </w:r>
      <w:r w:rsidRPr="0015367E">
        <w:t xml:space="preserve"> защищающих права ребенка.</w:t>
      </w:r>
      <w:r>
        <w:t xml:space="preserve"> </w:t>
      </w:r>
    </w:p>
    <w:p w:rsidR="002F7527" w:rsidRDefault="007B26C4" w:rsidP="002F7527">
      <w:pPr>
        <w:jc w:val="both"/>
      </w:pPr>
      <w:r>
        <w:t xml:space="preserve">        Работа с подрастающим поколением приобретает, помимо развлекательного, </w:t>
      </w:r>
      <w:proofErr w:type="spellStart"/>
      <w:r>
        <w:t>общестенн</w:t>
      </w:r>
      <w:proofErr w:type="gramStart"/>
      <w:r>
        <w:t>о</w:t>
      </w:r>
      <w:proofErr w:type="spellEnd"/>
      <w:r>
        <w:t>-</w:t>
      </w:r>
      <w:proofErr w:type="gramEnd"/>
      <w:r>
        <w:t xml:space="preserve"> полезный и социально- значимый характер. Задачи этой работы состоят  в том чтобы, выйти на прямой контакт с родителями и ребенком; владеть </w:t>
      </w:r>
      <w:r>
        <w:lastRenderedPageBreak/>
        <w:t>информацией  о ситуации на сегодняшний день; выявить потенциальные интеллектуальные способности, возможности; желания ребенка к занятиям в клубах, кружках.</w:t>
      </w:r>
      <w:r w:rsidR="002F7527" w:rsidRPr="002F7527">
        <w:t xml:space="preserve"> </w:t>
      </w:r>
      <w:r w:rsidR="002F7527" w:rsidRPr="00614D5A">
        <w:t>Чтобы не попасть в плохую ситуацию</w:t>
      </w:r>
      <w:r w:rsidR="002F7527">
        <w:t xml:space="preserve"> и не стать «жертвой преступления»</w:t>
      </w:r>
      <w:r w:rsidR="002F7527" w:rsidRPr="00614D5A">
        <w:t xml:space="preserve">, </w:t>
      </w:r>
      <w:r w:rsidR="002F7527">
        <w:t xml:space="preserve">специалисты КДЦ подготовили  </w:t>
      </w:r>
      <w:r w:rsidR="002F7527" w:rsidRPr="0046350A">
        <w:rPr>
          <w:b/>
          <w:szCs w:val="28"/>
        </w:rPr>
        <w:t xml:space="preserve">беседу </w:t>
      </w:r>
      <w:r w:rsidR="002F7527">
        <w:t>для подростков</w:t>
      </w:r>
      <w:r w:rsidR="002F7527" w:rsidRPr="000F7664">
        <w:rPr>
          <w:b/>
        </w:rPr>
        <w:t xml:space="preserve"> «Пока не поздно!»</w:t>
      </w:r>
      <w:r w:rsidR="002F7527" w:rsidRPr="000F369B">
        <w:t>.</w:t>
      </w:r>
      <w:r w:rsidR="002F7527" w:rsidRPr="007B3490">
        <w:t xml:space="preserve"> </w:t>
      </w:r>
      <w:r w:rsidR="002F7527">
        <w:t xml:space="preserve"> На </w:t>
      </w:r>
      <w:r w:rsidR="002F7527" w:rsidRPr="007B3490">
        <w:t>мероприяти</w:t>
      </w:r>
      <w:r w:rsidR="002F7527">
        <w:t>и</w:t>
      </w:r>
      <w:r w:rsidR="002F7527" w:rsidRPr="007B3490">
        <w:t xml:space="preserve"> ребята получили не только актуальную информацию, но и попробовали решить </w:t>
      </w:r>
      <w:r w:rsidR="002F7527">
        <w:t xml:space="preserve">ситуации </w:t>
      </w:r>
      <w:r w:rsidR="002F7527" w:rsidRPr="007B3490">
        <w:t>со случаями правонарушений, которые наиболее часто совершаются подростками. Особое внимание было уделено вопросам личной безопасности и пра</w:t>
      </w:r>
      <w:r w:rsidR="002F7527">
        <w:t xml:space="preserve">вилу «Четырех «Не», ребята поучаствовали  </w:t>
      </w:r>
      <w:r w:rsidR="002F7527" w:rsidRPr="007B3490">
        <w:t xml:space="preserve">в викторине «Что такое хорошо и что такое плохо?», а </w:t>
      </w:r>
      <w:r w:rsidR="002F7527">
        <w:t>в завершении мероприятия</w:t>
      </w:r>
      <w:r w:rsidR="002F7527" w:rsidRPr="007B3490">
        <w:t xml:space="preserve"> получили памятки «Как не стать жертвой преступления».</w:t>
      </w:r>
    </w:p>
    <w:p w:rsidR="002F7527" w:rsidRDefault="002F7527" w:rsidP="002F7527">
      <w:pPr>
        <w:jc w:val="both"/>
      </w:pPr>
      <w:r>
        <w:rPr>
          <w:b/>
        </w:rPr>
        <w:t xml:space="preserve">       </w:t>
      </w:r>
      <w:r>
        <w:rPr>
          <w:color w:val="000000"/>
          <w:shd w:val="clear" w:color="auto" w:fill="FFFFFF"/>
        </w:rPr>
        <w:t xml:space="preserve">В период летних каникул  работала </w:t>
      </w:r>
      <w:proofErr w:type="spellStart"/>
      <w:r>
        <w:rPr>
          <w:color w:val="000000"/>
          <w:shd w:val="clear" w:color="auto" w:fill="FFFFFF"/>
        </w:rPr>
        <w:t>досуговая</w:t>
      </w:r>
      <w:proofErr w:type="spellEnd"/>
      <w:r>
        <w:rPr>
          <w:color w:val="000000"/>
          <w:shd w:val="clear" w:color="auto" w:fill="FFFFFF"/>
        </w:rPr>
        <w:t xml:space="preserve"> площадка «Радуга», на базе которой было создано два КЛО «</w:t>
      </w:r>
      <w:proofErr w:type="spellStart"/>
      <w:r>
        <w:rPr>
          <w:color w:val="000000"/>
          <w:shd w:val="clear" w:color="auto" w:fill="FFFFFF"/>
        </w:rPr>
        <w:t>Позитивчик</w:t>
      </w:r>
      <w:proofErr w:type="spellEnd"/>
      <w:r>
        <w:rPr>
          <w:color w:val="000000"/>
          <w:shd w:val="clear" w:color="auto" w:fill="FFFFFF"/>
        </w:rPr>
        <w:t xml:space="preserve">» и «Детвора». </w:t>
      </w:r>
      <w:r w:rsidRPr="00887696">
        <w:rPr>
          <w:color w:val="000000"/>
          <w:shd w:val="clear" w:color="auto" w:fill="FFFFFF"/>
        </w:rPr>
        <w:t xml:space="preserve"> </w:t>
      </w:r>
      <w:r w:rsidRPr="00887696">
        <w:rPr>
          <w:shd w:val="clear" w:color="auto" w:fill="FFFFFF"/>
        </w:rPr>
        <w:t>Площадку ежедневно посеща</w:t>
      </w:r>
      <w:r>
        <w:rPr>
          <w:shd w:val="clear" w:color="auto" w:fill="FFFFFF"/>
        </w:rPr>
        <w:t xml:space="preserve">ло </w:t>
      </w:r>
      <w:r w:rsidRPr="00887696">
        <w:rPr>
          <w:shd w:val="clear" w:color="auto" w:fill="FFFFFF"/>
        </w:rPr>
        <w:t xml:space="preserve">порядка </w:t>
      </w:r>
      <w:r>
        <w:rPr>
          <w:b/>
          <w:shd w:val="clear" w:color="auto" w:fill="FFFFFF"/>
        </w:rPr>
        <w:t xml:space="preserve"> 2</w:t>
      </w:r>
      <w:r w:rsidRPr="006F0FBB">
        <w:rPr>
          <w:b/>
          <w:shd w:val="clear" w:color="auto" w:fill="FFFFFF"/>
        </w:rPr>
        <w:t xml:space="preserve">0 </w:t>
      </w:r>
      <w:r>
        <w:rPr>
          <w:b/>
          <w:shd w:val="clear" w:color="auto" w:fill="FFFFFF"/>
        </w:rPr>
        <w:t>-25</w:t>
      </w:r>
      <w:r w:rsidRPr="006F0FBB">
        <w:rPr>
          <w:b/>
          <w:shd w:val="clear" w:color="auto" w:fill="FFFFFF"/>
        </w:rPr>
        <w:t xml:space="preserve"> детей</w:t>
      </w:r>
      <w:r>
        <w:rPr>
          <w:shd w:val="clear" w:color="auto" w:fill="FFFFFF"/>
        </w:rPr>
        <w:t xml:space="preserve"> </w:t>
      </w:r>
      <w:r w:rsidRPr="00887696">
        <w:rPr>
          <w:shd w:val="clear" w:color="auto" w:fill="FFFFFF"/>
        </w:rPr>
        <w:t xml:space="preserve"> в возрасте </w:t>
      </w:r>
      <w:r w:rsidRPr="006F0FBB">
        <w:rPr>
          <w:b/>
          <w:shd w:val="clear" w:color="auto" w:fill="FFFFFF"/>
        </w:rPr>
        <w:t>от 6 до 1</w:t>
      </w:r>
      <w:r>
        <w:rPr>
          <w:b/>
          <w:shd w:val="clear" w:color="auto" w:fill="FFFFFF"/>
        </w:rPr>
        <w:t>4</w:t>
      </w:r>
      <w:r w:rsidRPr="006F0FBB">
        <w:rPr>
          <w:b/>
          <w:shd w:val="clear" w:color="auto" w:fill="FFFFFF"/>
        </w:rPr>
        <w:t xml:space="preserve"> лет</w:t>
      </w:r>
      <w:r>
        <w:rPr>
          <w:shd w:val="clear" w:color="auto" w:fill="FFFFFF"/>
        </w:rPr>
        <w:t xml:space="preserve">, в том числе и </w:t>
      </w:r>
      <w:r w:rsidRPr="00887696">
        <w:t>дет</w:t>
      </w:r>
      <w:r>
        <w:t xml:space="preserve">и </w:t>
      </w:r>
      <w:r w:rsidRPr="00887696">
        <w:t xml:space="preserve"> из многодетных </w:t>
      </w:r>
      <w:proofErr w:type="gramStart"/>
      <w:r w:rsidRPr="00887696">
        <w:t>семей</w:t>
      </w:r>
      <w:proofErr w:type="gramEnd"/>
      <w:r>
        <w:t xml:space="preserve"> и дети находящиеся в «группе риска»</w:t>
      </w:r>
      <w:r w:rsidRPr="00887696">
        <w:t xml:space="preserve">. </w:t>
      </w:r>
      <w:r>
        <w:t xml:space="preserve"> Для них проводились тематические мероприятия, спортивно-игровые, развлекательные интеллектуальные, мастер-классы.</w:t>
      </w:r>
    </w:p>
    <w:p w:rsidR="00D96A70" w:rsidRDefault="00D96A70" w:rsidP="00D96A70"/>
    <w:p w:rsidR="000A6545" w:rsidRPr="00A64277" w:rsidRDefault="00D96A70" w:rsidP="00D96A70">
      <w:pPr>
        <w:rPr>
          <w:b/>
        </w:rPr>
      </w:pPr>
      <w:r>
        <w:t xml:space="preserve">  </w:t>
      </w:r>
      <w:r w:rsidR="00336C4D">
        <w:t xml:space="preserve">                             </w:t>
      </w:r>
      <w:r w:rsidR="000A6545" w:rsidRPr="00A64277">
        <w:rPr>
          <w:b/>
        </w:rPr>
        <w:t>Работа с людьми старшего поколения</w:t>
      </w:r>
    </w:p>
    <w:p w:rsidR="00D96A70" w:rsidRPr="00F60A91" w:rsidRDefault="000A6545" w:rsidP="00D96A70">
      <w:pPr>
        <w:rPr>
          <w:rFonts w:eastAsia="Times New Roman"/>
          <w:sz w:val="24"/>
          <w:szCs w:val="24"/>
          <w:lang w:eastAsia="ru-RU"/>
        </w:rPr>
      </w:pPr>
      <w:r>
        <w:rPr>
          <w:b/>
          <w:szCs w:val="28"/>
        </w:rPr>
        <w:t xml:space="preserve">      </w:t>
      </w:r>
      <w:r w:rsidR="00D96A70" w:rsidRPr="00F60A91">
        <w:rPr>
          <w:rFonts w:eastAsia="Times New Roman"/>
          <w:szCs w:val="28"/>
          <w:shd w:val="clear" w:color="auto" w:fill="FFFFFF"/>
          <w:lang w:eastAsia="ru-RU"/>
        </w:rPr>
        <w:t xml:space="preserve">Одной из приоритетных задач культурной политики </w:t>
      </w:r>
      <w:proofErr w:type="spellStart"/>
      <w:r w:rsidR="00D96A70">
        <w:rPr>
          <w:rFonts w:eastAsia="Times New Roman"/>
          <w:szCs w:val="28"/>
          <w:shd w:val="clear" w:color="auto" w:fill="FFFFFF"/>
          <w:lang w:eastAsia="ru-RU"/>
        </w:rPr>
        <w:t>Незамаевского</w:t>
      </w:r>
      <w:proofErr w:type="spellEnd"/>
      <w:r w:rsidR="00D96A70">
        <w:rPr>
          <w:rFonts w:eastAsia="Times New Roman"/>
          <w:szCs w:val="28"/>
          <w:shd w:val="clear" w:color="auto" w:fill="FFFFFF"/>
          <w:lang w:eastAsia="ru-RU"/>
        </w:rPr>
        <w:t xml:space="preserve"> сельского поселения </w:t>
      </w:r>
      <w:r w:rsidR="00D96A70" w:rsidRPr="00F60A91">
        <w:rPr>
          <w:rFonts w:eastAsia="Times New Roman"/>
          <w:szCs w:val="28"/>
          <w:shd w:val="clear" w:color="auto" w:fill="FFFFFF"/>
          <w:lang w:eastAsia="ru-RU"/>
        </w:rPr>
        <w:t xml:space="preserve"> является создание благоприятных условий для реализации интеллектуальных и культурных потребностей граждан старшего поколения. Эффективная социализация данной категории населения предусматривает активное включение в </w:t>
      </w:r>
      <w:proofErr w:type="spellStart"/>
      <w:r w:rsidR="00D96A70" w:rsidRPr="00F60A91">
        <w:rPr>
          <w:rFonts w:eastAsia="Times New Roman"/>
          <w:szCs w:val="28"/>
          <w:shd w:val="clear" w:color="auto" w:fill="FFFFFF"/>
          <w:lang w:eastAsia="ru-RU"/>
        </w:rPr>
        <w:t>социокультурную</w:t>
      </w:r>
      <w:proofErr w:type="spellEnd"/>
      <w:r w:rsidR="00D96A70" w:rsidRPr="00F60A91">
        <w:rPr>
          <w:rFonts w:eastAsia="Times New Roman"/>
          <w:szCs w:val="28"/>
          <w:shd w:val="clear" w:color="auto" w:fill="FFFFFF"/>
          <w:lang w:eastAsia="ru-RU"/>
        </w:rPr>
        <w:t xml:space="preserve"> деятельность, обеспечение выбора </w:t>
      </w:r>
      <w:proofErr w:type="spellStart"/>
      <w:r w:rsidR="00D96A70" w:rsidRPr="00F60A91">
        <w:rPr>
          <w:rFonts w:eastAsia="Times New Roman"/>
          <w:szCs w:val="28"/>
          <w:shd w:val="clear" w:color="auto" w:fill="FFFFFF"/>
          <w:lang w:eastAsia="ru-RU"/>
        </w:rPr>
        <w:t>досуговых</w:t>
      </w:r>
      <w:proofErr w:type="spellEnd"/>
      <w:r w:rsidR="00D96A70" w:rsidRPr="00F60A91">
        <w:rPr>
          <w:rFonts w:eastAsia="Times New Roman"/>
          <w:szCs w:val="28"/>
          <w:shd w:val="clear" w:color="auto" w:fill="FFFFFF"/>
          <w:lang w:eastAsia="ru-RU"/>
        </w:rPr>
        <w:t xml:space="preserve"> мероприятий,  самодеятельном творчестве при постоянном учете особенностей культурных запросов пожилых людей.</w:t>
      </w:r>
    </w:p>
    <w:p w:rsidR="00D96A70" w:rsidRPr="00F60A91" w:rsidRDefault="00D96A70" w:rsidP="00D96A70">
      <w:pPr>
        <w:shd w:val="clear" w:color="auto" w:fill="FFFFFF"/>
        <w:jc w:val="both"/>
        <w:rPr>
          <w:rFonts w:ascii="Arial" w:eastAsia="Times New Roman" w:hAnsi="Arial" w:cs="Arial"/>
          <w:sz w:val="18"/>
          <w:szCs w:val="18"/>
          <w:lang w:eastAsia="ru-RU"/>
        </w:rPr>
      </w:pPr>
      <w:r>
        <w:rPr>
          <w:rFonts w:eastAsia="Times New Roman"/>
          <w:szCs w:val="28"/>
          <w:lang w:eastAsia="ru-RU"/>
        </w:rPr>
        <w:t xml:space="preserve">    </w:t>
      </w:r>
      <w:r w:rsidRPr="00F60A91">
        <w:rPr>
          <w:rFonts w:eastAsia="Times New Roman"/>
          <w:szCs w:val="28"/>
          <w:lang w:eastAsia="ru-RU"/>
        </w:rPr>
        <w:t>С целью творческой самореализации, а также социальной адаптации старшего поколения в учреждени</w:t>
      </w:r>
      <w:r>
        <w:rPr>
          <w:rFonts w:eastAsia="Times New Roman"/>
          <w:szCs w:val="28"/>
          <w:lang w:eastAsia="ru-RU"/>
        </w:rPr>
        <w:t>и</w:t>
      </w:r>
      <w:r w:rsidRPr="00F60A91">
        <w:rPr>
          <w:rFonts w:eastAsia="Times New Roman"/>
          <w:szCs w:val="28"/>
          <w:lang w:eastAsia="ru-RU"/>
        </w:rPr>
        <w:t xml:space="preserve"> кул</w:t>
      </w:r>
      <w:r>
        <w:rPr>
          <w:rFonts w:eastAsia="Times New Roman"/>
          <w:szCs w:val="28"/>
          <w:lang w:eastAsia="ru-RU"/>
        </w:rPr>
        <w:t xml:space="preserve">ьтуры реализуются мероприятия, </w:t>
      </w:r>
      <w:r w:rsidRPr="00F60A91">
        <w:rPr>
          <w:rFonts w:eastAsia="Times New Roman"/>
          <w:szCs w:val="28"/>
          <w:lang w:eastAsia="ru-RU"/>
        </w:rPr>
        <w:t>активными участниками которых являются пожилые люди.</w:t>
      </w:r>
    </w:p>
    <w:p w:rsidR="00D96A70" w:rsidRPr="00F60A91" w:rsidRDefault="00D96A70" w:rsidP="00D96A70">
      <w:pPr>
        <w:shd w:val="clear" w:color="auto" w:fill="FFFFFF"/>
        <w:jc w:val="both"/>
        <w:rPr>
          <w:rFonts w:ascii="Arial" w:eastAsia="Times New Roman" w:hAnsi="Arial" w:cs="Arial"/>
          <w:sz w:val="18"/>
          <w:szCs w:val="18"/>
          <w:lang w:eastAsia="ru-RU"/>
        </w:rPr>
      </w:pPr>
      <w:r w:rsidRPr="00F60A91">
        <w:rPr>
          <w:rFonts w:eastAsia="Times New Roman"/>
          <w:szCs w:val="28"/>
          <w:lang w:eastAsia="ru-RU"/>
        </w:rPr>
        <w:t xml:space="preserve">На базе </w:t>
      </w:r>
      <w:r>
        <w:rPr>
          <w:rFonts w:eastAsia="Times New Roman"/>
          <w:szCs w:val="28"/>
          <w:lang w:eastAsia="ru-RU"/>
        </w:rPr>
        <w:t>КДЦ</w:t>
      </w:r>
      <w:r w:rsidRPr="00F60A91">
        <w:rPr>
          <w:rFonts w:eastAsia="Times New Roman"/>
          <w:szCs w:val="28"/>
          <w:lang w:eastAsia="ru-RU"/>
        </w:rPr>
        <w:t xml:space="preserve"> сформирован и активно ведет свою</w:t>
      </w:r>
      <w:r>
        <w:rPr>
          <w:rFonts w:eastAsia="Times New Roman"/>
          <w:szCs w:val="28"/>
          <w:lang w:eastAsia="ru-RU"/>
        </w:rPr>
        <w:t xml:space="preserve"> </w:t>
      </w:r>
      <w:r w:rsidRPr="00F60A91">
        <w:rPr>
          <w:rFonts w:eastAsia="Times New Roman"/>
          <w:szCs w:val="28"/>
          <w:lang w:eastAsia="ru-RU"/>
        </w:rPr>
        <w:t xml:space="preserve"> творческую </w:t>
      </w:r>
      <w:r>
        <w:rPr>
          <w:rFonts w:eastAsia="Times New Roman"/>
          <w:szCs w:val="28"/>
          <w:lang w:eastAsia="ru-RU"/>
        </w:rPr>
        <w:t>деятельность вокальный коллектив «</w:t>
      </w:r>
      <w:proofErr w:type="spellStart"/>
      <w:r>
        <w:rPr>
          <w:rFonts w:eastAsia="Times New Roman"/>
          <w:szCs w:val="28"/>
          <w:lang w:eastAsia="ru-RU"/>
        </w:rPr>
        <w:t>Кубаночка</w:t>
      </w:r>
      <w:proofErr w:type="spellEnd"/>
      <w:r>
        <w:rPr>
          <w:rFonts w:eastAsia="Times New Roman"/>
          <w:szCs w:val="28"/>
          <w:lang w:eastAsia="ru-RU"/>
        </w:rPr>
        <w:t>» и КЛО «Вечерние посиделки»</w:t>
      </w:r>
      <w:r w:rsidRPr="00F60A91">
        <w:rPr>
          <w:rFonts w:eastAsia="Times New Roman"/>
          <w:szCs w:val="28"/>
          <w:lang w:eastAsia="ru-RU"/>
        </w:rPr>
        <w:t xml:space="preserve">. </w:t>
      </w:r>
    </w:p>
    <w:p w:rsidR="00D96A70" w:rsidRPr="00F60A91" w:rsidRDefault="00D96A70" w:rsidP="00D96A70">
      <w:pPr>
        <w:shd w:val="clear" w:color="auto" w:fill="FFFFFF"/>
        <w:jc w:val="both"/>
        <w:rPr>
          <w:rFonts w:ascii="Arial" w:eastAsia="Times New Roman" w:hAnsi="Arial" w:cs="Arial"/>
          <w:sz w:val="18"/>
          <w:szCs w:val="18"/>
          <w:lang w:eastAsia="ru-RU"/>
        </w:rPr>
      </w:pPr>
      <w:r w:rsidRPr="00F60A91">
        <w:rPr>
          <w:rFonts w:eastAsia="Times New Roman"/>
          <w:szCs w:val="28"/>
          <w:lang w:eastAsia="ru-RU"/>
        </w:rPr>
        <w:t xml:space="preserve">Люди старшего поколения небезразличны  к  тому, что происходит  в их </w:t>
      </w:r>
      <w:r>
        <w:rPr>
          <w:rFonts w:eastAsia="Times New Roman"/>
          <w:szCs w:val="28"/>
          <w:lang w:eastAsia="ru-RU"/>
        </w:rPr>
        <w:t>поселке</w:t>
      </w:r>
      <w:r w:rsidRPr="00F60A91">
        <w:rPr>
          <w:rFonts w:eastAsia="Times New Roman"/>
          <w:szCs w:val="28"/>
          <w:lang w:eastAsia="ru-RU"/>
        </w:rPr>
        <w:t>. Они активные участники и зрители  всех проводимых мероприятий. Участвуют сами,  с интересом следят за выступлениями своих  детей и внуков.</w:t>
      </w:r>
    </w:p>
    <w:p w:rsidR="00D96A70" w:rsidRPr="00F60A91" w:rsidRDefault="00D96A70" w:rsidP="00D96A70">
      <w:pPr>
        <w:shd w:val="clear" w:color="auto" w:fill="FFFFFF"/>
        <w:jc w:val="both"/>
        <w:rPr>
          <w:rFonts w:ascii="Arial" w:eastAsia="Times New Roman" w:hAnsi="Arial" w:cs="Arial"/>
          <w:sz w:val="18"/>
          <w:szCs w:val="18"/>
          <w:lang w:eastAsia="ru-RU"/>
        </w:rPr>
      </w:pPr>
      <w:r>
        <w:rPr>
          <w:rFonts w:eastAsia="Times New Roman"/>
          <w:szCs w:val="28"/>
          <w:lang w:eastAsia="ru-RU"/>
        </w:rPr>
        <w:t xml:space="preserve">    </w:t>
      </w:r>
      <w:r w:rsidRPr="00F60A91">
        <w:rPr>
          <w:rFonts w:eastAsia="Times New Roman"/>
          <w:szCs w:val="28"/>
          <w:lang w:eastAsia="ru-RU"/>
        </w:rPr>
        <w:t>Основной задачей деятельности  в данном направлении является предоставление людям пожилого возраста возможность активного участия в культурной жизни своего поселения.  Для достижения этого используются следующие формы:</w:t>
      </w:r>
    </w:p>
    <w:p w:rsidR="00D96A70" w:rsidRPr="00F60A91" w:rsidRDefault="00D96A70" w:rsidP="00D96A70">
      <w:pPr>
        <w:shd w:val="clear" w:color="auto" w:fill="FFFFFF"/>
        <w:jc w:val="both"/>
        <w:rPr>
          <w:rFonts w:ascii="Arial" w:eastAsia="Times New Roman" w:hAnsi="Arial" w:cs="Arial"/>
          <w:sz w:val="18"/>
          <w:szCs w:val="18"/>
          <w:lang w:eastAsia="ru-RU"/>
        </w:rPr>
      </w:pPr>
      <w:r w:rsidRPr="00F60A91">
        <w:rPr>
          <w:rFonts w:eastAsia="Times New Roman"/>
          <w:szCs w:val="28"/>
          <w:lang w:eastAsia="ru-RU"/>
        </w:rPr>
        <w:t>- тематические вечера;</w:t>
      </w:r>
    </w:p>
    <w:p w:rsidR="00D96A70" w:rsidRPr="00F60A91" w:rsidRDefault="00D96A70" w:rsidP="00D96A70">
      <w:pPr>
        <w:shd w:val="clear" w:color="auto" w:fill="FFFFFF"/>
        <w:jc w:val="both"/>
        <w:rPr>
          <w:rFonts w:ascii="Arial" w:eastAsia="Times New Roman" w:hAnsi="Arial" w:cs="Arial"/>
          <w:sz w:val="18"/>
          <w:szCs w:val="18"/>
          <w:lang w:eastAsia="ru-RU"/>
        </w:rPr>
      </w:pPr>
      <w:r w:rsidRPr="00F60A91">
        <w:rPr>
          <w:rFonts w:eastAsia="Times New Roman"/>
          <w:szCs w:val="28"/>
          <w:lang w:eastAsia="ru-RU"/>
        </w:rPr>
        <w:t>- календарные праздники;</w:t>
      </w:r>
    </w:p>
    <w:p w:rsidR="00D96A70" w:rsidRPr="00F60A91" w:rsidRDefault="00D96A70" w:rsidP="00D96A70">
      <w:pPr>
        <w:shd w:val="clear" w:color="auto" w:fill="FFFFFF"/>
        <w:jc w:val="both"/>
        <w:rPr>
          <w:rFonts w:ascii="Arial" w:eastAsia="Times New Roman" w:hAnsi="Arial" w:cs="Arial"/>
          <w:sz w:val="18"/>
          <w:szCs w:val="18"/>
          <w:lang w:eastAsia="ru-RU"/>
        </w:rPr>
      </w:pPr>
      <w:r w:rsidRPr="00F60A91">
        <w:rPr>
          <w:rFonts w:eastAsia="Times New Roman"/>
          <w:szCs w:val="28"/>
          <w:lang w:eastAsia="ru-RU"/>
        </w:rPr>
        <w:t>- вечера портреты и мн. др.</w:t>
      </w:r>
    </w:p>
    <w:p w:rsidR="00D96A70" w:rsidRPr="00F60A91" w:rsidRDefault="00D96A70" w:rsidP="00D96A70">
      <w:pPr>
        <w:shd w:val="clear" w:color="auto" w:fill="FFFFFF"/>
        <w:jc w:val="both"/>
        <w:rPr>
          <w:rFonts w:ascii="Arial" w:eastAsia="Times New Roman" w:hAnsi="Arial" w:cs="Arial"/>
          <w:sz w:val="18"/>
          <w:szCs w:val="18"/>
          <w:lang w:eastAsia="ru-RU"/>
        </w:rPr>
      </w:pPr>
      <w:r w:rsidRPr="00F60A91">
        <w:rPr>
          <w:rFonts w:eastAsia="Times New Roman"/>
          <w:szCs w:val="28"/>
          <w:lang w:eastAsia="ru-RU"/>
        </w:rPr>
        <w:t>- мини – концерты.</w:t>
      </w:r>
    </w:p>
    <w:p w:rsidR="00336C4D" w:rsidRDefault="00336C4D" w:rsidP="00336C4D">
      <w:pPr>
        <w:rPr>
          <w:szCs w:val="28"/>
          <w:shd w:val="clear" w:color="auto" w:fill="FFFFFF"/>
        </w:rPr>
      </w:pPr>
      <w:r>
        <w:rPr>
          <w:szCs w:val="28"/>
        </w:rPr>
        <w:t xml:space="preserve">     </w:t>
      </w:r>
      <w:r>
        <w:rPr>
          <w:szCs w:val="28"/>
          <w:shd w:val="clear" w:color="auto" w:fill="FFFFFF"/>
        </w:rPr>
        <w:t>С людьми  старшего поколения работа продолжилась в дистанционном формате. Участники КЛО «Вечерние посиделки» приняли участие</w:t>
      </w:r>
      <w:r w:rsidRPr="007E0875">
        <w:rPr>
          <w:szCs w:val="28"/>
          <w:shd w:val="clear" w:color="auto" w:fill="FFFFFF"/>
        </w:rPr>
        <w:t xml:space="preserve"> </w:t>
      </w:r>
      <w:r>
        <w:rPr>
          <w:szCs w:val="28"/>
          <w:shd w:val="clear" w:color="auto" w:fill="FFFFFF"/>
        </w:rPr>
        <w:t xml:space="preserve">в </w:t>
      </w:r>
      <w:r w:rsidRPr="008E0452">
        <w:rPr>
          <w:szCs w:val="28"/>
          <w:shd w:val="clear" w:color="auto" w:fill="FFFFFF"/>
        </w:rPr>
        <w:t>развлекательн</w:t>
      </w:r>
      <w:r>
        <w:rPr>
          <w:szCs w:val="28"/>
          <w:shd w:val="clear" w:color="auto" w:fill="FFFFFF"/>
        </w:rPr>
        <w:t>ой</w:t>
      </w:r>
      <w:r w:rsidRPr="008E0452">
        <w:rPr>
          <w:szCs w:val="28"/>
          <w:shd w:val="clear" w:color="auto" w:fill="FFFFFF"/>
        </w:rPr>
        <w:t xml:space="preserve"> программ</w:t>
      </w:r>
      <w:r>
        <w:rPr>
          <w:szCs w:val="28"/>
          <w:shd w:val="clear" w:color="auto" w:fill="FFFFFF"/>
        </w:rPr>
        <w:t>е</w:t>
      </w:r>
      <w:r w:rsidRPr="008E0452">
        <w:rPr>
          <w:szCs w:val="28"/>
          <w:shd w:val="clear" w:color="auto" w:fill="FFFFFF"/>
        </w:rPr>
        <w:t xml:space="preserve"> «Мы живем в России»</w:t>
      </w:r>
      <w:r>
        <w:rPr>
          <w:szCs w:val="28"/>
          <w:shd w:val="clear" w:color="auto" w:fill="FFFFFF"/>
        </w:rPr>
        <w:t xml:space="preserve"> </w:t>
      </w:r>
      <w:r w:rsidRPr="008E0452">
        <w:rPr>
          <w:szCs w:val="28"/>
          <w:shd w:val="clear" w:color="auto" w:fill="FFFFFF"/>
        </w:rPr>
        <w:t xml:space="preserve">совершили путешествие в прошлое, настоящее и будущее. </w:t>
      </w:r>
      <w:r w:rsidRPr="008E0452">
        <w:rPr>
          <w:szCs w:val="28"/>
          <w:shd w:val="clear" w:color="auto" w:fill="FFFFFF"/>
        </w:rPr>
        <w:lastRenderedPageBreak/>
        <w:t xml:space="preserve">Организаторы </w:t>
      </w:r>
      <w:r>
        <w:rPr>
          <w:szCs w:val="28"/>
          <w:shd w:val="clear" w:color="auto" w:fill="FFFFFF"/>
        </w:rPr>
        <w:t xml:space="preserve">мероприятия </w:t>
      </w:r>
      <w:r w:rsidRPr="008E0452">
        <w:rPr>
          <w:szCs w:val="28"/>
          <w:shd w:val="clear" w:color="auto" w:fill="FFFFFF"/>
        </w:rPr>
        <w:t xml:space="preserve">провели   викторину, в рамках которой </w:t>
      </w:r>
      <w:r>
        <w:rPr>
          <w:szCs w:val="28"/>
          <w:shd w:val="clear" w:color="auto" w:fill="FFFFFF"/>
        </w:rPr>
        <w:t>люди старшего поколения</w:t>
      </w:r>
      <w:r w:rsidRPr="008E0452">
        <w:rPr>
          <w:szCs w:val="28"/>
          <w:shd w:val="clear" w:color="auto" w:fill="FFFFFF"/>
        </w:rPr>
        <w:t xml:space="preserve"> боролись за звание самой</w:t>
      </w:r>
      <w:r>
        <w:rPr>
          <w:szCs w:val="28"/>
          <w:shd w:val="clear" w:color="auto" w:fill="FFFFFF"/>
        </w:rPr>
        <w:t xml:space="preserve"> и самого </w:t>
      </w:r>
      <w:r w:rsidRPr="008E0452">
        <w:rPr>
          <w:szCs w:val="28"/>
          <w:shd w:val="clear" w:color="auto" w:fill="FFFFFF"/>
        </w:rPr>
        <w:t xml:space="preserve"> эрудированно</w:t>
      </w:r>
      <w:r>
        <w:rPr>
          <w:szCs w:val="28"/>
          <w:shd w:val="clear" w:color="auto" w:fill="FFFFFF"/>
        </w:rPr>
        <w:t>го,</w:t>
      </w:r>
      <w:r w:rsidRPr="008E0452">
        <w:rPr>
          <w:szCs w:val="28"/>
          <w:shd w:val="clear" w:color="auto" w:fill="FFFFFF"/>
        </w:rPr>
        <w:t xml:space="preserve"> исполняли песни, смотрели видеоролики, посвященные Дню народного единства.</w:t>
      </w:r>
      <w:r w:rsidRPr="008E0452">
        <w:t xml:space="preserve"> </w:t>
      </w:r>
      <w:r w:rsidRPr="008E0452">
        <w:rPr>
          <w:szCs w:val="28"/>
          <w:shd w:val="clear" w:color="auto" w:fill="FFFFFF"/>
        </w:rPr>
        <w:t xml:space="preserve"> </w:t>
      </w:r>
      <w:r>
        <w:rPr>
          <w:szCs w:val="28"/>
          <w:shd w:val="clear" w:color="auto" w:fill="FFFFFF"/>
        </w:rPr>
        <w:t>В</w:t>
      </w:r>
      <w:r w:rsidRPr="008E0452">
        <w:rPr>
          <w:szCs w:val="28"/>
          <w:shd w:val="clear" w:color="auto" w:fill="FFFFFF"/>
        </w:rPr>
        <w:t xml:space="preserve">спомнили историю возникновения  Дня народного единства и этапы создания памятника, посвященного нижегородцам Кузьме Минину и Дмитрию Пожарскому. </w:t>
      </w:r>
      <w:r>
        <w:rPr>
          <w:szCs w:val="28"/>
          <w:shd w:val="clear" w:color="auto" w:fill="FFFFFF"/>
        </w:rPr>
        <w:t xml:space="preserve">В завершении мероприятия </w:t>
      </w:r>
      <w:r w:rsidRPr="008E0452">
        <w:rPr>
          <w:szCs w:val="28"/>
          <w:shd w:val="clear" w:color="auto" w:fill="FFFFFF"/>
        </w:rPr>
        <w:t xml:space="preserve"> пожелал</w:t>
      </w:r>
      <w:r>
        <w:rPr>
          <w:szCs w:val="28"/>
          <w:shd w:val="clear" w:color="auto" w:fill="FFFFFF"/>
        </w:rPr>
        <w:t xml:space="preserve">и </w:t>
      </w:r>
      <w:r w:rsidRPr="008E0452">
        <w:rPr>
          <w:szCs w:val="28"/>
          <w:shd w:val="clear" w:color="auto" w:fill="FFFFFF"/>
        </w:rPr>
        <w:t xml:space="preserve"> всем </w:t>
      </w:r>
      <w:r>
        <w:rPr>
          <w:szCs w:val="28"/>
          <w:shd w:val="clear" w:color="auto" w:fill="FFFFFF"/>
        </w:rPr>
        <w:t>участникам</w:t>
      </w:r>
      <w:r w:rsidRPr="008E0452">
        <w:rPr>
          <w:szCs w:val="28"/>
          <w:shd w:val="clear" w:color="auto" w:fill="FFFFFF"/>
        </w:rPr>
        <w:t xml:space="preserve"> единства, мира и добра.</w:t>
      </w:r>
    </w:p>
    <w:p w:rsidR="00336C4D" w:rsidRPr="00496D8E" w:rsidRDefault="00336C4D" w:rsidP="00336C4D">
      <w:pPr>
        <w:jc w:val="both"/>
        <w:rPr>
          <w:szCs w:val="28"/>
        </w:rPr>
      </w:pPr>
      <w:r w:rsidRPr="00496D8E">
        <w:rPr>
          <w:szCs w:val="28"/>
        </w:rPr>
        <w:t xml:space="preserve">     День пожилого человека – праздник чистый и светлый, праздник наших родителей, бабушек и дедушек. Этот праздник напоминает не только обществу, но и родным о том, что рядом живут люди, требующие заботы и внимания.</w:t>
      </w:r>
    </w:p>
    <w:p w:rsidR="00336C4D" w:rsidRDefault="00336C4D" w:rsidP="00336C4D">
      <w:pPr>
        <w:jc w:val="both"/>
        <w:rPr>
          <w:i/>
          <w:szCs w:val="28"/>
        </w:rPr>
      </w:pPr>
      <w:r w:rsidRPr="00496D8E">
        <w:rPr>
          <w:color w:val="000000" w:themeColor="text1"/>
          <w:szCs w:val="28"/>
        </w:rPr>
        <w:t xml:space="preserve">   </w:t>
      </w:r>
      <w:r w:rsidRPr="00496D8E">
        <w:rPr>
          <w:szCs w:val="28"/>
        </w:rPr>
        <w:t>1 октября  в</w:t>
      </w:r>
      <w:r w:rsidRPr="00496D8E">
        <w:rPr>
          <w:color w:val="000000" w:themeColor="text1"/>
          <w:szCs w:val="28"/>
        </w:rPr>
        <w:t xml:space="preserve"> </w:t>
      </w:r>
      <w:proofErr w:type="gramStart"/>
      <w:r w:rsidRPr="00496D8E">
        <w:rPr>
          <w:color w:val="000000" w:themeColor="text1"/>
          <w:szCs w:val="28"/>
        </w:rPr>
        <w:t>нашем</w:t>
      </w:r>
      <w:proofErr w:type="gramEnd"/>
      <w:r w:rsidRPr="00496D8E">
        <w:rPr>
          <w:color w:val="000000" w:themeColor="text1"/>
          <w:szCs w:val="28"/>
        </w:rPr>
        <w:t xml:space="preserve"> КДЦ  прошло </w:t>
      </w:r>
      <w:r w:rsidRPr="00496D8E">
        <w:rPr>
          <w:b/>
          <w:color w:val="000000" w:themeColor="text1"/>
          <w:szCs w:val="28"/>
        </w:rPr>
        <w:t>праздничное мероприятие «</w:t>
      </w:r>
      <w:r w:rsidRPr="00496D8E">
        <w:rPr>
          <w:rFonts w:eastAsia="Times New Roman"/>
          <w:b/>
          <w:color w:val="000000" w:themeColor="text1"/>
          <w:szCs w:val="28"/>
        </w:rPr>
        <w:t>Голова седая, да душа молодая»</w:t>
      </w:r>
      <w:r w:rsidRPr="00496D8E">
        <w:rPr>
          <w:rFonts w:eastAsia="Times New Roman"/>
          <w:color w:val="000000" w:themeColor="text1"/>
          <w:szCs w:val="28"/>
        </w:rPr>
        <w:t>.</w:t>
      </w:r>
      <w:r w:rsidRPr="00496D8E">
        <w:rPr>
          <w:color w:val="181818"/>
          <w:szCs w:val="28"/>
          <w:shd w:val="clear" w:color="auto" w:fill="F5F5F1"/>
        </w:rPr>
        <w:t xml:space="preserve"> </w:t>
      </w:r>
      <w:r w:rsidRPr="00496D8E">
        <w:rPr>
          <w:szCs w:val="28"/>
        </w:rPr>
        <w:t>На  празднике  пожилые люди слышали в свой адрес искренние пожелания доброго здоровья, бодрости и ясных дней, долголетия и  хорошего настроения от участников художественного чтения «Феникс». </w:t>
      </w:r>
      <w:r w:rsidRPr="00496D8E">
        <w:rPr>
          <w:color w:val="181818"/>
          <w:szCs w:val="28"/>
          <w:shd w:val="clear" w:color="auto" w:fill="F5F5F1"/>
        </w:rPr>
        <w:t xml:space="preserve"> </w:t>
      </w:r>
      <w:r w:rsidRPr="00496D8E">
        <w:rPr>
          <w:szCs w:val="28"/>
          <w:shd w:val="clear" w:color="auto" w:fill="FFFFFF"/>
        </w:rPr>
        <w:t>Своими музыкальными номерами  порадовали детские вокальные  группы  «Смешинки», «</w:t>
      </w:r>
      <w:proofErr w:type="spellStart"/>
      <w:r w:rsidRPr="00496D8E">
        <w:rPr>
          <w:szCs w:val="28"/>
          <w:shd w:val="clear" w:color="auto" w:fill="FFFFFF"/>
        </w:rPr>
        <w:t>Мажоринки</w:t>
      </w:r>
      <w:proofErr w:type="spellEnd"/>
      <w:r w:rsidRPr="00496D8E">
        <w:rPr>
          <w:szCs w:val="28"/>
          <w:shd w:val="clear" w:color="auto" w:fill="FFFFFF"/>
        </w:rPr>
        <w:t xml:space="preserve">» и «Сорванцы». </w:t>
      </w:r>
      <w:r w:rsidRPr="00496D8E">
        <w:rPr>
          <w:szCs w:val="28"/>
        </w:rPr>
        <w:t xml:space="preserve">Поддержали и внесли свой «огонек» в настроение публики дети  танцевальной группы «Мираж» и «Фантазия», а прекрасное  настроение, положительные эмоции, заряд позитива, зрители получили  от душевных народных песен образцового ансамбля народной песни «Колокольчики». Выступление ребят было задорным, и не оставило никого равнодушным. </w:t>
      </w:r>
    </w:p>
    <w:p w:rsidR="00336C4D" w:rsidRPr="00336C4D" w:rsidRDefault="00336C4D" w:rsidP="00336C4D">
      <w:pPr>
        <w:jc w:val="both"/>
        <w:rPr>
          <w:i/>
          <w:szCs w:val="28"/>
        </w:rPr>
      </w:pPr>
      <w:r>
        <w:rPr>
          <w:i/>
          <w:szCs w:val="28"/>
        </w:rPr>
        <w:t xml:space="preserve">     </w:t>
      </w:r>
      <w:r w:rsidRPr="008E0452">
        <w:rPr>
          <w:szCs w:val="28"/>
        </w:rPr>
        <w:t>Тематический вечер</w:t>
      </w:r>
      <w:r>
        <w:rPr>
          <w:szCs w:val="28"/>
        </w:rPr>
        <w:t xml:space="preserve"> </w:t>
      </w:r>
      <w:r w:rsidRPr="008E0452">
        <w:rPr>
          <w:szCs w:val="28"/>
        </w:rPr>
        <w:t xml:space="preserve"> «Осенний погребок», на котор</w:t>
      </w:r>
      <w:r>
        <w:rPr>
          <w:szCs w:val="28"/>
        </w:rPr>
        <w:t xml:space="preserve">ом были представлены зимние заготовки </w:t>
      </w:r>
      <w:r w:rsidRPr="008E0452">
        <w:rPr>
          <w:szCs w:val="28"/>
        </w:rPr>
        <w:t xml:space="preserve"> и рецепты приготовления</w:t>
      </w:r>
      <w:proofErr w:type="gramStart"/>
      <w:r>
        <w:rPr>
          <w:szCs w:val="28"/>
        </w:rPr>
        <w:t xml:space="preserve"> </w:t>
      </w:r>
      <w:r w:rsidRPr="008E0452">
        <w:rPr>
          <w:szCs w:val="28"/>
        </w:rPr>
        <w:t>.</w:t>
      </w:r>
      <w:proofErr w:type="gramEnd"/>
      <w:r w:rsidRPr="008E0452">
        <w:rPr>
          <w:szCs w:val="28"/>
        </w:rPr>
        <w:t xml:space="preserve"> </w:t>
      </w:r>
      <w:r>
        <w:rPr>
          <w:szCs w:val="28"/>
        </w:rPr>
        <w:t xml:space="preserve">А так же участницы </w:t>
      </w:r>
      <w:r w:rsidRPr="008E0452">
        <w:rPr>
          <w:szCs w:val="28"/>
        </w:rPr>
        <w:t>вспомнили молодость, ответили на вопросы викторины о кинофильмах их молодости, вспомнили популярные песни прошлых лет и все вместе их спели, каждый рассказал о своем «хобби».</w:t>
      </w:r>
    </w:p>
    <w:p w:rsidR="00D96A70" w:rsidRPr="00336C4D" w:rsidRDefault="00D96A70" w:rsidP="00336C4D">
      <w:pPr>
        <w:shd w:val="clear" w:color="auto" w:fill="FFFFFF"/>
        <w:rPr>
          <w:szCs w:val="28"/>
        </w:rPr>
      </w:pPr>
      <w:r>
        <w:rPr>
          <w:szCs w:val="28"/>
        </w:rPr>
        <w:t xml:space="preserve">    </w:t>
      </w:r>
      <w:r w:rsidRPr="001B4D00">
        <w:rPr>
          <w:szCs w:val="28"/>
        </w:rPr>
        <w:t>Для участников КЛО «</w:t>
      </w:r>
      <w:r w:rsidRPr="00E00D9A">
        <w:rPr>
          <w:b/>
          <w:szCs w:val="28"/>
        </w:rPr>
        <w:t xml:space="preserve">Вечерние посиделки» состоялась  творческая </w:t>
      </w:r>
      <w:proofErr w:type="spellStart"/>
      <w:r w:rsidRPr="00E00D9A">
        <w:rPr>
          <w:b/>
          <w:szCs w:val="28"/>
        </w:rPr>
        <w:t>информ</w:t>
      </w:r>
      <w:proofErr w:type="spellEnd"/>
      <w:r w:rsidRPr="00E00D9A">
        <w:rPr>
          <w:b/>
          <w:szCs w:val="28"/>
        </w:rPr>
        <w:t xml:space="preserve"> </w:t>
      </w:r>
      <w:proofErr w:type="gramStart"/>
      <w:r w:rsidRPr="00E00D9A">
        <w:rPr>
          <w:b/>
          <w:szCs w:val="28"/>
        </w:rPr>
        <w:t>-в</w:t>
      </w:r>
      <w:proofErr w:type="gramEnd"/>
      <w:r w:rsidRPr="00E00D9A">
        <w:rPr>
          <w:b/>
          <w:szCs w:val="28"/>
        </w:rPr>
        <w:t>стреча  «</w:t>
      </w:r>
      <w:proofErr w:type="spellStart"/>
      <w:r w:rsidRPr="00E00D9A">
        <w:rPr>
          <w:b/>
          <w:szCs w:val="28"/>
        </w:rPr>
        <w:t>Добростар</w:t>
      </w:r>
      <w:proofErr w:type="spellEnd"/>
      <w:r w:rsidRPr="00E00D9A">
        <w:rPr>
          <w:b/>
          <w:szCs w:val="28"/>
        </w:rPr>
        <w:t>».</w:t>
      </w:r>
      <w:r w:rsidRPr="001B4D00">
        <w:rPr>
          <w:szCs w:val="28"/>
        </w:rPr>
        <w:t xml:space="preserve">  </w:t>
      </w:r>
      <w:r w:rsidRPr="001B4D00">
        <w:rPr>
          <w:color w:val="000000"/>
          <w:szCs w:val="28"/>
          <w:shd w:val="clear" w:color="auto" w:fill="FFFFFF"/>
        </w:rPr>
        <w:t>Зимняя  погода навевает поэтическое вдохновение организовать для пенсионеров творческое события и уютные вечера. Собираясь для подобных встреч, люди почтенного возраста имеют возможность послушать красивые стихотворения, песни, принять участие в викторинах, разгадывать загадки и обмениваться приятными воспоминаниями.</w:t>
      </w:r>
    </w:p>
    <w:p w:rsidR="00D96A70" w:rsidRDefault="00D96A70" w:rsidP="00D96A70">
      <w:pPr>
        <w:shd w:val="clear" w:color="auto" w:fill="FFFFFF"/>
        <w:rPr>
          <w:b/>
          <w:szCs w:val="28"/>
        </w:rPr>
      </w:pPr>
      <w:r>
        <w:rPr>
          <w:b/>
          <w:szCs w:val="28"/>
        </w:rPr>
        <w:t xml:space="preserve">     </w:t>
      </w:r>
    </w:p>
    <w:p w:rsidR="00D96A70" w:rsidRPr="00D96A70" w:rsidRDefault="00D96A70" w:rsidP="00D96A70">
      <w:pPr>
        <w:shd w:val="clear" w:color="auto" w:fill="FFFFFF"/>
        <w:rPr>
          <w:b/>
          <w:szCs w:val="28"/>
        </w:rPr>
      </w:pPr>
      <w:r>
        <w:rPr>
          <w:b/>
          <w:szCs w:val="28"/>
        </w:rPr>
        <w:t xml:space="preserve">       </w:t>
      </w:r>
      <w:r w:rsidRPr="00D96A70">
        <w:rPr>
          <w:b/>
          <w:szCs w:val="28"/>
        </w:rPr>
        <w:t xml:space="preserve">Работа с </w:t>
      </w:r>
      <w:r w:rsidRPr="00D96A70">
        <w:rPr>
          <w:b/>
        </w:rPr>
        <w:t>инвалидами и людьми с ограниченными возможностями здоровья</w:t>
      </w:r>
      <w:r>
        <w:rPr>
          <w:b/>
        </w:rPr>
        <w:t>.</w:t>
      </w:r>
    </w:p>
    <w:p w:rsidR="00336C4D" w:rsidRDefault="00D96A70" w:rsidP="00D96A70">
      <w:pPr>
        <w:shd w:val="clear" w:color="auto" w:fill="FFFFFF"/>
        <w:jc w:val="both"/>
        <w:rPr>
          <w:rFonts w:eastAsia="Times New Roman" w:cs="Times New Roman"/>
          <w:color w:val="000000"/>
          <w:szCs w:val="28"/>
          <w:lang w:eastAsia="ru-RU"/>
        </w:rPr>
      </w:pPr>
      <w:r>
        <w:rPr>
          <w:rFonts w:eastAsia="Times New Roman" w:cs="Times New Roman"/>
          <w:color w:val="000000"/>
          <w:szCs w:val="28"/>
          <w:lang w:eastAsia="ru-RU"/>
        </w:rPr>
        <w:t xml:space="preserve">   </w:t>
      </w:r>
    </w:p>
    <w:p w:rsidR="00D96A70" w:rsidRDefault="00D96A70" w:rsidP="00D96A70">
      <w:pPr>
        <w:shd w:val="clear" w:color="auto" w:fill="FFFFFF"/>
        <w:jc w:val="both"/>
        <w:rPr>
          <w:rFonts w:eastAsia="Times New Roman" w:cs="Times New Roman"/>
          <w:color w:val="000000"/>
          <w:szCs w:val="28"/>
          <w:lang w:eastAsia="ru-RU"/>
        </w:rPr>
      </w:pPr>
      <w:r w:rsidRPr="00B069BD">
        <w:rPr>
          <w:rFonts w:eastAsia="Times New Roman" w:cs="Times New Roman"/>
          <w:color w:val="000000"/>
          <w:szCs w:val="28"/>
          <w:lang w:eastAsia="ru-RU"/>
        </w:rPr>
        <w:t>Жизнь человека с инвалидностью ограничивается</w:t>
      </w:r>
      <w:r>
        <w:rPr>
          <w:rFonts w:eastAsia="Times New Roman" w:cs="Times New Roman"/>
          <w:color w:val="000000"/>
          <w:szCs w:val="28"/>
          <w:lang w:eastAsia="ru-RU"/>
        </w:rPr>
        <w:t xml:space="preserve"> </w:t>
      </w:r>
      <w:r w:rsidRPr="00B069BD">
        <w:rPr>
          <w:rFonts w:eastAsia="Times New Roman" w:cs="Times New Roman"/>
          <w:color w:val="000000"/>
          <w:szCs w:val="28"/>
          <w:lang w:eastAsia="ru-RU"/>
        </w:rPr>
        <w:t>не только внешними</w:t>
      </w:r>
      <w:proofErr w:type="gramStart"/>
      <w:r w:rsidRPr="00B069BD">
        <w:rPr>
          <w:rFonts w:eastAsia="Times New Roman" w:cs="Times New Roman"/>
          <w:color w:val="000000"/>
          <w:szCs w:val="28"/>
          <w:lang w:eastAsia="ru-RU"/>
        </w:rPr>
        <w:t xml:space="preserve"> ,</w:t>
      </w:r>
      <w:proofErr w:type="gramEnd"/>
      <w:r w:rsidRPr="00B069BD">
        <w:rPr>
          <w:rFonts w:eastAsia="Times New Roman" w:cs="Times New Roman"/>
          <w:color w:val="000000"/>
          <w:szCs w:val="28"/>
          <w:lang w:eastAsia="ru-RU"/>
        </w:rPr>
        <w:t xml:space="preserve"> но и внутренними</w:t>
      </w:r>
      <w:r>
        <w:rPr>
          <w:rFonts w:eastAsia="Times New Roman" w:cs="Times New Roman"/>
          <w:color w:val="000000"/>
          <w:szCs w:val="28"/>
          <w:lang w:eastAsia="ru-RU"/>
        </w:rPr>
        <w:t xml:space="preserve"> </w:t>
      </w:r>
      <w:r w:rsidRPr="00B069BD">
        <w:rPr>
          <w:rFonts w:eastAsia="Times New Roman" w:cs="Times New Roman"/>
          <w:color w:val="000000"/>
          <w:szCs w:val="28"/>
          <w:lang w:eastAsia="ru-RU"/>
        </w:rPr>
        <w:t xml:space="preserve">(психологическими) барьерами . </w:t>
      </w:r>
      <w:r>
        <w:rPr>
          <w:rFonts w:eastAsia="Times New Roman" w:cs="Times New Roman"/>
          <w:szCs w:val="28"/>
          <w:lang w:eastAsia="ru-RU"/>
        </w:rPr>
        <w:t xml:space="preserve">Именно в области культуры и </w:t>
      </w:r>
      <w:r w:rsidRPr="003C0929">
        <w:rPr>
          <w:rFonts w:eastAsia="Times New Roman" w:cs="Times New Roman"/>
          <w:szCs w:val="28"/>
          <w:lang w:eastAsia="ru-RU"/>
        </w:rPr>
        <w:t xml:space="preserve">искусства </w:t>
      </w:r>
      <w:r>
        <w:rPr>
          <w:rFonts w:eastAsia="Times New Roman" w:cs="Times New Roman"/>
          <w:szCs w:val="28"/>
          <w:lang w:eastAsia="ru-RU"/>
        </w:rPr>
        <w:t xml:space="preserve">можно </w:t>
      </w:r>
      <w:r>
        <w:rPr>
          <w:rFonts w:eastAsia="Times New Roman" w:cs="Times New Roman"/>
          <w:color w:val="000000"/>
          <w:szCs w:val="28"/>
          <w:lang w:eastAsia="ru-RU"/>
        </w:rPr>
        <w:t>у</w:t>
      </w:r>
      <w:r w:rsidRPr="00B069BD">
        <w:rPr>
          <w:rFonts w:eastAsia="Times New Roman" w:cs="Times New Roman"/>
          <w:color w:val="000000"/>
          <w:szCs w:val="28"/>
          <w:lang w:eastAsia="ru-RU"/>
        </w:rPr>
        <w:t>странить эти барьеры –</w:t>
      </w:r>
      <w:r>
        <w:rPr>
          <w:rFonts w:eastAsia="Times New Roman" w:cs="Times New Roman"/>
          <w:color w:val="000000"/>
          <w:szCs w:val="28"/>
          <w:lang w:eastAsia="ru-RU"/>
        </w:rPr>
        <w:t xml:space="preserve"> значит , создать </w:t>
      </w:r>
      <w:r w:rsidRPr="00B069BD">
        <w:rPr>
          <w:rFonts w:eastAsia="Times New Roman" w:cs="Times New Roman"/>
          <w:color w:val="000000"/>
          <w:szCs w:val="28"/>
          <w:lang w:eastAsia="ru-RU"/>
        </w:rPr>
        <w:t>условия , уравнивающие возможности</w:t>
      </w:r>
      <w:r>
        <w:rPr>
          <w:rFonts w:eastAsia="Times New Roman" w:cs="Times New Roman"/>
          <w:color w:val="000000"/>
          <w:szCs w:val="28"/>
          <w:lang w:eastAsia="ru-RU"/>
        </w:rPr>
        <w:t xml:space="preserve"> </w:t>
      </w:r>
      <w:r w:rsidRPr="00B069BD">
        <w:rPr>
          <w:rFonts w:eastAsia="Times New Roman" w:cs="Times New Roman"/>
          <w:color w:val="000000"/>
          <w:szCs w:val="28"/>
          <w:lang w:eastAsia="ru-RU"/>
        </w:rPr>
        <w:t>инвалидов с остальными членами общества .</w:t>
      </w:r>
      <w:r w:rsidRPr="00502085">
        <w:rPr>
          <w:rFonts w:eastAsia="Times New Roman" w:cs="Times New Roman"/>
          <w:color w:val="000000"/>
          <w:szCs w:val="28"/>
          <w:lang w:eastAsia="ru-RU"/>
        </w:rPr>
        <w:t xml:space="preserve"> </w:t>
      </w:r>
      <w:r>
        <w:rPr>
          <w:rFonts w:eastAsia="Times New Roman" w:cs="Times New Roman"/>
          <w:color w:val="000000"/>
          <w:szCs w:val="28"/>
          <w:lang w:eastAsia="ru-RU"/>
        </w:rPr>
        <w:t xml:space="preserve">Только </w:t>
      </w:r>
      <w:r>
        <w:rPr>
          <w:rFonts w:eastAsia="Times New Roman" w:cs="Times New Roman"/>
          <w:szCs w:val="28"/>
          <w:lang w:eastAsia="ru-RU"/>
        </w:rPr>
        <w:t>п</w:t>
      </w:r>
      <w:r w:rsidRPr="003C0929">
        <w:rPr>
          <w:rFonts w:eastAsia="Times New Roman" w:cs="Times New Roman"/>
          <w:szCs w:val="28"/>
          <w:lang w:eastAsia="ru-RU"/>
        </w:rPr>
        <w:t xml:space="preserve">оэтому так необходимы </w:t>
      </w:r>
      <w:r>
        <w:rPr>
          <w:rFonts w:eastAsia="Times New Roman" w:cs="Times New Roman"/>
          <w:szCs w:val="28"/>
          <w:lang w:eastAsia="ru-RU"/>
        </w:rPr>
        <w:t xml:space="preserve">усилия </w:t>
      </w:r>
      <w:proofErr w:type="spellStart"/>
      <w:r w:rsidRPr="003C0929">
        <w:rPr>
          <w:rFonts w:eastAsia="Times New Roman" w:cs="Times New Roman"/>
          <w:szCs w:val="28"/>
          <w:lang w:eastAsia="ru-RU"/>
        </w:rPr>
        <w:t>культурно-досуговых</w:t>
      </w:r>
      <w:proofErr w:type="spellEnd"/>
      <w:r w:rsidRPr="003C0929">
        <w:rPr>
          <w:rFonts w:eastAsia="Times New Roman" w:cs="Times New Roman"/>
          <w:szCs w:val="28"/>
          <w:lang w:eastAsia="ru-RU"/>
        </w:rPr>
        <w:t xml:space="preserve"> учреждений</w:t>
      </w:r>
      <w:r w:rsidRPr="00B069BD">
        <w:rPr>
          <w:rFonts w:eastAsia="Times New Roman" w:cs="Times New Roman"/>
          <w:color w:val="000000"/>
          <w:szCs w:val="28"/>
          <w:lang w:eastAsia="ru-RU"/>
        </w:rPr>
        <w:t xml:space="preserve"> </w:t>
      </w:r>
      <w:r>
        <w:rPr>
          <w:rFonts w:eastAsia="Times New Roman" w:cs="Times New Roman"/>
          <w:color w:val="000000"/>
          <w:szCs w:val="28"/>
          <w:lang w:eastAsia="ru-RU"/>
        </w:rPr>
        <w:t>, ведь  н</w:t>
      </w:r>
      <w:r w:rsidRPr="00B069BD">
        <w:rPr>
          <w:rFonts w:eastAsia="Times New Roman" w:cs="Times New Roman"/>
          <w:color w:val="000000"/>
          <w:szCs w:val="28"/>
          <w:lang w:eastAsia="ru-RU"/>
        </w:rPr>
        <w:t>аша задача – дать им почувствовать себя</w:t>
      </w:r>
      <w:r>
        <w:rPr>
          <w:rFonts w:eastAsia="Times New Roman" w:cs="Times New Roman"/>
          <w:color w:val="000000"/>
          <w:szCs w:val="28"/>
          <w:lang w:eastAsia="ru-RU"/>
        </w:rPr>
        <w:t xml:space="preserve"> </w:t>
      </w:r>
      <w:r w:rsidRPr="00B069BD">
        <w:rPr>
          <w:rFonts w:eastAsia="Times New Roman" w:cs="Times New Roman"/>
          <w:color w:val="000000"/>
          <w:szCs w:val="28"/>
          <w:lang w:eastAsia="ru-RU"/>
        </w:rPr>
        <w:t>п</w:t>
      </w:r>
      <w:r>
        <w:rPr>
          <w:rFonts w:eastAsia="Times New Roman" w:cs="Times New Roman"/>
          <w:color w:val="000000"/>
          <w:szCs w:val="28"/>
          <w:lang w:eastAsia="ru-RU"/>
        </w:rPr>
        <w:t xml:space="preserve">олноправными членами общества.  С участием </w:t>
      </w:r>
      <w:r w:rsidRPr="00B069BD">
        <w:rPr>
          <w:rFonts w:eastAsia="Times New Roman" w:cs="Times New Roman"/>
          <w:color w:val="000000"/>
          <w:szCs w:val="28"/>
          <w:lang w:eastAsia="ru-RU"/>
        </w:rPr>
        <w:t>этой категории</w:t>
      </w:r>
      <w:r>
        <w:rPr>
          <w:rFonts w:eastAsia="Times New Roman" w:cs="Times New Roman"/>
          <w:color w:val="000000"/>
          <w:szCs w:val="28"/>
          <w:lang w:eastAsia="ru-RU"/>
        </w:rPr>
        <w:t xml:space="preserve"> населения  в </w:t>
      </w:r>
      <w:proofErr w:type="gramStart"/>
      <w:r>
        <w:rPr>
          <w:rFonts w:eastAsia="Times New Roman" w:cs="Times New Roman"/>
          <w:color w:val="000000"/>
          <w:szCs w:val="28"/>
          <w:lang w:eastAsia="ru-RU"/>
        </w:rPr>
        <w:t>нашем</w:t>
      </w:r>
      <w:proofErr w:type="gramEnd"/>
      <w:r>
        <w:rPr>
          <w:rFonts w:eastAsia="Times New Roman" w:cs="Times New Roman"/>
          <w:color w:val="000000"/>
          <w:szCs w:val="28"/>
          <w:lang w:eastAsia="ru-RU"/>
        </w:rPr>
        <w:t xml:space="preserve"> КДЦ </w:t>
      </w:r>
      <w:r w:rsidRPr="00B069BD">
        <w:rPr>
          <w:rFonts w:eastAsia="Times New Roman" w:cs="Times New Roman"/>
          <w:color w:val="000000"/>
          <w:szCs w:val="28"/>
          <w:lang w:eastAsia="ru-RU"/>
        </w:rPr>
        <w:t xml:space="preserve"> </w:t>
      </w:r>
      <w:r w:rsidRPr="0099683A">
        <w:rPr>
          <w:rFonts w:eastAsia="Times New Roman" w:cs="Times New Roman"/>
          <w:color w:val="000000"/>
          <w:szCs w:val="28"/>
          <w:lang w:eastAsia="ru-RU"/>
        </w:rPr>
        <w:t xml:space="preserve">проводились следующие </w:t>
      </w:r>
      <w:r>
        <w:rPr>
          <w:rFonts w:eastAsia="Times New Roman" w:cs="Times New Roman"/>
          <w:color w:val="000000"/>
          <w:szCs w:val="28"/>
          <w:lang w:eastAsia="ru-RU"/>
        </w:rPr>
        <w:t>мероприятия</w:t>
      </w:r>
      <w:r w:rsidRPr="0099683A">
        <w:rPr>
          <w:rFonts w:eastAsia="Times New Roman" w:cs="Times New Roman"/>
          <w:color w:val="000000"/>
          <w:szCs w:val="28"/>
          <w:lang w:eastAsia="ru-RU"/>
        </w:rPr>
        <w:t>:</w:t>
      </w:r>
    </w:p>
    <w:p w:rsidR="00D96A70" w:rsidRPr="00AF7ABB" w:rsidRDefault="00D96A70" w:rsidP="00D96A70">
      <w:pPr>
        <w:shd w:val="clear" w:color="auto" w:fill="FFFFFF"/>
        <w:jc w:val="both"/>
        <w:rPr>
          <w:rFonts w:eastAsia="Times New Roman" w:cs="Times New Roman"/>
          <w:color w:val="000000"/>
          <w:szCs w:val="28"/>
          <w:lang w:eastAsia="ru-RU"/>
        </w:rPr>
      </w:pPr>
      <w:r>
        <w:rPr>
          <w:szCs w:val="28"/>
        </w:rPr>
        <w:t xml:space="preserve">      </w:t>
      </w:r>
      <w:r w:rsidRPr="00F60A91">
        <w:rPr>
          <w:szCs w:val="28"/>
        </w:rPr>
        <w:t xml:space="preserve">В преддверии  празднования русского народного праздника -  Масленицы, состоялась выставка декоративно – прикладных работ </w:t>
      </w:r>
      <w:r w:rsidRPr="00A27F03">
        <w:rPr>
          <w:b/>
          <w:szCs w:val="28"/>
        </w:rPr>
        <w:t>«Масленица хороша - широка ее душа»</w:t>
      </w:r>
      <w:r w:rsidRPr="00F60A91">
        <w:rPr>
          <w:szCs w:val="28"/>
        </w:rPr>
        <w:t xml:space="preserve">. В выставке приняли участие рукодельницы </w:t>
      </w:r>
      <w:proofErr w:type="spellStart"/>
      <w:r w:rsidRPr="00F60A91">
        <w:rPr>
          <w:szCs w:val="28"/>
        </w:rPr>
        <w:t>Незамаевского</w:t>
      </w:r>
      <w:proofErr w:type="spellEnd"/>
      <w:r w:rsidRPr="00F60A91">
        <w:rPr>
          <w:szCs w:val="28"/>
        </w:rPr>
        <w:t xml:space="preserve"> сельского </w:t>
      </w:r>
      <w:r w:rsidRPr="00F60A91">
        <w:rPr>
          <w:szCs w:val="28"/>
        </w:rPr>
        <w:lastRenderedPageBreak/>
        <w:t xml:space="preserve">поселения, среди них были и работы людей преклонного возраста.  Живой интерес вызвали выполненные на очень профессиональном уровне работы более 20 авторов, работающих в самых различных жанрах и техниках. Это вышивка крестом, бисером, лентами; </w:t>
      </w:r>
      <w:proofErr w:type="spellStart"/>
      <w:r w:rsidRPr="00F60A91">
        <w:rPr>
          <w:szCs w:val="28"/>
        </w:rPr>
        <w:t>бисероплетение</w:t>
      </w:r>
      <w:proofErr w:type="spellEnd"/>
      <w:r w:rsidRPr="00F60A91">
        <w:rPr>
          <w:szCs w:val="28"/>
        </w:rPr>
        <w:t xml:space="preserve">, вязание крючком и спицами, шитьё, аппликация соломкой и </w:t>
      </w:r>
      <w:proofErr w:type="spellStart"/>
      <w:r w:rsidRPr="00F60A91">
        <w:rPr>
          <w:szCs w:val="28"/>
        </w:rPr>
        <w:t>пайетками</w:t>
      </w:r>
      <w:proofErr w:type="spellEnd"/>
      <w:r w:rsidRPr="00F60A91">
        <w:rPr>
          <w:szCs w:val="28"/>
        </w:rPr>
        <w:t xml:space="preserve">, </w:t>
      </w:r>
      <w:proofErr w:type="spellStart"/>
      <w:r w:rsidRPr="00F60A91">
        <w:rPr>
          <w:szCs w:val="28"/>
        </w:rPr>
        <w:t>канзаши</w:t>
      </w:r>
      <w:proofErr w:type="spellEnd"/>
      <w:r w:rsidRPr="00F60A91">
        <w:rPr>
          <w:szCs w:val="28"/>
        </w:rPr>
        <w:t xml:space="preserve">, бумажная лоза, </w:t>
      </w:r>
      <w:proofErr w:type="spellStart"/>
      <w:r w:rsidRPr="00F60A91">
        <w:rPr>
          <w:szCs w:val="28"/>
        </w:rPr>
        <w:t>декупаж</w:t>
      </w:r>
      <w:proofErr w:type="spellEnd"/>
      <w:r w:rsidRPr="00F60A91">
        <w:rPr>
          <w:szCs w:val="28"/>
        </w:rPr>
        <w:t xml:space="preserve"> и др. Все работы очень интересны, красочны, оригинальны. Подобные выставки сохраняют и возрождают традиции народного творчества и просто дарят хорошее весеннее настроение.</w:t>
      </w:r>
    </w:p>
    <w:p w:rsidR="00D96A70" w:rsidRPr="00AF7ABB" w:rsidRDefault="00D96A70" w:rsidP="00D96A70">
      <w:pPr>
        <w:jc w:val="both"/>
        <w:rPr>
          <w:szCs w:val="28"/>
        </w:rPr>
      </w:pPr>
      <w:r>
        <w:rPr>
          <w:szCs w:val="28"/>
        </w:rPr>
        <w:t xml:space="preserve">      </w:t>
      </w:r>
      <w:r>
        <w:rPr>
          <w:rFonts w:eastAsia="Times New Roman" w:cs="Times New Roman"/>
          <w:color w:val="000000"/>
          <w:szCs w:val="28"/>
          <w:lang w:eastAsia="ru-RU"/>
        </w:rPr>
        <w:t>Т</w:t>
      </w:r>
      <w:r w:rsidRPr="0099683A">
        <w:rPr>
          <w:rFonts w:eastAsia="Times New Roman" w:cs="Times New Roman"/>
          <w:color w:val="000000"/>
          <w:szCs w:val="28"/>
          <w:lang w:eastAsia="ru-RU"/>
        </w:rPr>
        <w:t>ворческая встреча с местным поэтом С.С. Бондаренко «Мы о любви поговорим стихами».</w:t>
      </w:r>
      <w:r w:rsidRPr="0099683A">
        <w:rPr>
          <w:color w:val="000000"/>
          <w:szCs w:val="28"/>
        </w:rPr>
        <w:t xml:space="preserve"> Одной из главных тем творчества </w:t>
      </w:r>
      <w:r>
        <w:rPr>
          <w:color w:val="000000"/>
          <w:szCs w:val="28"/>
        </w:rPr>
        <w:t>Светланы Сергеевны  является тема Родины</w:t>
      </w:r>
      <w:proofErr w:type="gramStart"/>
      <w:r>
        <w:rPr>
          <w:color w:val="000000"/>
          <w:szCs w:val="28"/>
        </w:rPr>
        <w:t xml:space="preserve"> ,</w:t>
      </w:r>
      <w:proofErr w:type="gramEnd"/>
      <w:r w:rsidRPr="0099683A">
        <w:rPr>
          <w:color w:val="000000"/>
          <w:szCs w:val="28"/>
        </w:rPr>
        <w:t xml:space="preserve"> родной природы</w:t>
      </w:r>
      <w:r>
        <w:rPr>
          <w:color w:val="000000"/>
          <w:szCs w:val="28"/>
        </w:rPr>
        <w:t xml:space="preserve"> .</w:t>
      </w:r>
      <w:r>
        <w:rPr>
          <w:rFonts w:ascii="Arial" w:hAnsi="Arial" w:cs="Arial"/>
          <w:color w:val="000000"/>
          <w:szCs w:val="28"/>
        </w:rPr>
        <w:t xml:space="preserve"> </w:t>
      </w:r>
      <w:r w:rsidRPr="0099683A">
        <w:rPr>
          <w:color w:val="000000"/>
          <w:szCs w:val="28"/>
        </w:rPr>
        <w:t>Глубокими корнями связан человек со своей землёй, с тем местом, где он родился, жил, учился</w:t>
      </w:r>
      <w:r w:rsidRPr="0099683A">
        <w:rPr>
          <w:b/>
          <w:bCs/>
          <w:color w:val="000000"/>
          <w:szCs w:val="28"/>
        </w:rPr>
        <w:t>.</w:t>
      </w:r>
      <w:r>
        <w:rPr>
          <w:b/>
          <w:bCs/>
          <w:color w:val="000000"/>
          <w:szCs w:val="28"/>
        </w:rPr>
        <w:t xml:space="preserve"> </w:t>
      </w:r>
    </w:p>
    <w:p w:rsidR="00D96A70" w:rsidRPr="00D96A70" w:rsidRDefault="00D96A70" w:rsidP="00D96A70">
      <w:pPr>
        <w:shd w:val="clear" w:color="auto" w:fill="FFFFFF"/>
        <w:jc w:val="both"/>
        <w:rPr>
          <w:rFonts w:eastAsia="Times New Roman"/>
          <w:szCs w:val="28"/>
          <w:lang w:eastAsia="ru-RU"/>
        </w:rPr>
      </w:pPr>
      <w:r>
        <w:t xml:space="preserve">    </w:t>
      </w:r>
      <w:r w:rsidRPr="004F0E25">
        <w:t>День села ― это всегда доброе и светлое торжество для большой семьи односельчан.</w:t>
      </w:r>
      <w:r>
        <w:t xml:space="preserve"> В августе наш поселок  </w:t>
      </w:r>
      <w:proofErr w:type="spellStart"/>
      <w:r>
        <w:t>Незамаевский</w:t>
      </w:r>
      <w:proofErr w:type="spellEnd"/>
      <w:r>
        <w:t xml:space="preserve"> отметил свой день рождения</w:t>
      </w:r>
      <w:proofErr w:type="gramStart"/>
      <w:r>
        <w:t xml:space="preserve"> .</w:t>
      </w:r>
      <w:proofErr w:type="gramEnd"/>
      <w:r w:rsidRPr="004F0E25">
        <w:t xml:space="preserve"> </w:t>
      </w:r>
      <w:r>
        <w:t xml:space="preserve">В </w:t>
      </w:r>
      <w:proofErr w:type="spellStart"/>
      <w:r w:rsidRPr="004F0E25">
        <w:rPr>
          <w:b/>
        </w:rPr>
        <w:t>онлайн-акции</w:t>
      </w:r>
      <w:proofErr w:type="spellEnd"/>
      <w:r w:rsidRPr="004F0E25">
        <w:rPr>
          <w:b/>
        </w:rPr>
        <w:t xml:space="preserve"> </w:t>
      </w:r>
      <w:r w:rsidRPr="004F0E25">
        <w:rPr>
          <w:rFonts w:cs="Times New Roman"/>
          <w:b/>
          <w:szCs w:val="28"/>
          <w:shd w:val="clear" w:color="auto" w:fill="FFFFFF"/>
        </w:rPr>
        <w:t>«Горжусь тобой, люблю тебя, моя Незамаевская земля!»</w:t>
      </w:r>
      <w:r>
        <w:rPr>
          <w:rFonts w:cs="Times New Roman"/>
          <w:b/>
          <w:szCs w:val="28"/>
          <w:shd w:val="clear" w:color="auto" w:fill="FFFFFF"/>
        </w:rPr>
        <w:t xml:space="preserve"> </w:t>
      </w:r>
      <w:r w:rsidRPr="00D96A70">
        <w:rPr>
          <w:rFonts w:cs="Times New Roman"/>
          <w:szCs w:val="28"/>
          <w:shd w:val="clear" w:color="auto" w:fill="FFFFFF"/>
        </w:rPr>
        <w:t>мог принять участие каждый желающий</w:t>
      </w:r>
      <w:r>
        <w:rPr>
          <w:rFonts w:cs="Times New Roman"/>
          <w:b/>
          <w:szCs w:val="28"/>
          <w:shd w:val="clear" w:color="auto" w:fill="FFFFFF"/>
        </w:rPr>
        <w:t>.</w:t>
      </w:r>
      <w:r>
        <w:rPr>
          <w:rFonts w:cs="Times New Roman"/>
          <w:szCs w:val="28"/>
          <w:shd w:val="clear" w:color="auto" w:fill="FFFFFF"/>
        </w:rPr>
        <w:t xml:space="preserve"> Люди </w:t>
      </w:r>
      <w:proofErr w:type="gramStart"/>
      <w:r>
        <w:rPr>
          <w:rFonts w:cs="Times New Roman"/>
          <w:szCs w:val="28"/>
          <w:shd w:val="clear" w:color="auto" w:fill="FFFFFF"/>
        </w:rPr>
        <w:t>записали свое видео-</w:t>
      </w:r>
      <w:r w:rsidRPr="004F0E25">
        <w:t>поздравление с признанием в любви своему родному поселку пожелали</w:t>
      </w:r>
      <w:proofErr w:type="gramEnd"/>
      <w:r w:rsidRPr="004F0E25">
        <w:t xml:space="preserve"> всем односельчанам мира, порядка и уюта в семье, процветания и чтобы всем жилось счастливее.</w:t>
      </w:r>
    </w:p>
    <w:p w:rsidR="00336C4D" w:rsidRPr="00BA6F9B" w:rsidRDefault="00336C4D" w:rsidP="00336C4D">
      <w:pPr>
        <w:tabs>
          <w:tab w:val="left" w:pos="1843"/>
        </w:tabs>
        <w:jc w:val="both"/>
        <w:rPr>
          <w:rFonts w:eastAsia="Times New Roman"/>
          <w:color w:val="000000"/>
          <w:szCs w:val="28"/>
          <w:lang w:eastAsia="ru-RU"/>
        </w:rPr>
      </w:pPr>
      <w:r>
        <w:rPr>
          <w:rFonts w:eastAsia="Times New Roman"/>
          <w:szCs w:val="28"/>
          <w:lang w:eastAsia="ru-RU"/>
        </w:rPr>
        <w:t xml:space="preserve">   </w:t>
      </w:r>
      <w:r w:rsidR="00D96A70">
        <w:rPr>
          <w:b/>
          <w:szCs w:val="28"/>
        </w:rPr>
        <w:t xml:space="preserve"> </w:t>
      </w:r>
      <w:r>
        <w:rPr>
          <w:szCs w:val="28"/>
          <w:shd w:val="clear" w:color="auto" w:fill="FFFFFF"/>
          <w:lang w:eastAsia="ru-RU"/>
        </w:rPr>
        <w:t xml:space="preserve">  </w:t>
      </w:r>
      <w:r w:rsidRPr="00315877">
        <w:rPr>
          <w:szCs w:val="28"/>
        </w:rPr>
        <w:t>Мама – это огромное окно в мир. Своей бесконечной любовью она окружает ребёнка чувством надёжности и защищённости.  С 1998 года последнее воскресенье ноября в России отмечается прекрасный праздник - День Матери. Среди людей с ограниченны</w:t>
      </w:r>
      <w:r>
        <w:rPr>
          <w:szCs w:val="28"/>
        </w:rPr>
        <w:t xml:space="preserve">ми возможностями здоровья есть </w:t>
      </w:r>
      <w:r w:rsidRPr="00315877">
        <w:rPr>
          <w:szCs w:val="28"/>
        </w:rPr>
        <w:t>тоже мамы</w:t>
      </w:r>
      <w:r>
        <w:rPr>
          <w:szCs w:val="28"/>
        </w:rPr>
        <w:t xml:space="preserve">. </w:t>
      </w:r>
      <w:r w:rsidRPr="00496D8E">
        <w:rPr>
          <w:rFonts w:eastAsia="Times New Roman"/>
          <w:color w:val="000000"/>
          <w:szCs w:val="28"/>
          <w:lang w:eastAsia="ru-RU"/>
        </w:rPr>
        <w:t>И</w:t>
      </w:r>
      <w:r>
        <w:rPr>
          <w:rFonts w:eastAsia="Times New Roman"/>
          <w:color w:val="000000"/>
          <w:szCs w:val="28"/>
          <w:lang w:eastAsia="ru-RU"/>
        </w:rPr>
        <w:t xml:space="preserve"> в</w:t>
      </w:r>
      <w:r w:rsidRPr="00496D8E">
        <w:rPr>
          <w:rFonts w:eastAsia="Times New Roman"/>
          <w:color w:val="000000"/>
          <w:szCs w:val="28"/>
          <w:lang w:eastAsia="ru-RU"/>
        </w:rPr>
        <w:t xml:space="preserve"> светлый праздник День матери </w:t>
      </w:r>
      <w:r w:rsidRPr="00496D8E">
        <w:rPr>
          <w:szCs w:val="28"/>
        </w:rPr>
        <w:t xml:space="preserve"> для всех женщин-матерей наш Дом культуры подготовил  праздничный </w:t>
      </w:r>
      <w:proofErr w:type="spellStart"/>
      <w:r w:rsidRPr="00496D8E">
        <w:rPr>
          <w:szCs w:val="28"/>
        </w:rPr>
        <w:t>онлайн-концерт</w:t>
      </w:r>
      <w:proofErr w:type="spellEnd"/>
      <w:r w:rsidRPr="00496D8E">
        <w:rPr>
          <w:szCs w:val="28"/>
        </w:rPr>
        <w:t xml:space="preserve"> </w:t>
      </w:r>
      <w:r w:rsidRPr="00496D8E">
        <w:rPr>
          <w:b/>
          <w:szCs w:val="28"/>
        </w:rPr>
        <w:t>«Милой,  любимой, самой красивой!</w:t>
      </w:r>
      <w:r w:rsidRPr="00496D8E">
        <w:rPr>
          <w:szCs w:val="28"/>
        </w:rPr>
        <w:t>». Зрителям были представлены  музыкальные композиции от вокального ансамбля «Околица» и солиста Дома культуры. С прекрасным настроением, положительными эмоциями и зарядом позитива поздравили своих мам и бабушек танцевальные коллективы «Мираж» и «Фантазия».</w:t>
      </w:r>
    </w:p>
    <w:p w:rsidR="00D96A70" w:rsidRPr="00336C4D" w:rsidRDefault="00336C4D" w:rsidP="00336C4D">
      <w:pPr>
        <w:shd w:val="clear" w:color="auto" w:fill="FFFFFF"/>
        <w:jc w:val="both"/>
        <w:rPr>
          <w:rFonts w:ascii="Arial" w:eastAsia="Times New Roman" w:hAnsi="Arial" w:cs="Arial"/>
          <w:sz w:val="18"/>
          <w:szCs w:val="18"/>
          <w:lang w:eastAsia="ru-RU"/>
        </w:rPr>
      </w:pPr>
      <w:r>
        <w:rPr>
          <w:b/>
          <w:szCs w:val="28"/>
        </w:rPr>
        <w:t xml:space="preserve">      </w:t>
      </w:r>
      <w:r w:rsidR="00D96A70" w:rsidRPr="003F2259">
        <w:rPr>
          <w:b/>
          <w:szCs w:val="28"/>
        </w:rPr>
        <w:t>3 декабря «День инвалида» –</w:t>
      </w:r>
      <w:r w:rsidR="00D96A70" w:rsidRPr="00ED021B">
        <w:rPr>
          <w:szCs w:val="28"/>
        </w:rPr>
        <w:t xml:space="preserve"> это не праздник. Это – своеобразный знак беды, напоминающий обществу о существовании рядом людей с ограниченными физическими возможностями. Он напоминает нам о том, что общество обязано заботиться о тех, кто слаб, болен и немощен, нуждается в содействии и поддержке. Мы обязаны помочь им реализовать себя, свои способности и возможности.</w:t>
      </w:r>
      <w:r w:rsidR="00D96A70">
        <w:rPr>
          <w:szCs w:val="28"/>
        </w:rPr>
        <w:t xml:space="preserve"> </w:t>
      </w:r>
    </w:p>
    <w:p w:rsidR="00336C4D" w:rsidRDefault="00D96A70" w:rsidP="00336C4D">
      <w:pPr>
        <w:shd w:val="clear" w:color="auto" w:fill="FFFFFF"/>
        <w:jc w:val="both"/>
        <w:rPr>
          <w:szCs w:val="28"/>
        </w:rPr>
      </w:pPr>
      <w:r w:rsidRPr="0021525D">
        <w:rPr>
          <w:szCs w:val="28"/>
        </w:rPr>
        <w:t>В этот день в МКУК «</w:t>
      </w:r>
      <w:proofErr w:type="spellStart"/>
      <w:r w:rsidRPr="0021525D">
        <w:rPr>
          <w:szCs w:val="28"/>
        </w:rPr>
        <w:t>Незамаевский</w:t>
      </w:r>
      <w:proofErr w:type="spellEnd"/>
      <w:r w:rsidRPr="0021525D">
        <w:rPr>
          <w:szCs w:val="28"/>
        </w:rPr>
        <w:t xml:space="preserve"> КДЦ»  прошла </w:t>
      </w:r>
      <w:r w:rsidRPr="008E0B6A">
        <w:rPr>
          <w:b/>
          <w:szCs w:val="28"/>
        </w:rPr>
        <w:t>акция «День добрых сердец».</w:t>
      </w:r>
      <w:r w:rsidRPr="0021525D">
        <w:rPr>
          <w:szCs w:val="28"/>
        </w:rPr>
        <w:t xml:space="preserve"> Работники  </w:t>
      </w:r>
      <w:r>
        <w:rPr>
          <w:szCs w:val="28"/>
        </w:rPr>
        <w:t xml:space="preserve">КДЦ </w:t>
      </w:r>
      <w:r w:rsidRPr="0021525D">
        <w:rPr>
          <w:szCs w:val="28"/>
        </w:rPr>
        <w:t xml:space="preserve">посетили на дому </w:t>
      </w:r>
      <w:r>
        <w:rPr>
          <w:rFonts w:ascii="Georgia" w:hAnsi="Georgia"/>
          <w:color w:val="000000"/>
          <w:sz w:val="27"/>
          <w:szCs w:val="27"/>
          <w:shd w:val="clear" w:color="auto" w:fill="FFFFFF"/>
        </w:rPr>
        <w:t>людей старшего поколения.</w:t>
      </w:r>
      <w:r w:rsidRPr="0021525D">
        <w:rPr>
          <w:szCs w:val="28"/>
        </w:rPr>
        <w:t xml:space="preserve">    Им были вручены цветы и памятные подарки. Не скрывая своей радости, они общались с </w:t>
      </w:r>
      <w:r>
        <w:rPr>
          <w:szCs w:val="28"/>
        </w:rPr>
        <w:t>нами</w:t>
      </w:r>
      <w:r w:rsidRPr="0021525D">
        <w:rPr>
          <w:szCs w:val="28"/>
        </w:rPr>
        <w:t>, рассказывая о своих увлечениях, о жизни. </w:t>
      </w:r>
    </w:p>
    <w:p w:rsidR="00336C4D" w:rsidRPr="00F60A91" w:rsidRDefault="00336C4D" w:rsidP="00336C4D">
      <w:pPr>
        <w:shd w:val="clear" w:color="auto" w:fill="FFFFFF"/>
        <w:jc w:val="both"/>
        <w:rPr>
          <w:rFonts w:ascii="Arial" w:eastAsia="Times New Roman" w:hAnsi="Arial" w:cs="Arial"/>
          <w:sz w:val="18"/>
          <w:szCs w:val="18"/>
          <w:lang w:eastAsia="ru-RU"/>
        </w:rPr>
      </w:pPr>
      <w:r>
        <w:rPr>
          <w:szCs w:val="28"/>
        </w:rPr>
        <w:t xml:space="preserve">       </w:t>
      </w:r>
      <w:r w:rsidRPr="00F60A91">
        <w:rPr>
          <w:rFonts w:eastAsia="Times New Roman"/>
          <w:szCs w:val="28"/>
          <w:lang w:eastAsia="ru-RU"/>
        </w:rPr>
        <w:t xml:space="preserve">Люди </w:t>
      </w:r>
      <w:r>
        <w:rPr>
          <w:rFonts w:eastAsia="Times New Roman"/>
          <w:szCs w:val="28"/>
          <w:lang w:eastAsia="ru-RU"/>
        </w:rPr>
        <w:t>с ограниченными возможностями</w:t>
      </w:r>
      <w:r w:rsidRPr="00F60A91">
        <w:rPr>
          <w:rFonts w:eastAsia="Times New Roman"/>
          <w:szCs w:val="28"/>
          <w:lang w:eastAsia="ru-RU"/>
        </w:rPr>
        <w:t xml:space="preserve"> небезразличны  к  тому, что происходит  в их </w:t>
      </w:r>
      <w:r>
        <w:rPr>
          <w:rFonts w:eastAsia="Times New Roman"/>
          <w:szCs w:val="28"/>
          <w:lang w:eastAsia="ru-RU"/>
        </w:rPr>
        <w:t>поселке</w:t>
      </w:r>
      <w:r w:rsidRPr="00F60A91">
        <w:rPr>
          <w:rFonts w:eastAsia="Times New Roman"/>
          <w:szCs w:val="28"/>
          <w:lang w:eastAsia="ru-RU"/>
        </w:rPr>
        <w:t>. Они активные участники и зрители  всех проводимых мероприятий. Участвуют сами,  с интересом следят за выступлениями своих  детей и внуков.</w:t>
      </w:r>
    </w:p>
    <w:p w:rsidR="00D96A70" w:rsidRPr="0021525D" w:rsidRDefault="00D96A70" w:rsidP="00D96A70">
      <w:pPr>
        <w:rPr>
          <w:szCs w:val="28"/>
        </w:rPr>
      </w:pPr>
    </w:p>
    <w:p w:rsidR="00D94BF7" w:rsidRDefault="00336C4D" w:rsidP="00D94BF7">
      <w:pPr>
        <w:rPr>
          <w:b/>
          <w:szCs w:val="28"/>
        </w:rPr>
      </w:pPr>
      <w:r>
        <w:rPr>
          <w:b/>
          <w:szCs w:val="28"/>
        </w:rPr>
        <w:t xml:space="preserve">                                         Работа с семейной аудиторией</w:t>
      </w:r>
    </w:p>
    <w:p w:rsidR="006C6DDC" w:rsidRPr="00496D8E" w:rsidRDefault="00336C4D" w:rsidP="006C6DDC">
      <w:pPr>
        <w:jc w:val="both"/>
        <w:rPr>
          <w:szCs w:val="28"/>
        </w:rPr>
      </w:pPr>
      <w:r w:rsidRPr="00272638">
        <w:rPr>
          <w:szCs w:val="28"/>
        </w:rPr>
        <w:t>  </w:t>
      </w:r>
      <w:r>
        <w:rPr>
          <w:szCs w:val="28"/>
        </w:rPr>
        <w:t xml:space="preserve">  </w:t>
      </w:r>
      <w:r w:rsidR="006C6DDC" w:rsidRPr="00496D8E">
        <w:rPr>
          <w:szCs w:val="28"/>
        </w:rPr>
        <w:t xml:space="preserve">Семья, как один из древнейших социальных институтов человеческого общества, занимает важнейшее место в социальных связях человека. История семьи неразрывно </w:t>
      </w:r>
      <w:r w:rsidR="006C6DDC" w:rsidRPr="00496D8E">
        <w:rPr>
          <w:szCs w:val="28"/>
        </w:rPr>
        <w:lastRenderedPageBreak/>
        <w:t xml:space="preserve">связана с историей общества, семья выступает продуктом данного общества и его своеобразным зеркалом. </w:t>
      </w:r>
    </w:p>
    <w:p w:rsidR="006C6DDC" w:rsidRPr="00496D8E" w:rsidRDefault="006C6DDC" w:rsidP="006C6DDC">
      <w:pPr>
        <w:jc w:val="both"/>
        <w:rPr>
          <w:szCs w:val="28"/>
        </w:rPr>
      </w:pPr>
      <w:r w:rsidRPr="00496D8E">
        <w:rPr>
          <w:szCs w:val="28"/>
        </w:rPr>
        <w:t xml:space="preserve">     Каждый из нас должен понимать, что семейное воспитание закладывает основы формирования личности ребенка, является примером и образцом поведения. </w:t>
      </w:r>
      <w:r w:rsidRPr="00496D8E">
        <w:rPr>
          <w:szCs w:val="28"/>
          <w:shd w:val="clear" w:color="auto" w:fill="FFFFFF"/>
        </w:rPr>
        <w:t xml:space="preserve">Подрастающее поколение берут пример именно с бабушек и дедушек, </w:t>
      </w:r>
      <w:r w:rsidRPr="00496D8E">
        <w:rPr>
          <w:szCs w:val="28"/>
        </w:rPr>
        <w:t xml:space="preserve">ведь они лучше всех на свете умеют рассказывать чудесные истории, печь вкусные пироги, жалеть, придумывать веселые игры, давать мудрые советы.                      </w:t>
      </w:r>
    </w:p>
    <w:p w:rsidR="00D96A71" w:rsidRDefault="006C6DDC" w:rsidP="00D96A71">
      <w:r w:rsidRPr="00496D8E">
        <w:rPr>
          <w:szCs w:val="28"/>
        </w:rPr>
        <w:t xml:space="preserve">       В рамках реализации мероприятий на укрепление института семьи и брака  в МКУК «</w:t>
      </w:r>
      <w:proofErr w:type="spellStart"/>
      <w:r w:rsidRPr="00496D8E">
        <w:rPr>
          <w:szCs w:val="28"/>
        </w:rPr>
        <w:t>Незамаевский</w:t>
      </w:r>
      <w:proofErr w:type="spellEnd"/>
      <w:r w:rsidRPr="00496D8E">
        <w:rPr>
          <w:szCs w:val="28"/>
        </w:rPr>
        <w:t xml:space="preserve"> КДЦ» в отчетный период наиболее яркими мероприятиями стали:</w:t>
      </w:r>
      <w:r w:rsidR="00D96A71">
        <w:t xml:space="preserve">     </w:t>
      </w:r>
    </w:p>
    <w:p w:rsidR="00D96A71" w:rsidRDefault="00D96A71" w:rsidP="00D96A71">
      <w:proofErr w:type="gramStart"/>
      <w:r w:rsidRPr="00FD1870">
        <w:rPr>
          <w:b/>
        </w:rPr>
        <w:t>15.05.2021 г.</w:t>
      </w:r>
      <w:r>
        <w:t xml:space="preserve"> участники  КЛО «Семейный совет», а это мамы с детьми,</w:t>
      </w:r>
      <w:r w:rsidRPr="00B26BE7">
        <w:t xml:space="preserve"> был</w:t>
      </w:r>
      <w:r>
        <w:t>и</w:t>
      </w:r>
      <w:r w:rsidRPr="00B26BE7">
        <w:t xml:space="preserve"> </w:t>
      </w:r>
      <w:r>
        <w:t>приглашены на</w:t>
      </w:r>
      <w:r w:rsidRPr="00B26BE7">
        <w:t xml:space="preserve"> развлекательная программ</w:t>
      </w:r>
      <w:r>
        <w:t>у</w:t>
      </w:r>
      <w:r w:rsidRPr="00B26BE7">
        <w:t xml:space="preserve"> «Счастливая семья – союз сердец», посвященн</w:t>
      </w:r>
      <w:r>
        <w:t xml:space="preserve">ую </w:t>
      </w:r>
      <w:r w:rsidRPr="00B26BE7">
        <w:t xml:space="preserve"> Международному дню семьи.</w:t>
      </w:r>
      <w:proofErr w:type="gramEnd"/>
      <w:r w:rsidRPr="00B26BE7">
        <w:t xml:space="preserve"> Семья</w:t>
      </w:r>
      <w:proofErr w:type="gramStart"/>
      <w:r w:rsidRPr="00B26BE7">
        <w:t>… Д</w:t>
      </w:r>
      <w:proofErr w:type="gramEnd"/>
      <w:r w:rsidRPr="00B26BE7">
        <w:t xml:space="preserve">ля любой женщины с этим связано множество неповторимых воспоминаний. Бережно хранит память воспоминания о родительском доме, где прошло детство. В семье формируются привычки, традиции, которые передаются из поколения в поколение. Открыл мероприятие «Гимн семье», видеоклип, посвященный Дню семьи. О том, как важна семья для каждого из нас, как она создается, об истории семьи и её юридических аспектах говорили </w:t>
      </w:r>
      <w:r>
        <w:t>ведущие</w:t>
      </w:r>
      <w:r w:rsidRPr="00B26BE7">
        <w:t xml:space="preserve"> в ходе мероприятия. Программа сопровождалась презентацией. Звучали стихи Р. Гамзатова, С. Есенина, П. </w:t>
      </w:r>
      <w:proofErr w:type="spellStart"/>
      <w:r w:rsidRPr="00B26BE7">
        <w:t>Градова</w:t>
      </w:r>
      <w:proofErr w:type="spellEnd"/>
      <w:r w:rsidRPr="00B26BE7">
        <w:t xml:space="preserve">. В доверительной беседе говорили с </w:t>
      </w:r>
      <w:r>
        <w:t xml:space="preserve">присутствующими </w:t>
      </w:r>
      <w:r w:rsidRPr="00B26BE7">
        <w:t xml:space="preserve"> о том, как необходимо стремление к взаимопониманию, умение стат</w:t>
      </w:r>
      <w:r>
        <w:t xml:space="preserve">ь на место </w:t>
      </w:r>
      <w:proofErr w:type="gramStart"/>
      <w:r>
        <w:t>другого</w:t>
      </w:r>
      <w:proofErr w:type="gramEnd"/>
      <w:r>
        <w:t xml:space="preserve">. Руководитель кружка  </w:t>
      </w:r>
      <w:proofErr w:type="spellStart"/>
      <w:r>
        <w:t>И.В</w:t>
      </w:r>
      <w:r w:rsidRPr="00B26BE7">
        <w:t>.</w:t>
      </w:r>
      <w:r>
        <w:t>Шепетун</w:t>
      </w:r>
      <w:proofErr w:type="spellEnd"/>
      <w:r w:rsidRPr="00B26BE7">
        <w:t xml:space="preserve"> предложила присутствовавшим принять участие в играх и конкурсах, посвященных семье, вспомнить пословицы, показать какое-либо действие, работу, которую делают в доме, жестами. Все это и многое другое включала развлекательная программа. А в конце каждый изобразил на магнитной доске, на чистом листе какую-то частичку дома своей мечты, который в итоге стал красивой и полной картиной счастливого дома</w:t>
      </w:r>
      <w:r>
        <w:t>.</w:t>
      </w:r>
    </w:p>
    <w:p w:rsidR="00336C4D" w:rsidRPr="00981F76" w:rsidRDefault="00D96A71" w:rsidP="00336C4D">
      <w:pPr>
        <w:contextualSpacing/>
        <w:rPr>
          <w:szCs w:val="28"/>
        </w:rPr>
      </w:pPr>
      <w:r>
        <w:rPr>
          <w:szCs w:val="28"/>
        </w:rPr>
        <w:t xml:space="preserve">          </w:t>
      </w:r>
      <w:r w:rsidR="00336C4D">
        <w:rPr>
          <w:szCs w:val="28"/>
        </w:rPr>
        <w:t xml:space="preserve">Для семейного просмотра была предложена </w:t>
      </w:r>
      <w:r w:rsidR="00336C4D" w:rsidRPr="00272638">
        <w:rPr>
          <w:szCs w:val="28"/>
        </w:rPr>
        <w:t> </w:t>
      </w:r>
      <w:proofErr w:type="spellStart"/>
      <w:r w:rsidR="00336C4D" w:rsidRPr="009A1EBF">
        <w:rPr>
          <w:szCs w:val="28"/>
        </w:rPr>
        <w:t>онлай</w:t>
      </w:r>
      <w:proofErr w:type="gramStart"/>
      <w:r w:rsidR="00336C4D" w:rsidRPr="009A1EBF">
        <w:rPr>
          <w:szCs w:val="28"/>
        </w:rPr>
        <w:t>н</w:t>
      </w:r>
      <w:proofErr w:type="spellEnd"/>
      <w:r w:rsidR="00336C4D" w:rsidRPr="009A1EBF">
        <w:rPr>
          <w:szCs w:val="28"/>
        </w:rPr>
        <w:t>-</w:t>
      </w:r>
      <w:proofErr w:type="gramEnd"/>
      <w:r w:rsidR="00336C4D" w:rsidRPr="009A1EBF">
        <w:rPr>
          <w:szCs w:val="28"/>
        </w:rPr>
        <w:t xml:space="preserve"> презентация обзор</w:t>
      </w:r>
      <w:r w:rsidR="00336C4D" w:rsidRPr="00272638">
        <w:rPr>
          <w:szCs w:val="28"/>
        </w:rPr>
        <w:t> </w:t>
      </w:r>
      <w:r w:rsidR="00336C4D">
        <w:rPr>
          <w:szCs w:val="28"/>
        </w:rPr>
        <w:t>«Искусный драматург»</w:t>
      </w:r>
      <w:r w:rsidR="00336C4D" w:rsidRPr="009A1EBF">
        <w:rPr>
          <w:szCs w:val="28"/>
        </w:rPr>
        <w:t xml:space="preserve"> о творчестве А.Н. Островского</w:t>
      </w:r>
      <w:r w:rsidR="00336C4D">
        <w:rPr>
          <w:szCs w:val="28"/>
        </w:rPr>
        <w:t>. Участники мероприятия</w:t>
      </w:r>
      <w:r w:rsidR="00336C4D" w:rsidRPr="00981F76">
        <w:rPr>
          <w:szCs w:val="28"/>
        </w:rPr>
        <w:t xml:space="preserve"> познакомились с биографией и основными этапами творчества писателя, произведения которого в равной степени принадлежат д</w:t>
      </w:r>
      <w:r w:rsidR="00336C4D">
        <w:rPr>
          <w:szCs w:val="28"/>
        </w:rPr>
        <w:t xml:space="preserve">вум мирам: литературе и театру, </w:t>
      </w:r>
      <w:r w:rsidR="00336C4D" w:rsidRPr="00981F76">
        <w:rPr>
          <w:szCs w:val="28"/>
        </w:rPr>
        <w:t>узнали, что творчество писателя исключительно многообразно, а драматургия его поражает шекспировской широтой проблематики и классическим совершенством художественных форм.</w:t>
      </w:r>
      <w:r w:rsidR="00336C4D" w:rsidRPr="00981F76">
        <w:rPr>
          <w:rFonts w:ascii="Arial" w:hAnsi="Arial" w:cs="Arial"/>
          <w:color w:val="333333"/>
          <w:shd w:val="clear" w:color="auto" w:fill="FFFFFF"/>
        </w:rPr>
        <w:t xml:space="preserve"> </w:t>
      </w:r>
      <w:r w:rsidR="00336C4D" w:rsidRPr="00981F76">
        <w:rPr>
          <w:szCs w:val="28"/>
          <w:shd w:val="clear" w:color="auto" w:fill="FFFFFF"/>
        </w:rPr>
        <w:t xml:space="preserve">Для </w:t>
      </w:r>
      <w:r w:rsidR="00336C4D">
        <w:rPr>
          <w:szCs w:val="28"/>
          <w:shd w:val="clear" w:color="auto" w:fill="FFFFFF"/>
        </w:rPr>
        <w:t xml:space="preserve">закрепления полученных знаний родителям и ребятам подготовили </w:t>
      </w:r>
      <w:r w:rsidR="00336C4D" w:rsidRPr="00981F76">
        <w:rPr>
          <w:szCs w:val="28"/>
          <w:shd w:val="clear" w:color="auto" w:fill="FFFFFF"/>
        </w:rPr>
        <w:t>викторину, посвященную жизни и творчеству Александра Николаевича Островского.</w:t>
      </w:r>
    </w:p>
    <w:p w:rsidR="00D96A71" w:rsidRDefault="00336C4D" w:rsidP="00D96A71">
      <w:pPr>
        <w:shd w:val="clear" w:color="auto" w:fill="FFFFFF"/>
      </w:pPr>
      <w:r>
        <w:rPr>
          <w:szCs w:val="28"/>
        </w:rPr>
        <w:t xml:space="preserve">     </w:t>
      </w:r>
      <w:r w:rsidR="00D96A71">
        <w:t xml:space="preserve">    </w:t>
      </w:r>
      <w:r w:rsidR="00D96A71" w:rsidRPr="0070407C">
        <w:t>Успешность женщины, ее благосостояние напрямую зависят от семейного благополучия. Сложившаяся в </w:t>
      </w:r>
      <w:r w:rsidR="00D96A71">
        <w:t>МКУК «</w:t>
      </w:r>
      <w:proofErr w:type="spellStart"/>
      <w:r w:rsidR="00D96A71">
        <w:t>Незамаевский</w:t>
      </w:r>
      <w:proofErr w:type="spellEnd"/>
      <w:r w:rsidR="00D96A71">
        <w:t xml:space="preserve"> КДЦ» работа </w:t>
      </w:r>
      <w:r w:rsidR="00D96A71" w:rsidRPr="0070407C">
        <w:t xml:space="preserve"> с семьей строится на основе комплексного целенаправленного подхода. Работа ведется</w:t>
      </w:r>
      <w:r w:rsidR="00D96A71">
        <w:t xml:space="preserve"> так же</w:t>
      </w:r>
      <w:r w:rsidR="00D96A71" w:rsidRPr="0070407C">
        <w:t xml:space="preserve"> </w:t>
      </w:r>
      <w:r w:rsidR="00D96A71">
        <w:t>с</w:t>
      </w:r>
      <w:r w:rsidR="00D96A71" w:rsidRPr="0070407C">
        <w:t xml:space="preserve"> сем</w:t>
      </w:r>
      <w:r w:rsidR="00D96A71">
        <w:t xml:space="preserve">ьями </w:t>
      </w:r>
      <w:r w:rsidR="00D96A71" w:rsidRPr="0070407C">
        <w:t xml:space="preserve"> находящи</w:t>
      </w:r>
      <w:r w:rsidR="00D96A71">
        <w:t>ми</w:t>
      </w:r>
      <w:r w:rsidR="00D96A71" w:rsidRPr="0070407C">
        <w:t>ся в трудной жизненной ситуации.</w:t>
      </w:r>
      <w:r w:rsidR="00D96A71">
        <w:t xml:space="preserve">  Участники  КЛО «Семейный совет», а это мамы с детьми,</w:t>
      </w:r>
      <w:r w:rsidR="00D96A71" w:rsidRPr="00B26BE7">
        <w:t xml:space="preserve"> был</w:t>
      </w:r>
      <w:r w:rsidR="00D96A71">
        <w:t>и</w:t>
      </w:r>
      <w:r w:rsidR="00D96A71" w:rsidRPr="00B26BE7">
        <w:t xml:space="preserve"> </w:t>
      </w:r>
      <w:r w:rsidR="00D96A71">
        <w:t>приглашены на</w:t>
      </w:r>
      <w:r w:rsidR="00D96A71" w:rsidRPr="00B26BE7">
        <w:t xml:space="preserve"> развлекательн</w:t>
      </w:r>
      <w:r w:rsidR="00D96A71">
        <w:t>ую</w:t>
      </w:r>
      <w:r w:rsidR="00D96A71" w:rsidRPr="00B26BE7">
        <w:t xml:space="preserve"> программ</w:t>
      </w:r>
      <w:r w:rsidR="00D96A71">
        <w:t>у</w:t>
      </w:r>
      <w:r w:rsidR="00D96A71" w:rsidRPr="00B26BE7">
        <w:t xml:space="preserve"> «</w:t>
      </w:r>
      <w:r w:rsidR="00D96A71">
        <w:t xml:space="preserve">Ромашек белый </w:t>
      </w:r>
      <w:r w:rsidR="00D96A71">
        <w:lastRenderedPageBreak/>
        <w:t>хоровод</w:t>
      </w:r>
      <w:r w:rsidR="00D96A71" w:rsidRPr="00B26BE7">
        <w:t>», посвященн</w:t>
      </w:r>
      <w:r w:rsidR="00D96A71">
        <w:t xml:space="preserve">ую </w:t>
      </w:r>
      <w:r w:rsidR="00D96A71" w:rsidRPr="00B26BE7">
        <w:t xml:space="preserve"> </w:t>
      </w:r>
      <w:r w:rsidR="00D96A71">
        <w:t>Д</w:t>
      </w:r>
      <w:r w:rsidR="00D96A71" w:rsidRPr="00B26BE7">
        <w:t>ню семьи</w:t>
      </w:r>
      <w:r w:rsidR="00D96A71">
        <w:t>, любви и верности</w:t>
      </w:r>
      <w:r w:rsidR="00D96A71" w:rsidRPr="00B26BE7">
        <w:t>.</w:t>
      </w:r>
      <w:r w:rsidR="00D96A71" w:rsidRPr="00DE725F">
        <w:rPr>
          <w:rFonts w:ascii="Arial" w:hAnsi="Arial" w:cs="Arial"/>
          <w:color w:val="333333"/>
          <w:sz w:val="19"/>
          <w:szCs w:val="19"/>
          <w:shd w:val="clear" w:color="auto" w:fill="FFFFFF"/>
        </w:rPr>
        <w:t xml:space="preserve"> </w:t>
      </w:r>
      <w:r w:rsidR="00D96A71" w:rsidRPr="00DE725F">
        <w:t xml:space="preserve">Ведущие познакомили гостей с историей праздника, отметили, что это добрый, светлый и красивый праздник, который обрел популярность в нашей стране, символом которого стала ромашка. Все вместе участвовали в песенных викторинах, конкурсах, которые сопровождались номерами участников художественной самодеятельности. </w:t>
      </w:r>
    </w:p>
    <w:p w:rsidR="00336C4D" w:rsidRPr="00402BF0" w:rsidRDefault="00D96A71" w:rsidP="00336C4D">
      <w:pPr>
        <w:jc w:val="both"/>
        <w:rPr>
          <w:szCs w:val="28"/>
        </w:rPr>
      </w:pPr>
      <w:r>
        <w:rPr>
          <w:szCs w:val="28"/>
        </w:rPr>
        <w:t xml:space="preserve">    </w:t>
      </w:r>
      <w:r w:rsidR="00336C4D">
        <w:rPr>
          <w:szCs w:val="28"/>
        </w:rPr>
        <w:t>М</w:t>
      </w:r>
      <w:r w:rsidR="00336C4D" w:rsidRPr="009A1EBF">
        <w:rPr>
          <w:szCs w:val="28"/>
        </w:rPr>
        <w:t>астер-класс по изготовлению куклы-оберега</w:t>
      </w:r>
      <w:r w:rsidR="00336C4D">
        <w:rPr>
          <w:szCs w:val="28"/>
        </w:rPr>
        <w:t xml:space="preserve"> </w:t>
      </w:r>
      <w:r w:rsidR="00336C4D" w:rsidRPr="009A1EBF">
        <w:rPr>
          <w:szCs w:val="28"/>
        </w:rPr>
        <w:t>«</w:t>
      </w:r>
      <w:proofErr w:type="spellStart"/>
      <w:r w:rsidR="00336C4D" w:rsidRPr="009A1EBF">
        <w:rPr>
          <w:szCs w:val="28"/>
        </w:rPr>
        <w:t>Капустка</w:t>
      </w:r>
      <w:proofErr w:type="spellEnd"/>
      <w:r w:rsidR="00336C4D" w:rsidRPr="009A1EBF">
        <w:rPr>
          <w:szCs w:val="28"/>
        </w:rPr>
        <w:t xml:space="preserve">»   </w:t>
      </w:r>
      <w:r w:rsidR="00336C4D" w:rsidRPr="00402BF0">
        <w:rPr>
          <w:spacing w:val="3"/>
          <w:szCs w:val="28"/>
        </w:rPr>
        <w:t xml:space="preserve">предложил подписчикам оригинальную идею подарка на </w:t>
      </w:r>
      <w:r w:rsidR="00336C4D">
        <w:rPr>
          <w:spacing w:val="3"/>
          <w:szCs w:val="28"/>
        </w:rPr>
        <w:t>любой праздник</w:t>
      </w:r>
      <w:r w:rsidR="00336C4D" w:rsidRPr="00402BF0">
        <w:rPr>
          <w:spacing w:val="3"/>
          <w:szCs w:val="28"/>
        </w:rPr>
        <w:t xml:space="preserve"> – </w:t>
      </w:r>
      <w:r w:rsidR="00336C4D">
        <w:rPr>
          <w:spacing w:val="3"/>
          <w:szCs w:val="28"/>
        </w:rPr>
        <w:t>куклу-оберег «</w:t>
      </w:r>
      <w:proofErr w:type="spellStart"/>
      <w:r w:rsidR="00336C4D">
        <w:rPr>
          <w:spacing w:val="3"/>
          <w:szCs w:val="28"/>
        </w:rPr>
        <w:t>Капустку</w:t>
      </w:r>
      <w:proofErr w:type="spellEnd"/>
      <w:r w:rsidR="00336C4D">
        <w:rPr>
          <w:spacing w:val="3"/>
          <w:szCs w:val="28"/>
        </w:rPr>
        <w:t>»</w:t>
      </w:r>
      <w:r w:rsidR="00336C4D" w:rsidRPr="00402BF0">
        <w:rPr>
          <w:spacing w:val="3"/>
          <w:szCs w:val="28"/>
        </w:rPr>
        <w:t xml:space="preserve">. Вместе с </w:t>
      </w:r>
      <w:r w:rsidR="00336C4D">
        <w:rPr>
          <w:spacing w:val="3"/>
          <w:szCs w:val="28"/>
        </w:rPr>
        <w:t>ведущей</w:t>
      </w:r>
      <w:r w:rsidR="00336C4D" w:rsidRPr="00402BF0">
        <w:rPr>
          <w:spacing w:val="3"/>
          <w:szCs w:val="28"/>
        </w:rPr>
        <w:t xml:space="preserve"> ребята</w:t>
      </w:r>
      <w:r w:rsidR="00336C4D">
        <w:rPr>
          <w:spacing w:val="3"/>
          <w:szCs w:val="28"/>
        </w:rPr>
        <w:t xml:space="preserve"> и родители</w:t>
      </w:r>
      <w:r w:rsidR="00336C4D" w:rsidRPr="00402BF0">
        <w:rPr>
          <w:spacing w:val="3"/>
          <w:szCs w:val="28"/>
        </w:rPr>
        <w:t xml:space="preserve"> познакомились с техникой изготовления поделки и создали интересные </w:t>
      </w:r>
      <w:r w:rsidR="00336C4D">
        <w:rPr>
          <w:spacing w:val="3"/>
          <w:szCs w:val="28"/>
        </w:rPr>
        <w:t>образы куклы</w:t>
      </w:r>
      <w:r w:rsidR="00336C4D" w:rsidRPr="00402BF0">
        <w:rPr>
          <w:spacing w:val="3"/>
          <w:szCs w:val="28"/>
        </w:rPr>
        <w:t>, котор</w:t>
      </w:r>
      <w:r w:rsidR="00336C4D">
        <w:rPr>
          <w:spacing w:val="3"/>
          <w:szCs w:val="28"/>
        </w:rPr>
        <w:t>ую</w:t>
      </w:r>
      <w:r w:rsidR="00336C4D" w:rsidRPr="00402BF0">
        <w:rPr>
          <w:spacing w:val="3"/>
          <w:szCs w:val="28"/>
        </w:rPr>
        <w:t xml:space="preserve"> можно подарить своим родным и близким.</w:t>
      </w:r>
    </w:p>
    <w:p w:rsidR="00336C4D" w:rsidRPr="0041148E" w:rsidRDefault="00336C4D" w:rsidP="00336C4D">
      <w:pPr>
        <w:shd w:val="clear" w:color="auto" w:fill="FFFFFF"/>
        <w:jc w:val="both"/>
        <w:rPr>
          <w:rFonts w:eastAsia="Times New Roman"/>
          <w:color w:val="000000"/>
          <w:szCs w:val="28"/>
          <w:lang w:eastAsia="ru-RU"/>
        </w:rPr>
      </w:pPr>
      <w:r w:rsidRPr="00496D8E">
        <w:rPr>
          <w:szCs w:val="28"/>
        </w:rPr>
        <w:t xml:space="preserve">       </w:t>
      </w:r>
      <w:r w:rsidRPr="00496D8E">
        <w:rPr>
          <w:rFonts w:eastAsia="Times New Roman"/>
          <w:color w:val="000000"/>
          <w:szCs w:val="28"/>
          <w:lang w:eastAsia="ru-RU"/>
        </w:rPr>
        <w:t>В любой семье роль матери невозможно переоценить. Мать – это святое</w:t>
      </w:r>
      <w:r>
        <w:rPr>
          <w:rFonts w:eastAsia="Times New Roman"/>
          <w:color w:val="000000"/>
          <w:szCs w:val="28"/>
          <w:lang w:eastAsia="ru-RU"/>
        </w:rPr>
        <w:t xml:space="preserve"> </w:t>
      </w:r>
      <w:r w:rsidRPr="00496D8E">
        <w:rPr>
          <w:rFonts w:eastAsia="Times New Roman"/>
          <w:color w:val="000000"/>
          <w:szCs w:val="28"/>
          <w:lang w:eastAsia="ru-RU"/>
        </w:rPr>
        <w:t>слово для каждого человека. Оно всегда с нами, везде и всюду сопровождает</w:t>
      </w:r>
      <w:r>
        <w:rPr>
          <w:rFonts w:eastAsia="Times New Roman"/>
          <w:color w:val="000000"/>
          <w:szCs w:val="28"/>
          <w:lang w:eastAsia="ru-RU"/>
        </w:rPr>
        <w:t xml:space="preserve"> </w:t>
      </w:r>
      <w:r w:rsidRPr="00496D8E">
        <w:rPr>
          <w:rFonts w:eastAsia="Times New Roman"/>
          <w:color w:val="000000"/>
          <w:szCs w:val="28"/>
          <w:lang w:eastAsia="ru-RU"/>
        </w:rPr>
        <w:t>по сложной и трудной дороге жизни. Нам, живущим на этой земле, сыновьям</w:t>
      </w:r>
      <w:r>
        <w:rPr>
          <w:rFonts w:eastAsia="Times New Roman"/>
          <w:color w:val="000000"/>
          <w:szCs w:val="28"/>
          <w:lang w:eastAsia="ru-RU"/>
        </w:rPr>
        <w:t xml:space="preserve"> </w:t>
      </w:r>
      <w:r w:rsidRPr="00496D8E">
        <w:rPr>
          <w:rFonts w:eastAsia="Times New Roman"/>
          <w:color w:val="000000"/>
          <w:szCs w:val="28"/>
          <w:lang w:eastAsia="ru-RU"/>
        </w:rPr>
        <w:t>и дочерям, внукам и правнукам, наконец, обществу в целом следует помнить</w:t>
      </w:r>
      <w:r>
        <w:rPr>
          <w:rFonts w:eastAsia="Times New Roman"/>
          <w:color w:val="000000"/>
          <w:szCs w:val="28"/>
          <w:lang w:eastAsia="ru-RU"/>
        </w:rPr>
        <w:t xml:space="preserve"> </w:t>
      </w:r>
      <w:r w:rsidRPr="00496D8E">
        <w:rPr>
          <w:rFonts w:eastAsia="Times New Roman"/>
          <w:color w:val="000000"/>
          <w:szCs w:val="28"/>
          <w:lang w:eastAsia="ru-RU"/>
        </w:rPr>
        <w:t xml:space="preserve">о неоплаченном долге перед Матерью, ведь </w:t>
      </w:r>
      <w:r w:rsidRPr="00496D8E">
        <w:rPr>
          <w:szCs w:val="28"/>
        </w:rPr>
        <w:t>они бережно хранят семейный очаг, учат детей добру, взаимопониманию, нравственности.</w:t>
      </w:r>
    </w:p>
    <w:p w:rsidR="00336C4D" w:rsidRPr="00496D8E" w:rsidRDefault="00336C4D" w:rsidP="00336C4D">
      <w:pPr>
        <w:pStyle w:val="ab"/>
        <w:spacing w:line="276" w:lineRule="auto"/>
        <w:rPr>
          <w:rFonts w:ascii="Times New Roman" w:hAnsi="Times New Roman"/>
          <w:i/>
          <w:sz w:val="28"/>
          <w:szCs w:val="28"/>
        </w:rPr>
      </w:pPr>
      <w:r w:rsidRPr="00496D8E">
        <w:rPr>
          <w:rFonts w:ascii="Times New Roman" w:eastAsia="Times New Roman" w:hAnsi="Times New Roman"/>
          <w:color w:val="000000"/>
          <w:sz w:val="28"/>
          <w:szCs w:val="28"/>
          <w:lang w:eastAsia="ru-RU"/>
        </w:rPr>
        <w:t xml:space="preserve">    И</w:t>
      </w:r>
      <w:r>
        <w:rPr>
          <w:rFonts w:ascii="Times New Roman" w:eastAsia="Times New Roman" w:hAnsi="Times New Roman"/>
          <w:color w:val="000000"/>
          <w:sz w:val="28"/>
          <w:szCs w:val="28"/>
          <w:lang w:eastAsia="ru-RU"/>
        </w:rPr>
        <w:t xml:space="preserve"> в</w:t>
      </w:r>
      <w:r w:rsidRPr="00496D8E">
        <w:rPr>
          <w:rFonts w:ascii="Times New Roman" w:eastAsia="Times New Roman" w:hAnsi="Times New Roman"/>
          <w:color w:val="000000"/>
          <w:sz w:val="28"/>
          <w:szCs w:val="28"/>
          <w:lang w:eastAsia="ru-RU"/>
        </w:rPr>
        <w:t xml:space="preserve"> светлый праздник День матери </w:t>
      </w:r>
      <w:r w:rsidRPr="00496D8E">
        <w:rPr>
          <w:rFonts w:ascii="Times New Roman" w:hAnsi="Times New Roman"/>
          <w:sz w:val="28"/>
          <w:szCs w:val="28"/>
        </w:rPr>
        <w:t xml:space="preserve"> для всех женщин-матерей наш Дом культуры подготовил  праздничный </w:t>
      </w:r>
      <w:proofErr w:type="spellStart"/>
      <w:r w:rsidRPr="00496D8E">
        <w:rPr>
          <w:rFonts w:ascii="Times New Roman" w:hAnsi="Times New Roman"/>
          <w:sz w:val="28"/>
          <w:szCs w:val="28"/>
        </w:rPr>
        <w:t>онлайн-концерт</w:t>
      </w:r>
      <w:proofErr w:type="spellEnd"/>
      <w:r w:rsidRPr="00496D8E">
        <w:rPr>
          <w:rFonts w:ascii="Times New Roman" w:hAnsi="Times New Roman"/>
          <w:sz w:val="28"/>
          <w:szCs w:val="28"/>
        </w:rPr>
        <w:t xml:space="preserve"> </w:t>
      </w:r>
      <w:r w:rsidRPr="00496D8E">
        <w:rPr>
          <w:rFonts w:ascii="Times New Roman" w:hAnsi="Times New Roman"/>
          <w:b/>
          <w:sz w:val="28"/>
          <w:szCs w:val="28"/>
        </w:rPr>
        <w:t>«Милой,  любимой, самой красивой!</w:t>
      </w:r>
      <w:r w:rsidRPr="00496D8E">
        <w:rPr>
          <w:rFonts w:ascii="Times New Roman" w:hAnsi="Times New Roman"/>
          <w:sz w:val="28"/>
          <w:szCs w:val="28"/>
        </w:rPr>
        <w:t>». Зрителям были представлены  музыкальные композиции от вокального ансамбля «Околица» и солиста Дома культуры. С прекрасным настроением, положительными эмоциями и зарядом позитива поздравили своих мам и бабушек танцевальные коллективы «Мираж» и «Фантазия».</w:t>
      </w:r>
    </w:p>
    <w:p w:rsidR="00336C4D" w:rsidRDefault="00336C4D" w:rsidP="00336C4D">
      <w:pPr>
        <w:jc w:val="both"/>
        <w:rPr>
          <w:szCs w:val="28"/>
          <w:shd w:val="clear" w:color="auto" w:fill="FFFFFF"/>
        </w:rPr>
      </w:pPr>
      <w:r w:rsidRPr="00496D8E">
        <w:rPr>
          <w:szCs w:val="28"/>
        </w:rPr>
        <w:t xml:space="preserve">  Проведение таких мероприятий способствует укреплению семейных отношений, активному семейному отдыху, уважению поколений. </w:t>
      </w:r>
      <w:proofErr w:type="gramStart"/>
      <w:r w:rsidRPr="00496D8E">
        <w:rPr>
          <w:szCs w:val="28"/>
        </w:rPr>
        <w:t>А ещё, семейному человеку обязательно иногда хочется бывать где-то кроме дома, работы и магазина, заниматься чем-то для души, как в детстве, а  семейный клуб, это как раз то место, в котором можно прийти, как приходишь в гости к друзьям, где вполне удобно появиться с детьми, отдохнуть, повеселиться, заняться любимым делом, посмотреть на других и показать себя.</w:t>
      </w:r>
      <w:proofErr w:type="gramEnd"/>
      <w:r w:rsidRPr="00496D8E">
        <w:rPr>
          <w:szCs w:val="28"/>
        </w:rPr>
        <w:t xml:space="preserve"> На базе нашего учреждения работают  </w:t>
      </w:r>
      <w:proofErr w:type="spellStart"/>
      <w:r w:rsidRPr="00496D8E">
        <w:rPr>
          <w:szCs w:val="28"/>
        </w:rPr>
        <w:t>клубно</w:t>
      </w:r>
      <w:proofErr w:type="spellEnd"/>
      <w:r w:rsidRPr="00496D8E">
        <w:rPr>
          <w:szCs w:val="28"/>
        </w:rPr>
        <w:t xml:space="preserve"> </w:t>
      </w:r>
      <w:proofErr w:type="gramStart"/>
      <w:r w:rsidRPr="00496D8E">
        <w:rPr>
          <w:szCs w:val="28"/>
        </w:rPr>
        <w:t>-л</w:t>
      </w:r>
      <w:proofErr w:type="gramEnd"/>
      <w:r w:rsidRPr="00496D8E">
        <w:rPr>
          <w:szCs w:val="28"/>
        </w:rPr>
        <w:t xml:space="preserve">юбительские объединения «Семейный совет» , «Очаг» и </w:t>
      </w:r>
      <w:r w:rsidRPr="00496D8E">
        <w:rPr>
          <w:szCs w:val="28"/>
          <w:shd w:val="clear" w:color="auto" w:fill="FFFFFF"/>
        </w:rPr>
        <w:t>«Затейник», куда родители вместе с детьми приходят отдохнуть и заняться любимым делом.</w:t>
      </w:r>
    </w:p>
    <w:p w:rsidR="00336C4D" w:rsidRPr="00F9781F" w:rsidRDefault="006C6DDC" w:rsidP="00336C4D">
      <w:pPr>
        <w:jc w:val="both"/>
        <w:rPr>
          <w:szCs w:val="28"/>
          <w:shd w:val="clear" w:color="auto" w:fill="FFFFFF"/>
        </w:rPr>
      </w:pPr>
      <w:r>
        <w:rPr>
          <w:szCs w:val="28"/>
          <w:shd w:val="clear" w:color="auto" w:fill="FFFFFF"/>
        </w:rPr>
        <w:t xml:space="preserve">      </w:t>
      </w:r>
      <w:r w:rsidR="00336C4D">
        <w:rPr>
          <w:szCs w:val="28"/>
          <w:shd w:val="clear" w:color="auto" w:fill="FFFFFF"/>
        </w:rPr>
        <w:t xml:space="preserve">Мастер класс «Мешочек счастья» для КЛО «Затейник». Дети вместе со своими родителями узнали, что </w:t>
      </w:r>
      <w:r w:rsidR="00336C4D">
        <w:rPr>
          <w:color w:val="000000"/>
          <w:szCs w:val="28"/>
        </w:rPr>
        <w:t>л</w:t>
      </w:r>
      <w:r w:rsidR="00336C4D" w:rsidRPr="00F9781F">
        <w:rPr>
          <w:color w:val="000000"/>
          <w:szCs w:val="28"/>
        </w:rPr>
        <w:t>юди с давних пор считали, что любое жилище должно быть хорошо защищено. В древности защита от воров осуществлялась таким же образом, как и от злых духов - при помощи оберегов. Любой дом должен служить местом утешения, безопасности, уюта. Обереги, расположенные в домах защищают простых добрых людей от привидений, демонов, призраков, и иных созданий тьмы; от разорения и бедности приносят в дом счастье, удачу, любовь.</w:t>
      </w:r>
      <w:r w:rsidR="00336C4D">
        <w:rPr>
          <w:color w:val="000000"/>
          <w:szCs w:val="28"/>
        </w:rPr>
        <w:t xml:space="preserve"> Затем из  ткани-мешковины сделали мешочки и наполнили их крупой, кофе, ватой и украсили атласными лентами. Сувениры получились на славу!</w:t>
      </w:r>
    </w:p>
    <w:p w:rsidR="00D96A71" w:rsidRDefault="00D96A71" w:rsidP="006C6DDC">
      <w:pPr>
        <w:jc w:val="center"/>
        <w:rPr>
          <w:b/>
        </w:rPr>
      </w:pPr>
    </w:p>
    <w:p w:rsidR="00D96A71" w:rsidRDefault="00D96A71" w:rsidP="006C6DDC">
      <w:pPr>
        <w:jc w:val="center"/>
        <w:rPr>
          <w:b/>
        </w:rPr>
      </w:pPr>
    </w:p>
    <w:p w:rsidR="006C6DDC" w:rsidRPr="006C6DDC" w:rsidRDefault="006C6DDC" w:rsidP="006C6DDC">
      <w:pPr>
        <w:jc w:val="center"/>
        <w:rPr>
          <w:b/>
        </w:rPr>
      </w:pPr>
      <w:r w:rsidRPr="006C6DDC">
        <w:rPr>
          <w:b/>
        </w:rPr>
        <w:lastRenderedPageBreak/>
        <w:t>Национальн</w:t>
      </w:r>
      <w:r>
        <w:rPr>
          <w:b/>
        </w:rPr>
        <w:t>ая</w:t>
      </w:r>
      <w:r w:rsidRPr="006C6DDC">
        <w:rPr>
          <w:b/>
        </w:rPr>
        <w:t xml:space="preserve"> стратеги</w:t>
      </w:r>
      <w:r>
        <w:rPr>
          <w:b/>
        </w:rPr>
        <w:t>я</w:t>
      </w:r>
      <w:r w:rsidRPr="006C6DDC">
        <w:rPr>
          <w:b/>
        </w:rPr>
        <w:t xml:space="preserve"> действий в интересах женщин.</w:t>
      </w:r>
    </w:p>
    <w:p w:rsidR="006C6DDC" w:rsidRPr="006C6DDC" w:rsidRDefault="006C6DDC" w:rsidP="006C6DDC">
      <w:pPr>
        <w:jc w:val="center"/>
        <w:rPr>
          <w:b/>
        </w:rPr>
      </w:pPr>
    </w:p>
    <w:p w:rsidR="00D96A71" w:rsidRDefault="006C6DDC" w:rsidP="00D96A71">
      <w:r>
        <w:rPr>
          <w:rFonts w:eastAsia="Times New Roman" w:cs="Times New Roman"/>
          <w:color w:val="000000"/>
          <w:szCs w:val="28"/>
          <w:lang w:eastAsia="ru-RU"/>
        </w:rPr>
        <w:t xml:space="preserve">   </w:t>
      </w:r>
      <w:r w:rsidR="00D96A71" w:rsidRPr="00AC18A0">
        <w:t xml:space="preserve">Почти все свое свободное время женщины отдают дому и семье и мало думают о своем досуге. Но многих женщин объединяют общие заботы и проблемы: воспитание детей и внуков, стремление быть красивой и здоровой, любовь, поэзия и многое другое. </w:t>
      </w:r>
    </w:p>
    <w:p w:rsidR="00D96A71" w:rsidRPr="00C6538F" w:rsidRDefault="00D96A71" w:rsidP="00D96A71">
      <w:r>
        <w:t xml:space="preserve">      Пять лет назад</w:t>
      </w:r>
      <w:r w:rsidRPr="00C6538F">
        <w:t xml:space="preserve"> был организован женский </w:t>
      </w:r>
      <w:proofErr w:type="spellStart"/>
      <w:r w:rsidRPr="00C6538F">
        <w:t>досуговый</w:t>
      </w:r>
      <w:proofErr w:type="spellEnd"/>
      <w:r w:rsidRPr="00C6538F">
        <w:t xml:space="preserve"> клуб «</w:t>
      </w:r>
      <w:r>
        <w:t>Очаг</w:t>
      </w:r>
      <w:r w:rsidRPr="00C6538F">
        <w:t>»</w:t>
      </w:r>
      <w:proofErr w:type="gramStart"/>
      <w:r w:rsidRPr="00C6538F">
        <w:t>.Ч</w:t>
      </w:r>
      <w:proofErr w:type="gramEnd"/>
      <w:r w:rsidRPr="00C6538F">
        <w:t>лены клуба – женщины среднего возраста: энергичные, увлекающиеся, неравнодушные, оптимистки «по жизни». Здесь женщины отдыхают, обмениваются новостями, делятся своими проблемами, радостями и горестями. Помимо всего прочего, в клубе проходят разнообразные мероприятия, на которых можно получить интересную и полезную информацию. Тематика мероприятий самая обширная: литература, краеведение, медицина, искусство, музыка, сад-огород и многое другое. </w:t>
      </w:r>
    </w:p>
    <w:p w:rsidR="00D96A71" w:rsidRPr="00D96A71" w:rsidRDefault="00D96A71" w:rsidP="00D96A71">
      <w:r>
        <w:t xml:space="preserve">     </w:t>
      </w:r>
      <w:r w:rsidRPr="0084731B">
        <w:t xml:space="preserve">Вокальный </w:t>
      </w:r>
      <w:r>
        <w:t>ансамбль</w:t>
      </w:r>
      <w:r w:rsidRPr="0084731B">
        <w:t xml:space="preserve"> «Околица»</w:t>
      </w:r>
      <w:r>
        <w:t>, в состав которого входит 5 женщин,</w:t>
      </w:r>
      <w:r w:rsidRPr="0084731B">
        <w:t xml:space="preserve"> ежедневно находится в творческом поиске, разучивает новые произве</w:t>
      </w:r>
      <w:r>
        <w:t>дения, занимается хореографией</w:t>
      </w:r>
      <w:r w:rsidRPr="0084731B">
        <w:t>, участвует в концертах.</w:t>
      </w:r>
      <w:r w:rsidRPr="00214838">
        <w:rPr>
          <w:rFonts w:ascii="Verdana" w:hAnsi="Verdana"/>
          <w:color w:val="000000"/>
          <w:shd w:val="clear" w:color="auto" w:fill="FFFFFF"/>
        </w:rPr>
        <w:t xml:space="preserve"> </w:t>
      </w:r>
      <w:r w:rsidRPr="00214838">
        <w:t>Концертная деятельность занимает наиболее значимое место в работе творческого коллектива. Концерт - это результат кропотливого труда, приобретение сценического м</w:t>
      </w:r>
      <w:r>
        <w:t xml:space="preserve">астерства, уверенности и опыта. </w:t>
      </w:r>
      <w:r w:rsidRPr="00214838">
        <w:t>Одухотворенность, мягкий лиризм и певческую красоту мелодий все годы</w:t>
      </w:r>
      <w:r>
        <w:t xml:space="preserve">, </w:t>
      </w:r>
      <w:r w:rsidRPr="00214838">
        <w:t xml:space="preserve">бескорыстно передает слушателю искусство этого замечательного поющего </w:t>
      </w:r>
      <w:r w:rsidRPr="00D96A71">
        <w:t>коллектива.</w:t>
      </w:r>
    </w:p>
    <w:p w:rsidR="00D96A71" w:rsidRPr="00D96A71" w:rsidRDefault="00D96A71" w:rsidP="00D96A71">
      <w:r w:rsidRPr="00D96A71">
        <w:t xml:space="preserve">     Вокальная группа «</w:t>
      </w:r>
      <w:proofErr w:type="spellStart"/>
      <w:r w:rsidRPr="00D96A71">
        <w:t>Кубаночка</w:t>
      </w:r>
      <w:proofErr w:type="spellEnd"/>
      <w:r w:rsidRPr="00D96A71">
        <w:t>» - это творческий  коллектив, без которого трудно представить праздники. Успех его не только в искренности исполнения, но и в мастерстве. Любовь к русской песне объединила в коллектив женщин пенсионного возраста, поэтому коллектив продолжает свою работу в дистанционном режиме.</w:t>
      </w:r>
    </w:p>
    <w:p w:rsidR="00D96A71" w:rsidRPr="00D96A71" w:rsidRDefault="00D96A71" w:rsidP="00D96A71">
      <w:r w:rsidRPr="00D96A71">
        <w:t xml:space="preserve">     Вместе с весной к нам пришел прекрасный праздник – Международный женский День 8 марта. Этот день согрет лучами солнца, женскими улыбками; украшен россыпью цветов. В честь 8 марта прошел праздничный концерт «Ваш праздник сердечной улыбкой увенчан».</w:t>
      </w:r>
    </w:p>
    <w:p w:rsidR="00D96A71" w:rsidRDefault="00D96A71" w:rsidP="00D96A71">
      <w:pPr>
        <w:rPr>
          <w:rFonts w:cs="Times New Roman"/>
          <w:color w:val="000000"/>
          <w:szCs w:val="28"/>
        </w:rPr>
      </w:pPr>
      <w:r w:rsidRPr="00D96A71">
        <w:t xml:space="preserve">      Музыкальные поздравления для любимых мам, бабушек и всех женщин прозвучали в исполнении коллективов КДЦ. Собравшиеся зрители тепло приветствовали аплодисментами артистов. Со словами поздравления </w:t>
      </w:r>
      <w:proofErr w:type="gramStart"/>
      <w:r w:rsidRPr="00D96A71">
        <w:t>выступил</w:t>
      </w:r>
      <w:proofErr w:type="gramEnd"/>
      <w:r w:rsidRPr="00D96A71">
        <w:t xml:space="preserve">  глава </w:t>
      </w:r>
      <w:proofErr w:type="spellStart"/>
      <w:r w:rsidRPr="00D96A71">
        <w:t>Незамаевского</w:t>
      </w:r>
      <w:proofErr w:type="spellEnd"/>
      <w:r w:rsidRPr="00D96A71">
        <w:t xml:space="preserve"> сельского поселения Новик А.В. А самым активным женщин поселения  Александр Владимирович вручил грамоты и памятные подарки. Весь праздник был признанием в любви женщинам, со сцены не раз звучали слова благодарности, поздравлений и пожеланий, адресованных тем, кто наполняет нашу жизнь своим теплом, красотой и заботой. Все, кому посчастливилось побывать на праздничном концерте, получили заряд радости, любви и весеннего настроения. Атмосфера Любви, Весны, Нежности не покидала зрителей, и по окончании концертной программы, зрители уходили со словами благодарности в адрес всех участников и организаторов концерта.  </w:t>
      </w:r>
    </w:p>
    <w:p w:rsidR="006C6DDC" w:rsidRPr="004E615E" w:rsidRDefault="00D96A71" w:rsidP="006C6DDC">
      <w:pPr>
        <w:shd w:val="clear" w:color="auto" w:fill="FFFFFF"/>
        <w:jc w:val="both"/>
        <w:rPr>
          <w:rFonts w:cs="Times New Roman"/>
          <w:b/>
          <w:color w:val="000000"/>
          <w:szCs w:val="28"/>
        </w:rPr>
      </w:pPr>
      <w:r>
        <w:rPr>
          <w:rFonts w:cs="Times New Roman"/>
          <w:color w:val="000000"/>
          <w:szCs w:val="28"/>
        </w:rPr>
        <w:lastRenderedPageBreak/>
        <w:t xml:space="preserve">    </w:t>
      </w:r>
      <w:r w:rsidR="006C6DDC">
        <w:rPr>
          <w:rFonts w:cs="Times New Roman"/>
          <w:color w:val="000000"/>
          <w:szCs w:val="28"/>
        </w:rPr>
        <w:t>М</w:t>
      </w:r>
      <w:r w:rsidR="006C6DDC" w:rsidRPr="007A5F2D">
        <w:rPr>
          <w:rFonts w:cs="Times New Roman"/>
          <w:color w:val="000000"/>
          <w:szCs w:val="28"/>
        </w:rPr>
        <w:t>узыкальная программа о творчестве вокальной группы «</w:t>
      </w:r>
      <w:proofErr w:type="spellStart"/>
      <w:r w:rsidR="006C6DDC" w:rsidRPr="007A5F2D">
        <w:rPr>
          <w:rFonts w:cs="Times New Roman"/>
          <w:color w:val="000000"/>
          <w:szCs w:val="28"/>
        </w:rPr>
        <w:t>Кубаночка</w:t>
      </w:r>
      <w:proofErr w:type="spellEnd"/>
      <w:r w:rsidR="006C6DDC" w:rsidRPr="007A5F2D">
        <w:rPr>
          <w:rFonts w:cs="Times New Roman"/>
          <w:color w:val="000000"/>
          <w:szCs w:val="28"/>
        </w:rPr>
        <w:t>»</w:t>
      </w:r>
      <w:r w:rsidR="006C6DDC" w:rsidRPr="003C607D">
        <w:rPr>
          <w:rFonts w:cs="Times New Roman"/>
          <w:b/>
          <w:color w:val="000000"/>
          <w:szCs w:val="28"/>
        </w:rPr>
        <w:t xml:space="preserve"> </w:t>
      </w:r>
      <w:r w:rsidR="006C6DDC">
        <w:rPr>
          <w:rFonts w:cs="Times New Roman"/>
          <w:b/>
          <w:color w:val="000000"/>
          <w:szCs w:val="28"/>
        </w:rPr>
        <w:t xml:space="preserve"> </w:t>
      </w:r>
      <w:r w:rsidR="006C6DDC" w:rsidRPr="003C607D">
        <w:rPr>
          <w:rFonts w:cs="Times New Roman"/>
          <w:b/>
          <w:color w:val="000000"/>
          <w:szCs w:val="28"/>
        </w:rPr>
        <w:t>«Хор – смысл моей жизни»</w:t>
      </w:r>
      <w:r w:rsidR="006C6DDC">
        <w:rPr>
          <w:rFonts w:cs="Times New Roman"/>
          <w:color w:val="000000"/>
          <w:szCs w:val="28"/>
        </w:rPr>
        <w:t>.</w:t>
      </w:r>
      <w:r w:rsidR="006C6DDC" w:rsidRPr="007A5F2D">
        <w:rPr>
          <w:rFonts w:cs="Times New Roman"/>
          <w:color w:val="000000"/>
          <w:szCs w:val="28"/>
        </w:rPr>
        <w:t xml:space="preserve"> </w:t>
      </w:r>
      <w:r w:rsidR="006C6DDC" w:rsidRPr="00065267">
        <w:t xml:space="preserve">Ведущая рассказала много интересного о жизни и творчестве </w:t>
      </w:r>
      <w:r w:rsidR="006C6DDC">
        <w:t xml:space="preserve">вокальной группы. </w:t>
      </w:r>
      <w:r w:rsidR="006C6DDC" w:rsidRPr="00065267">
        <w:t xml:space="preserve">Весь рассказ сопровождался показом </w:t>
      </w:r>
      <w:r w:rsidR="006C6DDC">
        <w:t>фото-</w:t>
      </w:r>
      <w:r w:rsidR="006C6DDC" w:rsidRPr="00065267">
        <w:t>презентац</w:t>
      </w:r>
      <w:r w:rsidR="006C6DDC">
        <w:t xml:space="preserve">ии с наиболее яркими событиями </w:t>
      </w:r>
      <w:r w:rsidR="006C6DDC" w:rsidRPr="00065267">
        <w:t xml:space="preserve"> </w:t>
      </w:r>
      <w:r w:rsidR="006C6DDC">
        <w:t>группы</w:t>
      </w:r>
      <w:r w:rsidR="006C6DDC" w:rsidRPr="00065267">
        <w:t xml:space="preserve">.  </w:t>
      </w:r>
      <w:r w:rsidR="006C6DDC">
        <w:rPr>
          <w:rFonts w:cs="Times New Roman"/>
          <w:szCs w:val="28"/>
        </w:rPr>
        <w:t>Вокальный ансамбль «</w:t>
      </w:r>
      <w:proofErr w:type="spellStart"/>
      <w:r w:rsidR="006C6DDC">
        <w:rPr>
          <w:rFonts w:cs="Times New Roman"/>
          <w:szCs w:val="28"/>
        </w:rPr>
        <w:t>Кубаночка</w:t>
      </w:r>
      <w:proofErr w:type="spellEnd"/>
      <w:r w:rsidR="006C6DDC">
        <w:rPr>
          <w:rFonts w:cs="Times New Roman"/>
          <w:szCs w:val="28"/>
        </w:rPr>
        <w:t>»</w:t>
      </w:r>
      <w:r w:rsidR="006C6DDC" w:rsidRPr="009B07C9">
        <w:rPr>
          <w:color w:val="3C3C3C"/>
        </w:rPr>
        <w:t xml:space="preserve"> </w:t>
      </w:r>
      <w:r w:rsidR="006C6DDC" w:rsidRPr="00DB7B5D">
        <w:t>постоянный участник всех значимых событий и мероприятий, проводимых в нашем Доме культуры. За свою творческую деятельность коллектив был отмечен грамотами и дипломами. Он уже имеет своих постоянных зрителей, которые его любят и с нетерпением ждут следующего выступления.</w:t>
      </w:r>
    </w:p>
    <w:p w:rsidR="006C6DDC" w:rsidRDefault="006C6DDC" w:rsidP="006C6DDC">
      <w:pPr>
        <w:jc w:val="both"/>
      </w:pPr>
      <w:r w:rsidRPr="00A77D3C">
        <w:t xml:space="preserve">Этих разных во многом людей, разных по возрасту, по характеру, по манере исполнения </w:t>
      </w:r>
      <w:r>
        <w:t>к</w:t>
      </w:r>
      <w:r w:rsidRPr="00A77D3C">
        <w:t xml:space="preserve"> музыкальным пристрастиям объединяет </w:t>
      </w:r>
      <w:proofErr w:type="spellStart"/>
      <w:proofErr w:type="gramStart"/>
      <w:r w:rsidRPr="00A77D3C">
        <w:t>одно-любовь</w:t>
      </w:r>
      <w:proofErr w:type="spellEnd"/>
      <w:proofErr w:type="gramEnd"/>
      <w:r w:rsidRPr="00A77D3C">
        <w:t xml:space="preserve"> к песне.</w:t>
      </w:r>
    </w:p>
    <w:p w:rsidR="006C6DDC" w:rsidRDefault="006C6DDC" w:rsidP="006C6DDC">
      <w:pPr>
        <w:jc w:val="both"/>
      </w:pPr>
      <w:r>
        <w:t xml:space="preserve">    </w:t>
      </w:r>
      <w:r w:rsidRPr="007348AB">
        <w:rPr>
          <w:rFonts w:eastAsia="Times New Roman" w:cs="Times New Roman"/>
          <w:b/>
          <w:szCs w:val="28"/>
        </w:rPr>
        <w:t xml:space="preserve">«Девица-мастерица»- покровские </w:t>
      </w:r>
      <w:r w:rsidRPr="007348AB">
        <w:rPr>
          <w:b/>
        </w:rPr>
        <w:t>посиделки</w:t>
      </w:r>
      <w:proofErr w:type="gramStart"/>
      <w:r w:rsidRPr="0038597C">
        <w:t xml:space="preserve"> </w:t>
      </w:r>
      <w:r>
        <w:t>.</w:t>
      </w:r>
      <w:proofErr w:type="gramEnd"/>
      <w:r w:rsidRPr="0038597C">
        <w:t xml:space="preserve"> Покров Пресвятой Богородицы принадлежит к числу великих праздников Русской Православной Церкви. В эту пору(1 октября по старому стилю, 14 октября - по новому) заканчивались сельскохозяйственные работы, крестьяне готовились к зиме, девушки собирались на посиделки. В этот день хозяйки готовили праздничный ужин для своей семьи и гостей. Праздник было принято широко отмечать: веселиться, танцевать и петь. Находиться в хорошем настроении и радоваться. В этот день принято принимать гостей и ходить друг другу в гости. Следуя этим прекрасным традициям,</w:t>
      </w:r>
      <w:r>
        <w:t xml:space="preserve"> </w:t>
      </w:r>
      <w:r w:rsidRPr="0038597C">
        <w:t xml:space="preserve">в </w:t>
      </w:r>
      <w:proofErr w:type="spellStart"/>
      <w:r>
        <w:t>Незамаевском</w:t>
      </w:r>
      <w:proofErr w:type="spellEnd"/>
      <w:r>
        <w:t xml:space="preserve"> КДЦ </w:t>
      </w:r>
      <w:r w:rsidRPr="0038597C">
        <w:t xml:space="preserve"> </w:t>
      </w:r>
      <w:r>
        <w:t>собрались у</w:t>
      </w:r>
      <w:r w:rsidRPr="0038597C">
        <w:t xml:space="preserve">частницы </w:t>
      </w:r>
      <w:r>
        <w:t xml:space="preserve">образцового </w:t>
      </w:r>
      <w:r w:rsidRPr="0038597C">
        <w:t xml:space="preserve"> ансамбля </w:t>
      </w:r>
      <w:r>
        <w:t>народной песни «Колокольчики» на посиделки.</w:t>
      </w:r>
      <w:r w:rsidRPr="007348AB">
        <w:t xml:space="preserve"> </w:t>
      </w:r>
      <w:r w:rsidRPr="0038597C">
        <w:t xml:space="preserve">Поговорили о народных традициях праздника, о приметах и обычаях, </w:t>
      </w:r>
      <w:r>
        <w:t>к</w:t>
      </w:r>
      <w:r w:rsidRPr="0038597C">
        <w:t xml:space="preserve">ак и полагается, на посиделках были загадки, пословицы и поговорки. Затем девочкам предложили заняться творчеством-плетением корзин из бумаги. </w:t>
      </w:r>
      <w:r>
        <w:t>В завершении мероприятия</w:t>
      </w:r>
      <w:r w:rsidRPr="0038597C">
        <w:t xml:space="preserve"> угостились ароматным чаем с блинами и пирогами.</w:t>
      </w:r>
      <w:r>
        <w:t xml:space="preserve"> </w:t>
      </w:r>
    </w:p>
    <w:p w:rsidR="006C6DDC" w:rsidRPr="006C6DDC" w:rsidRDefault="006C6DDC" w:rsidP="006C6DDC">
      <w:r>
        <w:t xml:space="preserve">   </w:t>
      </w:r>
      <w:r w:rsidRPr="006C6DDC">
        <w:t>Успешную творческую деятельность ведут  вокальные коллективы «</w:t>
      </w:r>
      <w:proofErr w:type="spellStart"/>
      <w:r w:rsidRPr="006C6DDC">
        <w:t>Кубаночка</w:t>
      </w:r>
      <w:proofErr w:type="spellEnd"/>
      <w:r w:rsidRPr="006C6DDC">
        <w:t>», «Околица», которые принимают участие в концертных программах,</w:t>
      </w:r>
    </w:p>
    <w:p w:rsidR="006C6DDC" w:rsidRPr="00E1091E" w:rsidRDefault="006C6DDC" w:rsidP="006C6DDC">
      <w:r w:rsidRPr="006C6DDC">
        <w:t>музыкальных гостиных. Из мероприятий с участием женских клубных формирований и для женщин,</w:t>
      </w:r>
      <w:r>
        <w:t xml:space="preserve"> </w:t>
      </w:r>
      <w:r w:rsidRPr="004237C8">
        <w:t xml:space="preserve">хочется отметить </w:t>
      </w:r>
      <w:r>
        <w:t>развлекательную программу «Где найти витамин  жизни?».</w:t>
      </w:r>
      <w:r w:rsidRPr="00E1091E">
        <w:t xml:space="preserve"> </w:t>
      </w:r>
      <w:r>
        <w:t>Ведущая мероприятия</w:t>
      </w:r>
      <w:r w:rsidRPr="00E1091E">
        <w:t xml:space="preserve"> рассказала </w:t>
      </w:r>
      <w:r>
        <w:t>присутствующим</w:t>
      </w:r>
      <w:r w:rsidRPr="00E1091E">
        <w:t>, как правильно питаться, чтобы сохранить и сберечь свое здоровье</w:t>
      </w:r>
      <w:r>
        <w:t xml:space="preserve">, </w:t>
      </w:r>
      <w:r w:rsidRPr="00E1091E">
        <w:t xml:space="preserve">в каких овощах и фруктах больше всего витаминов и как правильно приготовить салаты, супы, борщ, чтобы в них сохранилось как можно больше полезных питательных веществ. С помощью </w:t>
      </w:r>
      <w:proofErr w:type="spellStart"/>
      <w:r w:rsidRPr="00E1091E">
        <w:t>мультимедийной</w:t>
      </w:r>
      <w:proofErr w:type="spellEnd"/>
      <w:r w:rsidRPr="00E1091E">
        <w:t xml:space="preserve"> презентации </w:t>
      </w:r>
      <w:r>
        <w:t xml:space="preserve">участникам </w:t>
      </w:r>
      <w:r w:rsidRPr="00E1091E">
        <w:t>представил</w:t>
      </w:r>
      <w:r>
        <w:t xml:space="preserve">и </w:t>
      </w:r>
      <w:r w:rsidRPr="00E1091E">
        <w:t xml:space="preserve">историю некоторых овощей: где их родина, как и когда они были завезены в Россию, как изменились способы их приготовления. Затем </w:t>
      </w:r>
      <w:r>
        <w:t>пои</w:t>
      </w:r>
      <w:r w:rsidRPr="00E1091E">
        <w:t>грали в веселую игру «Где щи, там и нас ищи», в которой вспомнили, из каких овощей готовят красный и зеленый борщи, как делают картофельное пюре, чем отличаются жареная и печеная картошка.</w:t>
      </w:r>
      <w:r>
        <w:t xml:space="preserve"> А в</w:t>
      </w:r>
      <w:r w:rsidRPr="00E1091E">
        <w:t xml:space="preserve"> конце мероприятия каждый участник получил подготовленную памятку «Кладовая витаминов», о том, какие овощи и фрукты обязательно нужно употреблять в пищу, чтобы иметь хороший аппетит, реже простужаться, быть бодрым, сильным.</w:t>
      </w:r>
    </w:p>
    <w:p w:rsidR="006C6DDC" w:rsidRPr="003C607D" w:rsidRDefault="006C6DDC" w:rsidP="006C6DDC">
      <w:pPr>
        <w:jc w:val="both"/>
      </w:pPr>
      <w:r>
        <w:t xml:space="preserve">       </w:t>
      </w:r>
      <w:r w:rsidRPr="003C607D">
        <w:t>Есть замечательный день в календаре – 15 октября, Всемирный день сельской женщины. Международный день сельских женщин напоминает нам, насколько многим общество обязано сельским женщинам, насколько ценен их труд.</w:t>
      </w:r>
    </w:p>
    <w:p w:rsidR="006C6DDC" w:rsidRDefault="006C6DDC" w:rsidP="006C6DDC">
      <w:pPr>
        <w:jc w:val="both"/>
      </w:pPr>
      <w:r w:rsidRPr="003C607D">
        <w:lastRenderedPageBreak/>
        <w:t xml:space="preserve">В честь этого праздника работники </w:t>
      </w:r>
      <w:r>
        <w:t xml:space="preserve">КДЦ </w:t>
      </w:r>
      <w:r w:rsidRPr="003C607D">
        <w:t xml:space="preserve"> провели </w:t>
      </w:r>
      <w:r w:rsidRPr="00581C4B">
        <w:rPr>
          <w:b/>
        </w:rPr>
        <w:t>вечер отдыха «Есть женщины в русских селеньях!».</w:t>
      </w:r>
      <w:r w:rsidRPr="00D61E5F">
        <w:t> </w:t>
      </w:r>
      <w:r w:rsidRPr="003C607D">
        <w:t xml:space="preserve">Гостями встречи были участницы </w:t>
      </w:r>
      <w:r>
        <w:t>КЛО «Очаг»</w:t>
      </w:r>
      <w:r w:rsidRPr="003C607D">
        <w:t xml:space="preserve"> </w:t>
      </w:r>
      <w:r>
        <w:t>- бабушки и мамы.</w:t>
      </w:r>
      <w:r w:rsidRPr="003C607D">
        <w:t xml:space="preserve"> С праздником всех присутствующих– </w:t>
      </w:r>
      <w:proofErr w:type="gramStart"/>
      <w:r w:rsidRPr="003C607D">
        <w:t>уч</w:t>
      </w:r>
      <w:proofErr w:type="gramEnd"/>
      <w:r w:rsidRPr="003C607D">
        <w:t>ителей, домохозяек, пенсионерок тепло поздравили организаторы мероприятия. С давнего времени домашнее хозяйство держала в руках женщина – мать и жена. Она ведала ключами от всего дома, вела учет сену, соломе и муке. Весь скот и вся живность находились под ее присмотром... Соблюдение праздников и постов тоже было под ее неусыпным контролем. Дети, подрастая, вместе с ней тоже учились делать что-то полезное. Проходят годы, но женские плечи продолжают нести весь этот груз забот и тревог. В ходе вечера звучали также стихи и песни, прославляющие женщин</w:t>
      </w:r>
      <w:r>
        <w:t>. Большой интерес вызвала у гостей информация о значении женских имен.</w:t>
      </w:r>
    </w:p>
    <w:p w:rsidR="006C6DDC" w:rsidRPr="007348AB" w:rsidRDefault="006C6DDC" w:rsidP="006C6DDC">
      <w:pPr>
        <w:pStyle w:val="aa"/>
        <w:spacing w:before="0" w:beforeAutospacing="0" w:after="150" w:afterAutospacing="0" w:line="276" w:lineRule="auto"/>
        <w:jc w:val="both"/>
        <w:rPr>
          <w:sz w:val="28"/>
          <w:szCs w:val="28"/>
        </w:rPr>
      </w:pPr>
      <w:r>
        <w:rPr>
          <w:rFonts w:eastAsiaTheme="minorHAnsi" w:cstheme="minorBidi"/>
          <w:sz w:val="28"/>
          <w:szCs w:val="22"/>
          <w:lang w:eastAsia="en-US"/>
        </w:rPr>
        <w:t xml:space="preserve">    </w:t>
      </w:r>
      <w:r w:rsidRPr="007348AB">
        <w:rPr>
          <w:b/>
          <w:sz w:val="28"/>
          <w:szCs w:val="28"/>
        </w:rPr>
        <w:t>«Цветок и женщина похожи</w:t>
      </w:r>
      <w:proofErr w:type="gramStart"/>
      <w:r w:rsidRPr="007348AB">
        <w:rPr>
          <w:b/>
          <w:sz w:val="28"/>
          <w:szCs w:val="28"/>
        </w:rPr>
        <w:t>»-</w:t>
      </w:r>
      <w:proofErr w:type="gramEnd"/>
      <w:r w:rsidRPr="007348AB">
        <w:rPr>
          <w:b/>
          <w:sz w:val="28"/>
          <w:szCs w:val="28"/>
        </w:rPr>
        <w:t>выставка рисунков ко Всероссийскому Дню матери</w:t>
      </w:r>
      <w:r w:rsidRPr="007348AB">
        <w:rPr>
          <w:sz w:val="28"/>
          <w:szCs w:val="28"/>
        </w:rPr>
        <w:t>.</w:t>
      </w:r>
      <w:r w:rsidRPr="007348AB">
        <w:rPr>
          <w:rFonts w:ascii="Verdana" w:hAnsi="Verdana"/>
          <w:color w:val="000000"/>
          <w:sz w:val="28"/>
          <w:szCs w:val="28"/>
        </w:rPr>
        <w:t> </w:t>
      </w:r>
      <w:r w:rsidRPr="007348AB">
        <w:rPr>
          <w:sz w:val="28"/>
          <w:szCs w:val="28"/>
        </w:rPr>
        <w:t>В</w:t>
      </w:r>
      <w:r w:rsidRPr="007348AB">
        <w:rPr>
          <w:rFonts w:ascii="Verdana" w:hAnsi="Verdana"/>
          <w:color w:val="000000"/>
          <w:sz w:val="28"/>
          <w:szCs w:val="28"/>
        </w:rPr>
        <w:t xml:space="preserve"> </w:t>
      </w:r>
      <w:r w:rsidRPr="007348AB">
        <w:rPr>
          <w:sz w:val="28"/>
          <w:szCs w:val="28"/>
        </w:rPr>
        <w:t xml:space="preserve">преддверии самого доброго и нежного праздника ноября Дня Матери в КДЦ была проведена выставка детских рисунков. Тематика этого мероприятия уникальна не только своей идеей, сколько тем, что известные художники 20 века говорят на эту прекрасную тему. «Цветок и женщина» </w:t>
      </w:r>
      <w:proofErr w:type="gramStart"/>
      <w:r w:rsidRPr="007348AB">
        <w:rPr>
          <w:sz w:val="28"/>
          <w:szCs w:val="28"/>
        </w:rPr>
        <w:t>-в</w:t>
      </w:r>
      <w:proofErr w:type="gramEnd"/>
      <w:r w:rsidRPr="007348AB">
        <w:rPr>
          <w:sz w:val="28"/>
          <w:szCs w:val="28"/>
        </w:rPr>
        <w:t>ечная тема искусства. они как будто созданы друг для друга, говорят на одном языке чувств, понимают самые тонкие движения сердца, да и живут поблизости. а красота женщин и цветов завораживает, интригует и восхищает...На выставке были представлены работы юных художников поселка, на которых изображены цветы. Это и розы, и фиалки, и лилии и другие цветы нашего края. Дети нарисовали именно тот цветок,  который очень похож на их маму.</w:t>
      </w:r>
    </w:p>
    <w:p w:rsidR="000A6545" w:rsidRPr="00D96A71" w:rsidRDefault="00D96A71" w:rsidP="000A6545">
      <w:r>
        <w:rPr>
          <w:b/>
          <w:szCs w:val="28"/>
        </w:rPr>
        <w:t xml:space="preserve">           </w:t>
      </w:r>
      <w:r w:rsidR="00D94BF7">
        <w:rPr>
          <w:b/>
          <w:szCs w:val="28"/>
        </w:rPr>
        <w:t xml:space="preserve"> 9.</w:t>
      </w:r>
      <w:r w:rsidR="000A6545">
        <w:rPr>
          <w:b/>
          <w:szCs w:val="28"/>
        </w:rPr>
        <w:t xml:space="preserve">   </w:t>
      </w:r>
      <w:r w:rsidR="000A6545" w:rsidRPr="009E4C7B">
        <w:rPr>
          <w:b/>
        </w:rPr>
        <w:t>Работа учреждени</w:t>
      </w:r>
      <w:r w:rsidR="00D94BF7">
        <w:rPr>
          <w:b/>
        </w:rPr>
        <w:t xml:space="preserve">я </w:t>
      </w:r>
      <w:r w:rsidR="000A6545" w:rsidRPr="009E4C7B">
        <w:rPr>
          <w:b/>
        </w:rPr>
        <w:t>по оказанию платных услуг населению.</w:t>
      </w:r>
    </w:p>
    <w:p w:rsidR="000A6545" w:rsidRPr="009E4C7B" w:rsidRDefault="000A6545" w:rsidP="000A6545">
      <w:pPr>
        <w:rPr>
          <w:color w:val="000000"/>
          <w:szCs w:val="28"/>
        </w:rPr>
      </w:pPr>
      <w:r>
        <w:rPr>
          <w:color w:val="000000"/>
          <w:szCs w:val="28"/>
        </w:rPr>
        <w:t xml:space="preserve">       В св</w:t>
      </w:r>
      <w:r w:rsidR="00D94BF7">
        <w:rPr>
          <w:color w:val="000000"/>
          <w:szCs w:val="28"/>
        </w:rPr>
        <w:t>язи со сложившейся обстановкой</w:t>
      </w:r>
      <w:r>
        <w:rPr>
          <w:color w:val="000000"/>
          <w:szCs w:val="28"/>
        </w:rPr>
        <w:t>, сложно провести а</w:t>
      </w:r>
      <w:r w:rsidRPr="00774C55">
        <w:rPr>
          <w:color w:val="000000"/>
          <w:szCs w:val="28"/>
        </w:rPr>
        <w:t>нализ развити</w:t>
      </w:r>
      <w:r>
        <w:rPr>
          <w:color w:val="000000"/>
          <w:szCs w:val="28"/>
        </w:rPr>
        <w:t>я</w:t>
      </w:r>
      <w:r w:rsidRPr="00774C55">
        <w:rPr>
          <w:color w:val="000000"/>
          <w:szCs w:val="28"/>
        </w:rPr>
        <w:t xml:space="preserve"> платных услуг</w:t>
      </w:r>
      <w:proofErr w:type="gramStart"/>
      <w:r w:rsidRPr="00774C55">
        <w:rPr>
          <w:color w:val="000000"/>
          <w:szCs w:val="28"/>
        </w:rPr>
        <w:t xml:space="preserve"> </w:t>
      </w:r>
      <w:r>
        <w:rPr>
          <w:color w:val="000000"/>
          <w:szCs w:val="28"/>
        </w:rPr>
        <w:t>.</w:t>
      </w:r>
      <w:proofErr w:type="gramEnd"/>
      <w:r>
        <w:rPr>
          <w:color w:val="000000"/>
          <w:szCs w:val="28"/>
        </w:rPr>
        <w:t>За 202</w:t>
      </w:r>
      <w:r w:rsidR="00D96A71">
        <w:rPr>
          <w:color w:val="000000"/>
          <w:szCs w:val="28"/>
        </w:rPr>
        <w:t>1</w:t>
      </w:r>
      <w:r>
        <w:rPr>
          <w:color w:val="000000"/>
          <w:szCs w:val="28"/>
        </w:rPr>
        <w:t xml:space="preserve">год проведено </w:t>
      </w:r>
      <w:r w:rsidR="00D96A71">
        <w:rPr>
          <w:color w:val="000000"/>
          <w:szCs w:val="28"/>
        </w:rPr>
        <w:t xml:space="preserve">всего </w:t>
      </w:r>
      <w:r>
        <w:rPr>
          <w:color w:val="000000"/>
          <w:szCs w:val="28"/>
        </w:rPr>
        <w:t>3 мероприяти</w:t>
      </w:r>
      <w:r w:rsidR="00D96A71">
        <w:rPr>
          <w:color w:val="000000"/>
          <w:szCs w:val="28"/>
        </w:rPr>
        <w:t>я</w:t>
      </w:r>
      <w:r>
        <w:rPr>
          <w:color w:val="000000"/>
          <w:szCs w:val="28"/>
        </w:rPr>
        <w:t xml:space="preserve"> ,доход от платных услуг составил </w:t>
      </w:r>
      <w:r w:rsidR="00D96A71">
        <w:rPr>
          <w:color w:val="000000"/>
          <w:szCs w:val="28"/>
        </w:rPr>
        <w:t>12 650</w:t>
      </w:r>
      <w:r>
        <w:rPr>
          <w:color w:val="000000"/>
          <w:szCs w:val="28"/>
        </w:rPr>
        <w:t xml:space="preserve"> руб., посетителей  </w:t>
      </w:r>
      <w:r w:rsidR="002312D5">
        <w:rPr>
          <w:color w:val="000000"/>
          <w:szCs w:val="28"/>
        </w:rPr>
        <w:t xml:space="preserve">265 </w:t>
      </w:r>
      <w:r>
        <w:rPr>
          <w:color w:val="000000"/>
          <w:szCs w:val="28"/>
        </w:rPr>
        <w:t>человек.</w:t>
      </w:r>
    </w:p>
    <w:p w:rsidR="000A6545" w:rsidRDefault="000A6545" w:rsidP="000A6545">
      <w:pPr>
        <w:jc w:val="center"/>
        <w:rPr>
          <w:b/>
        </w:rPr>
      </w:pPr>
    </w:p>
    <w:p w:rsidR="000A6545" w:rsidRPr="009E4C7B" w:rsidRDefault="00D255D5" w:rsidP="000A6545">
      <w:pPr>
        <w:jc w:val="center"/>
        <w:rPr>
          <w:b/>
        </w:rPr>
      </w:pPr>
      <w:r>
        <w:rPr>
          <w:b/>
        </w:rPr>
        <w:t xml:space="preserve">10. </w:t>
      </w:r>
      <w:r w:rsidR="000A6545" w:rsidRPr="009E4C7B">
        <w:rPr>
          <w:b/>
        </w:rPr>
        <w:t xml:space="preserve">Предложения, связанные с расширением сотрудничества с </w:t>
      </w:r>
      <w:r w:rsidR="000A6545">
        <w:rPr>
          <w:b/>
        </w:rPr>
        <w:t>РО</w:t>
      </w:r>
      <w:r w:rsidR="000A6545" w:rsidRPr="009E4C7B">
        <w:rPr>
          <w:b/>
        </w:rPr>
        <w:t>МЦ</w:t>
      </w:r>
    </w:p>
    <w:p w:rsidR="00D255D5" w:rsidRDefault="00D255D5" w:rsidP="00D255D5">
      <w:r>
        <w:t xml:space="preserve">    За отчетный период укрепились творческие связи с </w:t>
      </w:r>
      <w:r w:rsidRPr="00D255D5">
        <w:t xml:space="preserve">МКУК «Районный организационно-методический центр» </w:t>
      </w:r>
      <w:r>
        <w:t xml:space="preserve">в проведении творческих, учебных мероприятий, что позволило поднять профессиональный уровень специалистов в области </w:t>
      </w:r>
      <w:proofErr w:type="spellStart"/>
      <w:r>
        <w:t>культурно-досуговой</w:t>
      </w:r>
      <w:proofErr w:type="spellEnd"/>
      <w:r>
        <w:t xml:space="preserve"> деятельности.</w:t>
      </w:r>
      <w:r w:rsidRPr="00D255D5">
        <w:t xml:space="preserve"> </w:t>
      </w:r>
    </w:p>
    <w:p w:rsidR="00D255D5" w:rsidRPr="00D255D5" w:rsidRDefault="00D255D5" w:rsidP="00D255D5">
      <w:r>
        <w:t xml:space="preserve"> </w:t>
      </w:r>
      <w:r w:rsidRPr="00D255D5">
        <w:t>В качестве предложений:</w:t>
      </w:r>
    </w:p>
    <w:p w:rsidR="00D255D5" w:rsidRPr="005A0D35" w:rsidRDefault="00D255D5" w:rsidP="00D255D5">
      <w:pPr>
        <w:jc w:val="both"/>
        <w:rPr>
          <w:szCs w:val="28"/>
        </w:rPr>
      </w:pPr>
      <w:r>
        <w:rPr>
          <w:szCs w:val="28"/>
        </w:rPr>
        <w:t>- в</w:t>
      </w:r>
      <w:r w:rsidRPr="005A0D35">
        <w:rPr>
          <w:szCs w:val="28"/>
        </w:rPr>
        <w:t>олонтерское движение: направления, формы работы, акции, накоп</w:t>
      </w:r>
      <w:r>
        <w:rPr>
          <w:szCs w:val="28"/>
        </w:rPr>
        <w:t>ленный опыт</w:t>
      </w:r>
      <w:r w:rsidRPr="005A0D35">
        <w:rPr>
          <w:szCs w:val="28"/>
        </w:rPr>
        <w:t>.</w:t>
      </w:r>
    </w:p>
    <w:p w:rsidR="00D255D5" w:rsidRPr="005A0D35" w:rsidRDefault="00D255D5" w:rsidP="00D255D5">
      <w:pPr>
        <w:jc w:val="both"/>
        <w:rPr>
          <w:szCs w:val="28"/>
        </w:rPr>
      </w:pPr>
      <w:r w:rsidRPr="005A0D35">
        <w:rPr>
          <w:szCs w:val="28"/>
        </w:rPr>
        <w:t xml:space="preserve">- </w:t>
      </w:r>
      <w:r w:rsidR="00744E70">
        <w:rPr>
          <w:szCs w:val="28"/>
        </w:rPr>
        <w:t>т</w:t>
      </w:r>
      <w:r w:rsidRPr="005A0D35">
        <w:rPr>
          <w:szCs w:val="28"/>
        </w:rPr>
        <w:t xml:space="preserve">ехнологии игры: </w:t>
      </w:r>
      <w:proofErr w:type="spellStart"/>
      <w:r w:rsidRPr="005A0D35">
        <w:rPr>
          <w:szCs w:val="28"/>
        </w:rPr>
        <w:t>интерактив</w:t>
      </w:r>
      <w:proofErr w:type="spellEnd"/>
      <w:r w:rsidRPr="005A0D35">
        <w:rPr>
          <w:szCs w:val="28"/>
        </w:rPr>
        <w:t xml:space="preserve">, аттракционы, интеллектуальные, игры с реквизитом, </w:t>
      </w:r>
      <w:proofErr w:type="spellStart"/>
      <w:r w:rsidRPr="005A0D35">
        <w:rPr>
          <w:szCs w:val="28"/>
        </w:rPr>
        <w:t>квесты</w:t>
      </w:r>
      <w:proofErr w:type="spellEnd"/>
      <w:r w:rsidRPr="005A0D35">
        <w:rPr>
          <w:szCs w:val="28"/>
        </w:rPr>
        <w:t>, театр игры и развлечений, «круглый стол» с обменом мнений</w:t>
      </w:r>
      <w:r w:rsidR="00744E70">
        <w:rPr>
          <w:szCs w:val="28"/>
        </w:rPr>
        <w:t>.</w:t>
      </w:r>
    </w:p>
    <w:p w:rsidR="00D255D5" w:rsidRPr="005A0D35" w:rsidRDefault="00D255D5" w:rsidP="00744E70">
      <w:pPr>
        <w:jc w:val="both"/>
        <w:rPr>
          <w:szCs w:val="28"/>
        </w:rPr>
      </w:pPr>
      <w:r w:rsidRPr="005A0D35">
        <w:rPr>
          <w:szCs w:val="28"/>
        </w:rPr>
        <w:t xml:space="preserve">- </w:t>
      </w:r>
      <w:r w:rsidR="00744E70">
        <w:rPr>
          <w:szCs w:val="28"/>
        </w:rPr>
        <w:t>и</w:t>
      </w:r>
      <w:r w:rsidRPr="005A0D35">
        <w:rPr>
          <w:szCs w:val="28"/>
        </w:rPr>
        <w:t>нновационные формы работы с молодежью: современные направления работы из опыта других регионов с творческой лабораторией.</w:t>
      </w:r>
    </w:p>
    <w:p w:rsidR="00744E70" w:rsidRPr="00D255D5" w:rsidRDefault="00744E70" w:rsidP="00744E70">
      <w:r>
        <w:t>-</w:t>
      </w:r>
      <w:r w:rsidRPr="00D255D5">
        <w:t xml:space="preserve"> выпуск методических и репертуарных материалов:</w:t>
      </w:r>
    </w:p>
    <w:p w:rsidR="00744E70" w:rsidRPr="00D255D5" w:rsidRDefault="00744E70" w:rsidP="00744E70">
      <w:r w:rsidRPr="00D255D5">
        <w:t>(обрядовые песни, казачьи песни, сборник песен кубанских композиторов; сценарные материалы по возрождению казачьего быта, культуры;</w:t>
      </w:r>
    </w:p>
    <w:p w:rsidR="00744E70" w:rsidRPr="00D255D5" w:rsidRDefault="00744E70" w:rsidP="00744E70">
      <w:r>
        <w:lastRenderedPageBreak/>
        <w:t>-</w:t>
      </w:r>
      <w:r w:rsidRPr="00D255D5">
        <w:t>сценарные разработки проведения календарных праздников проводимых на Кубани (Масленица, Троица, Пасха, Рождество);</w:t>
      </w:r>
    </w:p>
    <w:p w:rsidR="00744E70" w:rsidRPr="00D255D5" w:rsidRDefault="00744E70" w:rsidP="00744E70">
      <w:r w:rsidRPr="00D255D5">
        <w:t>Предлагаем на семинаре освещение следующих тем:</w:t>
      </w:r>
    </w:p>
    <w:p w:rsidR="00744E70" w:rsidRPr="00D255D5" w:rsidRDefault="00744E70" w:rsidP="00744E70">
      <w:r>
        <w:t>-</w:t>
      </w:r>
      <w:r w:rsidRPr="00D255D5">
        <w:t xml:space="preserve"> «Работа учреждения по оказанию платных услуг населению»;</w:t>
      </w:r>
    </w:p>
    <w:p w:rsidR="00744E70" w:rsidRPr="00D255D5" w:rsidRDefault="00744E70" w:rsidP="00744E70">
      <w:r>
        <w:t xml:space="preserve">- </w:t>
      </w:r>
      <w:r w:rsidRPr="00D255D5">
        <w:t>«Форматы и формы молодежных мероприятий».</w:t>
      </w:r>
    </w:p>
    <w:p w:rsidR="000A6545" w:rsidRPr="00D255D5" w:rsidRDefault="00D255D5" w:rsidP="00D94BF7">
      <w:pPr>
        <w:pStyle w:val="2"/>
        <w:spacing w:after="0" w:line="240" w:lineRule="auto"/>
        <w:rPr>
          <w:b/>
          <w:sz w:val="28"/>
          <w:szCs w:val="28"/>
        </w:rPr>
      </w:pPr>
      <w:r>
        <w:rPr>
          <w:b/>
          <w:sz w:val="28"/>
          <w:szCs w:val="28"/>
        </w:rPr>
        <w:t xml:space="preserve">11. </w:t>
      </w:r>
      <w:r w:rsidR="000A6545" w:rsidRPr="00D255D5">
        <w:rPr>
          <w:b/>
          <w:sz w:val="28"/>
          <w:szCs w:val="28"/>
        </w:rPr>
        <w:t>Наличие инновационных форм работ.</w:t>
      </w:r>
    </w:p>
    <w:p w:rsidR="00744E70" w:rsidRDefault="00744E70" w:rsidP="00744E70">
      <w:pPr>
        <w:spacing w:before="180" w:after="180"/>
        <w:jc w:val="both"/>
        <w:rPr>
          <w:rFonts w:eastAsia="Times New Roman" w:cs="Times New Roman"/>
          <w:color w:val="000000"/>
          <w:szCs w:val="28"/>
          <w:lang w:eastAsia="ru-RU"/>
        </w:rPr>
      </w:pPr>
      <w:r w:rsidRPr="00812EE6">
        <w:rPr>
          <w:rFonts w:eastAsia="Times New Roman" w:cs="Times New Roman"/>
          <w:color w:val="000000"/>
          <w:szCs w:val="28"/>
          <w:lang w:eastAsia="ru-RU"/>
        </w:rPr>
        <w:t xml:space="preserve">В проведении мероприятий в отчетном году творческими работниками использовались новые формы </w:t>
      </w:r>
      <w:r>
        <w:rPr>
          <w:rFonts w:eastAsia="Times New Roman" w:cs="Times New Roman"/>
          <w:color w:val="000000"/>
          <w:szCs w:val="28"/>
          <w:lang w:eastAsia="ru-RU"/>
        </w:rPr>
        <w:t>работы - виртуальные экскурсии</w:t>
      </w:r>
      <w:r w:rsidRPr="00812EE6">
        <w:rPr>
          <w:rFonts w:eastAsia="Times New Roman" w:cs="Times New Roman"/>
          <w:color w:val="000000"/>
          <w:szCs w:val="28"/>
          <w:lang w:eastAsia="ru-RU"/>
        </w:rPr>
        <w:t xml:space="preserve">, </w:t>
      </w:r>
      <w:proofErr w:type="spellStart"/>
      <w:r w:rsidRPr="00812EE6">
        <w:rPr>
          <w:rFonts w:eastAsia="Times New Roman" w:cs="Times New Roman"/>
          <w:color w:val="000000"/>
          <w:szCs w:val="28"/>
          <w:lang w:eastAsia="ru-RU"/>
        </w:rPr>
        <w:t>онлайн</w:t>
      </w:r>
      <w:proofErr w:type="spellEnd"/>
      <w:r w:rsidRPr="00812EE6">
        <w:rPr>
          <w:rFonts w:eastAsia="Times New Roman" w:cs="Times New Roman"/>
          <w:color w:val="000000"/>
          <w:szCs w:val="28"/>
          <w:lang w:eastAsia="ru-RU"/>
        </w:rPr>
        <w:t xml:space="preserve"> мастер-классы,</w:t>
      </w:r>
      <w:r>
        <w:rPr>
          <w:rFonts w:eastAsia="Times New Roman" w:cs="Times New Roman"/>
          <w:color w:val="000000"/>
          <w:szCs w:val="28"/>
          <w:lang w:eastAsia="ru-RU"/>
        </w:rPr>
        <w:t xml:space="preserve"> </w:t>
      </w:r>
      <w:r w:rsidRPr="00812EE6">
        <w:rPr>
          <w:rFonts w:eastAsia="Times New Roman" w:cs="Times New Roman"/>
          <w:color w:val="000000"/>
          <w:szCs w:val="28"/>
          <w:lang w:eastAsia="ru-RU"/>
        </w:rPr>
        <w:t>съемка короткометражных фильмов,</w:t>
      </w:r>
      <w:r>
        <w:rPr>
          <w:rFonts w:eastAsia="Times New Roman" w:cs="Times New Roman"/>
          <w:color w:val="000000"/>
          <w:szCs w:val="28"/>
          <w:lang w:eastAsia="ru-RU"/>
        </w:rPr>
        <w:t xml:space="preserve"> </w:t>
      </w:r>
      <w:proofErr w:type="spellStart"/>
      <w:r w:rsidRPr="00812EE6">
        <w:rPr>
          <w:rFonts w:eastAsia="Times New Roman" w:cs="Times New Roman"/>
          <w:color w:val="000000"/>
          <w:szCs w:val="28"/>
          <w:lang w:eastAsia="ru-RU"/>
        </w:rPr>
        <w:t>онлайн</w:t>
      </w:r>
      <w:proofErr w:type="spellEnd"/>
      <w:r w:rsidRPr="00812EE6">
        <w:rPr>
          <w:rFonts w:eastAsia="Times New Roman" w:cs="Times New Roman"/>
          <w:color w:val="000000"/>
          <w:szCs w:val="28"/>
          <w:lang w:eastAsia="ru-RU"/>
        </w:rPr>
        <w:t xml:space="preserve"> концертов и многое другое.</w:t>
      </w:r>
      <w:r>
        <w:rPr>
          <w:rFonts w:eastAsia="Times New Roman" w:cs="Times New Roman"/>
          <w:color w:val="000000"/>
          <w:szCs w:val="28"/>
          <w:lang w:eastAsia="ru-RU"/>
        </w:rPr>
        <w:t xml:space="preserve"> </w:t>
      </w:r>
      <w:proofErr w:type="spellStart"/>
      <w:r w:rsidR="007A1625">
        <w:rPr>
          <w:rFonts w:eastAsia="Times New Roman" w:cs="Times New Roman"/>
          <w:color w:val="000000"/>
          <w:szCs w:val="28"/>
          <w:lang w:eastAsia="ru-RU"/>
        </w:rPr>
        <w:t>Незамаевский</w:t>
      </w:r>
      <w:proofErr w:type="spellEnd"/>
      <w:r w:rsidR="007A1625">
        <w:rPr>
          <w:rFonts w:eastAsia="Times New Roman" w:cs="Times New Roman"/>
          <w:color w:val="000000"/>
          <w:szCs w:val="28"/>
          <w:lang w:eastAsia="ru-RU"/>
        </w:rPr>
        <w:t xml:space="preserve"> КДЦ </w:t>
      </w:r>
      <w:r w:rsidRPr="00812EE6">
        <w:rPr>
          <w:rFonts w:eastAsia="Times New Roman" w:cs="Times New Roman"/>
          <w:color w:val="000000"/>
          <w:szCs w:val="28"/>
          <w:lang w:eastAsia="ru-RU"/>
        </w:rPr>
        <w:t>активно вел работу на страницах в социальных сетях</w:t>
      </w:r>
      <w:r w:rsidR="007A1625" w:rsidRPr="007A1625">
        <w:rPr>
          <w:rFonts w:eastAsia="Times New Roman" w:cs="Times New Roman"/>
          <w:color w:val="000000"/>
          <w:szCs w:val="28"/>
          <w:lang w:eastAsia="ru-RU"/>
        </w:rPr>
        <w:t xml:space="preserve"> </w:t>
      </w:r>
      <w:r w:rsidR="007A1625">
        <w:rPr>
          <w:rFonts w:eastAsia="Times New Roman" w:cs="Times New Roman"/>
          <w:color w:val="000000"/>
          <w:szCs w:val="28"/>
          <w:lang w:eastAsia="ru-RU"/>
        </w:rPr>
        <w:t>и официальном сайте</w:t>
      </w:r>
      <w:r w:rsidRPr="00812EE6">
        <w:rPr>
          <w:rFonts w:eastAsia="Times New Roman" w:cs="Times New Roman"/>
          <w:color w:val="000000"/>
          <w:szCs w:val="28"/>
          <w:lang w:eastAsia="ru-RU"/>
        </w:rPr>
        <w:t xml:space="preserve"> учреждения.</w:t>
      </w:r>
    </w:p>
    <w:p w:rsidR="007A1625" w:rsidRPr="007A1625" w:rsidRDefault="007A1625" w:rsidP="00D94BF7">
      <w:pPr>
        <w:spacing w:before="180" w:after="180"/>
        <w:rPr>
          <w:rFonts w:ascii="Arial" w:eastAsia="Times New Roman" w:hAnsi="Arial" w:cs="Arial"/>
          <w:b/>
          <w:color w:val="000000"/>
          <w:szCs w:val="28"/>
          <w:lang w:eastAsia="ru-RU"/>
        </w:rPr>
      </w:pPr>
      <w:r w:rsidRPr="007A1625">
        <w:rPr>
          <w:rFonts w:eastAsia="Times New Roman" w:cs="Times New Roman"/>
          <w:b/>
          <w:color w:val="000000"/>
          <w:szCs w:val="28"/>
          <w:lang w:eastAsia="ru-RU"/>
        </w:rPr>
        <w:t>12. Информация о региональных (местных) фестивалях и конкурсах, проведенных в отчетном году.</w:t>
      </w:r>
    </w:p>
    <w:tbl>
      <w:tblPr>
        <w:tblStyle w:val="a9"/>
        <w:tblW w:w="0" w:type="auto"/>
        <w:tblLook w:val="04A0"/>
      </w:tblPr>
      <w:tblGrid>
        <w:gridCol w:w="766"/>
        <w:gridCol w:w="4133"/>
        <w:gridCol w:w="2998"/>
        <w:gridCol w:w="2808"/>
      </w:tblGrid>
      <w:tr w:rsidR="007A1625" w:rsidTr="007A1625">
        <w:tc>
          <w:tcPr>
            <w:tcW w:w="959" w:type="dxa"/>
          </w:tcPr>
          <w:p w:rsidR="007A1625" w:rsidRDefault="007A1625" w:rsidP="007A1625">
            <w:pPr>
              <w:jc w:val="center"/>
              <w:rPr>
                <w:b/>
                <w:szCs w:val="28"/>
              </w:rPr>
            </w:pPr>
            <w:r>
              <w:rPr>
                <w:b/>
                <w:szCs w:val="28"/>
              </w:rPr>
              <w:t xml:space="preserve">№ </w:t>
            </w:r>
            <w:proofErr w:type="spellStart"/>
            <w:proofErr w:type="gramStart"/>
            <w:r>
              <w:rPr>
                <w:b/>
                <w:szCs w:val="28"/>
              </w:rPr>
              <w:t>п</w:t>
            </w:r>
            <w:proofErr w:type="spellEnd"/>
            <w:proofErr w:type="gramEnd"/>
            <w:r>
              <w:rPr>
                <w:b/>
                <w:szCs w:val="28"/>
              </w:rPr>
              <w:t>/</w:t>
            </w:r>
            <w:proofErr w:type="spellStart"/>
            <w:r>
              <w:rPr>
                <w:b/>
                <w:szCs w:val="28"/>
              </w:rPr>
              <w:t>п</w:t>
            </w:r>
            <w:proofErr w:type="spellEnd"/>
          </w:p>
        </w:tc>
        <w:tc>
          <w:tcPr>
            <w:tcW w:w="6433" w:type="dxa"/>
          </w:tcPr>
          <w:p w:rsidR="007A1625" w:rsidRDefault="007A1625" w:rsidP="007A1625">
            <w:pPr>
              <w:jc w:val="center"/>
              <w:rPr>
                <w:b/>
                <w:szCs w:val="28"/>
              </w:rPr>
            </w:pPr>
            <w:r>
              <w:rPr>
                <w:b/>
                <w:szCs w:val="28"/>
              </w:rPr>
              <w:t>Учреждение, название коллектива, фамилия, имя, отчество руководителя</w:t>
            </w:r>
          </w:p>
        </w:tc>
        <w:tc>
          <w:tcPr>
            <w:tcW w:w="3697" w:type="dxa"/>
          </w:tcPr>
          <w:p w:rsidR="007A1625" w:rsidRDefault="007A1625" w:rsidP="007A1625">
            <w:pPr>
              <w:jc w:val="center"/>
              <w:rPr>
                <w:b/>
                <w:szCs w:val="28"/>
              </w:rPr>
            </w:pPr>
            <w:r>
              <w:rPr>
                <w:b/>
                <w:szCs w:val="28"/>
              </w:rPr>
              <w:t>Название фестиваля, конкурса, дата и место проведения</w:t>
            </w:r>
          </w:p>
        </w:tc>
        <w:tc>
          <w:tcPr>
            <w:tcW w:w="3697" w:type="dxa"/>
          </w:tcPr>
          <w:p w:rsidR="007A1625" w:rsidRDefault="007A1625" w:rsidP="007A1625">
            <w:pPr>
              <w:jc w:val="center"/>
              <w:rPr>
                <w:b/>
                <w:szCs w:val="28"/>
              </w:rPr>
            </w:pPr>
            <w:r>
              <w:rPr>
                <w:b/>
                <w:szCs w:val="28"/>
              </w:rPr>
              <w:t>Итоги участия в фестивальном, конкурсном мероприятии</w:t>
            </w:r>
          </w:p>
        </w:tc>
      </w:tr>
      <w:tr w:rsidR="007A1625" w:rsidRPr="00762DC7" w:rsidTr="007A1625">
        <w:tc>
          <w:tcPr>
            <w:tcW w:w="959" w:type="dxa"/>
          </w:tcPr>
          <w:p w:rsidR="007A1625" w:rsidRPr="000C2089" w:rsidRDefault="007A1625" w:rsidP="007A1625">
            <w:pPr>
              <w:rPr>
                <w:sz w:val="24"/>
                <w:szCs w:val="24"/>
              </w:rPr>
            </w:pPr>
            <w:r w:rsidRPr="000C2089">
              <w:rPr>
                <w:sz w:val="24"/>
                <w:szCs w:val="24"/>
              </w:rPr>
              <w:t>1</w:t>
            </w:r>
          </w:p>
        </w:tc>
        <w:tc>
          <w:tcPr>
            <w:tcW w:w="6433" w:type="dxa"/>
          </w:tcPr>
          <w:p w:rsidR="007A1625" w:rsidRPr="000C2089" w:rsidRDefault="007A1625" w:rsidP="007A1625">
            <w:pPr>
              <w:rPr>
                <w:sz w:val="24"/>
                <w:szCs w:val="24"/>
              </w:rPr>
            </w:pPr>
            <w:r w:rsidRPr="000C2089">
              <w:rPr>
                <w:sz w:val="24"/>
                <w:szCs w:val="24"/>
              </w:rPr>
              <w:t>Муниципальное казенное учреждение культуры «</w:t>
            </w:r>
            <w:proofErr w:type="spellStart"/>
            <w:r w:rsidRPr="000C2089">
              <w:rPr>
                <w:sz w:val="24"/>
                <w:szCs w:val="24"/>
              </w:rPr>
              <w:t>Незамаевский</w:t>
            </w:r>
            <w:proofErr w:type="spellEnd"/>
            <w:r w:rsidRPr="000C2089">
              <w:rPr>
                <w:sz w:val="24"/>
                <w:szCs w:val="24"/>
              </w:rPr>
              <w:t xml:space="preserve"> </w:t>
            </w:r>
            <w:proofErr w:type="spellStart"/>
            <w:r w:rsidRPr="000C2089">
              <w:rPr>
                <w:sz w:val="24"/>
                <w:szCs w:val="24"/>
              </w:rPr>
              <w:t>культурно-досуговый</w:t>
            </w:r>
            <w:proofErr w:type="spellEnd"/>
            <w:r w:rsidRPr="000C2089">
              <w:rPr>
                <w:sz w:val="24"/>
                <w:szCs w:val="24"/>
              </w:rPr>
              <w:t xml:space="preserve"> центр»,</w:t>
            </w:r>
          </w:p>
          <w:p w:rsidR="007A1625" w:rsidRPr="000C2089" w:rsidRDefault="007A1625" w:rsidP="007A1625">
            <w:pPr>
              <w:rPr>
                <w:b/>
                <w:sz w:val="24"/>
                <w:szCs w:val="24"/>
              </w:rPr>
            </w:pPr>
            <w:r w:rsidRPr="000C2089">
              <w:rPr>
                <w:sz w:val="24"/>
                <w:szCs w:val="24"/>
              </w:rPr>
              <w:t>образцовый ансамбль народной песни «Колокольчики», руководитель Елена Анатольевна Карташова</w:t>
            </w:r>
          </w:p>
        </w:tc>
        <w:tc>
          <w:tcPr>
            <w:tcW w:w="3697" w:type="dxa"/>
          </w:tcPr>
          <w:p w:rsidR="007A1625" w:rsidRPr="000C2089" w:rsidRDefault="007A1625" w:rsidP="007A1625">
            <w:pPr>
              <w:contextualSpacing/>
              <w:rPr>
                <w:bCs/>
                <w:sz w:val="24"/>
                <w:szCs w:val="24"/>
              </w:rPr>
            </w:pPr>
            <w:r w:rsidRPr="000C2089">
              <w:rPr>
                <w:bCs/>
                <w:sz w:val="24"/>
                <w:szCs w:val="24"/>
              </w:rPr>
              <w:t xml:space="preserve">Муниципальный этап XXX краевого фестиваля детских фольклорных коллективов «Кубанский казачок» февраль, </w:t>
            </w:r>
            <w:r w:rsidRPr="000C2089">
              <w:rPr>
                <w:sz w:val="24"/>
                <w:szCs w:val="24"/>
              </w:rPr>
              <w:t>ст</w:t>
            </w:r>
            <w:proofErr w:type="gramStart"/>
            <w:r w:rsidRPr="000C2089">
              <w:rPr>
                <w:sz w:val="24"/>
                <w:szCs w:val="24"/>
              </w:rPr>
              <w:t>.Н</w:t>
            </w:r>
            <w:proofErr w:type="gramEnd"/>
            <w:r w:rsidRPr="000C2089">
              <w:rPr>
                <w:sz w:val="24"/>
                <w:szCs w:val="24"/>
              </w:rPr>
              <w:t>овопокровская)</w:t>
            </w:r>
          </w:p>
        </w:tc>
        <w:tc>
          <w:tcPr>
            <w:tcW w:w="3697" w:type="dxa"/>
          </w:tcPr>
          <w:p w:rsidR="007A1625" w:rsidRPr="005118CB" w:rsidRDefault="007A1625" w:rsidP="007A1625">
            <w:pPr>
              <w:jc w:val="center"/>
              <w:rPr>
                <w:b/>
                <w:sz w:val="24"/>
                <w:szCs w:val="24"/>
              </w:rPr>
            </w:pPr>
            <w:r w:rsidRPr="00762DC7">
              <w:rPr>
                <w:sz w:val="24"/>
                <w:szCs w:val="24"/>
              </w:rPr>
              <w:t xml:space="preserve">Диплом </w:t>
            </w:r>
            <w:r>
              <w:rPr>
                <w:sz w:val="24"/>
                <w:szCs w:val="24"/>
              </w:rPr>
              <w:t>лауреата</w:t>
            </w:r>
          </w:p>
        </w:tc>
      </w:tr>
      <w:tr w:rsidR="007A1625" w:rsidRPr="00762DC7" w:rsidTr="007A1625">
        <w:tc>
          <w:tcPr>
            <w:tcW w:w="959" w:type="dxa"/>
          </w:tcPr>
          <w:p w:rsidR="007A1625" w:rsidRPr="000C2089" w:rsidRDefault="007A1625" w:rsidP="007A1625">
            <w:pPr>
              <w:rPr>
                <w:sz w:val="24"/>
                <w:szCs w:val="24"/>
              </w:rPr>
            </w:pPr>
            <w:r w:rsidRPr="000C2089">
              <w:rPr>
                <w:sz w:val="24"/>
                <w:szCs w:val="24"/>
              </w:rPr>
              <w:t>2</w:t>
            </w:r>
          </w:p>
        </w:tc>
        <w:tc>
          <w:tcPr>
            <w:tcW w:w="6433" w:type="dxa"/>
          </w:tcPr>
          <w:p w:rsidR="007A1625" w:rsidRPr="000C2089" w:rsidRDefault="007A1625" w:rsidP="007A1625">
            <w:pPr>
              <w:rPr>
                <w:sz w:val="24"/>
                <w:szCs w:val="24"/>
              </w:rPr>
            </w:pPr>
            <w:r w:rsidRPr="000C2089">
              <w:rPr>
                <w:sz w:val="24"/>
                <w:szCs w:val="24"/>
              </w:rPr>
              <w:t>Муниципальное казенное учреждение культуры «</w:t>
            </w:r>
            <w:proofErr w:type="spellStart"/>
            <w:r w:rsidRPr="000C2089">
              <w:rPr>
                <w:sz w:val="24"/>
                <w:szCs w:val="24"/>
              </w:rPr>
              <w:t>Незамаевский</w:t>
            </w:r>
            <w:proofErr w:type="spellEnd"/>
            <w:r w:rsidRPr="000C2089">
              <w:rPr>
                <w:sz w:val="24"/>
                <w:szCs w:val="24"/>
              </w:rPr>
              <w:t xml:space="preserve"> </w:t>
            </w:r>
            <w:proofErr w:type="spellStart"/>
            <w:r w:rsidRPr="000C2089">
              <w:rPr>
                <w:sz w:val="24"/>
                <w:szCs w:val="24"/>
              </w:rPr>
              <w:t>культурно-досуговый</w:t>
            </w:r>
            <w:proofErr w:type="spellEnd"/>
            <w:r w:rsidRPr="000C2089">
              <w:rPr>
                <w:sz w:val="24"/>
                <w:szCs w:val="24"/>
              </w:rPr>
              <w:t xml:space="preserve"> центр»,</w:t>
            </w:r>
          </w:p>
          <w:p w:rsidR="007A1625" w:rsidRPr="000C2089" w:rsidRDefault="007A1625" w:rsidP="007A1625">
            <w:pPr>
              <w:rPr>
                <w:sz w:val="24"/>
                <w:szCs w:val="24"/>
              </w:rPr>
            </w:pPr>
            <w:r w:rsidRPr="000C2089">
              <w:rPr>
                <w:sz w:val="24"/>
                <w:szCs w:val="24"/>
              </w:rPr>
              <w:t>образцовый ансамбль народной песни «Колокольчики», руководитель Елена Анатольевна Карташова</w:t>
            </w:r>
          </w:p>
        </w:tc>
        <w:tc>
          <w:tcPr>
            <w:tcW w:w="3697" w:type="dxa"/>
          </w:tcPr>
          <w:p w:rsidR="007A1625" w:rsidRPr="000C2089" w:rsidRDefault="007A1625" w:rsidP="007A1625">
            <w:pPr>
              <w:contextualSpacing/>
              <w:rPr>
                <w:bCs/>
                <w:sz w:val="24"/>
                <w:szCs w:val="24"/>
              </w:rPr>
            </w:pPr>
            <w:r w:rsidRPr="000C2089">
              <w:rPr>
                <w:bCs/>
                <w:sz w:val="24"/>
                <w:szCs w:val="24"/>
              </w:rPr>
              <w:t xml:space="preserve">XXX краевой фестиваль детских фольклорных коллективов «Кубанский казачок» </w:t>
            </w:r>
            <w:proofErr w:type="spellStart"/>
            <w:r w:rsidRPr="000C2089">
              <w:rPr>
                <w:bCs/>
                <w:sz w:val="24"/>
                <w:szCs w:val="24"/>
              </w:rPr>
              <w:t>февраль,</w:t>
            </w:r>
            <w:r w:rsidRPr="000C2089">
              <w:rPr>
                <w:sz w:val="24"/>
                <w:szCs w:val="24"/>
              </w:rPr>
              <w:t>г</w:t>
            </w:r>
            <w:proofErr w:type="gramStart"/>
            <w:r w:rsidRPr="000C2089">
              <w:rPr>
                <w:sz w:val="24"/>
                <w:szCs w:val="24"/>
              </w:rPr>
              <w:t>.К</w:t>
            </w:r>
            <w:proofErr w:type="gramEnd"/>
            <w:r w:rsidRPr="000C2089">
              <w:rPr>
                <w:sz w:val="24"/>
                <w:szCs w:val="24"/>
              </w:rPr>
              <w:t>раснодар</w:t>
            </w:r>
            <w:proofErr w:type="spellEnd"/>
            <w:r w:rsidRPr="000C2089">
              <w:rPr>
                <w:sz w:val="24"/>
                <w:szCs w:val="24"/>
              </w:rPr>
              <w:t>)</w:t>
            </w:r>
          </w:p>
        </w:tc>
        <w:tc>
          <w:tcPr>
            <w:tcW w:w="3697" w:type="dxa"/>
          </w:tcPr>
          <w:p w:rsidR="007A1625" w:rsidRPr="005118CB" w:rsidRDefault="007A1625" w:rsidP="007A1625">
            <w:pPr>
              <w:jc w:val="center"/>
              <w:rPr>
                <w:b/>
              </w:rPr>
            </w:pPr>
            <w:r w:rsidRPr="00762DC7">
              <w:rPr>
                <w:sz w:val="24"/>
                <w:szCs w:val="24"/>
              </w:rPr>
              <w:t xml:space="preserve">Диплом </w:t>
            </w:r>
            <w:r>
              <w:rPr>
                <w:sz w:val="24"/>
                <w:szCs w:val="24"/>
                <w:lang w:val="en-US"/>
              </w:rPr>
              <w:t xml:space="preserve">III </w:t>
            </w:r>
            <w:r>
              <w:rPr>
                <w:sz w:val="24"/>
                <w:szCs w:val="24"/>
              </w:rPr>
              <w:t>степени</w:t>
            </w:r>
          </w:p>
        </w:tc>
      </w:tr>
      <w:tr w:rsidR="007A1625" w:rsidRPr="00762DC7" w:rsidTr="007A1625">
        <w:tc>
          <w:tcPr>
            <w:tcW w:w="959" w:type="dxa"/>
          </w:tcPr>
          <w:p w:rsidR="007A1625" w:rsidRPr="000C2089" w:rsidRDefault="007A1625" w:rsidP="007A1625">
            <w:pPr>
              <w:rPr>
                <w:sz w:val="24"/>
                <w:szCs w:val="24"/>
              </w:rPr>
            </w:pPr>
            <w:r w:rsidRPr="000C2089">
              <w:rPr>
                <w:sz w:val="24"/>
                <w:szCs w:val="24"/>
              </w:rPr>
              <w:t>3</w:t>
            </w:r>
          </w:p>
        </w:tc>
        <w:tc>
          <w:tcPr>
            <w:tcW w:w="6433" w:type="dxa"/>
          </w:tcPr>
          <w:p w:rsidR="007A1625" w:rsidRPr="000C2089" w:rsidRDefault="007A1625" w:rsidP="007A1625">
            <w:pPr>
              <w:rPr>
                <w:sz w:val="24"/>
                <w:szCs w:val="24"/>
              </w:rPr>
            </w:pPr>
            <w:r w:rsidRPr="000C2089">
              <w:rPr>
                <w:sz w:val="24"/>
                <w:szCs w:val="24"/>
              </w:rPr>
              <w:t>Муниципальное казенное учреждение культуры «</w:t>
            </w:r>
            <w:proofErr w:type="spellStart"/>
            <w:r w:rsidRPr="000C2089">
              <w:rPr>
                <w:sz w:val="24"/>
                <w:szCs w:val="24"/>
              </w:rPr>
              <w:t>Незамаевский</w:t>
            </w:r>
            <w:proofErr w:type="spellEnd"/>
            <w:r w:rsidRPr="000C2089">
              <w:rPr>
                <w:sz w:val="24"/>
                <w:szCs w:val="24"/>
              </w:rPr>
              <w:t xml:space="preserve"> </w:t>
            </w:r>
            <w:proofErr w:type="spellStart"/>
            <w:r w:rsidRPr="000C2089">
              <w:rPr>
                <w:sz w:val="24"/>
                <w:szCs w:val="24"/>
              </w:rPr>
              <w:t>культурно-досуговый</w:t>
            </w:r>
            <w:proofErr w:type="spellEnd"/>
            <w:r w:rsidRPr="000C2089">
              <w:rPr>
                <w:sz w:val="24"/>
                <w:szCs w:val="24"/>
              </w:rPr>
              <w:t xml:space="preserve"> центр»,</w:t>
            </w:r>
          </w:p>
          <w:p w:rsidR="007A1625" w:rsidRPr="000C2089" w:rsidRDefault="007A1625" w:rsidP="007A1625">
            <w:pPr>
              <w:rPr>
                <w:sz w:val="24"/>
                <w:szCs w:val="24"/>
              </w:rPr>
            </w:pPr>
            <w:r w:rsidRPr="000C2089">
              <w:rPr>
                <w:sz w:val="24"/>
                <w:szCs w:val="24"/>
              </w:rPr>
              <w:t>образцовый ансамбль народной песни «Колокольчики», руководитель Елена Анатольевна Карташова</w:t>
            </w:r>
          </w:p>
        </w:tc>
        <w:tc>
          <w:tcPr>
            <w:tcW w:w="3697" w:type="dxa"/>
          </w:tcPr>
          <w:p w:rsidR="007A1625" w:rsidRPr="000C2089" w:rsidRDefault="007A1625" w:rsidP="007A1625">
            <w:pPr>
              <w:rPr>
                <w:b/>
                <w:sz w:val="24"/>
                <w:szCs w:val="24"/>
              </w:rPr>
            </w:pPr>
            <w:r w:rsidRPr="000C2089">
              <w:rPr>
                <w:sz w:val="24"/>
                <w:szCs w:val="24"/>
                <w:lang w:val="en-US"/>
              </w:rPr>
              <w:t>XXIII</w:t>
            </w:r>
            <w:r w:rsidRPr="000C2089">
              <w:rPr>
                <w:sz w:val="24"/>
                <w:szCs w:val="24"/>
              </w:rPr>
              <w:t xml:space="preserve"> Всероссийский фестиваль фольклорных коллективов «Кубанский казачок» (</w:t>
            </w:r>
            <w:r w:rsidRPr="000C2089">
              <w:rPr>
                <w:bCs/>
                <w:sz w:val="24"/>
                <w:szCs w:val="24"/>
              </w:rPr>
              <w:t>сентябрь,</w:t>
            </w:r>
            <w:r w:rsidRPr="000C2089">
              <w:rPr>
                <w:sz w:val="24"/>
                <w:szCs w:val="24"/>
              </w:rPr>
              <w:t xml:space="preserve"> г.Краснодар)</w:t>
            </w:r>
          </w:p>
        </w:tc>
        <w:tc>
          <w:tcPr>
            <w:tcW w:w="3697" w:type="dxa"/>
          </w:tcPr>
          <w:p w:rsidR="007A1625" w:rsidRPr="00762DC7" w:rsidRDefault="007A1625" w:rsidP="007A1625">
            <w:pPr>
              <w:jc w:val="center"/>
              <w:rPr>
                <w:sz w:val="24"/>
                <w:szCs w:val="24"/>
              </w:rPr>
            </w:pPr>
            <w:r w:rsidRPr="00762DC7">
              <w:rPr>
                <w:sz w:val="24"/>
                <w:szCs w:val="24"/>
              </w:rPr>
              <w:t>Диплом за участие</w:t>
            </w:r>
          </w:p>
        </w:tc>
      </w:tr>
      <w:tr w:rsidR="007A1625" w:rsidRPr="00762DC7" w:rsidTr="007A1625">
        <w:tc>
          <w:tcPr>
            <w:tcW w:w="959" w:type="dxa"/>
          </w:tcPr>
          <w:p w:rsidR="007A1625" w:rsidRPr="000C2089" w:rsidRDefault="007A1625" w:rsidP="007A1625">
            <w:pPr>
              <w:rPr>
                <w:sz w:val="24"/>
                <w:szCs w:val="24"/>
              </w:rPr>
            </w:pPr>
            <w:r w:rsidRPr="000C2089">
              <w:rPr>
                <w:sz w:val="24"/>
                <w:szCs w:val="24"/>
              </w:rPr>
              <w:t>4</w:t>
            </w:r>
          </w:p>
        </w:tc>
        <w:tc>
          <w:tcPr>
            <w:tcW w:w="6433" w:type="dxa"/>
          </w:tcPr>
          <w:p w:rsidR="007A1625" w:rsidRPr="000C2089" w:rsidRDefault="007A1625" w:rsidP="007A1625">
            <w:pPr>
              <w:rPr>
                <w:sz w:val="24"/>
                <w:szCs w:val="24"/>
              </w:rPr>
            </w:pPr>
            <w:r w:rsidRPr="000C2089">
              <w:rPr>
                <w:sz w:val="24"/>
                <w:szCs w:val="24"/>
              </w:rPr>
              <w:t>Муниципальное казенное учреждение культуры «</w:t>
            </w:r>
            <w:proofErr w:type="spellStart"/>
            <w:r w:rsidRPr="000C2089">
              <w:rPr>
                <w:sz w:val="24"/>
                <w:szCs w:val="24"/>
              </w:rPr>
              <w:t>Незамаевский</w:t>
            </w:r>
            <w:proofErr w:type="spellEnd"/>
            <w:r w:rsidRPr="000C2089">
              <w:rPr>
                <w:sz w:val="24"/>
                <w:szCs w:val="24"/>
              </w:rPr>
              <w:t xml:space="preserve"> </w:t>
            </w:r>
            <w:proofErr w:type="spellStart"/>
            <w:r w:rsidRPr="000C2089">
              <w:rPr>
                <w:sz w:val="24"/>
                <w:szCs w:val="24"/>
              </w:rPr>
              <w:t>культурно-досуговый</w:t>
            </w:r>
            <w:proofErr w:type="spellEnd"/>
            <w:r w:rsidRPr="000C2089">
              <w:rPr>
                <w:sz w:val="24"/>
                <w:szCs w:val="24"/>
              </w:rPr>
              <w:t xml:space="preserve"> центр»</w:t>
            </w:r>
            <w:proofErr w:type="gramStart"/>
            <w:r w:rsidRPr="000C2089">
              <w:rPr>
                <w:sz w:val="24"/>
                <w:szCs w:val="24"/>
              </w:rPr>
              <w:t>,с</w:t>
            </w:r>
            <w:proofErr w:type="gramEnd"/>
            <w:r w:rsidRPr="000C2089">
              <w:rPr>
                <w:sz w:val="24"/>
                <w:szCs w:val="24"/>
              </w:rPr>
              <w:t>тудия эстрадной песни «Импульс»</w:t>
            </w:r>
          </w:p>
          <w:p w:rsidR="007A1625" w:rsidRPr="000C2089" w:rsidRDefault="007A1625" w:rsidP="007A1625">
            <w:pPr>
              <w:rPr>
                <w:sz w:val="24"/>
                <w:szCs w:val="24"/>
              </w:rPr>
            </w:pPr>
            <w:r w:rsidRPr="000C2089">
              <w:rPr>
                <w:sz w:val="24"/>
                <w:szCs w:val="24"/>
              </w:rPr>
              <w:t>руководитель Геннадий Анатольевич Шевцов</w:t>
            </w:r>
          </w:p>
        </w:tc>
        <w:tc>
          <w:tcPr>
            <w:tcW w:w="3697" w:type="dxa"/>
          </w:tcPr>
          <w:p w:rsidR="007A1625" w:rsidRPr="000C2089" w:rsidRDefault="007A1625" w:rsidP="007A1625">
            <w:pPr>
              <w:rPr>
                <w:sz w:val="24"/>
                <w:szCs w:val="24"/>
              </w:rPr>
            </w:pPr>
            <w:r w:rsidRPr="000C2089">
              <w:rPr>
                <w:sz w:val="24"/>
                <w:szCs w:val="24"/>
              </w:rPr>
              <w:t>Районный фестиваль-конкурс инсценированной песни «Песни в солдатской шинели» (ст</w:t>
            </w:r>
            <w:proofErr w:type="gramStart"/>
            <w:r w:rsidRPr="000C2089">
              <w:rPr>
                <w:sz w:val="24"/>
                <w:szCs w:val="24"/>
              </w:rPr>
              <w:t>.Н</w:t>
            </w:r>
            <w:proofErr w:type="gramEnd"/>
            <w:r w:rsidRPr="000C2089">
              <w:rPr>
                <w:sz w:val="24"/>
                <w:szCs w:val="24"/>
              </w:rPr>
              <w:t>овопокровская)</w:t>
            </w:r>
          </w:p>
        </w:tc>
        <w:tc>
          <w:tcPr>
            <w:tcW w:w="3697" w:type="dxa"/>
          </w:tcPr>
          <w:p w:rsidR="007A1625" w:rsidRPr="005118CB" w:rsidRDefault="007A1625" w:rsidP="007A1625">
            <w:pPr>
              <w:jc w:val="center"/>
            </w:pPr>
            <w:r w:rsidRPr="00762DC7">
              <w:rPr>
                <w:sz w:val="24"/>
                <w:szCs w:val="24"/>
              </w:rPr>
              <w:t xml:space="preserve">Диплом </w:t>
            </w:r>
            <w:r>
              <w:rPr>
                <w:sz w:val="24"/>
                <w:szCs w:val="24"/>
              </w:rPr>
              <w:t xml:space="preserve">лауреата </w:t>
            </w:r>
            <w:r>
              <w:rPr>
                <w:sz w:val="24"/>
                <w:szCs w:val="24"/>
                <w:lang w:val="en-US"/>
              </w:rPr>
              <w:t xml:space="preserve">I </w:t>
            </w:r>
            <w:proofErr w:type="spellStart"/>
            <w:r>
              <w:rPr>
                <w:sz w:val="24"/>
                <w:szCs w:val="24"/>
              </w:rPr>
              <w:t>сепени</w:t>
            </w:r>
            <w:proofErr w:type="spellEnd"/>
          </w:p>
        </w:tc>
      </w:tr>
      <w:tr w:rsidR="007A1625" w:rsidRPr="00762DC7" w:rsidTr="007A1625">
        <w:tc>
          <w:tcPr>
            <w:tcW w:w="959" w:type="dxa"/>
          </w:tcPr>
          <w:p w:rsidR="007A1625" w:rsidRPr="000C2089" w:rsidRDefault="007A1625" w:rsidP="007A1625">
            <w:pPr>
              <w:rPr>
                <w:sz w:val="24"/>
                <w:szCs w:val="24"/>
              </w:rPr>
            </w:pPr>
            <w:r w:rsidRPr="000C2089">
              <w:rPr>
                <w:sz w:val="24"/>
                <w:szCs w:val="24"/>
              </w:rPr>
              <w:t>5</w:t>
            </w:r>
          </w:p>
        </w:tc>
        <w:tc>
          <w:tcPr>
            <w:tcW w:w="6433" w:type="dxa"/>
          </w:tcPr>
          <w:p w:rsidR="007A1625" w:rsidRPr="000C2089" w:rsidRDefault="007A1625" w:rsidP="007A1625">
            <w:pPr>
              <w:rPr>
                <w:sz w:val="24"/>
                <w:szCs w:val="24"/>
              </w:rPr>
            </w:pPr>
            <w:r w:rsidRPr="000C2089">
              <w:rPr>
                <w:sz w:val="24"/>
                <w:szCs w:val="24"/>
              </w:rPr>
              <w:t>Муниципальное казенное учреждение культуры «</w:t>
            </w:r>
            <w:proofErr w:type="spellStart"/>
            <w:r w:rsidRPr="000C2089">
              <w:rPr>
                <w:sz w:val="24"/>
                <w:szCs w:val="24"/>
              </w:rPr>
              <w:t>Незамаевский</w:t>
            </w:r>
            <w:proofErr w:type="spellEnd"/>
            <w:r w:rsidRPr="000C2089">
              <w:rPr>
                <w:sz w:val="24"/>
                <w:szCs w:val="24"/>
              </w:rPr>
              <w:t xml:space="preserve"> </w:t>
            </w:r>
            <w:proofErr w:type="spellStart"/>
            <w:r w:rsidRPr="000C2089">
              <w:rPr>
                <w:sz w:val="24"/>
                <w:szCs w:val="24"/>
              </w:rPr>
              <w:t>культурно-досуговый</w:t>
            </w:r>
            <w:proofErr w:type="spellEnd"/>
            <w:r w:rsidRPr="000C2089">
              <w:rPr>
                <w:sz w:val="24"/>
                <w:szCs w:val="24"/>
              </w:rPr>
              <w:t xml:space="preserve"> центр</w:t>
            </w:r>
            <w:proofErr w:type="gramStart"/>
            <w:r w:rsidRPr="000C2089">
              <w:rPr>
                <w:sz w:val="24"/>
                <w:szCs w:val="24"/>
              </w:rPr>
              <w:t>»р</w:t>
            </w:r>
            <w:proofErr w:type="gramEnd"/>
            <w:r w:rsidRPr="000C2089">
              <w:rPr>
                <w:sz w:val="24"/>
                <w:szCs w:val="24"/>
              </w:rPr>
              <w:t xml:space="preserve">уководители коллективов :Елена Анатольевна Карташова, Геннадий Анатольевич Шевцов ,Ирина Викторовна </w:t>
            </w:r>
            <w:proofErr w:type="spellStart"/>
            <w:r w:rsidRPr="000C2089">
              <w:rPr>
                <w:sz w:val="24"/>
                <w:szCs w:val="24"/>
              </w:rPr>
              <w:t>Шепетун</w:t>
            </w:r>
            <w:proofErr w:type="spellEnd"/>
          </w:p>
        </w:tc>
        <w:tc>
          <w:tcPr>
            <w:tcW w:w="3697" w:type="dxa"/>
          </w:tcPr>
          <w:p w:rsidR="007A1625" w:rsidRPr="000C2089" w:rsidRDefault="007A1625" w:rsidP="007A1625">
            <w:pPr>
              <w:rPr>
                <w:sz w:val="24"/>
                <w:szCs w:val="24"/>
              </w:rPr>
            </w:pPr>
            <w:r w:rsidRPr="000C2089">
              <w:rPr>
                <w:sz w:val="24"/>
                <w:szCs w:val="24"/>
              </w:rPr>
              <w:t xml:space="preserve">Районная </w:t>
            </w:r>
            <w:proofErr w:type="spellStart"/>
            <w:r w:rsidRPr="000C2089">
              <w:rPr>
                <w:sz w:val="24"/>
                <w:szCs w:val="24"/>
              </w:rPr>
              <w:t>онлайн</w:t>
            </w:r>
            <w:proofErr w:type="spellEnd"/>
            <w:r w:rsidRPr="000C2089">
              <w:rPr>
                <w:sz w:val="24"/>
                <w:szCs w:val="24"/>
              </w:rPr>
              <w:t>- акция «Искусство Победы»</w:t>
            </w:r>
            <w:r w:rsidRPr="000C2089">
              <w:rPr>
                <w:bCs/>
                <w:sz w:val="24"/>
                <w:szCs w:val="24"/>
              </w:rPr>
              <w:t xml:space="preserve"> (май, </w:t>
            </w:r>
            <w:r w:rsidRPr="000C2089">
              <w:rPr>
                <w:sz w:val="24"/>
                <w:szCs w:val="24"/>
              </w:rPr>
              <w:t>ст</w:t>
            </w:r>
            <w:proofErr w:type="gramStart"/>
            <w:r w:rsidRPr="000C2089">
              <w:rPr>
                <w:sz w:val="24"/>
                <w:szCs w:val="24"/>
              </w:rPr>
              <w:t>.Н</w:t>
            </w:r>
            <w:proofErr w:type="gramEnd"/>
            <w:r w:rsidRPr="000C2089">
              <w:rPr>
                <w:sz w:val="24"/>
                <w:szCs w:val="24"/>
              </w:rPr>
              <w:t>овопокровская)</w:t>
            </w:r>
          </w:p>
        </w:tc>
        <w:tc>
          <w:tcPr>
            <w:tcW w:w="3697" w:type="dxa"/>
          </w:tcPr>
          <w:p w:rsidR="007A1625" w:rsidRPr="007A1625" w:rsidRDefault="007A1625" w:rsidP="007A1625">
            <w:pPr>
              <w:jc w:val="center"/>
              <w:rPr>
                <w:sz w:val="24"/>
                <w:szCs w:val="24"/>
              </w:rPr>
            </w:pPr>
            <w:r w:rsidRPr="007A1625">
              <w:rPr>
                <w:sz w:val="24"/>
                <w:szCs w:val="24"/>
              </w:rPr>
              <w:t>Дипломы</w:t>
            </w:r>
          </w:p>
        </w:tc>
      </w:tr>
      <w:tr w:rsidR="007A1625" w:rsidRPr="00762DC7" w:rsidTr="007A1625">
        <w:tc>
          <w:tcPr>
            <w:tcW w:w="959" w:type="dxa"/>
          </w:tcPr>
          <w:p w:rsidR="007A1625" w:rsidRPr="000C2089" w:rsidRDefault="007A1625" w:rsidP="007A1625">
            <w:pPr>
              <w:rPr>
                <w:sz w:val="24"/>
                <w:szCs w:val="24"/>
              </w:rPr>
            </w:pPr>
            <w:r w:rsidRPr="000C2089">
              <w:rPr>
                <w:sz w:val="24"/>
                <w:szCs w:val="24"/>
              </w:rPr>
              <w:t>6</w:t>
            </w:r>
          </w:p>
        </w:tc>
        <w:tc>
          <w:tcPr>
            <w:tcW w:w="6433" w:type="dxa"/>
          </w:tcPr>
          <w:p w:rsidR="007A1625" w:rsidRPr="000C2089" w:rsidRDefault="007A1625" w:rsidP="007A1625">
            <w:pPr>
              <w:rPr>
                <w:sz w:val="24"/>
                <w:szCs w:val="24"/>
              </w:rPr>
            </w:pPr>
            <w:r w:rsidRPr="000C2089">
              <w:rPr>
                <w:sz w:val="24"/>
                <w:szCs w:val="24"/>
              </w:rPr>
              <w:t xml:space="preserve">Муниципальное казенное </w:t>
            </w:r>
            <w:r w:rsidRPr="000C2089">
              <w:rPr>
                <w:sz w:val="24"/>
                <w:szCs w:val="24"/>
              </w:rPr>
              <w:lastRenderedPageBreak/>
              <w:t>учреждение культуры «</w:t>
            </w:r>
            <w:proofErr w:type="spellStart"/>
            <w:r w:rsidRPr="000C2089">
              <w:rPr>
                <w:sz w:val="24"/>
                <w:szCs w:val="24"/>
              </w:rPr>
              <w:t>Незамаевский</w:t>
            </w:r>
            <w:proofErr w:type="spellEnd"/>
            <w:r w:rsidRPr="000C2089">
              <w:rPr>
                <w:sz w:val="24"/>
                <w:szCs w:val="24"/>
              </w:rPr>
              <w:t xml:space="preserve"> </w:t>
            </w:r>
            <w:proofErr w:type="spellStart"/>
            <w:r w:rsidRPr="000C2089">
              <w:rPr>
                <w:sz w:val="24"/>
                <w:szCs w:val="24"/>
              </w:rPr>
              <w:t>культурно-досуговый</w:t>
            </w:r>
            <w:proofErr w:type="spellEnd"/>
            <w:r w:rsidRPr="000C2089">
              <w:rPr>
                <w:sz w:val="24"/>
                <w:szCs w:val="24"/>
              </w:rPr>
              <w:t xml:space="preserve"> центр»,</w:t>
            </w:r>
          </w:p>
          <w:p w:rsidR="007A1625" w:rsidRPr="000C2089" w:rsidRDefault="007A1625" w:rsidP="007A1625">
            <w:pPr>
              <w:rPr>
                <w:sz w:val="24"/>
                <w:szCs w:val="24"/>
              </w:rPr>
            </w:pPr>
            <w:r w:rsidRPr="000C2089">
              <w:rPr>
                <w:sz w:val="24"/>
                <w:szCs w:val="24"/>
              </w:rPr>
              <w:t xml:space="preserve">участницы коллектива художественного чтения «Феникс», руководители коллективов: Елена Анатольевна Карташова, Геннадий Анатольевич Шевцов, Татьяна Михайловна </w:t>
            </w:r>
            <w:proofErr w:type="spellStart"/>
            <w:r w:rsidRPr="000C2089">
              <w:rPr>
                <w:sz w:val="24"/>
                <w:szCs w:val="24"/>
              </w:rPr>
              <w:t>Сахацкая</w:t>
            </w:r>
            <w:proofErr w:type="spellEnd"/>
            <w:r w:rsidRPr="000C2089">
              <w:rPr>
                <w:sz w:val="24"/>
                <w:szCs w:val="24"/>
              </w:rPr>
              <w:t>, Елена Анатольевна Карташова, Геннадий Анатольевич Шевцов</w:t>
            </w:r>
          </w:p>
        </w:tc>
        <w:tc>
          <w:tcPr>
            <w:tcW w:w="3697" w:type="dxa"/>
          </w:tcPr>
          <w:p w:rsidR="007A1625" w:rsidRPr="000C2089" w:rsidRDefault="007A1625" w:rsidP="007A1625">
            <w:pPr>
              <w:pStyle w:val="Standard"/>
              <w:rPr>
                <w:bCs/>
              </w:rPr>
            </w:pPr>
            <w:r w:rsidRPr="000C2089">
              <w:rPr>
                <w:lang w:val="en-US"/>
              </w:rPr>
              <w:lastRenderedPageBreak/>
              <w:t>VI</w:t>
            </w:r>
            <w:r w:rsidRPr="000C2089">
              <w:t xml:space="preserve"> </w:t>
            </w:r>
            <w:proofErr w:type="spellStart"/>
            <w:r w:rsidRPr="000C2089">
              <w:t>краевой</w:t>
            </w:r>
            <w:proofErr w:type="spellEnd"/>
            <w:r w:rsidRPr="000C2089">
              <w:t xml:space="preserve"> </w:t>
            </w:r>
            <w:proofErr w:type="spellStart"/>
            <w:r w:rsidRPr="000C2089">
              <w:t>фестиваль</w:t>
            </w:r>
            <w:proofErr w:type="spellEnd"/>
            <w:r w:rsidRPr="000C2089">
              <w:t xml:space="preserve">- </w:t>
            </w:r>
            <w:proofErr w:type="spellStart"/>
            <w:r w:rsidRPr="000C2089">
              <w:lastRenderedPageBreak/>
              <w:t>конкурс</w:t>
            </w:r>
            <w:proofErr w:type="spellEnd"/>
            <w:r w:rsidRPr="000C2089">
              <w:t xml:space="preserve"> </w:t>
            </w:r>
            <w:proofErr w:type="spellStart"/>
            <w:r w:rsidRPr="000C2089">
              <w:t>детского</w:t>
            </w:r>
            <w:proofErr w:type="spellEnd"/>
            <w:r w:rsidRPr="000C2089">
              <w:t xml:space="preserve"> </w:t>
            </w:r>
            <w:proofErr w:type="spellStart"/>
            <w:r w:rsidRPr="000C2089">
              <w:t>художественного</w:t>
            </w:r>
            <w:proofErr w:type="spellEnd"/>
            <w:r w:rsidRPr="000C2089">
              <w:t xml:space="preserve"> </w:t>
            </w:r>
            <w:proofErr w:type="spellStart"/>
            <w:r w:rsidRPr="000C2089">
              <w:t>слова</w:t>
            </w:r>
            <w:proofErr w:type="spellEnd"/>
            <w:r w:rsidRPr="000C2089">
              <w:t xml:space="preserve"> «</w:t>
            </w:r>
            <w:proofErr w:type="spellStart"/>
            <w:r w:rsidRPr="000C2089">
              <w:t>Адрес</w:t>
            </w:r>
            <w:proofErr w:type="spellEnd"/>
            <w:r w:rsidRPr="000C2089">
              <w:t xml:space="preserve"> </w:t>
            </w:r>
            <w:proofErr w:type="spellStart"/>
            <w:r w:rsidRPr="000C2089">
              <w:t>детства</w:t>
            </w:r>
            <w:proofErr w:type="spellEnd"/>
            <w:r w:rsidRPr="000C2089">
              <w:t xml:space="preserve"> -</w:t>
            </w:r>
            <w:proofErr w:type="spellStart"/>
            <w:r w:rsidRPr="000C2089">
              <w:t>Кубань</w:t>
            </w:r>
            <w:proofErr w:type="spellEnd"/>
            <w:r w:rsidRPr="000C2089">
              <w:t xml:space="preserve">» </w:t>
            </w:r>
            <w:r w:rsidRPr="000C2089">
              <w:rPr>
                <w:bCs/>
              </w:rPr>
              <w:t>(</w:t>
            </w:r>
            <w:proofErr w:type="spellStart"/>
            <w:r w:rsidRPr="000C2089">
              <w:rPr>
                <w:bCs/>
              </w:rPr>
              <w:t>сентябрь</w:t>
            </w:r>
            <w:proofErr w:type="spellEnd"/>
            <w:r w:rsidRPr="000C2089">
              <w:rPr>
                <w:bCs/>
              </w:rPr>
              <w:t xml:space="preserve">, </w:t>
            </w:r>
            <w:proofErr w:type="spellStart"/>
            <w:r w:rsidRPr="000C2089">
              <w:t>ст.Новопокровская</w:t>
            </w:r>
            <w:proofErr w:type="spellEnd"/>
            <w:r w:rsidRPr="000C2089">
              <w:t>)</w:t>
            </w:r>
          </w:p>
        </w:tc>
        <w:tc>
          <w:tcPr>
            <w:tcW w:w="3697" w:type="dxa"/>
          </w:tcPr>
          <w:p w:rsidR="007A1625" w:rsidRPr="00762DC7" w:rsidRDefault="007A1625" w:rsidP="007A1625">
            <w:pPr>
              <w:jc w:val="center"/>
              <w:rPr>
                <w:sz w:val="24"/>
                <w:szCs w:val="24"/>
              </w:rPr>
            </w:pPr>
          </w:p>
        </w:tc>
      </w:tr>
      <w:tr w:rsidR="007A1625" w:rsidRPr="00762DC7" w:rsidTr="007A1625">
        <w:tc>
          <w:tcPr>
            <w:tcW w:w="959" w:type="dxa"/>
          </w:tcPr>
          <w:p w:rsidR="007A1625" w:rsidRPr="000C2089" w:rsidRDefault="007A1625" w:rsidP="007A1625">
            <w:pPr>
              <w:rPr>
                <w:sz w:val="24"/>
                <w:szCs w:val="24"/>
              </w:rPr>
            </w:pPr>
            <w:r w:rsidRPr="000C2089">
              <w:rPr>
                <w:sz w:val="24"/>
                <w:szCs w:val="24"/>
              </w:rPr>
              <w:lastRenderedPageBreak/>
              <w:t>7</w:t>
            </w:r>
          </w:p>
        </w:tc>
        <w:tc>
          <w:tcPr>
            <w:tcW w:w="6433" w:type="dxa"/>
          </w:tcPr>
          <w:p w:rsidR="007A1625" w:rsidRPr="000C2089" w:rsidRDefault="007A1625" w:rsidP="007A1625">
            <w:pPr>
              <w:rPr>
                <w:sz w:val="24"/>
                <w:szCs w:val="24"/>
              </w:rPr>
            </w:pPr>
            <w:r w:rsidRPr="000C2089">
              <w:rPr>
                <w:sz w:val="24"/>
                <w:szCs w:val="24"/>
              </w:rPr>
              <w:t>Муниципальное казенное учреждение культуры «</w:t>
            </w:r>
            <w:proofErr w:type="spellStart"/>
            <w:r w:rsidRPr="000C2089">
              <w:rPr>
                <w:sz w:val="24"/>
                <w:szCs w:val="24"/>
              </w:rPr>
              <w:t>Незамаевский</w:t>
            </w:r>
            <w:proofErr w:type="spellEnd"/>
            <w:r w:rsidRPr="000C2089">
              <w:rPr>
                <w:sz w:val="24"/>
                <w:szCs w:val="24"/>
              </w:rPr>
              <w:t xml:space="preserve"> </w:t>
            </w:r>
            <w:proofErr w:type="spellStart"/>
            <w:r w:rsidRPr="000C2089">
              <w:rPr>
                <w:sz w:val="24"/>
                <w:szCs w:val="24"/>
              </w:rPr>
              <w:t>культурно-досуговый</w:t>
            </w:r>
            <w:proofErr w:type="spellEnd"/>
            <w:r w:rsidRPr="000C2089">
              <w:rPr>
                <w:sz w:val="24"/>
                <w:szCs w:val="24"/>
              </w:rPr>
              <w:t xml:space="preserve"> центр»</w:t>
            </w:r>
          </w:p>
          <w:p w:rsidR="007A1625" w:rsidRPr="000C2089" w:rsidRDefault="007A1625" w:rsidP="007A1625">
            <w:pPr>
              <w:rPr>
                <w:sz w:val="24"/>
                <w:szCs w:val="24"/>
              </w:rPr>
            </w:pPr>
            <w:r w:rsidRPr="000C2089">
              <w:rPr>
                <w:sz w:val="24"/>
                <w:szCs w:val="24"/>
              </w:rPr>
              <w:t xml:space="preserve">Руководитель кружка Ирина Викторовна </w:t>
            </w:r>
            <w:proofErr w:type="spellStart"/>
            <w:r w:rsidRPr="000C2089">
              <w:rPr>
                <w:sz w:val="24"/>
                <w:szCs w:val="24"/>
              </w:rPr>
              <w:t>Шепетун</w:t>
            </w:r>
            <w:proofErr w:type="spellEnd"/>
          </w:p>
        </w:tc>
        <w:tc>
          <w:tcPr>
            <w:tcW w:w="3697" w:type="dxa"/>
          </w:tcPr>
          <w:p w:rsidR="007A1625" w:rsidRPr="000C2089" w:rsidRDefault="007A1625" w:rsidP="007A1625">
            <w:pPr>
              <w:rPr>
                <w:sz w:val="24"/>
                <w:szCs w:val="24"/>
              </w:rPr>
            </w:pPr>
            <w:r w:rsidRPr="000C2089">
              <w:rPr>
                <w:sz w:val="24"/>
                <w:szCs w:val="24"/>
              </w:rPr>
              <w:t xml:space="preserve">Краевой </w:t>
            </w:r>
            <w:proofErr w:type="spellStart"/>
            <w:r w:rsidRPr="000C2089">
              <w:rPr>
                <w:sz w:val="24"/>
                <w:szCs w:val="24"/>
              </w:rPr>
              <w:t>онлайн-фестиваль</w:t>
            </w:r>
            <w:proofErr w:type="spellEnd"/>
            <w:r w:rsidRPr="000C2089">
              <w:rPr>
                <w:sz w:val="24"/>
                <w:szCs w:val="24"/>
              </w:rPr>
              <w:t xml:space="preserve"> народного творчества «Лучшая из лучших», посвящённый Международному женскому дню </w:t>
            </w:r>
            <w:r w:rsidRPr="000C2089">
              <w:rPr>
                <w:bCs/>
                <w:sz w:val="24"/>
                <w:szCs w:val="24"/>
              </w:rPr>
              <w:t>(март,</w:t>
            </w:r>
            <w:r w:rsidRPr="000C2089">
              <w:rPr>
                <w:sz w:val="24"/>
                <w:szCs w:val="24"/>
              </w:rPr>
              <w:t xml:space="preserve"> г</w:t>
            </w:r>
            <w:proofErr w:type="gramStart"/>
            <w:r w:rsidRPr="000C2089">
              <w:rPr>
                <w:sz w:val="24"/>
                <w:szCs w:val="24"/>
              </w:rPr>
              <w:t>.К</w:t>
            </w:r>
            <w:proofErr w:type="gramEnd"/>
            <w:r w:rsidRPr="000C2089">
              <w:rPr>
                <w:sz w:val="24"/>
                <w:szCs w:val="24"/>
              </w:rPr>
              <w:t>раснодар)</w:t>
            </w:r>
          </w:p>
        </w:tc>
        <w:tc>
          <w:tcPr>
            <w:tcW w:w="3697" w:type="dxa"/>
          </w:tcPr>
          <w:p w:rsidR="007A1625" w:rsidRPr="00762DC7" w:rsidRDefault="007A1625" w:rsidP="007A1625">
            <w:pPr>
              <w:jc w:val="center"/>
              <w:rPr>
                <w:sz w:val="24"/>
                <w:szCs w:val="24"/>
              </w:rPr>
            </w:pPr>
          </w:p>
        </w:tc>
      </w:tr>
      <w:tr w:rsidR="007A1625" w:rsidRPr="00762DC7" w:rsidTr="007A1625">
        <w:tc>
          <w:tcPr>
            <w:tcW w:w="959" w:type="dxa"/>
          </w:tcPr>
          <w:p w:rsidR="007A1625" w:rsidRPr="000C2089" w:rsidRDefault="007A1625" w:rsidP="007A1625">
            <w:pPr>
              <w:rPr>
                <w:sz w:val="24"/>
                <w:szCs w:val="24"/>
              </w:rPr>
            </w:pPr>
            <w:r w:rsidRPr="000C2089">
              <w:rPr>
                <w:sz w:val="24"/>
                <w:szCs w:val="24"/>
              </w:rPr>
              <w:t>8</w:t>
            </w:r>
          </w:p>
        </w:tc>
        <w:tc>
          <w:tcPr>
            <w:tcW w:w="6433" w:type="dxa"/>
          </w:tcPr>
          <w:p w:rsidR="007A1625" w:rsidRPr="000C2089" w:rsidRDefault="007A1625" w:rsidP="007A1625">
            <w:pPr>
              <w:rPr>
                <w:sz w:val="24"/>
                <w:szCs w:val="24"/>
              </w:rPr>
            </w:pPr>
            <w:r w:rsidRPr="000C2089">
              <w:rPr>
                <w:sz w:val="24"/>
                <w:szCs w:val="24"/>
              </w:rPr>
              <w:t>Муниципальное казенное учреждение культуры «</w:t>
            </w:r>
            <w:proofErr w:type="spellStart"/>
            <w:r w:rsidRPr="000C2089">
              <w:rPr>
                <w:sz w:val="24"/>
                <w:szCs w:val="24"/>
              </w:rPr>
              <w:t>Незамаевский</w:t>
            </w:r>
            <w:proofErr w:type="spellEnd"/>
            <w:r w:rsidRPr="000C2089">
              <w:rPr>
                <w:sz w:val="24"/>
                <w:szCs w:val="24"/>
              </w:rPr>
              <w:t xml:space="preserve"> </w:t>
            </w:r>
            <w:proofErr w:type="spellStart"/>
            <w:r w:rsidRPr="000C2089">
              <w:rPr>
                <w:sz w:val="24"/>
                <w:szCs w:val="24"/>
              </w:rPr>
              <w:t>культурно-досуговый</w:t>
            </w:r>
            <w:proofErr w:type="spellEnd"/>
            <w:r w:rsidRPr="000C2089">
              <w:rPr>
                <w:sz w:val="24"/>
                <w:szCs w:val="24"/>
              </w:rPr>
              <w:t xml:space="preserve"> центр»,</w:t>
            </w:r>
          </w:p>
          <w:p w:rsidR="007A1625" w:rsidRPr="000C2089" w:rsidRDefault="007A1625" w:rsidP="007A1625">
            <w:pPr>
              <w:rPr>
                <w:sz w:val="24"/>
                <w:szCs w:val="24"/>
              </w:rPr>
            </w:pPr>
            <w:r w:rsidRPr="000C2089">
              <w:rPr>
                <w:sz w:val="24"/>
                <w:szCs w:val="24"/>
              </w:rPr>
              <w:t xml:space="preserve">образцовый ансамбль народной песни «Колокольчики», руководитель Елена Анатольевна Карташова </w:t>
            </w:r>
          </w:p>
        </w:tc>
        <w:tc>
          <w:tcPr>
            <w:tcW w:w="3697" w:type="dxa"/>
          </w:tcPr>
          <w:p w:rsidR="007A1625" w:rsidRPr="000C2089" w:rsidRDefault="007A1625" w:rsidP="007A1625">
            <w:pPr>
              <w:rPr>
                <w:sz w:val="24"/>
                <w:szCs w:val="24"/>
              </w:rPr>
            </w:pPr>
            <w:r w:rsidRPr="000C2089">
              <w:rPr>
                <w:bCs/>
                <w:sz w:val="24"/>
                <w:szCs w:val="24"/>
              </w:rPr>
              <w:t xml:space="preserve">Муниципальный этап </w:t>
            </w:r>
            <w:r w:rsidRPr="000C2089">
              <w:rPr>
                <w:bCs/>
                <w:sz w:val="24"/>
                <w:szCs w:val="24"/>
                <w:lang w:val="en-US"/>
              </w:rPr>
              <w:t>XXXIII</w:t>
            </w:r>
            <w:r w:rsidRPr="000C2089">
              <w:rPr>
                <w:sz w:val="24"/>
                <w:szCs w:val="24"/>
              </w:rPr>
              <w:t xml:space="preserve"> краевого  фестиваля фольклора и национальных культур  «Золотое яблоко» (ноябрь ст</w:t>
            </w:r>
            <w:proofErr w:type="gramStart"/>
            <w:r w:rsidRPr="000C2089">
              <w:rPr>
                <w:sz w:val="24"/>
                <w:szCs w:val="24"/>
              </w:rPr>
              <w:t>.Н</w:t>
            </w:r>
            <w:proofErr w:type="gramEnd"/>
            <w:r w:rsidRPr="000C2089">
              <w:rPr>
                <w:sz w:val="24"/>
                <w:szCs w:val="24"/>
              </w:rPr>
              <w:t>овопокровская)</w:t>
            </w:r>
          </w:p>
        </w:tc>
        <w:tc>
          <w:tcPr>
            <w:tcW w:w="3697" w:type="dxa"/>
          </w:tcPr>
          <w:p w:rsidR="007A1625" w:rsidRPr="00762DC7" w:rsidRDefault="007A1625" w:rsidP="007A1625">
            <w:pPr>
              <w:jc w:val="center"/>
              <w:rPr>
                <w:b/>
                <w:sz w:val="24"/>
                <w:szCs w:val="24"/>
              </w:rPr>
            </w:pPr>
            <w:r w:rsidRPr="00762DC7">
              <w:rPr>
                <w:sz w:val="24"/>
                <w:szCs w:val="24"/>
              </w:rPr>
              <w:t xml:space="preserve">Диплом </w:t>
            </w:r>
            <w:r>
              <w:rPr>
                <w:sz w:val="24"/>
                <w:szCs w:val="24"/>
                <w:lang w:val="en-US"/>
              </w:rPr>
              <w:t xml:space="preserve">I </w:t>
            </w:r>
            <w:r>
              <w:rPr>
                <w:sz w:val="24"/>
                <w:szCs w:val="24"/>
              </w:rPr>
              <w:t>степени</w:t>
            </w:r>
          </w:p>
        </w:tc>
      </w:tr>
      <w:tr w:rsidR="007A1625" w:rsidRPr="00762DC7" w:rsidTr="007A1625">
        <w:tc>
          <w:tcPr>
            <w:tcW w:w="959" w:type="dxa"/>
          </w:tcPr>
          <w:p w:rsidR="007A1625" w:rsidRPr="000C2089" w:rsidRDefault="007A1625" w:rsidP="007A1625">
            <w:pPr>
              <w:rPr>
                <w:sz w:val="24"/>
                <w:szCs w:val="24"/>
              </w:rPr>
            </w:pPr>
            <w:r w:rsidRPr="000C2089">
              <w:rPr>
                <w:sz w:val="24"/>
                <w:szCs w:val="24"/>
              </w:rPr>
              <w:t>9</w:t>
            </w:r>
          </w:p>
        </w:tc>
        <w:tc>
          <w:tcPr>
            <w:tcW w:w="6433" w:type="dxa"/>
          </w:tcPr>
          <w:p w:rsidR="007A1625" w:rsidRPr="000C2089" w:rsidRDefault="007A1625" w:rsidP="007A1625">
            <w:pPr>
              <w:rPr>
                <w:sz w:val="24"/>
                <w:szCs w:val="24"/>
              </w:rPr>
            </w:pPr>
            <w:r w:rsidRPr="000C2089">
              <w:rPr>
                <w:sz w:val="24"/>
                <w:szCs w:val="24"/>
              </w:rPr>
              <w:t>Муниципальное казенное учреждение культуры «</w:t>
            </w:r>
            <w:proofErr w:type="spellStart"/>
            <w:r w:rsidRPr="000C2089">
              <w:rPr>
                <w:sz w:val="24"/>
                <w:szCs w:val="24"/>
              </w:rPr>
              <w:t>Незамаевский</w:t>
            </w:r>
            <w:proofErr w:type="spellEnd"/>
            <w:r w:rsidRPr="000C2089">
              <w:rPr>
                <w:sz w:val="24"/>
                <w:szCs w:val="24"/>
              </w:rPr>
              <w:t xml:space="preserve"> </w:t>
            </w:r>
            <w:proofErr w:type="spellStart"/>
            <w:r w:rsidRPr="000C2089">
              <w:rPr>
                <w:sz w:val="24"/>
                <w:szCs w:val="24"/>
              </w:rPr>
              <w:t>культурно-досуговый</w:t>
            </w:r>
            <w:proofErr w:type="spellEnd"/>
            <w:r w:rsidRPr="000C2089">
              <w:rPr>
                <w:sz w:val="24"/>
                <w:szCs w:val="24"/>
              </w:rPr>
              <w:t xml:space="preserve"> центр»,</w:t>
            </w:r>
          </w:p>
          <w:p w:rsidR="007A1625" w:rsidRPr="000C2089" w:rsidRDefault="007A1625" w:rsidP="007A1625">
            <w:pPr>
              <w:rPr>
                <w:sz w:val="24"/>
                <w:szCs w:val="24"/>
              </w:rPr>
            </w:pPr>
            <w:r w:rsidRPr="000C2089">
              <w:rPr>
                <w:sz w:val="24"/>
                <w:szCs w:val="24"/>
              </w:rPr>
              <w:t>творческая мастерская «</w:t>
            </w:r>
            <w:proofErr w:type="spellStart"/>
            <w:r w:rsidRPr="000C2089">
              <w:rPr>
                <w:sz w:val="24"/>
                <w:szCs w:val="24"/>
              </w:rPr>
              <w:t>Кукляндия</w:t>
            </w:r>
            <w:proofErr w:type="spellEnd"/>
            <w:r w:rsidRPr="000C2089">
              <w:rPr>
                <w:sz w:val="24"/>
                <w:szCs w:val="24"/>
              </w:rPr>
              <w:t xml:space="preserve">», руководитель Ирина Викторовна </w:t>
            </w:r>
            <w:proofErr w:type="spellStart"/>
            <w:r w:rsidRPr="000C2089">
              <w:rPr>
                <w:sz w:val="24"/>
                <w:szCs w:val="24"/>
              </w:rPr>
              <w:t>Шепетун</w:t>
            </w:r>
            <w:proofErr w:type="spellEnd"/>
          </w:p>
        </w:tc>
        <w:tc>
          <w:tcPr>
            <w:tcW w:w="3697" w:type="dxa"/>
          </w:tcPr>
          <w:p w:rsidR="007A1625" w:rsidRPr="000C2089" w:rsidRDefault="007A1625" w:rsidP="007A1625">
            <w:pPr>
              <w:rPr>
                <w:sz w:val="24"/>
                <w:szCs w:val="24"/>
              </w:rPr>
            </w:pPr>
            <w:r w:rsidRPr="000C2089">
              <w:rPr>
                <w:bCs/>
                <w:sz w:val="24"/>
                <w:szCs w:val="24"/>
              </w:rPr>
              <w:t xml:space="preserve">Муниципальный этап </w:t>
            </w:r>
            <w:r w:rsidRPr="000C2089">
              <w:rPr>
                <w:bCs/>
                <w:sz w:val="24"/>
                <w:szCs w:val="24"/>
                <w:lang w:val="en-US"/>
              </w:rPr>
              <w:t>XII</w:t>
            </w:r>
            <w:r w:rsidRPr="000C2089">
              <w:rPr>
                <w:bCs/>
                <w:sz w:val="24"/>
                <w:szCs w:val="24"/>
              </w:rPr>
              <w:t xml:space="preserve"> </w:t>
            </w:r>
            <w:r w:rsidRPr="000C2089">
              <w:rPr>
                <w:sz w:val="24"/>
                <w:szCs w:val="24"/>
              </w:rPr>
              <w:t>краевой выставки работ мастеров декоративно-прикладного, изобразительного, фотоискусства и народных ремесел  (август, ст</w:t>
            </w:r>
            <w:proofErr w:type="gramStart"/>
            <w:r w:rsidRPr="000C2089">
              <w:rPr>
                <w:sz w:val="24"/>
                <w:szCs w:val="24"/>
              </w:rPr>
              <w:t>.Н</w:t>
            </w:r>
            <w:proofErr w:type="gramEnd"/>
            <w:r w:rsidRPr="000C2089">
              <w:rPr>
                <w:sz w:val="24"/>
                <w:szCs w:val="24"/>
              </w:rPr>
              <w:t>овопокровская)</w:t>
            </w:r>
          </w:p>
        </w:tc>
        <w:tc>
          <w:tcPr>
            <w:tcW w:w="3697" w:type="dxa"/>
          </w:tcPr>
          <w:p w:rsidR="007A1625" w:rsidRPr="00762DC7" w:rsidRDefault="007A1625" w:rsidP="007A1625">
            <w:pPr>
              <w:jc w:val="center"/>
              <w:rPr>
                <w:sz w:val="24"/>
                <w:szCs w:val="24"/>
              </w:rPr>
            </w:pPr>
            <w:r w:rsidRPr="00762DC7">
              <w:rPr>
                <w:sz w:val="24"/>
                <w:szCs w:val="24"/>
              </w:rPr>
              <w:t>Диплом лауреата</w:t>
            </w:r>
          </w:p>
        </w:tc>
      </w:tr>
      <w:tr w:rsidR="007A1625" w:rsidRPr="00762DC7" w:rsidTr="007A1625">
        <w:tc>
          <w:tcPr>
            <w:tcW w:w="959" w:type="dxa"/>
          </w:tcPr>
          <w:p w:rsidR="007A1625" w:rsidRPr="000C2089" w:rsidRDefault="007A1625" w:rsidP="007A1625">
            <w:pPr>
              <w:rPr>
                <w:sz w:val="24"/>
                <w:szCs w:val="24"/>
              </w:rPr>
            </w:pPr>
            <w:r w:rsidRPr="000C2089">
              <w:rPr>
                <w:sz w:val="24"/>
                <w:szCs w:val="24"/>
              </w:rPr>
              <w:t>10</w:t>
            </w:r>
          </w:p>
        </w:tc>
        <w:tc>
          <w:tcPr>
            <w:tcW w:w="6433" w:type="dxa"/>
          </w:tcPr>
          <w:p w:rsidR="007A1625" w:rsidRPr="000C2089" w:rsidRDefault="007A1625" w:rsidP="007A1625">
            <w:pPr>
              <w:rPr>
                <w:sz w:val="24"/>
                <w:szCs w:val="24"/>
              </w:rPr>
            </w:pPr>
            <w:r w:rsidRPr="000C2089">
              <w:rPr>
                <w:sz w:val="24"/>
                <w:szCs w:val="24"/>
              </w:rPr>
              <w:t>Муниципальное казенное учреждение культуры «</w:t>
            </w:r>
            <w:proofErr w:type="spellStart"/>
            <w:r w:rsidRPr="000C2089">
              <w:rPr>
                <w:sz w:val="24"/>
                <w:szCs w:val="24"/>
              </w:rPr>
              <w:t>Незамаевский</w:t>
            </w:r>
            <w:proofErr w:type="spellEnd"/>
            <w:r w:rsidRPr="000C2089">
              <w:rPr>
                <w:sz w:val="24"/>
                <w:szCs w:val="24"/>
              </w:rPr>
              <w:t xml:space="preserve"> </w:t>
            </w:r>
            <w:proofErr w:type="spellStart"/>
            <w:r w:rsidRPr="000C2089">
              <w:rPr>
                <w:sz w:val="24"/>
                <w:szCs w:val="24"/>
              </w:rPr>
              <w:t>культурно-досуговый</w:t>
            </w:r>
            <w:proofErr w:type="spellEnd"/>
            <w:r w:rsidRPr="000C2089">
              <w:rPr>
                <w:sz w:val="24"/>
                <w:szCs w:val="24"/>
              </w:rPr>
              <w:t xml:space="preserve"> центр», руководитель Ирина Викторовна </w:t>
            </w:r>
            <w:proofErr w:type="spellStart"/>
            <w:r w:rsidRPr="000C2089">
              <w:rPr>
                <w:sz w:val="24"/>
                <w:szCs w:val="24"/>
              </w:rPr>
              <w:t>Шепетун</w:t>
            </w:r>
            <w:proofErr w:type="spellEnd"/>
          </w:p>
        </w:tc>
        <w:tc>
          <w:tcPr>
            <w:tcW w:w="3697" w:type="dxa"/>
          </w:tcPr>
          <w:p w:rsidR="007A1625" w:rsidRPr="000C2089" w:rsidRDefault="007A1625" w:rsidP="007A1625">
            <w:pPr>
              <w:rPr>
                <w:bCs/>
                <w:sz w:val="24"/>
                <w:szCs w:val="24"/>
              </w:rPr>
            </w:pPr>
            <w:r w:rsidRPr="000C2089">
              <w:rPr>
                <w:bCs/>
                <w:sz w:val="24"/>
                <w:szCs w:val="24"/>
              </w:rPr>
              <w:t>Районный смотр-конкурс «Здравствуй</w:t>
            </w:r>
            <w:proofErr w:type="gramStart"/>
            <w:r w:rsidRPr="000C2089">
              <w:rPr>
                <w:bCs/>
                <w:sz w:val="24"/>
                <w:szCs w:val="24"/>
              </w:rPr>
              <w:t xml:space="preserve"> ,</w:t>
            </w:r>
            <w:proofErr w:type="gramEnd"/>
            <w:r w:rsidRPr="000C2089">
              <w:rPr>
                <w:bCs/>
                <w:sz w:val="24"/>
                <w:szCs w:val="24"/>
              </w:rPr>
              <w:t>лето» (июль ст. Новопокровская)</w:t>
            </w:r>
          </w:p>
        </w:tc>
        <w:tc>
          <w:tcPr>
            <w:tcW w:w="3697" w:type="dxa"/>
          </w:tcPr>
          <w:p w:rsidR="007A1625" w:rsidRPr="004D29F9" w:rsidRDefault="007A1625" w:rsidP="007A1625">
            <w:pPr>
              <w:jc w:val="center"/>
            </w:pPr>
            <w:r w:rsidRPr="00762DC7">
              <w:rPr>
                <w:sz w:val="24"/>
                <w:szCs w:val="24"/>
              </w:rPr>
              <w:t xml:space="preserve">Диплом </w:t>
            </w:r>
            <w:r>
              <w:rPr>
                <w:sz w:val="24"/>
                <w:szCs w:val="24"/>
                <w:lang w:val="en-US"/>
              </w:rPr>
              <w:t xml:space="preserve">I </w:t>
            </w:r>
            <w:r>
              <w:rPr>
                <w:sz w:val="24"/>
                <w:szCs w:val="24"/>
              </w:rPr>
              <w:t>степени</w:t>
            </w:r>
          </w:p>
        </w:tc>
      </w:tr>
      <w:tr w:rsidR="007A1625" w:rsidRPr="00762DC7" w:rsidTr="007A1625">
        <w:tc>
          <w:tcPr>
            <w:tcW w:w="959" w:type="dxa"/>
          </w:tcPr>
          <w:p w:rsidR="007A1625" w:rsidRPr="000C2089" w:rsidRDefault="007A1625" w:rsidP="007A1625">
            <w:pPr>
              <w:rPr>
                <w:sz w:val="24"/>
                <w:szCs w:val="24"/>
              </w:rPr>
            </w:pPr>
            <w:r w:rsidRPr="000C2089">
              <w:rPr>
                <w:sz w:val="24"/>
                <w:szCs w:val="24"/>
              </w:rPr>
              <w:t>11</w:t>
            </w:r>
          </w:p>
        </w:tc>
        <w:tc>
          <w:tcPr>
            <w:tcW w:w="6433" w:type="dxa"/>
          </w:tcPr>
          <w:p w:rsidR="007A1625" w:rsidRPr="000C2089" w:rsidRDefault="007A1625" w:rsidP="007A1625">
            <w:pPr>
              <w:rPr>
                <w:sz w:val="24"/>
                <w:szCs w:val="24"/>
              </w:rPr>
            </w:pPr>
            <w:r w:rsidRPr="000C2089">
              <w:rPr>
                <w:sz w:val="24"/>
                <w:szCs w:val="24"/>
              </w:rPr>
              <w:t>Муниципальное казенное учреждение культуры «</w:t>
            </w:r>
            <w:proofErr w:type="spellStart"/>
            <w:r w:rsidRPr="000C2089">
              <w:rPr>
                <w:sz w:val="24"/>
                <w:szCs w:val="24"/>
              </w:rPr>
              <w:t>Незамаевский</w:t>
            </w:r>
            <w:proofErr w:type="spellEnd"/>
            <w:r w:rsidRPr="000C2089">
              <w:rPr>
                <w:sz w:val="24"/>
                <w:szCs w:val="24"/>
              </w:rPr>
              <w:t xml:space="preserve"> </w:t>
            </w:r>
            <w:proofErr w:type="spellStart"/>
            <w:r w:rsidRPr="000C2089">
              <w:rPr>
                <w:sz w:val="24"/>
                <w:szCs w:val="24"/>
              </w:rPr>
              <w:t>культурно-досуговый</w:t>
            </w:r>
            <w:proofErr w:type="spellEnd"/>
            <w:r w:rsidRPr="000C2089">
              <w:rPr>
                <w:sz w:val="24"/>
                <w:szCs w:val="24"/>
              </w:rPr>
              <w:t xml:space="preserve"> центр», руководитель Ирина Викторовна </w:t>
            </w:r>
            <w:proofErr w:type="spellStart"/>
            <w:r w:rsidRPr="000C2089">
              <w:rPr>
                <w:sz w:val="24"/>
                <w:szCs w:val="24"/>
              </w:rPr>
              <w:t>Шепетун</w:t>
            </w:r>
            <w:proofErr w:type="spellEnd"/>
          </w:p>
        </w:tc>
        <w:tc>
          <w:tcPr>
            <w:tcW w:w="3697" w:type="dxa"/>
          </w:tcPr>
          <w:p w:rsidR="007A1625" w:rsidRPr="000C2089" w:rsidRDefault="007A1625" w:rsidP="007A1625">
            <w:pPr>
              <w:rPr>
                <w:bCs/>
                <w:sz w:val="24"/>
                <w:szCs w:val="24"/>
              </w:rPr>
            </w:pPr>
            <w:r w:rsidRPr="000C2089">
              <w:rPr>
                <w:bCs/>
                <w:sz w:val="24"/>
                <w:szCs w:val="24"/>
              </w:rPr>
              <w:t>Краевой конкурс агитационных роликов , направленных на пропаганду здорового образа жизни «#</w:t>
            </w:r>
            <w:proofErr w:type="spellStart"/>
            <w:r w:rsidRPr="000C2089">
              <w:rPr>
                <w:bCs/>
                <w:sz w:val="24"/>
                <w:szCs w:val="24"/>
              </w:rPr>
              <w:t>КиноЗОЖ</w:t>
            </w:r>
            <w:proofErr w:type="spellEnd"/>
            <w:r w:rsidRPr="000C2089">
              <w:rPr>
                <w:bCs/>
                <w:sz w:val="24"/>
                <w:szCs w:val="24"/>
              </w:rPr>
              <w:t>» (г</w:t>
            </w:r>
            <w:proofErr w:type="gramStart"/>
            <w:r w:rsidRPr="000C2089">
              <w:rPr>
                <w:bCs/>
                <w:sz w:val="24"/>
                <w:szCs w:val="24"/>
              </w:rPr>
              <w:t>.К</w:t>
            </w:r>
            <w:proofErr w:type="gramEnd"/>
            <w:r w:rsidRPr="000C2089">
              <w:rPr>
                <w:bCs/>
                <w:sz w:val="24"/>
                <w:szCs w:val="24"/>
              </w:rPr>
              <w:t>раснодар)</w:t>
            </w:r>
          </w:p>
        </w:tc>
        <w:tc>
          <w:tcPr>
            <w:tcW w:w="3697" w:type="dxa"/>
          </w:tcPr>
          <w:p w:rsidR="007A1625" w:rsidRPr="00762DC7" w:rsidRDefault="007A1625" w:rsidP="007A1625">
            <w:pPr>
              <w:jc w:val="center"/>
            </w:pPr>
            <w:r w:rsidRPr="00762DC7">
              <w:rPr>
                <w:sz w:val="24"/>
                <w:szCs w:val="24"/>
              </w:rPr>
              <w:t xml:space="preserve">Диплом </w:t>
            </w:r>
            <w:r>
              <w:rPr>
                <w:sz w:val="24"/>
                <w:szCs w:val="24"/>
              </w:rPr>
              <w:t>за участие</w:t>
            </w:r>
          </w:p>
        </w:tc>
      </w:tr>
      <w:tr w:rsidR="007A1625" w:rsidRPr="00762DC7" w:rsidTr="007A1625">
        <w:tc>
          <w:tcPr>
            <w:tcW w:w="959" w:type="dxa"/>
          </w:tcPr>
          <w:p w:rsidR="007A1625" w:rsidRPr="000C2089" w:rsidRDefault="007A1625" w:rsidP="007A1625">
            <w:pPr>
              <w:rPr>
                <w:sz w:val="24"/>
                <w:szCs w:val="24"/>
              </w:rPr>
            </w:pPr>
            <w:r w:rsidRPr="000C2089">
              <w:rPr>
                <w:sz w:val="24"/>
                <w:szCs w:val="24"/>
              </w:rPr>
              <w:t>12</w:t>
            </w:r>
          </w:p>
        </w:tc>
        <w:tc>
          <w:tcPr>
            <w:tcW w:w="6433" w:type="dxa"/>
          </w:tcPr>
          <w:p w:rsidR="007A1625" w:rsidRPr="000C2089" w:rsidRDefault="007A1625" w:rsidP="007A1625">
            <w:pPr>
              <w:rPr>
                <w:sz w:val="24"/>
                <w:szCs w:val="24"/>
              </w:rPr>
            </w:pPr>
            <w:r w:rsidRPr="000C2089">
              <w:rPr>
                <w:sz w:val="24"/>
                <w:szCs w:val="24"/>
              </w:rPr>
              <w:t>Муниципальное казенное учреждение культуры «</w:t>
            </w:r>
            <w:proofErr w:type="spellStart"/>
            <w:r w:rsidRPr="000C2089">
              <w:rPr>
                <w:sz w:val="24"/>
                <w:szCs w:val="24"/>
              </w:rPr>
              <w:t>Незамаевский</w:t>
            </w:r>
            <w:proofErr w:type="spellEnd"/>
            <w:r w:rsidRPr="000C2089">
              <w:rPr>
                <w:sz w:val="24"/>
                <w:szCs w:val="24"/>
              </w:rPr>
              <w:t xml:space="preserve"> </w:t>
            </w:r>
            <w:proofErr w:type="spellStart"/>
            <w:r w:rsidRPr="000C2089">
              <w:rPr>
                <w:sz w:val="24"/>
                <w:szCs w:val="24"/>
              </w:rPr>
              <w:t>культурно-досуговый</w:t>
            </w:r>
            <w:proofErr w:type="spellEnd"/>
            <w:r w:rsidRPr="000C2089">
              <w:rPr>
                <w:sz w:val="24"/>
                <w:szCs w:val="24"/>
              </w:rPr>
              <w:t xml:space="preserve"> центр», руководитель творческой  мастерской «</w:t>
            </w:r>
            <w:proofErr w:type="spellStart"/>
            <w:r w:rsidRPr="000C2089">
              <w:rPr>
                <w:sz w:val="24"/>
                <w:szCs w:val="24"/>
              </w:rPr>
              <w:t>Кукляндия</w:t>
            </w:r>
            <w:proofErr w:type="spellEnd"/>
            <w:r w:rsidRPr="000C2089">
              <w:rPr>
                <w:sz w:val="24"/>
                <w:szCs w:val="24"/>
              </w:rPr>
              <w:t xml:space="preserve">», Ирина Викторовна </w:t>
            </w:r>
            <w:proofErr w:type="spellStart"/>
            <w:r w:rsidRPr="000C2089">
              <w:rPr>
                <w:sz w:val="24"/>
                <w:szCs w:val="24"/>
              </w:rPr>
              <w:t>Шепетун</w:t>
            </w:r>
            <w:proofErr w:type="spellEnd"/>
          </w:p>
          <w:p w:rsidR="007A1625" w:rsidRPr="000C2089" w:rsidRDefault="007A1625" w:rsidP="007A1625">
            <w:pPr>
              <w:rPr>
                <w:sz w:val="24"/>
                <w:szCs w:val="24"/>
              </w:rPr>
            </w:pPr>
          </w:p>
        </w:tc>
        <w:tc>
          <w:tcPr>
            <w:tcW w:w="3697" w:type="dxa"/>
          </w:tcPr>
          <w:p w:rsidR="007A1625" w:rsidRPr="000C2089" w:rsidRDefault="007A1625" w:rsidP="007A1625">
            <w:pPr>
              <w:ind w:right="142"/>
              <w:rPr>
                <w:sz w:val="24"/>
                <w:szCs w:val="24"/>
              </w:rPr>
            </w:pPr>
            <w:r w:rsidRPr="000C2089">
              <w:rPr>
                <w:sz w:val="24"/>
                <w:szCs w:val="24"/>
              </w:rPr>
              <w:t>Краевая выставка работ мастеров традиционных промыслов и ремёсел «От ремесла к искусству», по теме «Новогоднее волшебство» (декабрь г</w:t>
            </w:r>
            <w:proofErr w:type="gramStart"/>
            <w:r w:rsidRPr="000C2089">
              <w:rPr>
                <w:sz w:val="24"/>
                <w:szCs w:val="24"/>
              </w:rPr>
              <w:t>.К</w:t>
            </w:r>
            <w:proofErr w:type="gramEnd"/>
            <w:r w:rsidRPr="000C2089">
              <w:rPr>
                <w:sz w:val="24"/>
                <w:szCs w:val="24"/>
              </w:rPr>
              <w:t>раснодар)</w:t>
            </w:r>
          </w:p>
        </w:tc>
        <w:tc>
          <w:tcPr>
            <w:tcW w:w="3697" w:type="dxa"/>
          </w:tcPr>
          <w:p w:rsidR="007A1625" w:rsidRPr="00762DC7" w:rsidRDefault="007A1625" w:rsidP="007A1625">
            <w:pPr>
              <w:jc w:val="center"/>
              <w:rPr>
                <w:sz w:val="24"/>
                <w:szCs w:val="24"/>
              </w:rPr>
            </w:pPr>
          </w:p>
        </w:tc>
      </w:tr>
      <w:tr w:rsidR="007A1625" w:rsidRPr="00762DC7" w:rsidTr="007A1625">
        <w:tc>
          <w:tcPr>
            <w:tcW w:w="959" w:type="dxa"/>
          </w:tcPr>
          <w:p w:rsidR="007A1625" w:rsidRPr="000C2089" w:rsidRDefault="007A1625" w:rsidP="007A1625">
            <w:pPr>
              <w:rPr>
                <w:sz w:val="24"/>
                <w:szCs w:val="24"/>
              </w:rPr>
            </w:pPr>
            <w:r w:rsidRPr="000C2089">
              <w:rPr>
                <w:sz w:val="24"/>
                <w:szCs w:val="24"/>
              </w:rPr>
              <w:t>13</w:t>
            </w:r>
          </w:p>
        </w:tc>
        <w:tc>
          <w:tcPr>
            <w:tcW w:w="6433" w:type="dxa"/>
          </w:tcPr>
          <w:p w:rsidR="007A1625" w:rsidRPr="000C2089" w:rsidRDefault="007A1625" w:rsidP="007A1625">
            <w:pPr>
              <w:rPr>
                <w:sz w:val="24"/>
                <w:szCs w:val="24"/>
              </w:rPr>
            </w:pPr>
            <w:r w:rsidRPr="000C2089">
              <w:rPr>
                <w:sz w:val="24"/>
                <w:szCs w:val="24"/>
              </w:rPr>
              <w:t>Муниципальное казенное учреждение культуры «</w:t>
            </w:r>
            <w:proofErr w:type="spellStart"/>
            <w:r w:rsidRPr="000C2089">
              <w:rPr>
                <w:sz w:val="24"/>
                <w:szCs w:val="24"/>
              </w:rPr>
              <w:t>Незамаевский</w:t>
            </w:r>
            <w:proofErr w:type="spellEnd"/>
            <w:r w:rsidRPr="000C2089">
              <w:rPr>
                <w:sz w:val="24"/>
                <w:szCs w:val="24"/>
              </w:rPr>
              <w:t xml:space="preserve"> </w:t>
            </w:r>
            <w:proofErr w:type="spellStart"/>
            <w:r w:rsidRPr="000C2089">
              <w:rPr>
                <w:sz w:val="24"/>
                <w:szCs w:val="24"/>
              </w:rPr>
              <w:t>культурно-досуговый</w:t>
            </w:r>
            <w:proofErr w:type="spellEnd"/>
            <w:r w:rsidRPr="000C2089">
              <w:rPr>
                <w:sz w:val="24"/>
                <w:szCs w:val="24"/>
              </w:rPr>
              <w:t xml:space="preserve"> центр»,</w:t>
            </w:r>
          </w:p>
          <w:p w:rsidR="007A1625" w:rsidRPr="000C2089" w:rsidRDefault="007A1625" w:rsidP="007A1625">
            <w:pPr>
              <w:rPr>
                <w:sz w:val="24"/>
                <w:szCs w:val="24"/>
              </w:rPr>
            </w:pPr>
            <w:r w:rsidRPr="000C2089">
              <w:rPr>
                <w:sz w:val="24"/>
                <w:szCs w:val="24"/>
              </w:rPr>
              <w:t xml:space="preserve">Клубное любительское объединение «Ровесники», руководитель Татьяна </w:t>
            </w:r>
            <w:r w:rsidRPr="000C2089">
              <w:rPr>
                <w:sz w:val="24"/>
                <w:szCs w:val="24"/>
              </w:rPr>
              <w:lastRenderedPageBreak/>
              <w:t xml:space="preserve">Михайловна </w:t>
            </w:r>
            <w:proofErr w:type="spellStart"/>
            <w:r w:rsidRPr="000C2089">
              <w:rPr>
                <w:sz w:val="24"/>
                <w:szCs w:val="24"/>
              </w:rPr>
              <w:t>Сахацкая</w:t>
            </w:r>
            <w:proofErr w:type="spellEnd"/>
          </w:p>
          <w:p w:rsidR="007A1625" w:rsidRPr="000C2089" w:rsidRDefault="007A1625" w:rsidP="007A1625">
            <w:pPr>
              <w:jc w:val="center"/>
              <w:rPr>
                <w:b/>
                <w:sz w:val="24"/>
                <w:szCs w:val="24"/>
              </w:rPr>
            </w:pPr>
          </w:p>
        </w:tc>
        <w:tc>
          <w:tcPr>
            <w:tcW w:w="3697" w:type="dxa"/>
          </w:tcPr>
          <w:p w:rsidR="007A1625" w:rsidRPr="000C2089" w:rsidRDefault="007A1625" w:rsidP="007A1625">
            <w:pPr>
              <w:rPr>
                <w:sz w:val="24"/>
                <w:szCs w:val="24"/>
              </w:rPr>
            </w:pPr>
            <w:r w:rsidRPr="000C2089">
              <w:rPr>
                <w:sz w:val="24"/>
                <w:szCs w:val="24"/>
              </w:rPr>
              <w:lastRenderedPageBreak/>
              <w:t xml:space="preserve">Муниципальный этап краевого фестиваля </w:t>
            </w:r>
            <w:proofErr w:type="spellStart"/>
            <w:r w:rsidRPr="000C2089">
              <w:rPr>
                <w:sz w:val="24"/>
                <w:szCs w:val="24"/>
              </w:rPr>
              <w:t>подростково</w:t>
            </w:r>
            <w:proofErr w:type="spellEnd"/>
            <w:r w:rsidRPr="000C2089">
              <w:rPr>
                <w:sz w:val="24"/>
                <w:szCs w:val="24"/>
              </w:rPr>
              <w:t xml:space="preserve"> -молодежных объединений «Нам жить в России», с целью </w:t>
            </w:r>
            <w:r w:rsidRPr="000C2089">
              <w:rPr>
                <w:sz w:val="24"/>
                <w:szCs w:val="24"/>
              </w:rPr>
              <w:lastRenderedPageBreak/>
              <w:t>привлечения несовершеннолетних, в том числе находящихся в социально-опасном положении или иной трудной жизненной ситуации, к занятиям в кружках, секциях (май, ст</w:t>
            </w:r>
            <w:proofErr w:type="gramStart"/>
            <w:r w:rsidRPr="000C2089">
              <w:rPr>
                <w:sz w:val="24"/>
                <w:szCs w:val="24"/>
              </w:rPr>
              <w:t>.Н</w:t>
            </w:r>
            <w:proofErr w:type="gramEnd"/>
            <w:r w:rsidRPr="000C2089">
              <w:rPr>
                <w:sz w:val="24"/>
                <w:szCs w:val="24"/>
              </w:rPr>
              <w:t>овопокровская)</w:t>
            </w:r>
          </w:p>
          <w:p w:rsidR="007A1625" w:rsidRPr="000C2089" w:rsidRDefault="007A1625" w:rsidP="007A1625">
            <w:pPr>
              <w:rPr>
                <w:sz w:val="24"/>
                <w:szCs w:val="24"/>
              </w:rPr>
            </w:pPr>
          </w:p>
        </w:tc>
        <w:tc>
          <w:tcPr>
            <w:tcW w:w="3697" w:type="dxa"/>
          </w:tcPr>
          <w:p w:rsidR="007A1625" w:rsidRPr="00762DC7" w:rsidRDefault="007A1625" w:rsidP="007A1625">
            <w:pPr>
              <w:jc w:val="center"/>
              <w:rPr>
                <w:b/>
                <w:sz w:val="24"/>
                <w:szCs w:val="24"/>
              </w:rPr>
            </w:pPr>
            <w:r w:rsidRPr="00762DC7">
              <w:rPr>
                <w:sz w:val="24"/>
                <w:szCs w:val="24"/>
              </w:rPr>
              <w:lastRenderedPageBreak/>
              <w:t>Диплом лауреата</w:t>
            </w:r>
          </w:p>
        </w:tc>
      </w:tr>
      <w:tr w:rsidR="007A1625" w:rsidRPr="00762DC7" w:rsidTr="007A1625">
        <w:tc>
          <w:tcPr>
            <w:tcW w:w="959" w:type="dxa"/>
          </w:tcPr>
          <w:p w:rsidR="007A1625" w:rsidRPr="00F57741" w:rsidRDefault="007A1625" w:rsidP="007A1625">
            <w:pPr>
              <w:rPr>
                <w:sz w:val="24"/>
                <w:szCs w:val="24"/>
              </w:rPr>
            </w:pPr>
            <w:r w:rsidRPr="00F57741">
              <w:rPr>
                <w:sz w:val="24"/>
                <w:szCs w:val="24"/>
              </w:rPr>
              <w:lastRenderedPageBreak/>
              <w:t>1</w:t>
            </w:r>
            <w:r>
              <w:rPr>
                <w:sz w:val="24"/>
                <w:szCs w:val="24"/>
              </w:rPr>
              <w:t>4</w:t>
            </w:r>
          </w:p>
        </w:tc>
        <w:tc>
          <w:tcPr>
            <w:tcW w:w="6433" w:type="dxa"/>
          </w:tcPr>
          <w:p w:rsidR="007A1625" w:rsidRPr="00762DC7" w:rsidRDefault="007A1625" w:rsidP="007A1625">
            <w:pPr>
              <w:rPr>
                <w:sz w:val="24"/>
                <w:szCs w:val="24"/>
              </w:rPr>
            </w:pPr>
            <w:r w:rsidRPr="00762DC7">
              <w:rPr>
                <w:sz w:val="24"/>
                <w:szCs w:val="24"/>
              </w:rPr>
              <w:t>Муниципальное казенное учреждение культуры «</w:t>
            </w:r>
            <w:proofErr w:type="spellStart"/>
            <w:r w:rsidRPr="00762DC7">
              <w:rPr>
                <w:sz w:val="24"/>
                <w:szCs w:val="24"/>
              </w:rPr>
              <w:t>Незамаевский</w:t>
            </w:r>
            <w:proofErr w:type="spellEnd"/>
            <w:r w:rsidRPr="00762DC7">
              <w:rPr>
                <w:sz w:val="24"/>
                <w:szCs w:val="24"/>
              </w:rPr>
              <w:t xml:space="preserve"> </w:t>
            </w:r>
            <w:proofErr w:type="spellStart"/>
            <w:r w:rsidRPr="00762DC7">
              <w:rPr>
                <w:sz w:val="24"/>
                <w:szCs w:val="24"/>
              </w:rPr>
              <w:t>культурно-досуговый</w:t>
            </w:r>
            <w:proofErr w:type="spellEnd"/>
            <w:r w:rsidRPr="00762DC7">
              <w:rPr>
                <w:sz w:val="24"/>
                <w:szCs w:val="24"/>
              </w:rPr>
              <w:t xml:space="preserve"> центр»,</w:t>
            </w:r>
          </w:p>
          <w:p w:rsidR="007A1625" w:rsidRPr="00762DC7" w:rsidRDefault="007A1625" w:rsidP="007A1625">
            <w:pPr>
              <w:rPr>
                <w:b/>
                <w:sz w:val="24"/>
                <w:szCs w:val="24"/>
              </w:rPr>
            </w:pPr>
            <w:r>
              <w:rPr>
                <w:sz w:val="24"/>
                <w:szCs w:val="24"/>
              </w:rPr>
              <w:t>о</w:t>
            </w:r>
            <w:r w:rsidRPr="00762DC7">
              <w:rPr>
                <w:sz w:val="24"/>
                <w:szCs w:val="24"/>
              </w:rPr>
              <w:t>бразцовый ансамбль народной песни «Колокольчики», руководитель Елена Анатольевна Карташова</w:t>
            </w:r>
          </w:p>
        </w:tc>
        <w:tc>
          <w:tcPr>
            <w:tcW w:w="3697" w:type="dxa"/>
          </w:tcPr>
          <w:p w:rsidR="007A1625" w:rsidRPr="00762DC7" w:rsidRDefault="007A1625" w:rsidP="007A1625">
            <w:pPr>
              <w:rPr>
                <w:sz w:val="24"/>
                <w:szCs w:val="24"/>
              </w:rPr>
            </w:pPr>
            <w:r>
              <w:rPr>
                <w:sz w:val="24"/>
                <w:szCs w:val="24"/>
              </w:rPr>
              <w:t>К</w:t>
            </w:r>
            <w:r w:rsidRPr="00762DC7">
              <w:rPr>
                <w:sz w:val="24"/>
                <w:szCs w:val="24"/>
              </w:rPr>
              <w:t>раево</w:t>
            </w:r>
            <w:r>
              <w:rPr>
                <w:sz w:val="24"/>
                <w:szCs w:val="24"/>
              </w:rPr>
              <w:t>й</w:t>
            </w:r>
            <w:r w:rsidRPr="00762DC7">
              <w:rPr>
                <w:sz w:val="24"/>
                <w:szCs w:val="24"/>
              </w:rPr>
              <w:t xml:space="preserve"> заочн</w:t>
            </w:r>
            <w:r>
              <w:rPr>
                <w:sz w:val="24"/>
                <w:szCs w:val="24"/>
              </w:rPr>
              <w:t xml:space="preserve">ый </w:t>
            </w:r>
            <w:r w:rsidRPr="00762DC7">
              <w:rPr>
                <w:sz w:val="24"/>
                <w:szCs w:val="24"/>
              </w:rPr>
              <w:t>смотр самодеятельных коллективов народного пения «Поет Кубань»</w:t>
            </w:r>
            <w:r>
              <w:rPr>
                <w:sz w:val="24"/>
                <w:szCs w:val="24"/>
              </w:rPr>
              <w:t xml:space="preserve"> (октябрь, г</w:t>
            </w:r>
            <w:proofErr w:type="gramStart"/>
            <w:r>
              <w:rPr>
                <w:sz w:val="24"/>
                <w:szCs w:val="24"/>
              </w:rPr>
              <w:t>.К</w:t>
            </w:r>
            <w:proofErr w:type="gramEnd"/>
            <w:r>
              <w:rPr>
                <w:sz w:val="24"/>
                <w:szCs w:val="24"/>
              </w:rPr>
              <w:t>раснодар)</w:t>
            </w:r>
          </w:p>
          <w:p w:rsidR="007A1625" w:rsidRPr="00762DC7" w:rsidRDefault="007A1625" w:rsidP="007A1625">
            <w:pPr>
              <w:rPr>
                <w:b/>
                <w:sz w:val="24"/>
                <w:szCs w:val="24"/>
              </w:rPr>
            </w:pPr>
          </w:p>
        </w:tc>
        <w:tc>
          <w:tcPr>
            <w:tcW w:w="3697" w:type="dxa"/>
          </w:tcPr>
          <w:p w:rsidR="007A1625" w:rsidRPr="00762DC7" w:rsidRDefault="007A1625" w:rsidP="007A1625">
            <w:pPr>
              <w:jc w:val="center"/>
              <w:rPr>
                <w:b/>
                <w:sz w:val="24"/>
                <w:szCs w:val="24"/>
              </w:rPr>
            </w:pPr>
            <w:r w:rsidRPr="00762DC7">
              <w:rPr>
                <w:sz w:val="24"/>
                <w:szCs w:val="24"/>
              </w:rPr>
              <w:t xml:space="preserve">Диплом </w:t>
            </w:r>
            <w:r>
              <w:rPr>
                <w:sz w:val="24"/>
                <w:szCs w:val="24"/>
              </w:rPr>
              <w:t>участника</w:t>
            </w:r>
          </w:p>
        </w:tc>
      </w:tr>
    </w:tbl>
    <w:p w:rsidR="007A1625" w:rsidRPr="00762DC7" w:rsidRDefault="007A1625" w:rsidP="007A1625">
      <w:pPr>
        <w:jc w:val="center"/>
        <w:rPr>
          <w:b/>
        </w:rPr>
      </w:pPr>
    </w:p>
    <w:p w:rsidR="007A1625" w:rsidRPr="00762DC7" w:rsidRDefault="007A1625" w:rsidP="007A1625">
      <w:pPr>
        <w:jc w:val="center"/>
        <w:rPr>
          <w:b/>
        </w:rPr>
      </w:pPr>
    </w:p>
    <w:p w:rsidR="000A6545" w:rsidRPr="004513EC" w:rsidRDefault="000A6545" w:rsidP="000A6545"/>
    <w:p w:rsidR="000A6545" w:rsidRPr="00774C55" w:rsidRDefault="000A6545" w:rsidP="000A6545">
      <w:pPr>
        <w:spacing w:line="240" w:lineRule="auto"/>
        <w:jc w:val="both"/>
        <w:rPr>
          <w:rFonts w:cs="Times New Roman"/>
          <w:szCs w:val="28"/>
        </w:rPr>
      </w:pPr>
    </w:p>
    <w:p w:rsidR="000A6545" w:rsidRPr="004513EC" w:rsidRDefault="000A6545" w:rsidP="000A6545">
      <w:pPr>
        <w:spacing w:line="240" w:lineRule="auto"/>
        <w:jc w:val="both"/>
        <w:rPr>
          <w:rFonts w:cs="Times New Roman"/>
          <w:b/>
          <w:szCs w:val="28"/>
        </w:rPr>
      </w:pPr>
      <w:r w:rsidRPr="004513EC">
        <w:rPr>
          <w:rFonts w:cs="Times New Roman"/>
          <w:b/>
          <w:szCs w:val="28"/>
        </w:rPr>
        <w:t xml:space="preserve">                     </w:t>
      </w:r>
    </w:p>
    <w:p w:rsidR="000A6545" w:rsidRPr="00774C55" w:rsidRDefault="000A6545" w:rsidP="000A6545">
      <w:pPr>
        <w:spacing w:line="240" w:lineRule="auto"/>
        <w:jc w:val="both"/>
        <w:rPr>
          <w:rFonts w:cs="Times New Roman"/>
          <w:szCs w:val="28"/>
        </w:rPr>
      </w:pPr>
      <w:r w:rsidRPr="00774C55">
        <w:rPr>
          <w:rFonts w:cs="Times New Roman"/>
          <w:szCs w:val="28"/>
        </w:rPr>
        <w:t xml:space="preserve">              </w:t>
      </w:r>
    </w:p>
    <w:p w:rsidR="000A6545" w:rsidRPr="00774C55" w:rsidRDefault="000A6545" w:rsidP="000A6545">
      <w:pPr>
        <w:spacing w:line="240" w:lineRule="auto"/>
        <w:jc w:val="both"/>
        <w:rPr>
          <w:rFonts w:cs="Times New Roman"/>
          <w:szCs w:val="28"/>
        </w:rPr>
      </w:pPr>
      <w:r>
        <w:rPr>
          <w:rFonts w:cs="Times New Roman"/>
          <w:szCs w:val="28"/>
        </w:rPr>
        <w:t xml:space="preserve">                </w:t>
      </w:r>
      <w:r w:rsidRPr="00774C55">
        <w:rPr>
          <w:rFonts w:cs="Times New Roman"/>
          <w:szCs w:val="28"/>
        </w:rPr>
        <w:t>Художественный руководитель______________ Е.А.Карташова</w:t>
      </w:r>
    </w:p>
    <w:p w:rsidR="000A6545" w:rsidRPr="00774C55" w:rsidRDefault="000A6545" w:rsidP="000A6545">
      <w:pPr>
        <w:spacing w:line="240" w:lineRule="auto"/>
        <w:ind w:left="-426" w:firstLine="283"/>
        <w:jc w:val="both"/>
        <w:rPr>
          <w:rFonts w:cs="Times New Roman"/>
          <w:szCs w:val="28"/>
        </w:rPr>
      </w:pPr>
    </w:p>
    <w:p w:rsidR="000A6545" w:rsidRPr="00774C55" w:rsidRDefault="000A6545" w:rsidP="000A6545">
      <w:pPr>
        <w:spacing w:line="240" w:lineRule="auto"/>
        <w:jc w:val="both"/>
        <w:rPr>
          <w:rFonts w:cs="Times New Roman"/>
          <w:szCs w:val="28"/>
        </w:rPr>
      </w:pPr>
    </w:p>
    <w:p w:rsidR="000A6545" w:rsidRPr="00774C55" w:rsidRDefault="000A6545" w:rsidP="000A6545">
      <w:pPr>
        <w:spacing w:line="240" w:lineRule="auto"/>
        <w:jc w:val="both"/>
        <w:rPr>
          <w:rFonts w:cs="Times New Roman"/>
          <w:szCs w:val="28"/>
        </w:rPr>
      </w:pPr>
    </w:p>
    <w:p w:rsidR="000A6545" w:rsidRPr="00774C55" w:rsidRDefault="000A6545" w:rsidP="000A6545">
      <w:pPr>
        <w:spacing w:line="240" w:lineRule="auto"/>
        <w:jc w:val="both"/>
        <w:rPr>
          <w:rFonts w:cs="Times New Roman"/>
          <w:szCs w:val="28"/>
        </w:rPr>
      </w:pPr>
    </w:p>
    <w:p w:rsidR="000A6545" w:rsidRDefault="000A6545" w:rsidP="000A6545">
      <w:pPr>
        <w:ind w:left="-142"/>
      </w:pPr>
    </w:p>
    <w:p w:rsidR="000A6545" w:rsidRDefault="000A6545" w:rsidP="000A6545"/>
    <w:p w:rsidR="003A429E" w:rsidRDefault="003A429E"/>
    <w:sectPr w:rsidR="003A429E" w:rsidSect="00C40B01">
      <w:pgSz w:w="11906" w:h="16838"/>
      <w:pgMar w:top="709"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Times New Roman"/>
    <w:charset w:val="00"/>
    <w:family w:val="auto"/>
    <w:pitch w:val="variable"/>
    <w:sig w:usb0="00000000" w:usb1="00000000" w:usb2="00000000" w:usb3="00000000" w:csb0="00000000" w:csb1="00000000"/>
  </w:font>
  <w:font w:name="font205">
    <w:altName w:val="MS Mincho"/>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charset w:val="01"/>
    <w:family w:val="modern"/>
    <w:pitch w:val="fixed"/>
    <w:sig w:usb0="00000000" w:usb1="00000000" w:usb2="00000000" w:usb3="00000000" w:csb0="00000000" w:csb1="00000000"/>
  </w:font>
  <w:font w:name="AR PL SungtiL GB">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hilosopher">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5"/>
    <w:multiLevelType w:val="multilevel"/>
    <w:tmpl w:val="00000005"/>
    <w:name w:val="WW8Num5"/>
    <w:lvl w:ilvl="0">
      <w:start w:val="1"/>
      <w:numFmt w:val="bullet"/>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29B1E28"/>
    <w:multiLevelType w:val="hybridMultilevel"/>
    <w:tmpl w:val="5204C408"/>
    <w:lvl w:ilvl="0" w:tplc="1534E8C0">
      <w:numFmt w:val="bullet"/>
      <w:lvlText w:val=""/>
      <w:lvlJc w:val="left"/>
      <w:pPr>
        <w:ind w:left="816" w:hanging="360"/>
      </w:pPr>
      <w:rPr>
        <w:rFonts w:ascii="Symbol" w:eastAsia="Symbol" w:hAnsi="Symbol" w:cs="Symbol" w:hint="default"/>
        <w:b w:val="0"/>
        <w:bCs w:val="0"/>
        <w:i w:val="0"/>
        <w:iCs w:val="0"/>
        <w:w w:val="100"/>
        <w:sz w:val="28"/>
        <w:szCs w:val="28"/>
        <w:lang w:val="ru-RU" w:eastAsia="en-US" w:bidi="ar-SA"/>
      </w:rPr>
    </w:lvl>
    <w:lvl w:ilvl="1" w:tplc="B3B6BD48">
      <w:numFmt w:val="bullet"/>
      <w:lvlText w:val=""/>
      <w:lvlJc w:val="left"/>
      <w:pPr>
        <w:ind w:left="675" w:hanging="142"/>
      </w:pPr>
      <w:rPr>
        <w:rFonts w:ascii="Symbol" w:eastAsia="Symbol" w:hAnsi="Symbol" w:cs="Symbol" w:hint="default"/>
        <w:b w:val="0"/>
        <w:bCs w:val="0"/>
        <w:i w:val="0"/>
        <w:iCs w:val="0"/>
        <w:spacing w:val="12"/>
        <w:w w:val="100"/>
        <w:sz w:val="26"/>
        <w:szCs w:val="26"/>
        <w:lang w:val="ru-RU" w:eastAsia="en-US" w:bidi="ar-SA"/>
      </w:rPr>
    </w:lvl>
    <w:lvl w:ilvl="2" w:tplc="000C2DAC">
      <w:numFmt w:val="bullet"/>
      <w:lvlText w:val="•"/>
      <w:lvlJc w:val="left"/>
      <w:pPr>
        <w:ind w:left="1955" w:hanging="142"/>
      </w:pPr>
      <w:rPr>
        <w:rFonts w:hint="default"/>
        <w:lang w:val="ru-RU" w:eastAsia="en-US" w:bidi="ar-SA"/>
      </w:rPr>
    </w:lvl>
    <w:lvl w:ilvl="3" w:tplc="8A0A3400">
      <w:numFmt w:val="bullet"/>
      <w:lvlText w:val="•"/>
      <w:lvlJc w:val="left"/>
      <w:pPr>
        <w:ind w:left="3091" w:hanging="142"/>
      </w:pPr>
      <w:rPr>
        <w:rFonts w:hint="default"/>
        <w:lang w:val="ru-RU" w:eastAsia="en-US" w:bidi="ar-SA"/>
      </w:rPr>
    </w:lvl>
    <w:lvl w:ilvl="4" w:tplc="710658F4">
      <w:numFmt w:val="bullet"/>
      <w:lvlText w:val="•"/>
      <w:lvlJc w:val="left"/>
      <w:pPr>
        <w:ind w:left="4226" w:hanging="142"/>
      </w:pPr>
      <w:rPr>
        <w:rFonts w:hint="default"/>
        <w:lang w:val="ru-RU" w:eastAsia="en-US" w:bidi="ar-SA"/>
      </w:rPr>
    </w:lvl>
    <w:lvl w:ilvl="5" w:tplc="1466D936">
      <w:numFmt w:val="bullet"/>
      <w:lvlText w:val="•"/>
      <w:lvlJc w:val="left"/>
      <w:pPr>
        <w:ind w:left="5362" w:hanging="142"/>
      </w:pPr>
      <w:rPr>
        <w:rFonts w:hint="default"/>
        <w:lang w:val="ru-RU" w:eastAsia="en-US" w:bidi="ar-SA"/>
      </w:rPr>
    </w:lvl>
    <w:lvl w:ilvl="6" w:tplc="73945F58">
      <w:numFmt w:val="bullet"/>
      <w:lvlText w:val="•"/>
      <w:lvlJc w:val="left"/>
      <w:pPr>
        <w:ind w:left="6497" w:hanging="142"/>
      </w:pPr>
      <w:rPr>
        <w:rFonts w:hint="default"/>
        <w:lang w:val="ru-RU" w:eastAsia="en-US" w:bidi="ar-SA"/>
      </w:rPr>
    </w:lvl>
    <w:lvl w:ilvl="7" w:tplc="2CAAD87C">
      <w:numFmt w:val="bullet"/>
      <w:lvlText w:val="•"/>
      <w:lvlJc w:val="left"/>
      <w:pPr>
        <w:ind w:left="7633" w:hanging="142"/>
      </w:pPr>
      <w:rPr>
        <w:rFonts w:hint="default"/>
        <w:lang w:val="ru-RU" w:eastAsia="en-US" w:bidi="ar-SA"/>
      </w:rPr>
    </w:lvl>
    <w:lvl w:ilvl="8" w:tplc="89EA500E">
      <w:numFmt w:val="bullet"/>
      <w:lvlText w:val="•"/>
      <w:lvlJc w:val="left"/>
      <w:pPr>
        <w:ind w:left="8768" w:hanging="142"/>
      </w:pPr>
      <w:rPr>
        <w:rFonts w:hint="default"/>
        <w:lang w:val="ru-RU" w:eastAsia="en-US" w:bidi="ar-SA"/>
      </w:rPr>
    </w:lvl>
  </w:abstractNum>
  <w:abstractNum w:abstractNumId="4">
    <w:nsid w:val="12E50546"/>
    <w:multiLevelType w:val="hybridMultilevel"/>
    <w:tmpl w:val="16CA9C8A"/>
    <w:lvl w:ilvl="0" w:tplc="F8660896">
      <w:numFmt w:val="bullet"/>
      <w:lvlText w:val=""/>
      <w:lvlJc w:val="left"/>
      <w:pPr>
        <w:ind w:left="1577" w:hanging="425"/>
      </w:pPr>
      <w:rPr>
        <w:rFonts w:ascii="Symbol" w:eastAsia="Symbol" w:hAnsi="Symbol" w:cs="Symbol" w:hint="default"/>
        <w:b w:val="0"/>
        <w:bCs w:val="0"/>
        <w:i w:val="0"/>
        <w:iCs w:val="0"/>
        <w:w w:val="100"/>
        <w:sz w:val="28"/>
        <w:szCs w:val="28"/>
        <w:lang w:val="ru-RU" w:eastAsia="en-US" w:bidi="ar-SA"/>
      </w:rPr>
    </w:lvl>
    <w:lvl w:ilvl="1" w:tplc="D1680DF8">
      <w:numFmt w:val="bullet"/>
      <w:lvlText w:val="•"/>
      <w:lvlJc w:val="left"/>
      <w:pPr>
        <w:ind w:left="2526" w:hanging="425"/>
      </w:pPr>
      <w:rPr>
        <w:rFonts w:hint="default"/>
        <w:lang w:val="ru-RU" w:eastAsia="en-US" w:bidi="ar-SA"/>
      </w:rPr>
    </w:lvl>
    <w:lvl w:ilvl="2" w:tplc="2D34A49C">
      <w:numFmt w:val="bullet"/>
      <w:lvlText w:val="•"/>
      <w:lvlJc w:val="left"/>
      <w:pPr>
        <w:ind w:left="3472" w:hanging="425"/>
      </w:pPr>
      <w:rPr>
        <w:rFonts w:hint="default"/>
        <w:lang w:val="ru-RU" w:eastAsia="en-US" w:bidi="ar-SA"/>
      </w:rPr>
    </w:lvl>
    <w:lvl w:ilvl="3" w:tplc="96F4BD68">
      <w:numFmt w:val="bullet"/>
      <w:lvlText w:val="•"/>
      <w:lvlJc w:val="left"/>
      <w:pPr>
        <w:ind w:left="4418" w:hanging="425"/>
      </w:pPr>
      <w:rPr>
        <w:rFonts w:hint="default"/>
        <w:lang w:val="ru-RU" w:eastAsia="en-US" w:bidi="ar-SA"/>
      </w:rPr>
    </w:lvl>
    <w:lvl w:ilvl="4" w:tplc="EB1E66E2">
      <w:numFmt w:val="bullet"/>
      <w:lvlText w:val="•"/>
      <w:lvlJc w:val="left"/>
      <w:pPr>
        <w:ind w:left="5364" w:hanging="425"/>
      </w:pPr>
      <w:rPr>
        <w:rFonts w:hint="default"/>
        <w:lang w:val="ru-RU" w:eastAsia="en-US" w:bidi="ar-SA"/>
      </w:rPr>
    </w:lvl>
    <w:lvl w:ilvl="5" w:tplc="5E707538">
      <w:numFmt w:val="bullet"/>
      <w:lvlText w:val="•"/>
      <w:lvlJc w:val="left"/>
      <w:pPr>
        <w:ind w:left="6310" w:hanging="425"/>
      </w:pPr>
      <w:rPr>
        <w:rFonts w:hint="default"/>
        <w:lang w:val="ru-RU" w:eastAsia="en-US" w:bidi="ar-SA"/>
      </w:rPr>
    </w:lvl>
    <w:lvl w:ilvl="6" w:tplc="854889A8">
      <w:numFmt w:val="bullet"/>
      <w:lvlText w:val="•"/>
      <w:lvlJc w:val="left"/>
      <w:pPr>
        <w:ind w:left="7256" w:hanging="425"/>
      </w:pPr>
      <w:rPr>
        <w:rFonts w:hint="default"/>
        <w:lang w:val="ru-RU" w:eastAsia="en-US" w:bidi="ar-SA"/>
      </w:rPr>
    </w:lvl>
    <w:lvl w:ilvl="7" w:tplc="7792B150">
      <w:numFmt w:val="bullet"/>
      <w:lvlText w:val="•"/>
      <w:lvlJc w:val="left"/>
      <w:pPr>
        <w:ind w:left="8202" w:hanging="425"/>
      </w:pPr>
      <w:rPr>
        <w:rFonts w:hint="default"/>
        <w:lang w:val="ru-RU" w:eastAsia="en-US" w:bidi="ar-SA"/>
      </w:rPr>
    </w:lvl>
    <w:lvl w:ilvl="8" w:tplc="D0D4CC30">
      <w:numFmt w:val="bullet"/>
      <w:lvlText w:val="•"/>
      <w:lvlJc w:val="left"/>
      <w:pPr>
        <w:ind w:left="9148" w:hanging="425"/>
      </w:pPr>
      <w:rPr>
        <w:rFonts w:hint="default"/>
        <w:lang w:val="ru-RU" w:eastAsia="en-US" w:bidi="ar-SA"/>
      </w:rPr>
    </w:lvl>
  </w:abstractNum>
  <w:abstractNum w:abstractNumId="5">
    <w:nsid w:val="13AF516F"/>
    <w:multiLevelType w:val="hybridMultilevel"/>
    <w:tmpl w:val="A796AD44"/>
    <w:lvl w:ilvl="0" w:tplc="AE14E5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F75EB"/>
    <w:multiLevelType w:val="hybridMultilevel"/>
    <w:tmpl w:val="E2C8B79E"/>
    <w:lvl w:ilvl="0" w:tplc="191E10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7D84311"/>
    <w:multiLevelType w:val="multilevel"/>
    <w:tmpl w:val="65A277D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296C608A"/>
    <w:multiLevelType w:val="singleLevel"/>
    <w:tmpl w:val="EA4E310C"/>
    <w:lvl w:ilvl="0">
      <w:start w:val="1"/>
      <w:numFmt w:val="bullet"/>
      <w:lvlText w:val=""/>
      <w:lvlJc w:val="left"/>
      <w:pPr>
        <w:tabs>
          <w:tab w:val="num" w:pos="360"/>
        </w:tabs>
        <w:ind w:left="360" w:hanging="360"/>
      </w:pPr>
      <w:rPr>
        <w:rFonts w:ascii="Symbol" w:hAnsi="Symbol" w:hint="default"/>
      </w:rPr>
    </w:lvl>
  </w:abstractNum>
  <w:abstractNum w:abstractNumId="9">
    <w:nsid w:val="323B3D61"/>
    <w:multiLevelType w:val="hybridMultilevel"/>
    <w:tmpl w:val="C1A0A3C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9EE12CD"/>
    <w:multiLevelType w:val="multilevel"/>
    <w:tmpl w:val="FAA0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555858"/>
    <w:multiLevelType w:val="hybridMultilevel"/>
    <w:tmpl w:val="BE0457D8"/>
    <w:lvl w:ilvl="0" w:tplc="8CA89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B2056A"/>
    <w:multiLevelType w:val="hybridMultilevel"/>
    <w:tmpl w:val="C6146E18"/>
    <w:lvl w:ilvl="0" w:tplc="313E9C88">
      <w:numFmt w:val="bullet"/>
      <w:lvlText w:val="•"/>
      <w:lvlJc w:val="left"/>
      <w:pPr>
        <w:ind w:left="389" w:hanging="168"/>
      </w:pPr>
      <w:rPr>
        <w:rFonts w:ascii="Times New Roman" w:eastAsia="Times New Roman" w:hAnsi="Times New Roman" w:cs="Times New Roman" w:hint="default"/>
        <w:b w:val="0"/>
        <w:bCs w:val="0"/>
        <w:i w:val="0"/>
        <w:iCs w:val="0"/>
        <w:w w:val="100"/>
        <w:sz w:val="28"/>
        <w:szCs w:val="28"/>
        <w:lang w:val="ru-RU" w:eastAsia="en-US" w:bidi="ar-SA"/>
      </w:rPr>
    </w:lvl>
    <w:lvl w:ilvl="1" w:tplc="97E0E874">
      <w:numFmt w:val="bullet"/>
      <w:lvlText w:val="•"/>
      <w:lvlJc w:val="left"/>
      <w:pPr>
        <w:ind w:left="1446" w:hanging="168"/>
      </w:pPr>
      <w:rPr>
        <w:rFonts w:hint="default"/>
        <w:lang w:val="ru-RU" w:eastAsia="en-US" w:bidi="ar-SA"/>
      </w:rPr>
    </w:lvl>
    <w:lvl w:ilvl="2" w:tplc="4AE48D9E">
      <w:numFmt w:val="bullet"/>
      <w:lvlText w:val="•"/>
      <w:lvlJc w:val="left"/>
      <w:pPr>
        <w:ind w:left="2512" w:hanging="168"/>
      </w:pPr>
      <w:rPr>
        <w:rFonts w:hint="default"/>
        <w:lang w:val="ru-RU" w:eastAsia="en-US" w:bidi="ar-SA"/>
      </w:rPr>
    </w:lvl>
    <w:lvl w:ilvl="3" w:tplc="8F461ACE">
      <w:numFmt w:val="bullet"/>
      <w:lvlText w:val="•"/>
      <w:lvlJc w:val="left"/>
      <w:pPr>
        <w:ind w:left="3578" w:hanging="168"/>
      </w:pPr>
      <w:rPr>
        <w:rFonts w:hint="default"/>
        <w:lang w:val="ru-RU" w:eastAsia="en-US" w:bidi="ar-SA"/>
      </w:rPr>
    </w:lvl>
    <w:lvl w:ilvl="4" w:tplc="D590A69A">
      <w:numFmt w:val="bullet"/>
      <w:lvlText w:val="•"/>
      <w:lvlJc w:val="left"/>
      <w:pPr>
        <w:ind w:left="4644" w:hanging="168"/>
      </w:pPr>
      <w:rPr>
        <w:rFonts w:hint="default"/>
        <w:lang w:val="ru-RU" w:eastAsia="en-US" w:bidi="ar-SA"/>
      </w:rPr>
    </w:lvl>
    <w:lvl w:ilvl="5" w:tplc="D5663F30">
      <w:numFmt w:val="bullet"/>
      <w:lvlText w:val="•"/>
      <w:lvlJc w:val="left"/>
      <w:pPr>
        <w:ind w:left="5710" w:hanging="168"/>
      </w:pPr>
      <w:rPr>
        <w:rFonts w:hint="default"/>
        <w:lang w:val="ru-RU" w:eastAsia="en-US" w:bidi="ar-SA"/>
      </w:rPr>
    </w:lvl>
    <w:lvl w:ilvl="6" w:tplc="A930210C">
      <w:numFmt w:val="bullet"/>
      <w:lvlText w:val="•"/>
      <w:lvlJc w:val="left"/>
      <w:pPr>
        <w:ind w:left="6776" w:hanging="168"/>
      </w:pPr>
      <w:rPr>
        <w:rFonts w:hint="default"/>
        <w:lang w:val="ru-RU" w:eastAsia="en-US" w:bidi="ar-SA"/>
      </w:rPr>
    </w:lvl>
    <w:lvl w:ilvl="7" w:tplc="4E5CAB90">
      <w:numFmt w:val="bullet"/>
      <w:lvlText w:val="•"/>
      <w:lvlJc w:val="left"/>
      <w:pPr>
        <w:ind w:left="7842" w:hanging="168"/>
      </w:pPr>
      <w:rPr>
        <w:rFonts w:hint="default"/>
        <w:lang w:val="ru-RU" w:eastAsia="en-US" w:bidi="ar-SA"/>
      </w:rPr>
    </w:lvl>
    <w:lvl w:ilvl="8" w:tplc="5106D794">
      <w:numFmt w:val="bullet"/>
      <w:lvlText w:val="•"/>
      <w:lvlJc w:val="left"/>
      <w:pPr>
        <w:ind w:left="8908" w:hanging="168"/>
      </w:pPr>
      <w:rPr>
        <w:rFonts w:hint="default"/>
        <w:lang w:val="ru-RU" w:eastAsia="en-US" w:bidi="ar-SA"/>
      </w:rPr>
    </w:lvl>
  </w:abstractNum>
  <w:abstractNum w:abstractNumId="13">
    <w:nsid w:val="41D134CA"/>
    <w:multiLevelType w:val="multilevel"/>
    <w:tmpl w:val="C794FEE8"/>
    <w:lvl w:ilvl="0">
      <w:start w:val="8"/>
      <w:numFmt w:val="decimal"/>
      <w:lvlText w:val="%1"/>
      <w:lvlJc w:val="left"/>
      <w:pPr>
        <w:ind w:left="885" w:hanging="885"/>
      </w:pPr>
      <w:rPr>
        <w:rFonts w:hint="default"/>
      </w:rPr>
    </w:lvl>
    <w:lvl w:ilvl="1">
      <w:start w:val="22"/>
      <w:numFmt w:val="decimal"/>
      <w:lvlText w:val="%1.%2"/>
      <w:lvlJc w:val="left"/>
      <w:pPr>
        <w:ind w:left="1098" w:hanging="885"/>
      </w:pPr>
      <w:rPr>
        <w:rFonts w:hint="default"/>
      </w:rPr>
    </w:lvl>
    <w:lvl w:ilvl="2">
      <w:start w:val="9"/>
      <w:numFmt w:val="decimalZero"/>
      <w:lvlText w:val="%1.%2.%3"/>
      <w:lvlJc w:val="left"/>
      <w:pPr>
        <w:ind w:left="1311" w:hanging="88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4">
    <w:nsid w:val="42E91931"/>
    <w:multiLevelType w:val="singleLevel"/>
    <w:tmpl w:val="EA4E310C"/>
    <w:lvl w:ilvl="0">
      <w:start w:val="1"/>
      <w:numFmt w:val="bullet"/>
      <w:lvlText w:val=""/>
      <w:lvlJc w:val="left"/>
      <w:pPr>
        <w:tabs>
          <w:tab w:val="num" w:pos="360"/>
        </w:tabs>
        <w:ind w:left="360" w:hanging="360"/>
      </w:pPr>
      <w:rPr>
        <w:rFonts w:ascii="Symbol" w:hAnsi="Symbol" w:hint="default"/>
      </w:rPr>
    </w:lvl>
  </w:abstractNum>
  <w:abstractNum w:abstractNumId="15">
    <w:nsid w:val="433F1D09"/>
    <w:multiLevelType w:val="multilevel"/>
    <w:tmpl w:val="2FA08B88"/>
    <w:lvl w:ilvl="0">
      <w:start w:val="8"/>
      <w:numFmt w:val="decimal"/>
      <w:lvlText w:val="%1"/>
      <w:lvlJc w:val="left"/>
      <w:pPr>
        <w:ind w:left="885" w:hanging="885"/>
      </w:pPr>
      <w:rPr>
        <w:rFonts w:hint="default"/>
      </w:rPr>
    </w:lvl>
    <w:lvl w:ilvl="1">
      <w:start w:val="22"/>
      <w:numFmt w:val="decimal"/>
      <w:lvlText w:val="%1.%2"/>
      <w:lvlJc w:val="left"/>
      <w:pPr>
        <w:ind w:left="1098" w:hanging="885"/>
      </w:pPr>
      <w:rPr>
        <w:rFonts w:hint="default"/>
      </w:rPr>
    </w:lvl>
    <w:lvl w:ilvl="2">
      <w:start w:val="9"/>
      <w:numFmt w:val="decimalZero"/>
      <w:lvlText w:val="%1.%2.%3"/>
      <w:lvlJc w:val="left"/>
      <w:pPr>
        <w:ind w:left="1311" w:hanging="88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6">
    <w:nsid w:val="476E79BE"/>
    <w:multiLevelType w:val="hybridMultilevel"/>
    <w:tmpl w:val="7C264E90"/>
    <w:lvl w:ilvl="0" w:tplc="5B6E012A">
      <w:numFmt w:val="bullet"/>
      <w:lvlText w:val=""/>
      <w:lvlJc w:val="left"/>
      <w:pPr>
        <w:ind w:left="1160" w:hanging="360"/>
      </w:pPr>
      <w:rPr>
        <w:rFonts w:ascii="Symbol" w:eastAsia="Symbol" w:hAnsi="Symbol" w:cs="Symbol" w:hint="default"/>
        <w:b w:val="0"/>
        <w:bCs w:val="0"/>
        <w:i w:val="0"/>
        <w:iCs w:val="0"/>
        <w:w w:val="100"/>
        <w:sz w:val="28"/>
        <w:szCs w:val="28"/>
        <w:lang w:val="ru-RU" w:eastAsia="en-US" w:bidi="ar-SA"/>
      </w:rPr>
    </w:lvl>
    <w:lvl w:ilvl="1" w:tplc="0E7AB9EC">
      <w:numFmt w:val="bullet"/>
      <w:lvlText w:val=""/>
      <w:lvlJc w:val="left"/>
      <w:pPr>
        <w:ind w:left="2228" w:hanging="360"/>
      </w:pPr>
      <w:rPr>
        <w:rFonts w:ascii="Symbol" w:eastAsia="Symbol" w:hAnsi="Symbol" w:cs="Symbol" w:hint="default"/>
        <w:b w:val="0"/>
        <w:bCs w:val="0"/>
        <w:i w:val="0"/>
        <w:iCs w:val="0"/>
        <w:w w:val="100"/>
        <w:sz w:val="28"/>
        <w:szCs w:val="28"/>
        <w:lang w:val="ru-RU" w:eastAsia="en-US" w:bidi="ar-SA"/>
      </w:rPr>
    </w:lvl>
    <w:lvl w:ilvl="2" w:tplc="018A4944">
      <w:numFmt w:val="bullet"/>
      <w:lvlText w:val="•"/>
      <w:lvlJc w:val="left"/>
      <w:pPr>
        <w:ind w:left="3200" w:hanging="360"/>
      </w:pPr>
      <w:rPr>
        <w:rFonts w:hint="default"/>
        <w:lang w:val="ru-RU" w:eastAsia="en-US" w:bidi="ar-SA"/>
      </w:rPr>
    </w:lvl>
    <w:lvl w:ilvl="3" w:tplc="197E3760">
      <w:numFmt w:val="bullet"/>
      <w:lvlText w:val="•"/>
      <w:lvlJc w:val="left"/>
      <w:pPr>
        <w:ind w:left="4180" w:hanging="360"/>
      </w:pPr>
      <w:rPr>
        <w:rFonts w:hint="default"/>
        <w:lang w:val="ru-RU" w:eastAsia="en-US" w:bidi="ar-SA"/>
      </w:rPr>
    </w:lvl>
    <w:lvl w:ilvl="4" w:tplc="D16A735A">
      <w:numFmt w:val="bullet"/>
      <w:lvlText w:val="•"/>
      <w:lvlJc w:val="left"/>
      <w:pPr>
        <w:ind w:left="5160" w:hanging="360"/>
      </w:pPr>
      <w:rPr>
        <w:rFonts w:hint="default"/>
        <w:lang w:val="ru-RU" w:eastAsia="en-US" w:bidi="ar-SA"/>
      </w:rPr>
    </w:lvl>
    <w:lvl w:ilvl="5" w:tplc="B1C0BACA">
      <w:numFmt w:val="bullet"/>
      <w:lvlText w:val="•"/>
      <w:lvlJc w:val="left"/>
      <w:pPr>
        <w:ind w:left="6140" w:hanging="360"/>
      </w:pPr>
      <w:rPr>
        <w:rFonts w:hint="default"/>
        <w:lang w:val="ru-RU" w:eastAsia="en-US" w:bidi="ar-SA"/>
      </w:rPr>
    </w:lvl>
    <w:lvl w:ilvl="6" w:tplc="61961830">
      <w:numFmt w:val="bullet"/>
      <w:lvlText w:val="•"/>
      <w:lvlJc w:val="left"/>
      <w:pPr>
        <w:ind w:left="7120" w:hanging="360"/>
      </w:pPr>
      <w:rPr>
        <w:rFonts w:hint="default"/>
        <w:lang w:val="ru-RU" w:eastAsia="en-US" w:bidi="ar-SA"/>
      </w:rPr>
    </w:lvl>
    <w:lvl w:ilvl="7" w:tplc="547A3F72">
      <w:numFmt w:val="bullet"/>
      <w:lvlText w:val="•"/>
      <w:lvlJc w:val="left"/>
      <w:pPr>
        <w:ind w:left="8100" w:hanging="360"/>
      </w:pPr>
      <w:rPr>
        <w:rFonts w:hint="default"/>
        <w:lang w:val="ru-RU" w:eastAsia="en-US" w:bidi="ar-SA"/>
      </w:rPr>
    </w:lvl>
    <w:lvl w:ilvl="8" w:tplc="7CD2221A">
      <w:numFmt w:val="bullet"/>
      <w:lvlText w:val="•"/>
      <w:lvlJc w:val="left"/>
      <w:pPr>
        <w:ind w:left="9080" w:hanging="360"/>
      </w:pPr>
      <w:rPr>
        <w:rFonts w:hint="default"/>
        <w:lang w:val="ru-RU" w:eastAsia="en-US" w:bidi="ar-SA"/>
      </w:rPr>
    </w:lvl>
  </w:abstractNum>
  <w:abstractNum w:abstractNumId="17">
    <w:nsid w:val="49080DB5"/>
    <w:multiLevelType w:val="multilevel"/>
    <w:tmpl w:val="06F89304"/>
    <w:lvl w:ilvl="0">
      <w:start w:val="1"/>
      <w:numFmt w:val="decimal"/>
      <w:lvlText w:val="%1."/>
      <w:lvlJc w:val="left"/>
      <w:pPr>
        <w:ind w:left="660" w:hanging="6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8">
    <w:nsid w:val="5B087DE9"/>
    <w:multiLevelType w:val="hybridMultilevel"/>
    <w:tmpl w:val="241A7050"/>
    <w:lvl w:ilvl="0" w:tplc="AA7A81E8">
      <w:start w:val="1"/>
      <w:numFmt w:val="decimal"/>
      <w:lvlText w:val="%1."/>
      <w:lvlJc w:val="left"/>
      <w:pPr>
        <w:ind w:left="786"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D6358EA"/>
    <w:multiLevelType w:val="multilevel"/>
    <w:tmpl w:val="9402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EF0630"/>
    <w:multiLevelType w:val="hybridMultilevel"/>
    <w:tmpl w:val="0DD87834"/>
    <w:lvl w:ilvl="0" w:tplc="E0C467BE">
      <w:start w:val="1"/>
      <w:numFmt w:val="upperRoman"/>
      <w:lvlText w:val="%1."/>
      <w:lvlJc w:val="left"/>
      <w:pPr>
        <w:ind w:left="775" w:hanging="206"/>
        <w:jc w:val="right"/>
      </w:pPr>
      <w:rPr>
        <w:rFonts w:hint="default"/>
        <w:spacing w:val="-1"/>
        <w:w w:val="99"/>
        <w:u w:val="thick" w:color="006FC0"/>
        <w:lang w:val="ru-RU" w:eastAsia="en-US" w:bidi="ar-SA"/>
      </w:rPr>
    </w:lvl>
    <w:lvl w:ilvl="1" w:tplc="75C22384">
      <w:start w:val="1"/>
      <w:numFmt w:val="decimal"/>
      <w:lvlText w:val="%2."/>
      <w:lvlJc w:val="left"/>
      <w:pPr>
        <w:ind w:left="3444" w:hanging="360"/>
        <w:jc w:val="right"/>
      </w:pPr>
      <w:rPr>
        <w:rFonts w:hint="default"/>
        <w:spacing w:val="0"/>
        <w:w w:val="100"/>
        <w:lang w:val="ru-RU" w:eastAsia="en-US" w:bidi="ar-SA"/>
      </w:rPr>
    </w:lvl>
    <w:lvl w:ilvl="2" w:tplc="F95E379E">
      <w:numFmt w:val="bullet"/>
      <w:lvlText w:val="•"/>
      <w:lvlJc w:val="left"/>
      <w:pPr>
        <w:ind w:left="3440" w:hanging="360"/>
      </w:pPr>
      <w:rPr>
        <w:rFonts w:hint="default"/>
        <w:lang w:val="ru-RU" w:eastAsia="en-US" w:bidi="ar-SA"/>
      </w:rPr>
    </w:lvl>
    <w:lvl w:ilvl="3" w:tplc="32A8DCE2">
      <w:numFmt w:val="bullet"/>
      <w:lvlText w:val="•"/>
      <w:lvlJc w:val="left"/>
      <w:pPr>
        <w:ind w:left="4390" w:hanging="360"/>
      </w:pPr>
      <w:rPr>
        <w:rFonts w:hint="default"/>
        <w:lang w:val="ru-RU" w:eastAsia="en-US" w:bidi="ar-SA"/>
      </w:rPr>
    </w:lvl>
    <w:lvl w:ilvl="4" w:tplc="6B6453E4">
      <w:numFmt w:val="bullet"/>
      <w:lvlText w:val="•"/>
      <w:lvlJc w:val="left"/>
      <w:pPr>
        <w:ind w:left="5340" w:hanging="360"/>
      </w:pPr>
      <w:rPr>
        <w:rFonts w:hint="default"/>
        <w:lang w:val="ru-RU" w:eastAsia="en-US" w:bidi="ar-SA"/>
      </w:rPr>
    </w:lvl>
    <w:lvl w:ilvl="5" w:tplc="E4ECEC74">
      <w:numFmt w:val="bullet"/>
      <w:lvlText w:val="•"/>
      <w:lvlJc w:val="left"/>
      <w:pPr>
        <w:ind w:left="6290" w:hanging="360"/>
      </w:pPr>
      <w:rPr>
        <w:rFonts w:hint="default"/>
        <w:lang w:val="ru-RU" w:eastAsia="en-US" w:bidi="ar-SA"/>
      </w:rPr>
    </w:lvl>
    <w:lvl w:ilvl="6" w:tplc="9F98185A">
      <w:numFmt w:val="bullet"/>
      <w:lvlText w:val="•"/>
      <w:lvlJc w:val="left"/>
      <w:pPr>
        <w:ind w:left="7240" w:hanging="360"/>
      </w:pPr>
      <w:rPr>
        <w:rFonts w:hint="default"/>
        <w:lang w:val="ru-RU" w:eastAsia="en-US" w:bidi="ar-SA"/>
      </w:rPr>
    </w:lvl>
    <w:lvl w:ilvl="7" w:tplc="B072B0F2">
      <w:numFmt w:val="bullet"/>
      <w:lvlText w:val="•"/>
      <w:lvlJc w:val="left"/>
      <w:pPr>
        <w:ind w:left="8190" w:hanging="360"/>
      </w:pPr>
      <w:rPr>
        <w:rFonts w:hint="default"/>
        <w:lang w:val="ru-RU" w:eastAsia="en-US" w:bidi="ar-SA"/>
      </w:rPr>
    </w:lvl>
    <w:lvl w:ilvl="8" w:tplc="D16A8072">
      <w:numFmt w:val="bullet"/>
      <w:lvlText w:val="•"/>
      <w:lvlJc w:val="left"/>
      <w:pPr>
        <w:ind w:left="9140" w:hanging="360"/>
      </w:pPr>
      <w:rPr>
        <w:rFonts w:hint="default"/>
        <w:lang w:val="ru-RU" w:eastAsia="en-US" w:bidi="ar-SA"/>
      </w:rPr>
    </w:lvl>
  </w:abstractNum>
  <w:abstractNum w:abstractNumId="21">
    <w:nsid w:val="6E3839B3"/>
    <w:multiLevelType w:val="hybridMultilevel"/>
    <w:tmpl w:val="A810DFE4"/>
    <w:lvl w:ilvl="0" w:tplc="B792D66E">
      <w:numFmt w:val="bullet"/>
      <w:lvlText w:val=""/>
      <w:lvlJc w:val="left"/>
      <w:pPr>
        <w:ind w:left="1011" w:hanging="142"/>
      </w:pPr>
      <w:rPr>
        <w:rFonts w:ascii="Symbol" w:eastAsia="Symbol" w:hAnsi="Symbol" w:cs="Symbol" w:hint="default"/>
        <w:b w:val="0"/>
        <w:bCs w:val="0"/>
        <w:i w:val="0"/>
        <w:iCs w:val="0"/>
        <w:spacing w:val="12"/>
        <w:w w:val="100"/>
        <w:sz w:val="26"/>
        <w:szCs w:val="26"/>
        <w:lang w:val="ru-RU" w:eastAsia="en-US" w:bidi="ar-SA"/>
      </w:rPr>
    </w:lvl>
    <w:lvl w:ilvl="1" w:tplc="D5665F5C">
      <w:numFmt w:val="bullet"/>
      <w:lvlText w:val="•"/>
      <w:lvlJc w:val="left"/>
      <w:pPr>
        <w:ind w:left="2022" w:hanging="142"/>
      </w:pPr>
      <w:rPr>
        <w:rFonts w:hint="default"/>
        <w:lang w:val="ru-RU" w:eastAsia="en-US" w:bidi="ar-SA"/>
      </w:rPr>
    </w:lvl>
    <w:lvl w:ilvl="2" w:tplc="BB5EBC00">
      <w:numFmt w:val="bullet"/>
      <w:lvlText w:val="•"/>
      <w:lvlJc w:val="left"/>
      <w:pPr>
        <w:ind w:left="3024" w:hanging="142"/>
      </w:pPr>
      <w:rPr>
        <w:rFonts w:hint="default"/>
        <w:lang w:val="ru-RU" w:eastAsia="en-US" w:bidi="ar-SA"/>
      </w:rPr>
    </w:lvl>
    <w:lvl w:ilvl="3" w:tplc="CEC86380">
      <w:numFmt w:val="bullet"/>
      <w:lvlText w:val="•"/>
      <w:lvlJc w:val="left"/>
      <w:pPr>
        <w:ind w:left="4026" w:hanging="142"/>
      </w:pPr>
      <w:rPr>
        <w:rFonts w:hint="default"/>
        <w:lang w:val="ru-RU" w:eastAsia="en-US" w:bidi="ar-SA"/>
      </w:rPr>
    </w:lvl>
    <w:lvl w:ilvl="4" w:tplc="B89EFEA2">
      <w:numFmt w:val="bullet"/>
      <w:lvlText w:val="•"/>
      <w:lvlJc w:val="left"/>
      <w:pPr>
        <w:ind w:left="5028" w:hanging="142"/>
      </w:pPr>
      <w:rPr>
        <w:rFonts w:hint="default"/>
        <w:lang w:val="ru-RU" w:eastAsia="en-US" w:bidi="ar-SA"/>
      </w:rPr>
    </w:lvl>
    <w:lvl w:ilvl="5" w:tplc="38209334">
      <w:numFmt w:val="bullet"/>
      <w:lvlText w:val="•"/>
      <w:lvlJc w:val="left"/>
      <w:pPr>
        <w:ind w:left="6030" w:hanging="142"/>
      </w:pPr>
      <w:rPr>
        <w:rFonts w:hint="default"/>
        <w:lang w:val="ru-RU" w:eastAsia="en-US" w:bidi="ar-SA"/>
      </w:rPr>
    </w:lvl>
    <w:lvl w:ilvl="6" w:tplc="9F00574C">
      <w:numFmt w:val="bullet"/>
      <w:lvlText w:val="•"/>
      <w:lvlJc w:val="left"/>
      <w:pPr>
        <w:ind w:left="7032" w:hanging="142"/>
      </w:pPr>
      <w:rPr>
        <w:rFonts w:hint="default"/>
        <w:lang w:val="ru-RU" w:eastAsia="en-US" w:bidi="ar-SA"/>
      </w:rPr>
    </w:lvl>
    <w:lvl w:ilvl="7" w:tplc="525019A8">
      <w:numFmt w:val="bullet"/>
      <w:lvlText w:val="•"/>
      <w:lvlJc w:val="left"/>
      <w:pPr>
        <w:ind w:left="8034" w:hanging="142"/>
      </w:pPr>
      <w:rPr>
        <w:rFonts w:hint="default"/>
        <w:lang w:val="ru-RU" w:eastAsia="en-US" w:bidi="ar-SA"/>
      </w:rPr>
    </w:lvl>
    <w:lvl w:ilvl="8" w:tplc="A25E9614">
      <w:numFmt w:val="bullet"/>
      <w:lvlText w:val="•"/>
      <w:lvlJc w:val="left"/>
      <w:pPr>
        <w:ind w:left="9036" w:hanging="142"/>
      </w:pPr>
      <w:rPr>
        <w:rFonts w:hint="default"/>
        <w:lang w:val="ru-RU" w:eastAsia="en-US" w:bidi="ar-SA"/>
      </w:rPr>
    </w:lvl>
  </w:abstractNum>
  <w:abstractNum w:abstractNumId="22">
    <w:nsid w:val="714B0FFA"/>
    <w:multiLevelType w:val="hybridMultilevel"/>
    <w:tmpl w:val="4B7ADCD6"/>
    <w:lvl w:ilvl="0" w:tplc="31B09A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7B343EB4"/>
    <w:multiLevelType w:val="hybridMultilevel"/>
    <w:tmpl w:val="A22E4E18"/>
    <w:lvl w:ilvl="0" w:tplc="45CE3E96">
      <w:numFmt w:val="bullet"/>
      <w:lvlText w:val=""/>
      <w:lvlJc w:val="left"/>
      <w:pPr>
        <w:ind w:left="1011" w:hanging="142"/>
      </w:pPr>
      <w:rPr>
        <w:rFonts w:ascii="Symbol" w:eastAsia="Symbol" w:hAnsi="Symbol" w:cs="Symbol" w:hint="default"/>
        <w:b w:val="0"/>
        <w:bCs w:val="0"/>
        <w:i w:val="0"/>
        <w:iCs w:val="0"/>
        <w:spacing w:val="12"/>
        <w:w w:val="100"/>
        <w:sz w:val="26"/>
        <w:szCs w:val="26"/>
        <w:lang w:val="ru-RU" w:eastAsia="en-US" w:bidi="ar-SA"/>
      </w:rPr>
    </w:lvl>
    <w:lvl w:ilvl="1" w:tplc="8F483E40">
      <w:numFmt w:val="bullet"/>
      <w:lvlText w:val=""/>
      <w:lvlJc w:val="left"/>
      <w:pPr>
        <w:ind w:left="1435" w:hanging="425"/>
      </w:pPr>
      <w:rPr>
        <w:rFonts w:ascii="Symbol" w:eastAsia="Symbol" w:hAnsi="Symbol" w:cs="Symbol" w:hint="default"/>
        <w:b w:val="0"/>
        <w:bCs w:val="0"/>
        <w:i w:val="0"/>
        <w:iCs w:val="0"/>
        <w:w w:val="100"/>
        <w:sz w:val="28"/>
        <w:szCs w:val="28"/>
        <w:lang w:val="ru-RU" w:eastAsia="en-US" w:bidi="ar-SA"/>
      </w:rPr>
    </w:lvl>
    <w:lvl w:ilvl="2" w:tplc="741CBFD0">
      <w:numFmt w:val="bullet"/>
      <w:lvlText w:val="•"/>
      <w:lvlJc w:val="left"/>
      <w:pPr>
        <w:ind w:left="2506" w:hanging="425"/>
      </w:pPr>
      <w:rPr>
        <w:rFonts w:hint="default"/>
        <w:lang w:val="ru-RU" w:eastAsia="en-US" w:bidi="ar-SA"/>
      </w:rPr>
    </w:lvl>
    <w:lvl w:ilvl="3" w:tplc="197048B2">
      <w:numFmt w:val="bullet"/>
      <w:lvlText w:val="•"/>
      <w:lvlJc w:val="left"/>
      <w:pPr>
        <w:ind w:left="3573" w:hanging="425"/>
      </w:pPr>
      <w:rPr>
        <w:rFonts w:hint="default"/>
        <w:lang w:val="ru-RU" w:eastAsia="en-US" w:bidi="ar-SA"/>
      </w:rPr>
    </w:lvl>
    <w:lvl w:ilvl="4" w:tplc="62CA7A8C">
      <w:numFmt w:val="bullet"/>
      <w:lvlText w:val="•"/>
      <w:lvlJc w:val="left"/>
      <w:pPr>
        <w:ind w:left="4640" w:hanging="425"/>
      </w:pPr>
      <w:rPr>
        <w:rFonts w:hint="default"/>
        <w:lang w:val="ru-RU" w:eastAsia="en-US" w:bidi="ar-SA"/>
      </w:rPr>
    </w:lvl>
    <w:lvl w:ilvl="5" w:tplc="C0565686">
      <w:numFmt w:val="bullet"/>
      <w:lvlText w:val="•"/>
      <w:lvlJc w:val="left"/>
      <w:pPr>
        <w:ind w:left="5706" w:hanging="425"/>
      </w:pPr>
      <w:rPr>
        <w:rFonts w:hint="default"/>
        <w:lang w:val="ru-RU" w:eastAsia="en-US" w:bidi="ar-SA"/>
      </w:rPr>
    </w:lvl>
    <w:lvl w:ilvl="6" w:tplc="A5C036BE">
      <w:numFmt w:val="bullet"/>
      <w:lvlText w:val="•"/>
      <w:lvlJc w:val="left"/>
      <w:pPr>
        <w:ind w:left="6773" w:hanging="425"/>
      </w:pPr>
      <w:rPr>
        <w:rFonts w:hint="default"/>
        <w:lang w:val="ru-RU" w:eastAsia="en-US" w:bidi="ar-SA"/>
      </w:rPr>
    </w:lvl>
    <w:lvl w:ilvl="7" w:tplc="8396AB3E">
      <w:numFmt w:val="bullet"/>
      <w:lvlText w:val="•"/>
      <w:lvlJc w:val="left"/>
      <w:pPr>
        <w:ind w:left="7840" w:hanging="425"/>
      </w:pPr>
      <w:rPr>
        <w:rFonts w:hint="default"/>
        <w:lang w:val="ru-RU" w:eastAsia="en-US" w:bidi="ar-SA"/>
      </w:rPr>
    </w:lvl>
    <w:lvl w:ilvl="8" w:tplc="E91A0E64">
      <w:numFmt w:val="bullet"/>
      <w:lvlText w:val="•"/>
      <w:lvlJc w:val="left"/>
      <w:pPr>
        <w:ind w:left="8906" w:hanging="425"/>
      </w:pPr>
      <w:rPr>
        <w:rFonts w:hint="default"/>
        <w:lang w:val="ru-RU" w:eastAsia="en-US" w:bidi="ar-SA"/>
      </w:rPr>
    </w:lvl>
  </w:abstractNum>
  <w:num w:numId="1">
    <w:abstractNumId w:val="10"/>
  </w:num>
  <w:num w:numId="2">
    <w:abstractNumId w:val="9"/>
  </w:num>
  <w:num w:numId="3">
    <w:abstractNumId w:val="0"/>
  </w:num>
  <w:num w:numId="4">
    <w:abstractNumId w:val="1"/>
  </w:num>
  <w:num w:numId="5">
    <w:abstractNumId w:val="2"/>
  </w:num>
  <w:num w:numId="6">
    <w:abstractNumId w:val="7"/>
  </w:num>
  <w:num w:numId="7">
    <w:abstractNumId w:val="22"/>
  </w:num>
  <w:num w:numId="8">
    <w:abstractNumId w:val="11"/>
  </w:num>
  <w:num w:numId="9">
    <w:abstractNumId w:val="18"/>
  </w:num>
  <w:num w:numId="10">
    <w:abstractNumId w:val="6"/>
  </w:num>
  <w:num w:numId="11">
    <w:abstractNumId w:val="15"/>
  </w:num>
  <w:num w:numId="12">
    <w:abstractNumId w:val="13"/>
  </w:num>
  <w:num w:numId="13">
    <w:abstractNumId w:val="8"/>
  </w:num>
  <w:num w:numId="14">
    <w:abstractNumId w:val="14"/>
  </w:num>
  <w:num w:numId="15">
    <w:abstractNumId w:val="5"/>
  </w:num>
  <w:num w:numId="16">
    <w:abstractNumId w:val="19"/>
  </w:num>
  <w:num w:numId="17">
    <w:abstractNumId w:val="17"/>
  </w:num>
  <w:num w:numId="18">
    <w:abstractNumId w:val="20"/>
  </w:num>
  <w:num w:numId="19">
    <w:abstractNumId w:val="12"/>
  </w:num>
  <w:num w:numId="20">
    <w:abstractNumId w:val="3"/>
  </w:num>
  <w:num w:numId="21">
    <w:abstractNumId w:val="23"/>
  </w:num>
  <w:num w:numId="22">
    <w:abstractNumId w:val="4"/>
  </w:num>
  <w:num w:numId="23">
    <w:abstractNumId w:val="2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A6545"/>
    <w:rsid w:val="00027319"/>
    <w:rsid w:val="00064176"/>
    <w:rsid w:val="000831AD"/>
    <w:rsid w:val="00084EE8"/>
    <w:rsid w:val="000A6545"/>
    <w:rsid w:val="000B06FC"/>
    <w:rsid w:val="000C0D96"/>
    <w:rsid w:val="000C3A80"/>
    <w:rsid w:val="000F1A25"/>
    <w:rsid w:val="0017719E"/>
    <w:rsid w:val="001906E1"/>
    <w:rsid w:val="001961BB"/>
    <w:rsid w:val="00225CB6"/>
    <w:rsid w:val="00225DCB"/>
    <w:rsid w:val="002312D5"/>
    <w:rsid w:val="00232109"/>
    <w:rsid w:val="00253BBB"/>
    <w:rsid w:val="002F3C4E"/>
    <w:rsid w:val="002F7527"/>
    <w:rsid w:val="003123FF"/>
    <w:rsid w:val="00336C4D"/>
    <w:rsid w:val="003A429E"/>
    <w:rsid w:val="003D2B1E"/>
    <w:rsid w:val="003D7B0D"/>
    <w:rsid w:val="003E287E"/>
    <w:rsid w:val="003F3C6E"/>
    <w:rsid w:val="004930D4"/>
    <w:rsid w:val="004B029A"/>
    <w:rsid w:val="004B3EA1"/>
    <w:rsid w:val="004D2F4A"/>
    <w:rsid w:val="00505F23"/>
    <w:rsid w:val="00514190"/>
    <w:rsid w:val="005B2FF9"/>
    <w:rsid w:val="005C57CA"/>
    <w:rsid w:val="005C5A15"/>
    <w:rsid w:val="006C6DDC"/>
    <w:rsid w:val="006E595A"/>
    <w:rsid w:val="00744E70"/>
    <w:rsid w:val="00791BB0"/>
    <w:rsid w:val="007A1625"/>
    <w:rsid w:val="007B26C4"/>
    <w:rsid w:val="007C7EC7"/>
    <w:rsid w:val="008162D2"/>
    <w:rsid w:val="008C06BF"/>
    <w:rsid w:val="008C1FB6"/>
    <w:rsid w:val="008D728B"/>
    <w:rsid w:val="008F0E74"/>
    <w:rsid w:val="00922F18"/>
    <w:rsid w:val="00945CC5"/>
    <w:rsid w:val="00954FE6"/>
    <w:rsid w:val="0097549A"/>
    <w:rsid w:val="0097686C"/>
    <w:rsid w:val="00977165"/>
    <w:rsid w:val="009D7FCA"/>
    <w:rsid w:val="009E133D"/>
    <w:rsid w:val="009E754D"/>
    <w:rsid w:val="009F6158"/>
    <w:rsid w:val="00A478F8"/>
    <w:rsid w:val="00A54F29"/>
    <w:rsid w:val="00A56E53"/>
    <w:rsid w:val="00AA4F57"/>
    <w:rsid w:val="00AB03C0"/>
    <w:rsid w:val="00AE2549"/>
    <w:rsid w:val="00B15AC8"/>
    <w:rsid w:val="00B720F9"/>
    <w:rsid w:val="00B831D0"/>
    <w:rsid w:val="00B86C2D"/>
    <w:rsid w:val="00BB6FA4"/>
    <w:rsid w:val="00C40B01"/>
    <w:rsid w:val="00C830CC"/>
    <w:rsid w:val="00CA6DCE"/>
    <w:rsid w:val="00D255D5"/>
    <w:rsid w:val="00D70EC4"/>
    <w:rsid w:val="00D8569A"/>
    <w:rsid w:val="00D94BF7"/>
    <w:rsid w:val="00D96A70"/>
    <w:rsid w:val="00D96A71"/>
    <w:rsid w:val="00DE704B"/>
    <w:rsid w:val="00DF23D1"/>
    <w:rsid w:val="00E14F24"/>
    <w:rsid w:val="00EB1C01"/>
    <w:rsid w:val="00F742A5"/>
    <w:rsid w:val="00FA5428"/>
    <w:rsid w:val="00FB1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545"/>
    <w:pPr>
      <w:spacing w:after="0"/>
    </w:pPr>
  </w:style>
  <w:style w:type="paragraph" w:styleId="1">
    <w:name w:val="heading 1"/>
    <w:basedOn w:val="a"/>
    <w:next w:val="a"/>
    <w:link w:val="10"/>
    <w:qFormat/>
    <w:rsid w:val="000A6545"/>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6545"/>
    <w:rPr>
      <w:rFonts w:ascii="Cambria" w:eastAsia="Times New Roman" w:hAnsi="Cambria" w:cs="Times New Roman"/>
      <w:b/>
      <w:bCs/>
      <w:kern w:val="32"/>
      <w:sz w:val="32"/>
      <w:szCs w:val="32"/>
    </w:rPr>
  </w:style>
  <w:style w:type="paragraph" w:styleId="a3">
    <w:name w:val="header"/>
    <w:basedOn w:val="a"/>
    <w:link w:val="a4"/>
    <w:uiPriority w:val="99"/>
    <w:semiHidden/>
    <w:unhideWhenUsed/>
    <w:rsid w:val="000A6545"/>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0A6545"/>
  </w:style>
  <w:style w:type="paragraph" w:styleId="a5">
    <w:name w:val="footer"/>
    <w:basedOn w:val="a"/>
    <w:link w:val="a6"/>
    <w:uiPriority w:val="99"/>
    <w:semiHidden/>
    <w:unhideWhenUsed/>
    <w:rsid w:val="000A6545"/>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0A6545"/>
  </w:style>
  <w:style w:type="character" w:customStyle="1" w:styleId="a7">
    <w:name w:val="Цветовое выделение"/>
    <w:rsid w:val="000A6545"/>
    <w:rPr>
      <w:b/>
      <w:bCs w:val="0"/>
      <w:color w:val="000080"/>
      <w:sz w:val="20"/>
    </w:rPr>
  </w:style>
  <w:style w:type="character" w:styleId="a8">
    <w:name w:val="Emphasis"/>
    <w:basedOn w:val="a0"/>
    <w:uiPriority w:val="20"/>
    <w:qFormat/>
    <w:rsid w:val="000A6545"/>
    <w:rPr>
      <w:i/>
      <w:iCs/>
    </w:rPr>
  </w:style>
  <w:style w:type="table" w:styleId="a9">
    <w:name w:val="Table Grid"/>
    <w:basedOn w:val="a1"/>
    <w:uiPriority w:val="59"/>
    <w:rsid w:val="000A65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A6545"/>
    <w:pPr>
      <w:autoSpaceDE w:val="0"/>
      <w:autoSpaceDN w:val="0"/>
      <w:adjustRightInd w:val="0"/>
      <w:spacing w:after="0" w:line="240" w:lineRule="auto"/>
    </w:pPr>
    <w:rPr>
      <w:rFonts w:cs="Times New Roman"/>
      <w:color w:val="000000"/>
      <w:sz w:val="24"/>
      <w:szCs w:val="24"/>
    </w:rPr>
  </w:style>
  <w:style w:type="character" w:customStyle="1" w:styleId="apple-converted-space">
    <w:name w:val="apple-converted-space"/>
    <w:basedOn w:val="a0"/>
    <w:rsid w:val="000A6545"/>
  </w:style>
  <w:style w:type="paragraph" w:styleId="aa">
    <w:name w:val="Normal (Web)"/>
    <w:basedOn w:val="a"/>
    <w:uiPriority w:val="99"/>
    <w:unhideWhenUsed/>
    <w:rsid w:val="000A6545"/>
    <w:pPr>
      <w:spacing w:before="100" w:beforeAutospacing="1" w:after="100" w:afterAutospacing="1" w:line="240" w:lineRule="auto"/>
    </w:pPr>
    <w:rPr>
      <w:rFonts w:eastAsia="Times New Roman" w:cs="Times New Roman"/>
      <w:sz w:val="24"/>
      <w:szCs w:val="24"/>
      <w:lang w:eastAsia="ru-RU"/>
    </w:rPr>
  </w:style>
  <w:style w:type="paragraph" w:customStyle="1" w:styleId="c1">
    <w:name w:val="c1"/>
    <w:basedOn w:val="a"/>
    <w:rsid w:val="000A6545"/>
    <w:pPr>
      <w:spacing w:before="100" w:beforeAutospacing="1" w:after="100" w:afterAutospacing="1" w:line="240" w:lineRule="auto"/>
    </w:pPr>
    <w:rPr>
      <w:rFonts w:eastAsia="Times New Roman" w:cs="Times New Roman"/>
      <w:sz w:val="24"/>
      <w:szCs w:val="24"/>
      <w:lang w:eastAsia="ru-RU"/>
    </w:rPr>
  </w:style>
  <w:style w:type="character" w:customStyle="1" w:styleId="c3">
    <w:name w:val="c3"/>
    <w:basedOn w:val="a0"/>
    <w:rsid w:val="000A6545"/>
  </w:style>
  <w:style w:type="character" w:customStyle="1" w:styleId="c5">
    <w:name w:val="c5"/>
    <w:basedOn w:val="a0"/>
    <w:rsid w:val="000A6545"/>
  </w:style>
  <w:style w:type="character" w:customStyle="1" w:styleId="desc-more">
    <w:name w:val="desc-more"/>
    <w:basedOn w:val="a0"/>
    <w:rsid w:val="000A6545"/>
  </w:style>
  <w:style w:type="character" w:customStyle="1" w:styleId="fontstyle13">
    <w:name w:val="fontstyle13"/>
    <w:basedOn w:val="a0"/>
    <w:rsid w:val="000A6545"/>
  </w:style>
  <w:style w:type="paragraph" w:styleId="ab">
    <w:name w:val="No Spacing"/>
    <w:link w:val="ac"/>
    <w:uiPriority w:val="1"/>
    <w:qFormat/>
    <w:rsid w:val="000A6545"/>
    <w:pPr>
      <w:spacing w:after="0" w:line="240" w:lineRule="auto"/>
      <w:jc w:val="both"/>
    </w:pPr>
    <w:rPr>
      <w:rFonts w:ascii="Calibri" w:eastAsia="Calibri" w:hAnsi="Calibri" w:cs="Times New Roman"/>
      <w:sz w:val="22"/>
    </w:rPr>
  </w:style>
  <w:style w:type="paragraph" w:customStyle="1" w:styleId="ad">
    <w:name w:val="Знак Знак Знак Знак"/>
    <w:basedOn w:val="a"/>
    <w:rsid w:val="000A6545"/>
    <w:pPr>
      <w:widowControl w:val="0"/>
      <w:adjustRightInd w:val="0"/>
      <w:spacing w:after="160" w:line="240" w:lineRule="exact"/>
      <w:jc w:val="right"/>
    </w:pPr>
    <w:rPr>
      <w:rFonts w:eastAsia="Times New Roman" w:cs="Times New Roman"/>
      <w:sz w:val="20"/>
      <w:szCs w:val="20"/>
      <w:lang w:val="en-GB"/>
    </w:rPr>
  </w:style>
  <w:style w:type="paragraph" w:customStyle="1" w:styleId="small">
    <w:name w:val="small"/>
    <w:basedOn w:val="a"/>
    <w:rsid w:val="000A6545"/>
    <w:pPr>
      <w:spacing w:before="100" w:beforeAutospacing="1" w:after="100" w:afterAutospacing="1" w:line="240" w:lineRule="auto"/>
    </w:pPr>
    <w:rPr>
      <w:rFonts w:eastAsia="Times New Roman" w:cs="Times New Roman"/>
      <w:sz w:val="24"/>
      <w:szCs w:val="24"/>
      <w:lang w:eastAsia="ru-RU"/>
    </w:rPr>
  </w:style>
  <w:style w:type="character" w:styleId="ae">
    <w:name w:val="Strong"/>
    <w:basedOn w:val="a0"/>
    <w:uiPriority w:val="22"/>
    <w:qFormat/>
    <w:rsid w:val="000A6545"/>
    <w:rPr>
      <w:b/>
      <w:bCs/>
    </w:rPr>
  </w:style>
  <w:style w:type="paragraph" w:customStyle="1" w:styleId="rtejustify">
    <w:name w:val="rtejustify"/>
    <w:basedOn w:val="a"/>
    <w:rsid w:val="000A6545"/>
    <w:pPr>
      <w:spacing w:before="100" w:beforeAutospacing="1" w:after="100" w:afterAutospacing="1" w:line="240" w:lineRule="auto"/>
    </w:pPr>
    <w:rPr>
      <w:rFonts w:eastAsia="Times New Roman" w:cs="Times New Roman"/>
      <w:sz w:val="24"/>
      <w:szCs w:val="24"/>
      <w:lang w:eastAsia="ru-RU"/>
    </w:rPr>
  </w:style>
  <w:style w:type="paragraph" w:styleId="af">
    <w:name w:val="List Paragraph"/>
    <w:basedOn w:val="a"/>
    <w:uiPriority w:val="1"/>
    <w:qFormat/>
    <w:rsid w:val="000A6545"/>
    <w:pPr>
      <w:spacing w:after="200"/>
      <w:ind w:left="720"/>
      <w:contextualSpacing/>
    </w:pPr>
    <w:rPr>
      <w:rFonts w:ascii="Calibri" w:eastAsia="Times New Roman" w:hAnsi="Calibri" w:cs="Times New Roman"/>
      <w:sz w:val="22"/>
      <w:lang w:eastAsia="ru-RU"/>
    </w:rPr>
  </w:style>
  <w:style w:type="paragraph" w:customStyle="1" w:styleId="2">
    <w:name w:val="Обычный (веб)2"/>
    <w:basedOn w:val="a"/>
    <w:rsid w:val="000A6545"/>
    <w:pPr>
      <w:spacing w:before="28" w:after="119" w:line="100" w:lineRule="atLeast"/>
    </w:pPr>
    <w:rPr>
      <w:rFonts w:eastAsia="Times New Roman" w:cs="Times New Roman"/>
      <w:color w:val="00000A"/>
      <w:kern w:val="1"/>
      <w:sz w:val="22"/>
      <w:lang w:eastAsia="ar-SA"/>
    </w:rPr>
  </w:style>
  <w:style w:type="paragraph" w:customStyle="1" w:styleId="af0">
    <w:name w:val="Базовый"/>
    <w:rsid w:val="000A6545"/>
    <w:pPr>
      <w:tabs>
        <w:tab w:val="left" w:pos="708"/>
      </w:tabs>
      <w:suppressAutoHyphens/>
      <w:spacing w:line="276" w:lineRule="atLeast"/>
    </w:pPr>
    <w:rPr>
      <w:rFonts w:ascii="Calibri" w:eastAsia="Andale Sans UI" w:hAnsi="Calibri" w:cs="Tahoma"/>
      <w:sz w:val="24"/>
      <w:szCs w:val="24"/>
      <w:lang w:val="de-DE" w:eastAsia="fa-IR" w:bidi="fa-IR"/>
    </w:rPr>
  </w:style>
  <w:style w:type="character" w:customStyle="1" w:styleId="ac">
    <w:name w:val="Без интервала Знак"/>
    <w:link w:val="ab"/>
    <w:uiPriority w:val="1"/>
    <w:locked/>
    <w:rsid w:val="000A6545"/>
    <w:rPr>
      <w:rFonts w:ascii="Calibri" w:eastAsia="Calibri" w:hAnsi="Calibri" w:cs="Times New Roman"/>
      <w:sz w:val="22"/>
    </w:rPr>
  </w:style>
  <w:style w:type="paragraph" w:customStyle="1" w:styleId="WW-">
    <w:name w:val="WW-Базовый"/>
    <w:rsid w:val="000A6545"/>
    <w:pPr>
      <w:tabs>
        <w:tab w:val="left" w:pos="708"/>
      </w:tabs>
      <w:suppressAutoHyphens/>
    </w:pPr>
    <w:rPr>
      <w:rFonts w:ascii="Calibri" w:eastAsia="SimSun" w:hAnsi="Calibri" w:cs="Calibri"/>
      <w:sz w:val="22"/>
      <w:lang w:eastAsia="ar-SA"/>
    </w:rPr>
  </w:style>
  <w:style w:type="paragraph" w:styleId="20">
    <w:name w:val="Body Text Indent 2"/>
    <w:basedOn w:val="a"/>
    <w:link w:val="21"/>
    <w:rsid w:val="000A6545"/>
    <w:pPr>
      <w:spacing w:after="120" w:line="480" w:lineRule="auto"/>
      <w:ind w:left="283"/>
    </w:pPr>
    <w:rPr>
      <w:rFonts w:eastAsia="Times New Roman" w:cs="Times New Roman"/>
      <w:sz w:val="20"/>
      <w:szCs w:val="20"/>
      <w:lang w:eastAsia="ru-RU"/>
    </w:rPr>
  </w:style>
  <w:style w:type="character" w:customStyle="1" w:styleId="21">
    <w:name w:val="Основной текст с отступом 2 Знак"/>
    <w:basedOn w:val="a0"/>
    <w:link w:val="20"/>
    <w:rsid w:val="000A6545"/>
    <w:rPr>
      <w:rFonts w:eastAsia="Times New Roman" w:cs="Times New Roman"/>
      <w:sz w:val="20"/>
      <w:szCs w:val="20"/>
      <w:lang w:eastAsia="ru-RU"/>
    </w:rPr>
  </w:style>
  <w:style w:type="paragraph" w:customStyle="1" w:styleId="11">
    <w:name w:val="Абзац списка1"/>
    <w:basedOn w:val="a"/>
    <w:rsid w:val="000A6545"/>
    <w:pPr>
      <w:spacing w:after="200"/>
      <w:ind w:left="720"/>
    </w:pPr>
    <w:rPr>
      <w:rFonts w:ascii="Calibri" w:eastAsia="Times New Roman" w:hAnsi="Calibri" w:cs="Times New Roman"/>
      <w:sz w:val="22"/>
    </w:rPr>
  </w:style>
  <w:style w:type="paragraph" w:customStyle="1" w:styleId="12">
    <w:name w:val="Обычный (веб)1"/>
    <w:basedOn w:val="a"/>
    <w:rsid w:val="000A6545"/>
    <w:pPr>
      <w:tabs>
        <w:tab w:val="left" w:pos="708"/>
      </w:tabs>
      <w:suppressAutoHyphens/>
      <w:spacing w:after="200"/>
    </w:pPr>
    <w:rPr>
      <w:rFonts w:ascii="Calibri" w:eastAsia="WenQuanYi Micro Hei" w:hAnsi="Calibri" w:cs="font205"/>
      <w:kern w:val="1"/>
      <w:sz w:val="22"/>
      <w:lang w:eastAsia="hi-IN" w:bidi="hi-IN"/>
    </w:rPr>
  </w:style>
  <w:style w:type="character" w:styleId="af1">
    <w:name w:val="Hyperlink"/>
    <w:basedOn w:val="a0"/>
    <w:uiPriority w:val="99"/>
    <w:unhideWhenUsed/>
    <w:rsid w:val="000A6545"/>
    <w:rPr>
      <w:color w:val="0000FF"/>
      <w:u w:val="single"/>
    </w:rPr>
  </w:style>
  <w:style w:type="paragraph" w:customStyle="1" w:styleId="voice">
    <w:name w:val="voice"/>
    <w:basedOn w:val="a"/>
    <w:rsid w:val="000A6545"/>
    <w:pPr>
      <w:spacing w:before="100" w:beforeAutospacing="1" w:after="100" w:afterAutospacing="1" w:line="240" w:lineRule="auto"/>
    </w:pPr>
    <w:rPr>
      <w:rFonts w:eastAsia="Times New Roman" w:cs="Times New Roman"/>
      <w:sz w:val="24"/>
      <w:szCs w:val="24"/>
      <w:lang w:eastAsia="ru-RU"/>
    </w:rPr>
  </w:style>
  <w:style w:type="paragraph" w:customStyle="1" w:styleId="Standard">
    <w:name w:val="Standard"/>
    <w:rsid w:val="000A6545"/>
    <w:pPr>
      <w:widowControl w:val="0"/>
      <w:suppressAutoHyphens/>
      <w:spacing w:after="0" w:line="240" w:lineRule="auto"/>
      <w:textAlignment w:val="baseline"/>
    </w:pPr>
    <w:rPr>
      <w:rFonts w:eastAsia="Andale Sans UI" w:cs="Tahoma"/>
      <w:kern w:val="1"/>
      <w:sz w:val="24"/>
      <w:szCs w:val="24"/>
      <w:lang w:val="de-DE" w:eastAsia="fa-IR" w:bidi="fa-IR"/>
    </w:rPr>
  </w:style>
  <w:style w:type="character" w:customStyle="1" w:styleId="StrongEmphasis">
    <w:name w:val="Strong Emphasis"/>
    <w:rsid w:val="000A6545"/>
    <w:rPr>
      <w:b/>
      <w:bCs/>
    </w:rPr>
  </w:style>
  <w:style w:type="character" w:customStyle="1" w:styleId="WW-Absatz-Standardschriftart11111111111111">
    <w:name w:val="WW-Absatz-Standardschriftart11111111111111"/>
    <w:rsid w:val="000A6545"/>
  </w:style>
  <w:style w:type="paragraph" w:customStyle="1" w:styleId="Standarduser">
    <w:name w:val="Standard (user)"/>
    <w:rsid w:val="000A6545"/>
    <w:pPr>
      <w:widowControl w:val="0"/>
      <w:suppressAutoHyphens/>
      <w:spacing w:after="0" w:line="240" w:lineRule="auto"/>
      <w:textAlignment w:val="baseline"/>
    </w:pPr>
    <w:rPr>
      <w:rFonts w:ascii="Calibri" w:eastAsia="Lucida Sans Unicode" w:hAnsi="Calibri" w:cs="Tahoma"/>
      <w:color w:val="000000"/>
      <w:kern w:val="1"/>
      <w:sz w:val="24"/>
      <w:szCs w:val="24"/>
      <w:lang w:val="en-US" w:bidi="en-US"/>
    </w:rPr>
  </w:style>
  <w:style w:type="character" w:customStyle="1" w:styleId="apple-style-span">
    <w:name w:val="apple-style-span"/>
    <w:basedOn w:val="a0"/>
    <w:rsid w:val="000A6545"/>
  </w:style>
  <w:style w:type="paragraph" w:styleId="3">
    <w:name w:val="Body Text Indent 3"/>
    <w:basedOn w:val="a"/>
    <w:link w:val="30"/>
    <w:rsid w:val="000A6545"/>
    <w:pPr>
      <w:spacing w:after="120" w:line="240" w:lineRule="auto"/>
      <w:ind w:left="283"/>
    </w:pPr>
    <w:rPr>
      <w:rFonts w:eastAsia="Times New Roman" w:cs="Times New Roman"/>
      <w:sz w:val="16"/>
      <w:szCs w:val="16"/>
      <w:lang w:eastAsia="ru-RU"/>
    </w:rPr>
  </w:style>
  <w:style w:type="character" w:customStyle="1" w:styleId="30">
    <w:name w:val="Основной текст с отступом 3 Знак"/>
    <w:basedOn w:val="a0"/>
    <w:link w:val="3"/>
    <w:rsid w:val="000A6545"/>
    <w:rPr>
      <w:rFonts w:eastAsia="Times New Roman" w:cs="Times New Roman"/>
      <w:sz w:val="16"/>
      <w:szCs w:val="16"/>
      <w:lang w:eastAsia="ru-RU"/>
    </w:rPr>
  </w:style>
  <w:style w:type="paragraph" w:customStyle="1" w:styleId="Style3">
    <w:name w:val="Style3"/>
    <w:basedOn w:val="a"/>
    <w:uiPriority w:val="99"/>
    <w:rsid w:val="000A6545"/>
    <w:pPr>
      <w:widowControl w:val="0"/>
      <w:autoSpaceDE w:val="0"/>
      <w:autoSpaceDN w:val="0"/>
      <w:adjustRightInd w:val="0"/>
      <w:spacing w:line="322" w:lineRule="exact"/>
      <w:ind w:firstLine="974"/>
      <w:jc w:val="both"/>
    </w:pPr>
    <w:rPr>
      <w:rFonts w:eastAsia="Times New Roman" w:cs="Times New Roman"/>
      <w:sz w:val="24"/>
      <w:szCs w:val="24"/>
      <w:lang w:eastAsia="ru-RU"/>
    </w:rPr>
  </w:style>
  <w:style w:type="paragraph" w:customStyle="1" w:styleId="Style4">
    <w:name w:val="Style4"/>
    <w:basedOn w:val="a"/>
    <w:uiPriority w:val="99"/>
    <w:rsid w:val="000A6545"/>
    <w:pPr>
      <w:widowControl w:val="0"/>
      <w:autoSpaceDE w:val="0"/>
      <w:autoSpaceDN w:val="0"/>
      <w:adjustRightInd w:val="0"/>
      <w:spacing w:line="326" w:lineRule="exact"/>
      <w:ind w:firstLine="826"/>
    </w:pPr>
    <w:rPr>
      <w:rFonts w:eastAsia="Times New Roman" w:cs="Times New Roman"/>
      <w:sz w:val="24"/>
      <w:szCs w:val="24"/>
      <w:lang w:eastAsia="ru-RU"/>
    </w:rPr>
  </w:style>
  <w:style w:type="character" w:customStyle="1" w:styleId="FontStyle21">
    <w:name w:val="Font Style21"/>
    <w:uiPriority w:val="99"/>
    <w:rsid w:val="000A6545"/>
    <w:rPr>
      <w:rFonts w:ascii="Times New Roman" w:hAnsi="Times New Roman" w:cs="Times New Roman"/>
      <w:sz w:val="26"/>
      <w:szCs w:val="26"/>
    </w:rPr>
  </w:style>
  <w:style w:type="paragraph" w:customStyle="1" w:styleId="Style5">
    <w:name w:val="Style5"/>
    <w:basedOn w:val="a"/>
    <w:uiPriority w:val="99"/>
    <w:rsid w:val="000A6545"/>
    <w:pPr>
      <w:widowControl w:val="0"/>
      <w:autoSpaceDE w:val="0"/>
      <w:autoSpaceDN w:val="0"/>
      <w:adjustRightInd w:val="0"/>
      <w:spacing w:line="323" w:lineRule="exact"/>
      <w:ind w:firstLine="350"/>
      <w:jc w:val="both"/>
    </w:pPr>
    <w:rPr>
      <w:rFonts w:eastAsia="Times New Roman" w:cs="Times New Roman"/>
      <w:sz w:val="24"/>
      <w:szCs w:val="24"/>
      <w:lang w:eastAsia="ru-RU"/>
    </w:rPr>
  </w:style>
  <w:style w:type="paragraph" w:customStyle="1" w:styleId="Style2">
    <w:name w:val="Style2"/>
    <w:basedOn w:val="a"/>
    <w:uiPriority w:val="99"/>
    <w:rsid w:val="000A6545"/>
    <w:pPr>
      <w:widowControl w:val="0"/>
      <w:autoSpaceDE w:val="0"/>
      <w:autoSpaceDN w:val="0"/>
      <w:adjustRightInd w:val="0"/>
      <w:spacing w:line="341" w:lineRule="exact"/>
      <w:jc w:val="both"/>
    </w:pPr>
    <w:rPr>
      <w:rFonts w:eastAsia="Times New Roman" w:cs="Times New Roman"/>
      <w:sz w:val="24"/>
      <w:szCs w:val="24"/>
      <w:lang w:eastAsia="ru-RU"/>
    </w:rPr>
  </w:style>
  <w:style w:type="paragraph" w:customStyle="1" w:styleId="Style14">
    <w:name w:val="Style14"/>
    <w:basedOn w:val="a"/>
    <w:uiPriority w:val="99"/>
    <w:rsid w:val="000A6545"/>
    <w:pPr>
      <w:widowControl w:val="0"/>
      <w:autoSpaceDE w:val="0"/>
      <w:autoSpaceDN w:val="0"/>
      <w:adjustRightInd w:val="0"/>
      <w:spacing w:line="320" w:lineRule="exact"/>
      <w:ind w:firstLine="725"/>
      <w:jc w:val="both"/>
    </w:pPr>
    <w:rPr>
      <w:rFonts w:eastAsia="Times New Roman" w:cs="Times New Roman"/>
      <w:sz w:val="24"/>
      <w:szCs w:val="24"/>
      <w:lang w:eastAsia="ru-RU"/>
    </w:rPr>
  </w:style>
  <w:style w:type="paragraph" w:styleId="af2">
    <w:name w:val="Body Text"/>
    <w:basedOn w:val="a"/>
    <w:link w:val="af3"/>
    <w:uiPriority w:val="99"/>
    <w:unhideWhenUsed/>
    <w:rsid w:val="000A6545"/>
    <w:pPr>
      <w:spacing w:after="120"/>
    </w:pPr>
  </w:style>
  <w:style w:type="character" w:customStyle="1" w:styleId="af3">
    <w:name w:val="Основной текст Знак"/>
    <w:basedOn w:val="a0"/>
    <w:link w:val="af2"/>
    <w:uiPriority w:val="99"/>
    <w:rsid w:val="000A6545"/>
  </w:style>
  <w:style w:type="paragraph" w:customStyle="1" w:styleId="Style15">
    <w:name w:val="Style15"/>
    <w:basedOn w:val="a"/>
    <w:uiPriority w:val="99"/>
    <w:rsid w:val="000A6545"/>
    <w:pPr>
      <w:widowControl w:val="0"/>
      <w:autoSpaceDE w:val="0"/>
      <w:autoSpaceDN w:val="0"/>
      <w:adjustRightInd w:val="0"/>
      <w:spacing w:line="322" w:lineRule="exact"/>
      <w:ind w:firstLine="475"/>
      <w:jc w:val="both"/>
    </w:pPr>
    <w:rPr>
      <w:rFonts w:eastAsia="Times New Roman" w:cs="Times New Roman"/>
      <w:sz w:val="24"/>
      <w:szCs w:val="24"/>
      <w:lang w:eastAsia="ru-RU"/>
    </w:rPr>
  </w:style>
  <w:style w:type="paragraph" w:customStyle="1" w:styleId="Style6">
    <w:name w:val="Style6"/>
    <w:basedOn w:val="a"/>
    <w:uiPriority w:val="99"/>
    <w:rsid w:val="000A6545"/>
    <w:pPr>
      <w:widowControl w:val="0"/>
      <w:autoSpaceDE w:val="0"/>
      <w:autoSpaceDN w:val="0"/>
      <w:adjustRightInd w:val="0"/>
      <w:spacing w:line="324" w:lineRule="exact"/>
      <w:ind w:firstLine="710"/>
      <w:jc w:val="both"/>
    </w:pPr>
    <w:rPr>
      <w:rFonts w:eastAsia="Times New Roman" w:cs="Times New Roman"/>
      <w:sz w:val="24"/>
      <w:szCs w:val="24"/>
      <w:lang w:eastAsia="ru-RU"/>
    </w:rPr>
  </w:style>
  <w:style w:type="paragraph" w:customStyle="1" w:styleId="Style18">
    <w:name w:val="Style18"/>
    <w:basedOn w:val="a"/>
    <w:uiPriority w:val="99"/>
    <w:rsid w:val="000A6545"/>
    <w:pPr>
      <w:widowControl w:val="0"/>
      <w:autoSpaceDE w:val="0"/>
      <w:autoSpaceDN w:val="0"/>
      <w:adjustRightInd w:val="0"/>
      <w:spacing w:line="322" w:lineRule="exact"/>
      <w:ind w:hanging="350"/>
    </w:pPr>
    <w:rPr>
      <w:rFonts w:eastAsia="Times New Roman" w:cs="Times New Roman"/>
      <w:sz w:val="24"/>
      <w:szCs w:val="24"/>
      <w:lang w:eastAsia="ru-RU"/>
    </w:rPr>
  </w:style>
  <w:style w:type="paragraph" w:customStyle="1" w:styleId="PreformattedText">
    <w:name w:val="Preformatted Text"/>
    <w:basedOn w:val="a"/>
    <w:qFormat/>
    <w:rsid w:val="000A6545"/>
    <w:pPr>
      <w:widowControl w:val="0"/>
      <w:spacing w:line="240" w:lineRule="auto"/>
    </w:pPr>
    <w:rPr>
      <w:rFonts w:ascii="Liberation Mono" w:eastAsia="AR PL SungtiL GB" w:hAnsi="Liberation Mono" w:cs="Liberation Mono"/>
      <w:sz w:val="20"/>
      <w:szCs w:val="20"/>
      <w:lang w:val="en-US" w:eastAsia="zh-CN" w:bidi="hi-IN"/>
    </w:rPr>
  </w:style>
  <w:style w:type="paragraph" w:customStyle="1" w:styleId="Style11">
    <w:name w:val="Style11"/>
    <w:basedOn w:val="a"/>
    <w:uiPriority w:val="99"/>
    <w:rsid w:val="000A6545"/>
    <w:pPr>
      <w:widowControl w:val="0"/>
      <w:autoSpaceDE w:val="0"/>
      <w:autoSpaceDN w:val="0"/>
      <w:adjustRightInd w:val="0"/>
      <w:spacing w:line="322" w:lineRule="exact"/>
      <w:jc w:val="both"/>
    </w:pPr>
    <w:rPr>
      <w:rFonts w:eastAsia="Times New Roman" w:cs="Times New Roman"/>
      <w:sz w:val="24"/>
      <w:szCs w:val="24"/>
      <w:lang w:eastAsia="ru-RU"/>
    </w:rPr>
  </w:style>
  <w:style w:type="character" w:customStyle="1" w:styleId="af4">
    <w:name w:val="Основной текст_"/>
    <w:basedOn w:val="a0"/>
    <w:link w:val="110"/>
    <w:rsid w:val="000A6545"/>
    <w:rPr>
      <w:spacing w:val="10"/>
      <w:sz w:val="25"/>
      <w:szCs w:val="25"/>
      <w:shd w:val="clear" w:color="auto" w:fill="FFFFFF"/>
    </w:rPr>
  </w:style>
  <w:style w:type="character" w:customStyle="1" w:styleId="13">
    <w:name w:val="Основной текст1"/>
    <w:basedOn w:val="af4"/>
    <w:rsid w:val="000A6545"/>
  </w:style>
  <w:style w:type="paragraph" w:customStyle="1" w:styleId="110">
    <w:name w:val="Основной текст11"/>
    <w:basedOn w:val="a"/>
    <w:link w:val="af4"/>
    <w:rsid w:val="000A6545"/>
    <w:pPr>
      <w:shd w:val="clear" w:color="auto" w:fill="FFFFFF"/>
      <w:spacing w:line="322" w:lineRule="exact"/>
    </w:pPr>
    <w:rPr>
      <w:spacing w:val="10"/>
      <w:sz w:val="25"/>
      <w:szCs w:val="25"/>
    </w:rPr>
  </w:style>
  <w:style w:type="character" w:customStyle="1" w:styleId="c6">
    <w:name w:val="c6"/>
    <w:basedOn w:val="a0"/>
    <w:rsid w:val="000A6545"/>
  </w:style>
  <w:style w:type="character" w:customStyle="1" w:styleId="initial-letter">
    <w:name w:val="initial-letter"/>
    <w:basedOn w:val="a0"/>
    <w:rsid w:val="000A6545"/>
  </w:style>
  <w:style w:type="character" w:customStyle="1" w:styleId="c0">
    <w:name w:val="c0"/>
    <w:basedOn w:val="a0"/>
    <w:rsid w:val="000A6545"/>
  </w:style>
  <w:style w:type="paragraph" w:customStyle="1" w:styleId="c2">
    <w:name w:val="c2"/>
    <w:basedOn w:val="a"/>
    <w:rsid w:val="000A6545"/>
    <w:pPr>
      <w:spacing w:before="100" w:beforeAutospacing="1" w:after="100" w:afterAutospacing="1" w:line="240" w:lineRule="auto"/>
    </w:pPr>
    <w:rPr>
      <w:rFonts w:eastAsia="Times New Roman" w:cs="Times New Roman"/>
      <w:sz w:val="24"/>
      <w:szCs w:val="24"/>
      <w:lang w:eastAsia="ru-RU"/>
    </w:rPr>
  </w:style>
  <w:style w:type="character" w:customStyle="1" w:styleId="ls8">
    <w:name w:val="ls8"/>
    <w:basedOn w:val="a0"/>
    <w:rsid w:val="000A6545"/>
  </w:style>
  <w:style w:type="paragraph" w:customStyle="1" w:styleId="Heading3">
    <w:name w:val="Heading 3"/>
    <w:basedOn w:val="a"/>
    <w:uiPriority w:val="1"/>
    <w:qFormat/>
    <w:rsid w:val="00791BB0"/>
    <w:pPr>
      <w:widowControl w:val="0"/>
      <w:autoSpaceDE w:val="0"/>
      <w:autoSpaceDN w:val="0"/>
      <w:spacing w:line="240" w:lineRule="auto"/>
      <w:ind w:left="800"/>
      <w:outlineLvl w:val="3"/>
    </w:pPr>
    <w:rPr>
      <w:rFonts w:eastAsia="Times New Roman" w:cs="Times New Roman"/>
      <w:b/>
      <w:bCs/>
      <w:szCs w:val="28"/>
    </w:rPr>
  </w:style>
  <w:style w:type="paragraph" w:customStyle="1" w:styleId="Heading1">
    <w:name w:val="Heading 1"/>
    <w:basedOn w:val="a"/>
    <w:uiPriority w:val="1"/>
    <w:qFormat/>
    <w:rsid w:val="003D7B0D"/>
    <w:pPr>
      <w:widowControl w:val="0"/>
      <w:autoSpaceDE w:val="0"/>
      <w:autoSpaceDN w:val="0"/>
      <w:spacing w:line="240" w:lineRule="auto"/>
      <w:ind w:left="835" w:right="463"/>
      <w:outlineLvl w:val="1"/>
    </w:pPr>
    <w:rPr>
      <w:rFonts w:eastAsia="Times New Roman" w:cs="Times New Roman"/>
      <w:b/>
      <w:bCs/>
      <w:sz w:val="32"/>
      <w:szCs w:val="32"/>
      <w:u w:val="single" w:color="000000"/>
    </w:rPr>
  </w:style>
  <w:style w:type="paragraph" w:customStyle="1" w:styleId="Heading2">
    <w:name w:val="Heading 2"/>
    <w:basedOn w:val="a"/>
    <w:uiPriority w:val="1"/>
    <w:qFormat/>
    <w:rsid w:val="003D7B0D"/>
    <w:pPr>
      <w:widowControl w:val="0"/>
      <w:autoSpaceDE w:val="0"/>
      <w:autoSpaceDN w:val="0"/>
      <w:spacing w:before="8" w:line="240" w:lineRule="auto"/>
      <w:ind w:left="869"/>
      <w:outlineLvl w:val="2"/>
    </w:pPr>
    <w:rPr>
      <w:rFonts w:eastAsia="Times New Roman" w:cs="Times New Roman"/>
      <w:b/>
      <w:bCs/>
      <w:i/>
      <w:iCs/>
      <w:sz w:val="32"/>
      <w:szCs w:val="32"/>
      <w:u w:val="single" w:color="000000"/>
    </w:rPr>
  </w:style>
  <w:style w:type="paragraph" w:styleId="af5">
    <w:name w:val="Balloon Text"/>
    <w:basedOn w:val="a"/>
    <w:link w:val="af6"/>
    <w:uiPriority w:val="99"/>
    <w:semiHidden/>
    <w:unhideWhenUsed/>
    <w:rsid w:val="004B029A"/>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4B02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4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rnasse.ru/klassika/gamzatov-rasul-gamzatovich-1923-2003/rasul-gamzatov-zhuravl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rnasse.ru/klassika/gamzatov-rasul-gamzatovich-1923-20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A6D1-1032-4D4A-954C-CC2A128D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34</Pages>
  <Words>13392</Words>
  <Characters>76337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nezam</cp:lastModifiedBy>
  <cp:revision>18</cp:revision>
  <cp:lastPrinted>2021-12-27T09:26:00Z</cp:lastPrinted>
  <dcterms:created xsi:type="dcterms:W3CDTF">2020-12-21T07:13:00Z</dcterms:created>
  <dcterms:modified xsi:type="dcterms:W3CDTF">2022-02-14T07:27:00Z</dcterms:modified>
</cp:coreProperties>
</file>