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A6" w:rsidRDefault="002D68A6" w:rsidP="00191097">
      <w:pPr>
        <w:jc w:val="both"/>
        <w:outlineLvl w:val="0"/>
        <w:rPr>
          <w:b/>
          <w:color w:val="000000" w:themeColor="text1"/>
          <w:szCs w:val="28"/>
        </w:rPr>
      </w:pPr>
    </w:p>
    <w:p w:rsidR="002D68A6" w:rsidRPr="00F77424" w:rsidRDefault="002D68A6" w:rsidP="00191097">
      <w:pPr>
        <w:jc w:val="both"/>
        <w:outlineLvl w:val="0"/>
        <w:rPr>
          <w:b/>
          <w:color w:val="000000" w:themeColor="text1"/>
          <w:szCs w:val="28"/>
        </w:rPr>
      </w:pPr>
    </w:p>
    <w:tbl>
      <w:tblPr>
        <w:tblStyle w:val="a9"/>
        <w:tblW w:w="9960" w:type="dxa"/>
        <w:tblInd w:w="392" w:type="dxa"/>
        <w:tblLayout w:type="fixed"/>
        <w:tblLook w:val="04A0"/>
      </w:tblPr>
      <w:tblGrid>
        <w:gridCol w:w="5103"/>
        <w:gridCol w:w="4857"/>
      </w:tblGrid>
      <w:tr w:rsidR="00191097" w:rsidRPr="00F77424" w:rsidTr="00605167">
        <w:trPr>
          <w:trHeight w:val="203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1097" w:rsidRPr="00F77424" w:rsidRDefault="00191097" w:rsidP="00605167">
            <w:pPr>
              <w:rPr>
                <w:b/>
                <w:szCs w:val="28"/>
              </w:rPr>
            </w:pPr>
            <w:r w:rsidRPr="00F77424">
              <w:rPr>
                <w:b/>
                <w:szCs w:val="28"/>
              </w:rPr>
              <w:t>СОГЛАСОВАНО</w:t>
            </w:r>
            <w:r>
              <w:rPr>
                <w:b/>
                <w:szCs w:val="28"/>
              </w:rPr>
              <w:t>:</w:t>
            </w:r>
          </w:p>
          <w:p w:rsidR="00191097" w:rsidRPr="00F77424" w:rsidRDefault="00191097" w:rsidP="00605167">
            <w:pPr>
              <w:pStyle w:val="ab"/>
              <w:jc w:val="left"/>
              <w:rPr>
                <w:rFonts w:ascii="Times New Roman" w:hAnsi="Times New Roman"/>
                <w:b/>
                <w:sz w:val="28"/>
                <w:szCs w:val="28"/>
              </w:rPr>
            </w:pPr>
            <w:r w:rsidRPr="00F77424">
              <w:rPr>
                <w:rFonts w:ascii="Times New Roman" w:hAnsi="Times New Roman"/>
                <w:b/>
                <w:sz w:val="28"/>
                <w:szCs w:val="28"/>
              </w:rPr>
              <w:t xml:space="preserve">Глава </w:t>
            </w:r>
            <w:proofErr w:type="spellStart"/>
            <w:r w:rsidRPr="00F77424">
              <w:rPr>
                <w:rFonts w:ascii="Times New Roman" w:hAnsi="Times New Roman"/>
                <w:b/>
                <w:sz w:val="28"/>
                <w:szCs w:val="28"/>
              </w:rPr>
              <w:t>Незамаевского</w:t>
            </w:r>
            <w:proofErr w:type="spellEnd"/>
            <w:r w:rsidRPr="00F77424">
              <w:rPr>
                <w:rFonts w:ascii="Times New Roman" w:hAnsi="Times New Roman"/>
                <w:b/>
                <w:sz w:val="28"/>
                <w:szCs w:val="28"/>
              </w:rPr>
              <w:t xml:space="preserve"> сельского поселения</w:t>
            </w:r>
            <w:r w:rsidR="002D68A6">
              <w:rPr>
                <w:rFonts w:ascii="Times New Roman" w:hAnsi="Times New Roman"/>
                <w:b/>
                <w:sz w:val="28"/>
                <w:szCs w:val="28"/>
              </w:rPr>
              <w:t xml:space="preserve">  Новопокровского района</w:t>
            </w:r>
          </w:p>
          <w:p w:rsidR="00191097" w:rsidRPr="00F77424" w:rsidRDefault="00191097" w:rsidP="00605167">
            <w:pPr>
              <w:pStyle w:val="ab"/>
              <w:jc w:val="left"/>
              <w:rPr>
                <w:rFonts w:ascii="Times New Roman" w:hAnsi="Times New Roman"/>
                <w:b/>
                <w:sz w:val="28"/>
                <w:szCs w:val="28"/>
              </w:rPr>
            </w:pPr>
            <w:r w:rsidRPr="00F77424">
              <w:rPr>
                <w:rFonts w:ascii="Times New Roman" w:hAnsi="Times New Roman"/>
                <w:b/>
                <w:sz w:val="28"/>
                <w:szCs w:val="28"/>
              </w:rPr>
              <w:t xml:space="preserve">__________  </w:t>
            </w:r>
            <w:r w:rsidR="002D68A6">
              <w:rPr>
                <w:rFonts w:ascii="Times New Roman" w:hAnsi="Times New Roman"/>
                <w:b/>
                <w:sz w:val="28"/>
                <w:szCs w:val="28"/>
              </w:rPr>
              <w:t>А.В.Новик</w:t>
            </w:r>
          </w:p>
          <w:p w:rsidR="00191097" w:rsidRPr="00F77424" w:rsidRDefault="00191097" w:rsidP="00605167">
            <w:pPr>
              <w:pStyle w:val="ab"/>
              <w:jc w:val="left"/>
              <w:rPr>
                <w:rFonts w:ascii="Times New Roman" w:hAnsi="Times New Roman"/>
                <w:b/>
                <w:sz w:val="28"/>
                <w:szCs w:val="28"/>
              </w:rPr>
            </w:pPr>
            <w:r w:rsidRPr="00F77424">
              <w:rPr>
                <w:rFonts w:ascii="Times New Roman" w:hAnsi="Times New Roman"/>
                <w:b/>
                <w:sz w:val="28"/>
                <w:szCs w:val="28"/>
                <w:u w:val="single"/>
              </w:rPr>
              <w:t>«    »</w:t>
            </w:r>
            <w:r w:rsidRPr="00F77424">
              <w:rPr>
                <w:rFonts w:ascii="Times New Roman" w:hAnsi="Times New Roman"/>
                <w:b/>
                <w:sz w:val="28"/>
                <w:szCs w:val="28"/>
              </w:rPr>
              <w:t xml:space="preserve">   _______ 20 </w:t>
            </w:r>
            <w:r w:rsidRPr="00F77424">
              <w:rPr>
                <w:rFonts w:ascii="Times New Roman" w:hAnsi="Times New Roman"/>
                <w:b/>
                <w:sz w:val="28"/>
                <w:szCs w:val="28"/>
                <w:u w:val="single"/>
              </w:rPr>
              <w:t xml:space="preserve">        год</w:t>
            </w:r>
          </w:p>
          <w:p w:rsidR="00191097" w:rsidRPr="00F77424" w:rsidRDefault="00191097" w:rsidP="00605167">
            <w:pPr>
              <w:rPr>
                <w:b/>
                <w:szCs w:val="28"/>
              </w:rPr>
            </w:pP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1097" w:rsidRPr="00F77424" w:rsidRDefault="00191097" w:rsidP="00605167">
            <w:pPr>
              <w:rPr>
                <w:b/>
                <w:szCs w:val="28"/>
              </w:rPr>
            </w:pPr>
            <w:r w:rsidRPr="00F77424">
              <w:rPr>
                <w:b/>
                <w:szCs w:val="28"/>
              </w:rPr>
              <w:t>УТВЕРЖД</w:t>
            </w:r>
            <w:r>
              <w:rPr>
                <w:b/>
                <w:szCs w:val="28"/>
              </w:rPr>
              <w:t>ЕНО:</w:t>
            </w:r>
          </w:p>
          <w:p w:rsidR="00191097" w:rsidRPr="00F77424" w:rsidRDefault="00191097" w:rsidP="00605167">
            <w:pPr>
              <w:pStyle w:val="ab"/>
              <w:jc w:val="left"/>
              <w:rPr>
                <w:rFonts w:ascii="Times New Roman" w:hAnsi="Times New Roman"/>
                <w:b/>
                <w:sz w:val="28"/>
                <w:szCs w:val="28"/>
              </w:rPr>
            </w:pPr>
            <w:r w:rsidRPr="00F77424">
              <w:rPr>
                <w:rFonts w:ascii="Times New Roman" w:hAnsi="Times New Roman"/>
                <w:b/>
                <w:sz w:val="28"/>
                <w:szCs w:val="28"/>
              </w:rPr>
              <w:t xml:space="preserve">Директор  </w:t>
            </w:r>
          </w:p>
          <w:p w:rsidR="00191097" w:rsidRPr="00F77424" w:rsidRDefault="00191097" w:rsidP="00605167">
            <w:pPr>
              <w:pStyle w:val="ab"/>
              <w:jc w:val="left"/>
              <w:rPr>
                <w:rFonts w:ascii="Times New Roman" w:hAnsi="Times New Roman"/>
                <w:b/>
                <w:sz w:val="28"/>
                <w:szCs w:val="28"/>
              </w:rPr>
            </w:pPr>
            <w:r w:rsidRPr="00F77424">
              <w:rPr>
                <w:rFonts w:ascii="Times New Roman" w:hAnsi="Times New Roman"/>
                <w:b/>
                <w:sz w:val="28"/>
                <w:szCs w:val="28"/>
              </w:rPr>
              <w:t>МКУК «</w:t>
            </w:r>
            <w:proofErr w:type="spellStart"/>
            <w:r w:rsidRPr="00F77424">
              <w:rPr>
                <w:rFonts w:ascii="Times New Roman" w:hAnsi="Times New Roman"/>
                <w:b/>
                <w:sz w:val="28"/>
                <w:szCs w:val="28"/>
              </w:rPr>
              <w:t>Незамаевский</w:t>
            </w:r>
            <w:proofErr w:type="spellEnd"/>
            <w:r w:rsidRPr="00F77424">
              <w:rPr>
                <w:rFonts w:ascii="Times New Roman" w:hAnsi="Times New Roman"/>
                <w:b/>
                <w:sz w:val="28"/>
                <w:szCs w:val="28"/>
              </w:rPr>
              <w:t xml:space="preserve"> КДЦ»</w:t>
            </w:r>
            <w:r w:rsidRPr="00F77424">
              <w:rPr>
                <w:rFonts w:ascii="Times New Roman" w:hAnsi="Times New Roman"/>
                <w:b/>
                <w:i/>
                <w:sz w:val="28"/>
                <w:szCs w:val="28"/>
              </w:rPr>
              <w:t xml:space="preserve"> </w:t>
            </w:r>
            <w:r w:rsidRPr="00F77424">
              <w:rPr>
                <w:rFonts w:ascii="Times New Roman" w:hAnsi="Times New Roman"/>
                <w:b/>
                <w:sz w:val="28"/>
                <w:szCs w:val="28"/>
              </w:rPr>
              <w:t>_________ Г.А.Шевцов</w:t>
            </w:r>
          </w:p>
          <w:p w:rsidR="00191097" w:rsidRPr="00F77424" w:rsidRDefault="00191097" w:rsidP="00605167">
            <w:pPr>
              <w:pStyle w:val="ab"/>
              <w:jc w:val="left"/>
              <w:rPr>
                <w:rFonts w:ascii="Times New Roman" w:hAnsi="Times New Roman"/>
                <w:b/>
                <w:sz w:val="28"/>
                <w:szCs w:val="28"/>
              </w:rPr>
            </w:pPr>
            <w:r w:rsidRPr="00F77424">
              <w:rPr>
                <w:rFonts w:ascii="Times New Roman" w:hAnsi="Times New Roman"/>
                <w:b/>
                <w:sz w:val="28"/>
                <w:szCs w:val="28"/>
              </w:rPr>
              <w:t xml:space="preserve"> </w:t>
            </w:r>
            <w:r w:rsidRPr="00F77424">
              <w:rPr>
                <w:rFonts w:ascii="Times New Roman" w:hAnsi="Times New Roman"/>
                <w:b/>
                <w:sz w:val="28"/>
                <w:szCs w:val="28"/>
                <w:u w:val="single"/>
              </w:rPr>
              <w:t>«      »</w:t>
            </w:r>
            <w:r w:rsidRPr="00F77424">
              <w:rPr>
                <w:rFonts w:ascii="Times New Roman" w:hAnsi="Times New Roman"/>
                <w:b/>
                <w:sz w:val="28"/>
                <w:szCs w:val="28"/>
              </w:rPr>
              <w:t xml:space="preserve">  ____________20____ год                </w:t>
            </w:r>
          </w:p>
        </w:tc>
      </w:tr>
    </w:tbl>
    <w:p w:rsidR="00191097" w:rsidRDefault="00191097" w:rsidP="00191097"/>
    <w:p w:rsidR="00191097" w:rsidRDefault="00191097" w:rsidP="00191097"/>
    <w:p w:rsidR="00191097" w:rsidRDefault="00191097" w:rsidP="00191097"/>
    <w:p w:rsidR="00191097" w:rsidRDefault="00191097" w:rsidP="00191097"/>
    <w:p w:rsidR="00191097" w:rsidRDefault="00191097" w:rsidP="00191097">
      <w:pPr>
        <w:jc w:val="both"/>
        <w:rPr>
          <w:b/>
          <w:szCs w:val="28"/>
        </w:rPr>
      </w:pPr>
    </w:p>
    <w:p w:rsidR="00191097" w:rsidRDefault="00191097" w:rsidP="00191097">
      <w:pPr>
        <w:jc w:val="both"/>
        <w:rPr>
          <w:rFonts w:ascii="Bookman Old Style" w:hAnsi="Bookman Old Style"/>
          <w:b/>
          <w:szCs w:val="28"/>
        </w:rPr>
      </w:pPr>
    </w:p>
    <w:p w:rsidR="00191097" w:rsidRDefault="00191097" w:rsidP="00191097">
      <w:pPr>
        <w:jc w:val="both"/>
        <w:rPr>
          <w:rFonts w:ascii="Bookman Old Style" w:hAnsi="Bookman Old Style"/>
          <w:b/>
          <w:szCs w:val="28"/>
        </w:rPr>
      </w:pPr>
    </w:p>
    <w:p w:rsidR="00191097" w:rsidRPr="002D68A6" w:rsidRDefault="002D68A6" w:rsidP="00191097">
      <w:pPr>
        <w:jc w:val="center"/>
        <w:rPr>
          <w:rFonts w:cs="Times New Roman"/>
          <w:b/>
          <w:sz w:val="56"/>
          <w:szCs w:val="56"/>
        </w:rPr>
      </w:pPr>
      <w:r w:rsidRPr="002D68A6">
        <w:rPr>
          <w:rFonts w:cs="Times New Roman"/>
          <w:b/>
          <w:sz w:val="56"/>
          <w:szCs w:val="56"/>
        </w:rPr>
        <w:t xml:space="preserve">ТЕКСТОВЫЙ </w:t>
      </w:r>
      <w:r w:rsidR="00191097" w:rsidRPr="002D68A6">
        <w:rPr>
          <w:rFonts w:cs="Times New Roman"/>
          <w:b/>
          <w:sz w:val="56"/>
          <w:szCs w:val="56"/>
        </w:rPr>
        <w:t>ОТЧЕТ</w:t>
      </w:r>
    </w:p>
    <w:p w:rsidR="002D68A6" w:rsidRPr="002D68A6" w:rsidRDefault="002D68A6" w:rsidP="00191097">
      <w:pPr>
        <w:jc w:val="center"/>
        <w:rPr>
          <w:rFonts w:cs="Times New Roman"/>
          <w:b/>
          <w:sz w:val="72"/>
          <w:szCs w:val="72"/>
        </w:rPr>
      </w:pPr>
      <w:r w:rsidRPr="002D68A6">
        <w:rPr>
          <w:rFonts w:cs="Times New Roman"/>
          <w:b/>
          <w:sz w:val="72"/>
          <w:szCs w:val="72"/>
        </w:rPr>
        <w:t>о работе</w:t>
      </w:r>
    </w:p>
    <w:p w:rsidR="002D68A6" w:rsidRPr="002D68A6" w:rsidRDefault="002D68A6" w:rsidP="002D68A6">
      <w:pPr>
        <w:jc w:val="center"/>
        <w:rPr>
          <w:rFonts w:cs="Times New Roman"/>
          <w:b/>
          <w:sz w:val="56"/>
          <w:szCs w:val="56"/>
        </w:rPr>
      </w:pPr>
      <w:r w:rsidRPr="002D68A6">
        <w:rPr>
          <w:rFonts w:cs="Times New Roman"/>
          <w:b/>
          <w:sz w:val="56"/>
          <w:szCs w:val="56"/>
        </w:rPr>
        <w:t>муниципального казенного</w:t>
      </w:r>
    </w:p>
    <w:p w:rsidR="002D68A6" w:rsidRPr="002D68A6" w:rsidRDefault="002D68A6" w:rsidP="002D68A6">
      <w:pPr>
        <w:jc w:val="center"/>
        <w:rPr>
          <w:rFonts w:cs="Times New Roman"/>
          <w:b/>
          <w:sz w:val="56"/>
          <w:szCs w:val="56"/>
        </w:rPr>
      </w:pPr>
      <w:r w:rsidRPr="002D68A6">
        <w:rPr>
          <w:rFonts w:cs="Times New Roman"/>
          <w:b/>
          <w:sz w:val="56"/>
          <w:szCs w:val="56"/>
        </w:rPr>
        <w:t>учреждения культуры</w:t>
      </w:r>
    </w:p>
    <w:p w:rsidR="002D68A6" w:rsidRDefault="002D68A6" w:rsidP="002D68A6">
      <w:pPr>
        <w:jc w:val="center"/>
        <w:rPr>
          <w:rFonts w:cs="Times New Roman"/>
          <w:b/>
          <w:sz w:val="56"/>
          <w:szCs w:val="56"/>
        </w:rPr>
      </w:pPr>
      <w:r w:rsidRPr="002D68A6">
        <w:rPr>
          <w:rFonts w:cs="Times New Roman"/>
          <w:b/>
          <w:sz w:val="56"/>
          <w:szCs w:val="56"/>
        </w:rPr>
        <w:t>«</w:t>
      </w:r>
      <w:proofErr w:type="spellStart"/>
      <w:r w:rsidRPr="002D68A6">
        <w:rPr>
          <w:rFonts w:cs="Times New Roman"/>
          <w:b/>
          <w:sz w:val="56"/>
          <w:szCs w:val="56"/>
        </w:rPr>
        <w:t>Незамаевский</w:t>
      </w:r>
      <w:proofErr w:type="spellEnd"/>
      <w:r w:rsidRPr="002D68A6">
        <w:rPr>
          <w:rFonts w:cs="Times New Roman"/>
          <w:b/>
          <w:sz w:val="56"/>
          <w:szCs w:val="56"/>
        </w:rPr>
        <w:t xml:space="preserve">  </w:t>
      </w:r>
    </w:p>
    <w:p w:rsidR="002D68A6" w:rsidRPr="002D68A6" w:rsidRDefault="002D68A6" w:rsidP="002D68A6">
      <w:pPr>
        <w:jc w:val="center"/>
        <w:rPr>
          <w:rFonts w:cs="Times New Roman"/>
          <w:b/>
          <w:sz w:val="56"/>
          <w:szCs w:val="56"/>
        </w:rPr>
      </w:pPr>
      <w:r w:rsidRPr="002D68A6">
        <w:rPr>
          <w:rFonts w:cs="Times New Roman"/>
          <w:b/>
          <w:sz w:val="56"/>
          <w:szCs w:val="56"/>
        </w:rPr>
        <w:t xml:space="preserve">культурно - </w:t>
      </w:r>
      <w:proofErr w:type="spellStart"/>
      <w:r w:rsidRPr="002D68A6">
        <w:rPr>
          <w:rFonts w:cs="Times New Roman"/>
          <w:b/>
          <w:sz w:val="56"/>
          <w:szCs w:val="56"/>
        </w:rPr>
        <w:t>досуговый</w:t>
      </w:r>
      <w:proofErr w:type="spellEnd"/>
      <w:r w:rsidRPr="002D68A6">
        <w:rPr>
          <w:rFonts w:cs="Times New Roman"/>
          <w:b/>
          <w:sz w:val="56"/>
          <w:szCs w:val="56"/>
        </w:rPr>
        <w:t xml:space="preserve">  центр»</w:t>
      </w:r>
    </w:p>
    <w:p w:rsidR="002D68A6" w:rsidRPr="002D68A6" w:rsidRDefault="002D68A6" w:rsidP="002D68A6">
      <w:pPr>
        <w:jc w:val="center"/>
        <w:rPr>
          <w:rFonts w:cs="Times New Roman"/>
          <w:b/>
          <w:sz w:val="56"/>
          <w:szCs w:val="56"/>
        </w:rPr>
      </w:pPr>
      <w:proofErr w:type="spellStart"/>
      <w:r w:rsidRPr="002D68A6">
        <w:rPr>
          <w:rFonts w:cs="Times New Roman"/>
          <w:b/>
          <w:sz w:val="56"/>
          <w:szCs w:val="56"/>
        </w:rPr>
        <w:t>Незамаевского</w:t>
      </w:r>
      <w:proofErr w:type="spellEnd"/>
      <w:r w:rsidRPr="002D68A6">
        <w:rPr>
          <w:rFonts w:cs="Times New Roman"/>
          <w:b/>
          <w:sz w:val="56"/>
          <w:szCs w:val="56"/>
        </w:rPr>
        <w:t xml:space="preserve"> сельского поселения</w:t>
      </w:r>
    </w:p>
    <w:p w:rsidR="00191097" w:rsidRPr="002D68A6" w:rsidRDefault="002D68A6" w:rsidP="002D68A6">
      <w:pPr>
        <w:tabs>
          <w:tab w:val="left" w:pos="3645"/>
        </w:tabs>
        <w:rPr>
          <w:rFonts w:cs="Times New Roman"/>
          <w:b/>
          <w:sz w:val="56"/>
          <w:szCs w:val="56"/>
        </w:rPr>
      </w:pPr>
      <w:r w:rsidRPr="002D68A6">
        <w:rPr>
          <w:rFonts w:cs="Times New Roman"/>
          <w:b/>
          <w:color w:val="000000" w:themeColor="text1"/>
          <w:sz w:val="56"/>
          <w:szCs w:val="56"/>
        </w:rPr>
        <w:t xml:space="preserve">                           </w:t>
      </w:r>
      <w:r w:rsidRPr="002D68A6">
        <w:rPr>
          <w:rFonts w:cs="Times New Roman"/>
          <w:b/>
          <w:sz w:val="56"/>
          <w:szCs w:val="56"/>
        </w:rPr>
        <w:t>за</w:t>
      </w:r>
      <w:r w:rsidR="00191097" w:rsidRPr="002D68A6">
        <w:rPr>
          <w:rFonts w:cs="Times New Roman"/>
          <w:b/>
          <w:sz w:val="56"/>
          <w:szCs w:val="56"/>
        </w:rPr>
        <w:t xml:space="preserve">  201</w:t>
      </w:r>
      <w:r w:rsidRPr="002D68A6">
        <w:rPr>
          <w:rFonts w:cs="Times New Roman"/>
          <w:b/>
          <w:sz w:val="56"/>
          <w:szCs w:val="56"/>
        </w:rPr>
        <w:t>8</w:t>
      </w:r>
      <w:r w:rsidR="00191097" w:rsidRPr="002D68A6">
        <w:rPr>
          <w:rFonts w:cs="Times New Roman"/>
          <w:b/>
          <w:sz w:val="56"/>
          <w:szCs w:val="56"/>
        </w:rPr>
        <w:t xml:space="preserve">  год</w:t>
      </w:r>
    </w:p>
    <w:p w:rsidR="00191097" w:rsidRPr="002D68A6" w:rsidRDefault="00191097" w:rsidP="00191097">
      <w:pPr>
        <w:jc w:val="both"/>
        <w:rPr>
          <w:rFonts w:cs="Times New Roman"/>
          <w:b/>
          <w:szCs w:val="28"/>
        </w:rPr>
      </w:pPr>
    </w:p>
    <w:p w:rsidR="00191097" w:rsidRPr="002D68A6" w:rsidRDefault="00191097" w:rsidP="00191097">
      <w:pPr>
        <w:jc w:val="both"/>
        <w:rPr>
          <w:rFonts w:cs="Times New Roman"/>
          <w:b/>
          <w:sz w:val="64"/>
          <w:szCs w:val="64"/>
        </w:rPr>
      </w:pPr>
    </w:p>
    <w:p w:rsidR="00191097" w:rsidRDefault="00191097" w:rsidP="00191097">
      <w:pPr>
        <w:jc w:val="both"/>
        <w:rPr>
          <w:rFonts w:ascii="Bookman Old Style" w:hAnsi="Bookman Old Style"/>
          <w:b/>
          <w:szCs w:val="28"/>
        </w:rPr>
      </w:pPr>
    </w:p>
    <w:p w:rsidR="00191097" w:rsidRDefault="00191097" w:rsidP="00191097">
      <w:pPr>
        <w:jc w:val="both"/>
        <w:rPr>
          <w:rFonts w:ascii="Bookman Old Style" w:hAnsi="Bookman Old Style"/>
          <w:b/>
          <w:szCs w:val="28"/>
        </w:rPr>
      </w:pPr>
    </w:p>
    <w:p w:rsidR="00191097" w:rsidRDefault="00191097" w:rsidP="00191097">
      <w:pPr>
        <w:jc w:val="both"/>
        <w:rPr>
          <w:rFonts w:ascii="Bookman Old Style" w:hAnsi="Bookman Old Style"/>
          <w:b/>
          <w:szCs w:val="28"/>
        </w:rPr>
      </w:pPr>
    </w:p>
    <w:p w:rsidR="00B6432D" w:rsidRDefault="00B6432D" w:rsidP="00B6432D">
      <w:pPr>
        <w:spacing w:line="240" w:lineRule="auto"/>
        <w:ind w:left="737"/>
        <w:jc w:val="both"/>
        <w:rPr>
          <w:rFonts w:ascii="Bookman Old Style" w:hAnsi="Bookman Old Style"/>
          <w:b/>
          <w:szCs w:val="28"/>
        </w:rPr>
      </w:pPr>
    </w:p>
    <w:p w:rsidR="00B6432D" w:rsidRDefault="00B6432D" w:rsidP="00B6432D">
      <w:pPr>
        <w:spacing w:line="240" w:lineRule="auto"/>
        <w:ind w:left="737"/>
        <w:jc w:val="both"/>
        <w:rPr>
          <w:rFonts w:ascii="Bookman Old Style" w:hAnsi="Bookman Old Style"/>
          <w:b/>
          <w:szCs w:val="28"/>
        </w:rPr>
      </w:pPr>
    </w:p>
    <w:p w:rsidR="00B6432D" w:rsidRDefault="00B6432D" w:rsidP="00B6432D">
      <w:pPr>
        <w:spacing w:line="240" w:lineRule="auto"/>
        <w:ind w:left="737"/>
        <w:jc w:val="both"/>
      </w:pPr>
    </w:p>
    <w:p w:rsidR="00B6432D" w:rsidRDefault="00B6432D" w:rsidP="00B6432D">
      <w:pPr>
        <w:spacing w:line="240" w:lineRule="auto"/>
        <w:jc w:val="both"/>
      </w:pPr>
    </w:p>
    <w:p w:rsidR="00B6432D" w:rsidRDefault="00B6432D" w:rsidP="00B6432D">
      <w:pPr>
        <w:spacing w:line="240" w:lineRule="auto"/>
        <w:jc w:val="both"/>
      </w:pPr>
    </w:p>
    <w:p w:rsidR="00B6432D" w:rsidRPr="00774C55" w:rsidRDefault="00B6432D" w:rsidP="00774C55">
      <w:pPr>
        <w:spacing w:line="240" w:lineRule="auto"/>
        <w:jc w:val="both"/>
        <w:rPr>
          <w:rFonts w:cs="Times New Roman"/>
          <w:szCs w:val="28"/>
        </w:rPr>
      </w:pPr>
      <w:r>
        <w:lastRenderedPageBreak/>
        <w:t xml:space="preserve">     </w:t>
      </w:r>
      <w:r w:rsidRPr="00774C55">
        <w:rPr>
          <w:rFonts w:cs="Times New Roman"/>
          <w:b/>
          <w:szCs w:val="28"/>
        </w:rPr>
        <w:t>1.1.</w:t>
      </w:r>
      <w:r w:rsidRPr="00774C55">
        <w:rPr>
          <w:rFonts w:cs="Times New Roman"/>
          <w:szCs w:val="28"/>
        </w:rPr>
        <w:t xml:space="preserve"> 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353005, Краснодарский край, </w:t>
      </w:r>
      <w:proofErr w:type="spellStart"/>
      <w:r w:rsidRPr="00774C55">
        <w:rPr>
          <w:rFonts w:cs="Times New Roman"/>
          <w:szCs w:val="28"/>
        </w:rPr>
        <w:t>Новопокровский</w:t>
      </w:r>
      <w:proofErr w:type="spellEnd"/>
      <w:r w:rsidRPr="00774C55">
        <w:rPr>
          <w:rFonts w:cs="Times New Roman"/>
          <w:szCs w:val="28"/>
        </w:rPr>
        <w:t xml:space="preserve"> район, поселок </w:t>
      </w:r>
      <w:proofErr w:type="spellStart"/>
      <w:r w:rsidRPr="00774C55">
        <w:rPr>
          <w:rFonts w:cs="Times New Roman"/>
          <w:szCs w:val="28"/>
        </w:rPr>
        <w:t>Незамаевский</w:t>
      </w:r>
      <w:proofErr w:type="spellEnd"/>
      <w:r w:rsidRPr="00774C55">
        <w:rPr>
          <w:rFonts w:cs="Times New Roman"/>
          <w:szCs w:val="28"/>
        </w:rPr>
        <w:t>, ул</w:t>
      </w:r>
      <w:proofErr w:type="gramStart"/>
      <w:r w:rsidRPr="00774C55">
        <w:rPr>
          <w:rFonts w:cs="Times New Roman"/>
          <w:szCs w:val="28"/>
        </w:rPr>
        <w:t>.К</w:t>
      </w:r>
      <w:proofErr w:type="gramEnd"/>
      <w:r w:rsidRPr="00774C55">
        <w:rPr>
          <w:rFonts w:cs="Times New Roman"/>
          <w:szCs w:val="28"/>
        </w:rPr>
        <w:t xml:space="preserve">расная, 18. Телефон: 8-861(4939)-7-52. </w:t>
      </w:r>
    </w:p>
    <w:p w:rsidR="00B6432D" w:rsidRPr="00774C55" w:rsidRDefault="00B6432D" w:rsidP="00774C55">
      <w:pPr>
        <w:spacing w:line="240" w:lineRule="auto"/>
        <w:jc w:val="both"/>
        <w:rPr>
          <w:rFonts w:cs="Times New Roman"/>
          <w:szCs w:val="28"/>
        </w:rPr>
      </w:pPr>
      <w:r w:rsidRPr="00774C55">
        <w:rPr>
          <w:rStyle w:val="FontStyle21"/>
          <w:sz w:val="28"/>
          <w:szCs w:val="28"/>
        </w:rPr>
        <w:t xml:space="preserve">          Здание построено в 1962 г. общей площадью </w:t>
      </w:r>
      <w:r w:rsidR="00790138" w:rsidRPr="00774C55">
        <w:rPr>
          <w:rStyle w:val="FontStyle21"/>
          <w:sz w:val="28"/>
          <w:szCs w:val="28"/>
        </w:rPr>
        <w:t>738,7 м</w:t>
      </w:r>
      <w:proofErr w:type="gramStart"/>
      <w:r w:rsidR="00790138" w:rsidRPr="00774C55">
        <w:rPr>
          <w:rStyle w:val="FontStyle21"/>
          <w:sz w:val="28"/>
          <w:szCs w:val="28"/>
          <w:vertAlign w:val="superscript"/>
        </w:rPr>
        <w:t>2</w:t>
      </w:r>
      <w:proofErr w:type="gramEnd"/>
      <w:r w:rsidRPr="00774C55">
        <w:rPr>
          <w:rStyle w:val="FontStyle21"/>
          <w:sz w:val="28"/>
          <w:szCs w:val="28"/>
        </w:rPr>
        <w:t xml:space="preserve">. На балансе или арендованных помещений нет. Содержит </w:t>
      </w:r>
      <w:r w:rsidR="00790138" w:rsidRPr="00774C55">
        <w:rPr>
          <w:rStyle w:val="FontStyle21"/>
          <w:sz w:val="28"/>
          <w:szCs w:val="28"/>
        </w:rPr>
        <w:t xml:space="preserve"> 9</w:t>
      </w:r>
      <w:r w:rsidRPr="00774C55">
        <w:rPr>
          <w:rStyle w:val="FontStyle21"/>
          <w:sz w:val="28"/>
          <w:szCs w:val="28"/>
        </w:rPr>
        <w:t xml:space="preserve"> помещений из них 5 </w:t>
      </w:r>
      <w:proofErr w:type="spellStart"/>
      <w:r w:rsidRPr="00774C55">
        <w:rPr>
          <w:rStyle w:val="FontStyle21"/>
          <w:sz w:val="28"/>
          <w:szCs w:val="28"/>
        </w:rPr>
        <w:t>досуговых</w:t>
      </w:r>
      <w:proofErr w:type="spellEnd"/>
      <w:r w:rsidRPr="00774C55">
        <w:rPr>
          <w:rStyle w:val="FontStyle21"/>
          <w:sz w:val="28"/>
          <w:szCs w:val="28"/>
        </w:rPr>
        <w:t>, общей площадью 524,4 м</w:t>
      </w:r>
      <w:proofErr w:type="gramStart"/>
      <w:r w:rsidRPr="00774C55">
        <w:rPr>
          <w:rStyle w:val="FontStyle21"/>
          <w:sz w:val="28"/>
          <w:szCs w:val="28"/>
          <w:vertAlign w:val="superscript"/>
        </w:rPr>
        <w:t>2</w:t>
      </w:r>
      <w:proofErr w:type="gramEnd"/>
      <w:r w:rsidRPr="00774C55">
        <w:rPr>
          <w:rStyle w:val="FontStyle21"/>
          <w:sz w:val="28"/>
          <w:szCs w:val="28"/>
        </w:rPr>
        <w:t xml:space="preserve">. КДЦ имеет зрительный  зал на 256 мест. </w:t>
      </w:r>
      <w:r w:rsidRPr="00774C55">
        <w:rPr>
          <w:rFonts w:cs="Times New Roman"/>
          <w:szCs w:val="28"/>
        </w:rPr>
        <w:t xml:space="preserve">В коллективе работают 9 человек, из них 4 специалиста </w:t>
      </w:r>
      <w:proofErr w:type="spellStart"/>
      <w:r w:rsidRPr="00774C55">
        <w:rPr>
          <w:rFonts w:cs="Times New Roman"/>
          <w:szCs w:val="28"/>
        </w:rPr>
        <w:t>культурно-досуговой</w:t>
      </w:r>
      <w:proofErr w:type="spellEnd"/>
      <w:r w:rsidRPr="00774C55">
        <w:rPr>
          <w:rFonts w:cs="Times New Roman"/>
          <w:szCs w:val="28"/>
        </w:rPr>
        <w:t xml:space="preserve"> деятельности,</w:t>
      </w:r>
      <w:r w:rsidRPr="00774C55">
        <w:rPr>
          <w:rStyle w:val="FontStyle21"/>
          <w:sz w:val="28"/>
          <w:szCs w:val="28"/>
        </w:rPr>
        <w:t xml:space="preserve"> имеющие среднее - профессиональное образование - 1,  высшее - 1. </w:t>
      </w:r>
      <w:r w:rsidRPr="00774C55">
        <w:rPr>
          <w:rFonts w:cs="Times New Roman"/>
          <w:szCs w:val="28"/>
        </w:rPr>
        <w:t xml:space="preserve"> Потребность в кадрах имеется, но нет свободных вакансий. В деятельности учреждения большой пробел в развитии хореографии, для привлечения специалиста необходима штатная единица.</w:t>
      </w:r>
    </w:p>
    <w:p w:rsidR="00B6432D" w:rsidRPr="00774C55" w:rsidRDefault="00B6432D" w:rsidP="00774C55">
      <w:pPr>
        <w:spacing w:line="240" w:lineRule="auto"/>
        <w:ind w:hanging="59"/>
        <w:jc w:val="both"/>
        <w:rPr>
          <w:rFonts w:cs="Times New Roman"/>
          <w:szCs w:val="28"/>
        </w:rPr>
      </w:pPr>
      <w:r w:rsidRPr="00774C55">
        <w:rPr>
          <w:rFonts w:cs="Times New Roman"/>
          <w:szCs w:val="28"/>
        </w:rPr>
        <w:t xml:space="preserve">       С 14 по 17 марта в г</w:t>
      </w:r>
      <w:proofErr w:type="gramStart"/>
      <w:r w:rsidRPr="00774C55">
        <w:rPr>
          <w:rFonts w:cs="Times New Roman"/>
          <w:szCs w:val="28"/>
        </w:rPr>
        <w:t>.К</w:t>
      </w:r>
      <w:proofErr w:type="gramEnd"/>
      <w:r w:rsidRPr="00774C55">
        <w:rPr>
          <w:rFonts w:cs="Times New Roman"/>
          <w:szCs w:val="28"/>
        </w:rPr>
        <w:t xml:space="preserve">раснодар  курсы для повышения квалификации по теме «Значение и роль театрального искусства в воспитании подрастающего поколения. Проблемы самодеятельных  театральных коллективов. Традиции и новаторство» посетил </w:t>
      </w:r>
      <w:proofErr w:type="spellStart"/>
      <w:r w:rsidRPr="00774C55">
        <w:rPr>
          <w:rFonts w:cs="Times New Roman"/>
          <w:szCs w:val="28"/>
        </w:rPr>
        <w:t>культорганизатор</w:t>
      </w:r>
      <w:proofErr w:type="spellEnd"/>
      <w:r w:rsidRPr="00774C55">
        <w:rPr>
          <w:rFonts w:cs="Times New Roman"/>
          <w:szCs w:val="28"/>
        </w:rPr>
        <w:t xml:space="preserve"> КДЦ Юрченко В.А., </w:t>
      </w:r>
      <w:proofErr w:type="gramStart"/>
      <w:r w:rsidRPr="00774C55">
        <w:rPr>
          <w:rFonts w:cs="Times New Roman"/>
          <w:szCs w:val="28"/>
        </w:rPr>
        <w:t>но</w:t>
      </w:r>
      <w:proofErr w:type="gramEnd"/>
      <w:r w:rsidRPr="00774C55">
        <w:rPr>
          <w:rFonts w:cs="Times New Roman"/>
          <w:szCs w:val="28"/>
        </w:rPr>
        <w:t xml:space="preserve"> к сожалению, в августе человек уволился.</w:t>
      </w:r>
    </w:p>
    <w:p w:rsidR="00B6432D" w:rsidRPr="00774C55" w:rsidRDefault="00B6432D" w:rsidP="00774C55">
      <w:pPr>
        <w:spacing w:line="240" w:lineRule="auto"/>
        <w:jc w:val="both"/>
        <w:rPr>
          <w:rFonts w:cs="Times New Roman"/>
          <w:szCs w:val="28"/>
        </w:rPr>
      </w:pPr>
      <w:r w:rsidRPr="00774C55">
        <w:rPr>
          <w:rFonts w:cs="Times New Roman"/>
          <w:szCs w:val="28"/>
        </w:rPr>
        <w:t xml:space="preserve">      С 15.10.2018г. по 23.10.2018г., г. </w:t>
      </w:r>
      <w:proofErr w:type="spellStart"/>
      <w:proofErr w:type="gramStart"/>
      <w:r w:rsidRPr="00774C55">
        <w:rPr>
          <w:rFonts w:cs="Times New Roman"/>
          <w:szCs w:val="28"/>
        </w:rPr>
        <w:t>Усть</w:t>
      </w:r>
      <w:proofErr w:type="spellEnd"/>
      <w:r w:rsidRPr="00774C55">
        <w:rPr>
          <w:rFonts w:cs="Times New Roman"/>
          <w:szCs w:val="28"/>
        </w:rPr>
        <w:t>- Лабинск</w:t>
      </w:r>
      <w:proofErr w:type="gramEnd"/>
      <w:r w:rsidRPr="00774C55">
        <w:rPr>
          <w:rFonts w:cs="Times New Roman"/>
          <w:szCs w:val="28"/>
        </w:rPr>
        <w:t xml:space="preserve">, ГБОУ КК «Краевой учебно-методический центр культуры и повышения квалификации» организовал обучение для руководителей сельских </w:t>
      </w:r>
      <w:proofErr w:type="spellStart"/>
      <w:r w:rsidRPr="00774C55">
        <w:rPr>
          <w:rFonts w:cs="Times New Roman"/>
          <w:szCs w:val="28"/>
        </w:rPr>
        <w:t>культурно-досуговых</w:t>
      </w:r>
      <w:proofErr w:type="spellEnd"/>
      <w:r w:rsidRPr="00774C55">
        <w:rPr>
          <w:rFonts w:cs="Times New Roman"/>
          <w:szCs w:val="28"/>
        </w:rPr>
        <w:t xml:space="preserve"> учреждений по теме «</w:t>
      </w:r>
      <w:proofErr w:type="spellStart"/>
      <w:r w:rsidRPr="00774C55">
        <w:rPr>
          <w:rFonts w:cs="Times New Roman"/>
          <w:szCs w:val="28"/>
        </w:rPr>
        <w:t>Социокультурное</w:t>
      </w:r>
      <w:proofErr w:type="spellEnd"/>
      <w:r w:rsidRPr="00774C55">
        <w:rPr>
          <w:rFonts w:cs="Times New Roman"/>
          <w:szCs w:val="28"/>
        </w:rPr>
        <w:t xml:space="preserve"> проектирование деятельности». Прошел обучение  директор Г.А.Шевцов. </w:t>
      </w:r>
    </w:p>
    <w:p w:rsidR="00191097" w:rsidRPr="00774C55" w:rsidRDefault="00B6432D" w:rsidP="00774C55">
      <w:pPr>
        <w:spacing w:line="240" w:lineRule="auto"/>
        <w:jc w:val="both"/>
        <w:rPr>
          <w:rFonts w:cs="Times New Roman"/>
          <w:szCs w:val="28"/>
        </w:rPr>
      </w:pPr>
      <w:r w:rsidRPr="00774C55">
        <w:rPr>
          <w:rFonts w:cs="Times New Roman"/>
          <w:szCs w:val="28"/>
        </w:rPr>
        <w:t xml:space="preserve">       </w:t>
      </w:r>
      <w:r w:rsidR="00191097" w:rsidRPr="00774C55">
        <w:rPr>
          <w:rFonts w:cs="Times New Roman"/>
          <w:szCs w:val="28"/>
        </w:rPr>
        <w:t>МКУК «</w:t>
      </w:r>
      <w:proofErr w:type="spellStart"/>
      <w:r w:rsidR="00191097" w:rsidRPr="00774C55">
        <w:rPr>
          <w:rFonts w:cs="Times New Roman"/>
          <w:szCs w:val="28"/>
        </w:rPr>
        <w:t>Незамаевский</w:t>
      </w:r>
      <w:proofErr w:type="spellEnd"/>
      <w:r w:rsidR="00191097" w:rsidRPr="00774C55">
        <w:rPr>
          <w:rFonts w:cs="Times New Roman"/>
          <w:szCs w:val="28"/>
        </w:rPr>
        <w:t xml:space="preserve"> КДЦ»  в течение 201</w:t>
      </w:r>
      <w:r w:rsidRPr="00774C55">
        <w:rPr>
          <w:rFonts w:cs="Times New Roman"/>
          <w:szCs w:val="28"/>
        </w:rPr>
        <w:t>8</w:t>
      </w:r>
      <w:r w:rsidR="00191097" w:rsidRPr="00774C55">
        <w:rPr>
          <w:rFonts w:cs="Times New Roman"/>
          <w:szCs w:val="28"/>
        </w:rPr>
        <w:t xml:space="preserve"> года взаимодействовал с различными структурными подразделениями: ОАО «</w:t>
      </w:r>
      <w:proofErr w:type="spellStart"/>
      <w:r w:rsidR="00191097" w:rsidRPr="00774C55">
        <w:rPr>
          <w:rFonts w:cs="Times New Roman"/>
          <w:szCs w:val="28"/>
        </w:rPr>
        <w:t>Незамаевское</w:t>
      </w:r>
      <w:proofErr w:type="spellEnd"/>
      <w:r w:rsidR="00191097" w:rsidRPr="00774C55">
        <w:rPr>
          <w:rFonts w:cs="Times New Roman"/>
          <w:szCs w:val="28"/>
        </w:rPr>
        <w:t xml:space="preserve">», МБОУ СОШ № 15, МБДОУ № 30,МБУДО «Калниболотская ДШИ»,  специалистом  ОПСН  поселения, председателем Совета ветеранов, администрацией  </w:t>
      </w:r>
      <w:proofErr w:type="spellStart"/>
      <w:r w:rsidR="00191097" w:rsidRPr="00774C55">
        <w:rPr>
          <w:rFonts w:cs="Times New Roman"/>
          <w:szCs w:val="28"/>
        </w:rPr>
        <w:t>Незамаевского</w:t>
      </w:r>
      <w:proofErr w:type="spellEnd"/>
      <w:r w:rsidR="00191097" w:rsidRPr="00774C55">
        <w:rPr>
          <w:rFonts w:cs="Times New Roman"/>
          <w:szCs w:val="28"/>
        </w:rPr>
        <w:t xml:space="preserve"> сельского поселения, координатором по работе с молодежью, МБУК КДЦ «Кинотеатр Кубань» МО </w:t>
      </w:r>
      <w:proofErr w:type="spellStart"/>
      <w:r w:rsidR="00191097" w:rsidRPr="00774C55">
        <w:rPr>
          <w:rFonts w:cs="Times New Roman"/>
          <w:szCs w:val="28"/>
        </w:rPr>
        <w:t>Новопокровский</w:t>
      </w:r>
      <w:proofErr w:type="spellEnd"/>
      <w:r w:rsidR="00191097" w:rsidRPr="00774C55">
        <w:rPr>
          <w:rFonts w:cs="Times New Roman"/>
          <w:szCs w:val="28"/>
        </w:rPr>
        <w:t xml:space="preserve"> район. </w:t>
      </w:r>
    </w:p>
    <w:p w:rsidR="00191097" w:rsidRPr="00774C55" w:rsidRDefault="003930F3" w:rsidP="00774C55">
      <w:pPr>
        <w:spacing w:line="240" w:lineRule="auto"/>
        <w:jc w:val="both"/>
        <w:rPr>
          <w:rFonts w:cs="Times New Roman"/>
          <w:szCs w:val="28"/>
        </w:rPr>
      </w:pPr>
      <w:r w:rsidRPr="00774C55">
        <w:rPr>
          <w:rFonts w:cs="Times New Roman"/>
          <w:szCs w:val="28"/>
        </w:rPr>
        <w:t xml:space="preserve">      </w:t>
      </w:r>
      <w:r w:rsidR="00191097" w:rsidRPr="00774C55">
        <w:rPr>
          <w:rFonts w:cs="Times New Roman"/>
          <w:szCs w:val="28"/>
        </w:rPr>
        <w:t xml:space="preserve">Такое сотрудничество позволило улучшить качество организации работы с пожилыми людьми, несовершеннолетними, вовлечь в </w:t>
      </w:r>
      <w:proofErr w:type="spellStart"/>
      <w:r w:rsidR="00191097" w:rsidRPr="00774C55">
        <w:rPr>
          <w:rFonts w:cs="Times New Roman"/>
          <w:szCs w:val="28"/>
        </w:rPr>
        <w:t>культурно-досуговую</w:t>
      </w:r>
      <w:proofErr w:type="spellEnd"/>
      <w:r w:rsidR="00191097" w:rsidRPr="00774C55">
        <w:rPr>
          <w:rFonts w:cs="Times New Roman"/>
          <w:szCs w:val="28"/>
        </w:rPr>
        <w:t xml:space="preserve"> деятельность подростков из группы «риска» и детей из социально-незащищенных семей.</w:t>
      </w:r>
    </w:p>
    <w:p w:rsidR="00191097" w:rsidRPr="00774C55" w:rsidRDefault="00774C55" w:rsidP="00774C55">
      <w:pPr>
        <w:spacing w:line="240" w:lineRule="auto"/>
        <w:jc w:val="both"/>
        <w:rPr>
          <w:rFonts w:cs="Times New Roman"/>
          <w:szCs w:val="28"/>
        </w:rPr>
      </w:pPr>
      <w:r>
        <w:rPr>
          <w:rFonts w:eastAsia="Times New Roman" w:cs="Times New Roman"/>
          <w:szCs w:val="28"/>
          <w:lang w:eastAsia="ar-SA"/>
        </w:rPr>
        <w:t xml:space="preserve">      </w:t>
      </w:r>
      <w:r w:rsidR="00191097" w:rsidRPr="00774C55">
        <w:rPr>
          <w:rFonts w:eastAsia="Times New Roman" w:cs="Times New Roman"/>
          <w:szCs w:val="28"/>
          <w:lang w:eastAsia="ar-SA"/>
        </w:rPr>
        <w:t>В 201</w:t>
      </w:r>
      <w:r w:rsidR="00B6432D" w:rsidRPr="00774C55">
        <w:rPr>
          <w:rFonts w:eastAsia="Times New Roman" w:cs="Times New Roman"/>
          <w:szCs w:val="28"/>
          <w:lang w:eastAsia="ar-SA"/>
        </w:rPr>
        <w:t>8</w:t>
      </w:r>
      <w:r w:rsidR="00191097" w:rsidRPr="00774C55">
        <w:rPr>
          <w:rFonts w:eastAsia="Times New Roman" w:cs="Times New Roman"/>
          <w:szCs w:val="28"/>
          <w:lang w:eastAsia="ar-SA"/>
        </w:rPr>
        <w:t xml:space="preserve"> году средняя заработная плата работников культуры составила </w:t>
      </w:r>
      <w:r>
        <w:rPr>
          <w:rFonts w:eastAsia="Times New Roman" w:cs="Times New Roman"/>
          <w:szCs w:val="28"/>
          <w:u w:val="single"/>
          <w:lang w:eastAsia="ar-SA"/>
        </w:rPr>
        <w:t>17,433</w:t>
      </w:r>
      <w:r w:rsidR="00191097" w:rsidRPr="00774C55">
        <w:rPr>
          <w:rFonts w:eastAsia="Times New Roman" w:cs="Times New Roman"/>
          <w:szCs w:val="28"/>
          <w:lang w:eastAsia="ar-SA"/>
        </w:rPr>
        <w:t xml:space="preserve">  рубл</w:t>
      </w:r>
      <w:r>
        <w:rPr>
          <w:rFonts w:eastAsia="Times New Roman" w:cs="Times New Roman"/>
          <w:szCs w:val="28"/>
          <w:lang w:eastAsia="ar-SA"/>
        </w:rPr>
        <w:t>я</w:t>
      </w:r>
      <w:r w:rsidR="00191097" w:rsidRPr="00774C55">
        <w:rPr>
          <w:rFonts w:eastAsia="Times New Roman" w:cs="Times New Roman"/>
          <w:szCs w:val="28"/>
          <w:lang w:eastAsia="ar-SA"/>
        </w:rPr>
        <w:t>.</w:t>
      </w:r>
      <w:r w:rsidR="003930F3" w:rsidRPr="00774C55">
        <w:rPr>
          <w:rFonts w:eastAsia="Times New Roman" w:cs="Times New Roman"/>
          <w:szCs w:val="28"/>
          <w:lang w:eastAsia="ar-SA"/>
        </w:rPr>
        <w:t xml:space="preserve"> </w:t>
      </w:r>
      <w:r w:rsidR="00191097" w:rsidRPr="00774C55">
        <w:rPr>
          <w:rFonts w:eastAsia="Times New Roman" w:cs="Times New Roman"/>
          <w:szCs w:val="28"/>
          <w:lang w:eastAsia="ar-SA"/>
        </w:rPr>
        <w:t>Штатное</w:t>
      </w:r>
      <w:r w:rsidR="003930F3" w:rsidRPr="00774C55">
        <w:rPr>
          <w:rFonts w:eastAsia="Times New Roman" w:cs="Times New Roman"/>
          <w:szCs w:val="28"/>
          <w:lang w:eastAsia="ar-SA"/>
        </w:rPr>
        <w:t xml:space="preserve"> </w:t>
      </w:r>
      <w:r w:rsidR="00191097" w:rsidRPr="00774C55">
        <w:rPr>
          <w:rFonts w:eastAsia="Times New Roman" w:cs="Times New Roman"/>
          <w:szCs w:val="28"/>
          <w:lang w:eastAsia="ar-SA"/>
        </w:rPr>
        <w:t xml:space="preserve"> расписание изменялось</w:t>
      </w:r>
      <w:r w:rsidRPr="00774C55">
        <w:rPr>
          <w:rFonts w:eastAsia="Times New Roman" w:cs="Times New Roman"/>
          <w:szCs w:val="28"/>
          <w:lang w:eastAsia="ar-SA"/>
        </w:rPr>
        <w:t xml:space="preserve"> в мае</w:t>
      </w:r>
      <w:r w:rsidR="00191097" w:rsidRPr="00774C55">
        <w:rPr>
          <w:rFonts w:eastAsia="Times New Roman" w:cs="Times New Roman"/>
          <w:szCs w:val="28"/>
          <w:lang w:eastAsia="ar-SA"/>
        </w:rPr>
        <w:t xml:space="preserve">, </w:t>
      </w:r>
      <w:r>
        <w:rPr>
          <w:rFonts w:eastAsia="Times New Roman" w:cs="Times New Roman"/>
          <w:szCs w:val="28"/>
          <w:lang w:eastAsia="ar-SA"/>
        </w:rPr>
        <w:t xml:space="preserve">зарплата доведена </w:t>
      </w:r>
      <w:proofErr w:type="gramStart"/>
      <w:r>
        <w:rPr>
          <w:rFonts w:eastAsia="Times New Roman" w:cs="Times New Roman"/>
          <w:szCs w:val="28"/>
          <w:lang w:eastAsia="ar-SA"/>
        </w:rPr>
        <w:t>до</w:t>
      </w:r>
      <w:proofErr w:type="gramEnd"/>
      <w:r>
        <w:rPr>
          <w:rFonts w:eastAsia="Times New Roman" w:cs="Times New Roman"/>
          <w:szCs w:val="28"/>
          <w:lang w:eastAsia="ar-SA"/>
        </w:rPr>
        <w:t xml:space="preserve">  </w:t>
      </w:r>
      <w:r w:rsidRPr="00774C55">
        <w:rPr>
          <w:rFonts w:eastAsia="Times New Roman" w:cs="Times New Roman"/>
          <w:szCs w:val="28"/>
          <w:lang w:eastAsia="ar-SA"/>
        </w:rPr>
        <w:t xml:space="preserve"> МРОТ.</w:t>
      </w:r>
      <w:r w:rsidR="00191097" w:rsidRPr="00774C55">
        <w:rPr>
          <w:rFonts w:eastAsia="Times New Roman" w:cs="Times New Roman"/>
          <w:szCs w:val="28"/>
          <w:lang w:eastAsia="ar-SA"/>
        </w:rPr>
        <w:t xml:space="preserve"> </w:t>
      </w:r>
      <w:r>
        <w:rPr>
          <w:rFonts w:eastAsia="Times New Roman" w:cs="Times New Roman"/>
          <w:szCs w:val="28"/>
          <w:lang w:eastAsia="ar-SA"/>
        </w:rPr>
        <w:t>З</w:t>
      </w:r>
      <w:r w:rsidR="00191097" w:rsidRPr="00774C55">
        <w:rPr>
          <w:rFonts w:eastAsia="Times New Roman" w:cs="Times New Roman"/>
          <w:szCs w:val="28"/>
          <w:lang w:eastAsia="ar-SA"/>
        </w:rPr>
        <w:t xml:space="preserve">а счет краевых средств </w:t>
      </w:r>
      <w:proofErr w:type="gramStart"/>
      <w:r w:rsidR="00191097" w:rsidRPr="00774C55">
        <w:rPr>
          <w:rFonts w:eastAsia="Times New Roman" w:cs="Times New Roman"/>
          <w:szCs w:val="28"/>
          <w:lang w:eastAsia="ar-SA"/>
        </w:rPr>
        <w:t xml:space="preserve">( </w:t>
      </w:r>
      <w:proofErr w:type="gramEnd"/>
      <w:r w:rsidR="00191097" w:rsidRPr="00774C55">
        <w:rPr>
          <w:rFonts w:eastAsia="Times New Roman" w:cs="Times New Roman"/>
          <w:szCs w:val="28"/>
          <w:lang w:eastAsia="ar-SA"/>
        </w:rPr>
        <w:t xml:space="preserve">это средства направленные на поэтапное повышение заработной платы и стимулирующие выплаты по </w:t>
      </w:r>
      <w:r w:rsidR="00191097" w:rsidRPr="00774C55">
        <w:rPr>
          <w:rFonts w:cs="Times New Roman"/>
          <w:szCs w:val="28"/>
        </w:rPr>
        <w:t xml:space="preserve"> </w:t>
      </w:r>
      <w:r w:rsidR="00191097" w:rsidRPr="00774C55">
        <w:rPr>
          <w:rFonts w:eastAsia="Times New Roman" w:cs="Times New Roman"/>
          <w:szCs w:val="28"/>
          <w:lang w:eastAsia="ar-SA"/>
        </w:rPr>
        <w:t>показателям и критериям оценки персональной деятельности )</w:t>
      </w:r>
      <w:r w:rsidR="00191097" w:rsidRPr="00774C55">
        <w:rPr>
          <w:rFonts w:cs="Times New Roman"/>
          <w:szCs w:val="28"/>
        </w:rPr>
        <w:t xml:space="preserve"> </w:t>
      </w:r>
      <w:r w:rsidR="00191097" w:rsidRPr="00774C55">
        <w:rPr>
          <w:rFonts w:eastAsia="Times New Roman" w:cs="Times New Roman"/>
          <w:szCs w:val="28"/>
          <w:lang w:eastAsia="ar-SA"/>
        </w:rPr>
        <w:t>заработная плата соответствовала прожиточному минимуму.</w:t>
      </w:r>
    </w:p>
    <w:p w:rsidR="00B6432D" w:rsidRPr="00774C55" w:rsidRDefault="00B6432D" w:rsidP="00774C55">
      <w:pPr>
        <w:spacing w:line="240" w:lineRule="auto"/>
        <w:jc w:val="both"/>
        <w:rPr>
          <w:rFonts w:cs="Times New Roman"/>
          <w:szCs w:val="28"/>
        </w:rPr>
      </w:pPr>
      <w:r w:rsidRPr="00774C55">
        <w:rPr>
          <w:rFonts w:cs="Times New Roman"/>
          <w:b/>
          <w:bCs/>
          <w:szCs w:val="28"/>
        </w:rPr>
        <w:t xml:space="preserve">     </w:t>
      </w:r>
      <w:r w:rsidRPr="00774C55">
        <w:rPr>
          <w:rFonts w:cs="Times New Roman"/>
          <w:bCs/>
          <w:szCs w:val="28"/>
        </w:rPr>
        <w:t>В</w:t>
      </w:r>
      <w:r w:rsidRPr="00774C55">
        <w:rPr>
          <w:rFonts w:cs="Times New Roman"/>
          <w:b/>
          <w:bCs/>
          <w:szCs w:val="28"/>
        </w:rPr>
        <w:t xml:space="preserve">  </w:t>
      </w:r>
      <w:r w:rsidRPr="00774C55">
        <w:rPr>
          <w:rFonts w:cs="Times New Roman"/>
          <w:szCs w:val="28"/>
        </w:rPr>
        <w:t xml:space="preserve">2018 году  </w:t>
      </w:r>
      <w:r w:rsidR="00973EBD" w:rsidRPr="00774C55">
        <w:rPr>
          <w:rFonts w:cs="Times New Roman"/>
          <w:szCs w:val="28"/>
        </w:rPr>
        <w:t>благодаря спонсорской помощи ОАО «</w:t>
      </w:r>
      <w:proofErr w:type="spellStart"/>
      <w:r w:rsidR="00973EBD" w:rsidRPr="00774C55">
        <w:rPr>
          <w:rFonts w:cs="Times New Roman"/>
          <w:szCs w:val="28"/>
        </w:rPr>
        <w:t>Незамаевское</w:t>
      </w:r>
      <w:proofErr w:type="spellEnd"/>
      <w:r w:rsidR="00973EBD" w:rsidRPr="00774C55">
        <w:rPr>
          <w:rFonts w:cs="Times New Roman"/>
          <w:szCs w:val="28"/>
        </w:rPr>
        <w:t>» уда</w:t>
      </w:r>
      <w:r w:rsidR="00790138" w:rsidRPr="00774C55">
        <w:rPr>
          <w:rFonts w:cs="Times New Roman"/>
          <w:szCs w:val="28"/>
        </w:rPr>
        <w:t>лось</w:t>
      </w:r>
      <w:r w:rsidR="00973EBD" w:rsidRPr="00774C55">
        <w:rPr>
          <w:rFonts w:cs="Times New Roman"/>
          <w:szCs w:val="28"/>
        </w:rPr>
        <w:t xml:space="preserve"> решить некоторые проблемы по благоустройству учреждения культуры. В отчетном году закончилась реконструкция центральных и прилегающих к зданию ступеней. Сделано о</w:t>
      </w:r>
      <w:r w:rsidRPr="00774C55">
        <w:rPr>
          <w:rFonts w:cs="Times New Roman"/>
          <w:szCs w:val="28"/>
        </w:rPr>
        <w:t>граждение</w:t>
      </w:r>
      <w:r w:rsidRPr="00774C55">
        <w:rPr>
          <w:rFonts w:cs="Times New Roman"/>
          <w:szCs w:val="28"/>
          <w:u w:val="single"/>
        </w:rPr>
        <w:t xml:space="preserve"> </w:t>
      </w:r>
      <w:r w:rsidRPr="00774C55">
        <w:rPr>
          <w:rFonts w:cs="Times New Roman"/>
          <w:szCs w:val="28"/>
        </w:rPr>
        <w:t>из нержавеющей стали - 227250 руб. Желоб водосточный – 1320руб.</w:t>
      </w:r>
    </w:p>
    <w:p w:rsidR="00B6432D" w:rsidRPr="00774C55" w:rsidRDefault="00B6432D" w:rsidP="00774C55">
      <w:pPr>
        <w:spacing w:line="240" w:lineRule="auto"/>
        <w:jc w:val="both"/>
        <w:rPr>
          <w:rFonts w:cs="Times New Roman"/>
          <w:szCs w:val="28"/>
        </w:rPr>
      </w:pPr>
      <w:r w:rsidRPr="00774C55">
        <w:rPr>
          <w:rFonts w:cs="Times New Roman"/>
          <w:szCs w:val="28"/>
        </w:rPr>
        <w:t xml:space="preserve">     Для  пожарной </w:t>
      </w:r>
      <w:r w:rsidR="00790138" w:rsidRPr="00774C55">
        <w:rPr>
          <w:rFonts w:cs="Times New Roman"/>
          <w:szCs w:val="28"/>
        </w:rPr>
        <w:t xml:space="preserve"> </w:t>
      </w:r>
      <w:r w:rsidRPr="00774C55">
        <w:rPr>
          <w:rFonts w:cs="Times New Roman"/>
          <w:szCs w:val="28"/>
        </w:rPr>
        <w:t>безопасности выполнены следующие работы:</w:t>
      </w:r>
    </w:p>
    <w:p w:rsidR="00B6432D" w:rsidRPr="00774C55" w:rsidRDefault="00B6432D" w:rsidP="00774C55">
      <w:pPr>
        <w:spacing w:line="240" w:lineRule="auto"/>
        <w:jc w:val="both"/>
        <w:rPr>
          <w:rFonts w:cs="Times New Roman"/>
          <w:szCs w:val="28"/>
        </w:rPr>
      </w:pPr>
      <w:r w:rsidRPr="00774C55">
        <w:rPr>
          <w:rFonts w:cs="Times New Roman"/>
          <w:szCs w:val="28"/>
        </w:rPr>
        <w:t>1. Приобретен  прибор – 5450руб.</w:t>
      </w:r>
    </w:p>
    <w:p w:rsidR="00B6432D" w:rsidRPr="00774C55" w:rsidRDefault="00B6432D" w:rsidP="00774C55">
      <w:pPr>
        <w:spacing w:line="240" w:lineRule="auto"/>
        <w:jc w:val="both"/>
        <w:rPr>
          <w:rFonts w:cs="Times New Roman"/>
          <w:szCs w:val="28"/>
        </w:rPr>
      </w:pPr>
      <w:r w:rsidRPr="00774C55">
        <w:rPr>
          <w:rFonts w:cs="Times New Roman"/>
          <w:szCs w:val="28"/>
        </w:rPr>
        <w:t>2. Обработана кровля-35000руб.</w:t>
      </w:r>
    </w:p>
    <w:p w:rsidR="00B6432D" w:rsidRPr="00774C55" w:rsidRDefault="00B6432D" w:rsidP="00774C55">
      <w:pPr>
        <w:spacing w:line="240" w:lineRule="auto"/>
        <w:jc w:val="both"/>
        <w:rPr>
          <w:rFonts w:cs="Times New Roman"/>
          <w:szCs w:val="28"/>
        </w:rPr>
      </w:pPr>
      <w:r w:rsidRPr="00774C55">
        <w:rPr>
          <w:rFonts w:cs="Times New Roman"/>
          <w:szCs w:val="28"/>
        </w:rPr>
        <w:t>3. Обслуживание-16000руб.</w:t>
      </w:r>
    </w:p>
    <w:p w:rsidR="00B6432D" w:rsidRPr="00774C55" w:rsidRDefault="00B6432D" w:rsidP="00774C55">
      <w:pPr>
        <w:spacing w:line="240" w:lineRule="auto"/>
        <w:jc w:val="both"/>
        <w:rPr>
          <w:rFonts w:cs="Times New Roman"/>
          <w:szCs w:val="28"/>
        </w:rPr>
      </w:pPr>
      <w:r w:rsidRPr="00774C55">
        <w:rPr>
          <w:rFonts w:cs="Times New Roman"/>
          <w:szCs w:val="28"/>
        </w:rPr>
        <w:t>4. Зарядка огнетушителей – 1850руб.</w:t>
      </w:r>
    </w:p>
    <w:p w:rsidR="00B6432D" w:rsidRPr="00774C55" w:rsidRDefault="00B6432D" w:rsidP="00774C55">
      <w:pPr>
        <w:spacing w:line="240" w:lineRule="auto"/>
        <w:jc w:val="both"/>
        <w:rPr>
          <w:rFonts w:cs="Times New Roman"/>
          <w:szCs w:val="28"/>
        </w:rPr>
      </w:pPr>
      <w:r w:rsidRPr="00774C55">
        <w:rPr>
          <w:rFonts w:cs="Times New Roman"/>
          <w:szCs w:val="28"/>
        </w:rPr>
        <w:t xml:space="preserve">    Для  охраны труда 14273,2руб.</w:t>
      </w:r>
    </w:p>
    <w:p w:rsidR="00B6432D" w:rsidRPr="00774C55" w:rsidRDefault="00B6432D" w:rsidP="00774C55">
      <w:pPr>
        <w:pStyle w:val="2"/>
        <w:spacing w:after="0" w:line="240" w:lineRule="auto"/>
        <w:jc w:val="both"/>
        <w:rPr>
          <w:b/>
          <w:bCs/>
          <w:sz w:val="28"/>
          <w:szCs w:val="28"/>
        </w:rPr>
      </w:pPr>
    </w:p>
    <w:p w:rsidR="00B6432D" w:rsidRPr="00774C55" w:rsidRDefault="00B6432D" w:rsidP="00774C55">
      <w:pPr>
        <w:pStyle w:val="2"/>
        <w:spacing w:after="0" w:line="240" w:lineRule="auto"/>
        <w:jc w:val="both"/>
        <w:rPr>
          <w:b/>
          <w:bCs/>
          <w:sz w:val="28"/>
          <w:szCs w:val="28"/>
        </w:rPr>
      </w:pPr>
    </w:p>
    <w:p w:rsidR="00B6432D" w:rsidRPr="00774C55" w:rsidRDefault="00B6432D" w:rsidP="00774C55">
      <w:pPr>
        <w:pStyle w:val="2"/>
        <w:spacing w:after="0" w:line="240" w:lineRule="auto"/>
        <w:jc w:val="both"/>
        <w:rPr>
          <w:sz w:val="28"/>
          <w:szCs w:val="28"/>
        </w:rPr>
      </w:pPr>
      <w:r w:rsidRPr="00774C55">
        <w:rPr>
          <w:b/>
          <w:bCs/>
          <w:sz w:val="28"/>
          <w:szCs w:val="28"/>
        </w:rPr>
        <w:t>1.</w:t>
      </w:r>
      <w:r w:rsidR="00191097" w:rsidRPr="00774C55">
        <w:rPr>
          <w:b/>
          <w:bCs/>
          <w:sz w:val="28"/>
          <w:szCs w:val="28"/>
        </w:rPr>
        <w:t xml:space="preserve">2. </w:t>
      </w:r>
      <w:r w:rsidRPr="00774C55">
        <w:rPr>
          <w:sz w:val="28"/>
          <w:szCs w:val="28"/>
        </w:rPr>
        <w:t>МКУК «</w:t>
      </w:r>
      <w:proofErr w:type="spellStart"/>
      <w:r w:rsidRPr="00774C55">
        <w:rPr>
          <w:sz w:val="28"/>
          <w:szCs w:val="28"/>
        </w:rPr>
        <w:t>Незамаевский</w:t>
      </w:r>
      <w:proofErr w:type="spellEnd"/>
      <w:r w:rsidRPr="00774C55">
        <w:rPr>
          <w:sz w:val="28"/>
          <w:szCs w:val="28"/>
        </w:rPr>
        <w:t xml:space="preserve"> КДЦ» обслуживает п. </w:t>
      </w:r>
      <w:proofErr w:type="spellStart"/>
      <w:r w:rsidRPr="00774C55">
        <w:rPr>
          <w:sz w:val="28"/>
          <w:szCs w:val="28"/>
        </w:rPr>
        <w:t>Незамаевский</w:t>
      </w:r>
      <w:proofErr w:type="spellEnd"/>
      <w:r w:rsidRPr="00774C55">
        <w:rPr>
          <w:sz w:val="28"/>
          <w:szCs w:val="28"/>
        </w:rPr>
        <w:t xml:space="preserve"> и прилегающие к нему поселки с населением </w:t>
      </w:r>
      <w:r w:rsidR="00790138" w:rsidRPr="00774C55">
        <w:rPr>
          <w:sz w:val="28"/>
          <w:szCs w:val="28"/>
          <w:u w:val="single"/>
        </w:rPr>
        <w:t>1842</w:t>
      </w:r>
      <w:r w:rsidR="00790138" w:rsidRPr="00774C55">
        <w:rPr>
          <w:sz w:val="28"/>
          <w:szCs w:val="28"/>
        </w:rPr>
        <w:t xml:space="preserve"> </w:t>
      </w:r>
      <w:r w:rsidRPr="00774C55">
        <w:rPr>
          <w:sz w:val="28"/>
          <w:szCs w:val="28"/>
        </w:rPr>
        <w:t xml:space="preserve"> человека. </w:t>
      </w:r>
    </w:p>
    <w:p w:rsidR="00973EBD" w:rsidRPr="00774C55" w:rsidRDefault="00B6432D" w:rsidP="00774C55">
      <w:pPr>
        <w:pStyle w:val="Style5"/>
        <w:widowControl/>
        <w:spacing w:line="240" w:lineRule="auto"/>
        <w:ind w:firstLine="0"/>
        <w:rPr>
          <w:rStyle w:val="FontStyle21"/>
          <w:sz w:val="28"/>
          <w:szCs w:val="28"/>
        </w:rPr>
      </w:pPr>
      <w:r w:rsidRPr="00774C55">
        <w:rPr>
          <w:sz w:val="28"/>
          <w:szCs w:val="28"/>
        </w:rPr>
        <w:lastRenderedPageBreak/>
        <w:t>В соответствии с приоритетами региональной культурной политики в Краснодарском крае в условиях местного самоуправления основополагающей задачей для МКУК «</w:t>
      </w:r>
      <w:proofErr w:type="spellStart"/>
      <w:r w:rsidRPr="00774C55">
        <w:rPr>
          <w:sz w:val="28"/>
          <w:szCs w:val="28"/>
        </w:rPr>
        <w:t>Незамаевский</w:t>
      </w:r>
      <w:proofErr w:type="spellEnd"/>
      <w:r w:rsidRPr="00774C55">
        <w:rPr>
          <w:sz w:val="28"/>
          <w:szCs w:val="28"/>
        </w:rPr>
        <w:t xml:space="preserve"> КДЦ» является поддержка и развитие художественного самодеятельного творчества. </w:t>
      </w:r>
    </w:p>
    <w:p w:rsidR="00790138" w:rsidRPr="00774C55" w:rsidRDefault="00790138" w:rsidP="00774C55">
      <w:pPr>
        <w:pStyle w:val="af0"/>
        <w:spacing w:after="0" w:line="240" w:lineRule="auto"/>
        <w:jc w:val="both"/>
        <w:rPr>
          <w:rFonts w:ascii="Times New Roman" w:hAnsi="Times New Roman" w:cs="Times New Roman"/>
          <w:b/>
          <w:sz w:val="28"/>
          <w:szCs w:val="28"/>
          <w:lang w:val="ru-RU"/>
        </w:rPr>
      </w:pPr>
      <w:r w:rsidRPr="00774C55">
        <w:rPr>
          <w:rFonts w:ascii="Times New Roman" w:hAnsi="Times New Roman" w:cs="Times New Roman"/>
          <w:sz w:val="28"/>
          <w:szCs w:val="28"/>
          <w:lang w:val="ru-RU"/>
        </w:rPr>
        <w:t xml:space="preserve">По результатам  участия в государственной программе  Краснодарского края «Развитие культуры» на 2018 год </w:t>
      </w:r>
      <w:r w:rsidRPr="00774C55">
        <w:rPr>
          <w:rFonts w:ascii="Times New Roman" w:hAnsi="Times New Roman" w:cs="Times New Roman"/>
          <w:sz w:val="28"/>
          <w:szCs w:val="28"/>
        </w:rPr>
        <w:t>МКУК «</w:t>
      </w:r>
      <w:proofErr w:type="spellStart"/>
      <w:r w:rsidRPr="00774C55">
        <w:rPr>
          <w:rFonts w:ascii="Times New Roman" w:hAnsi="Times New Roman" w:cs="Times New Roman"/>
          <w:sz w:val="28"/>
          <w:szCs w:val="28"/>
        </w:rPr>
        <w:t>Незамаевский</w:t>
      </w:r>
      <w:proofErr w:type="spellEnd"/>
      <w:r w:rsidRPr="00774C55">
        <w:rPr>
          <w:rFonts w:ascii="Times New Roman" w:hAnsi="Times New Roman" w:cs="Times New Roman"/>
          <w:sz w:val="28"/>
          <w:szCs w:val="28"/>
        </w:rPr>
        <w:t xml:space="preserve"> КДЦ»</w:t>
      </w:r>
      <w:r w:rsidRPr="00774C55">
        <w:rPr>
          <w:rFonts w:ascii="Times New Roman" w:hAnsi="Times New Roman" w:cs="Times New Roman"/>
          <w:sz w:val="28"/>
          <w:szCs w:val="28"/>
          <w:lang w:val="ru-RU"/>
        </w:rPr>
        <w:t xml:space="preserve"> был признан лучшим сельским муниципальным учреждением культуры в Новопокровском районе.</w:t>
      </w:r>
      <w:r w:rsidR="00774C55" w:rsidRPr="00774C55">
        <w:rPr>
          <w:rFonts w:ascii="Times New Roman" w:hAnsi="Times New Roman" w:cs="Times New Roman"/>
          <w:sz w:val="28"/>
          <w:szCs w:val="28"/>
          <w:lang w:val="ru-RU"/>
        </w:rPr>
        <w:t xml:space="preserve"> В этой связи </w:t>
      </w:r>
      <w:r w:rsidRPr="00774C55">
        <w:rPr>
          <w:rFonts w:ascii="Times New Roman" w:hAnsi="Times New Roman" w:cs="Times New Roman"/>
          <w:sz w:val="28"/>
          <w:szCs w:val="28"/>
          <w:lang w:val="ru-RU"/>
        </w:rPr>
        <w:t xml:space="preserve"> </w:t>
      </w:r>
      <w:r w:rsidR="00774C55" w:rsidRPr="00774C55">
        <w:rPr>
          <w:rFonts w:ascii="Times New Roman" w:hAnsi="Times New Roman" w:cs="Times New Roman"/>
          <w:sz w:val="28"/>
          <w:szCs w:val="28"/>
          <w:lang w:val="ru-RU"/>
        </w:rPr>
        <w:t>б</w:t>
      </w:r>
      <w:r w:rsidRPr="00774C55">
        <w:rPr>
          <w:rFonts w:ascii="Times New Roman" w:hAnsi="Times New Roman" w:cs="Times New Roman"/>
          <w:sz w:val="28"/>
          <w:szCs w:val="28"/>
          <w:lang w:val="ru-RU"/>
        </w:rPr>
        <w:t xml:space="preserve">ыли выделены субсидии из </w:t>
      </w:r>
      <w:r w:rsidR="00774C55" w:rsidRPr="00774C55">
        <w:rPr>
          <w:rFonts w:ascii="Times New Roman" w:hAnsi="Times New Roman" w:cs="Times New Roman"/>
          <w:sz w:val="28"/>
          <w:szCs w:val="28"/>
          <w:lang w:val="ru-RU"/>
        </w:rPr>
        <w:t>федерального бюджета 100 ,0</w:t>
      </w:r>
      <w:proofErr w:type="gramStart"/>
      <w:r w:rsidR="00774C55" w:rsidRPr="00774C55">
        <w:rPr>
          <w:rFonts w:ascii="Times New Roman" w:hAnsi="Times New Roman" w:cs="Times New Roman"/>
          <w:sz w:val="28"/>
          <w:szCs w:val="28"/>
          <w:lang w:val="ru-RU"/>
        </w:rPr>
        <w:t xml:space="preserve"> ;</w:t>
      </w:r>
      <w:proofErr w:type="gramEnd"/>
      <w:r w:rsidR="00774C55" w:rsidRPr="00774C55">
        <w:rPr>
          <w:rFonts w:ascii="Times New Roman" w:hAnsi="Times New Roman" w:cs="Times New Roman"/>
          <w:sz w:val="28"/>
          <w:szCs w:val="28"/>
          <w:lang w:val="ru-RU"/>
        </w:rPr>
        <w:t xml:space="preserve"> </w:t>
      </w:r>
      <w:r w:rsidRPr="00774C55">
        <w:rPr>
          <w:rFonts w:ascii="Times New Roman" w:hAnsi="Times New Roman" w:cs="Times New Roman"/>
          <w:sz w:val="28"/>
          <w:szCs w:val="28"/>
          <w:lang w:val="ru-RU"/>
        </w:rPr>
        <w:t xml:space="preserve">краевого </w:t>
      </w:r>
      <w:r w:rsidR="00774C55" w:rsidRPr="00774C55">
        <w:rPr>
          <w:rFonts w:ascii="Times New Roman" w:hAnsi="Times New Roman" w:cs="Times New Roman"/>
          <w:sz w:val="28"/>
          <w:szCs w:val="28"/>
          <w:lang w:val="ru-RU"/>
        </w:rPr>
        <w:t>31,5 и местного 18,0. В целях улучшения материально-технической базы КДК, приобретено световое  и музыкальное оборудование.</w:t>
      </w:r>
    </w:p>
    <w:p w:rsidR="00774C55" w:rsidRPr="00774C55" w:rsidRDefault="00774C55" w:rsidP="00774C55">
      <w:pPr>
        <w:pStyle w:val="af0"/>
        <w:spacing w:after="0" w:line="240" w:lineRule="auto"/>
        <w:jc w:val="both"/>
        <w:rPr>
          <w:rFonts w:ascii="Times New Roman" w:hAnsi="Times New Roman" w:cs="Times New Roman"/>
          <w:b/>
          <w:sz w:val="28"/>
          <w:szCs w:val="28"/>
          <w:lang w:val="ru-RU"/>
        </w:rPr>
      </w:pPr>
    </w:p>
    <w:p w:rsidR="00973EBD" w:rsidRPr="00774C55" w:rsidRDefault="00191097" w:rsidP="00774C55">
      <w:pPr>
        <w:pStyle w:val="af0"/>
        <w:spacing w:after="0" w:line="240" w:lineRule="auto"/>
        <w:jc w:val="both"/>
        <w:rPr>
          <w:rFonts w:ascii="Times New Roman" w:hAnsi="Times New Roman" w:cs="Times New Roman"/>
          <w:sz w:val="28"/>
          <w:szCs w:val="28"/>
        </w:rPr>
      </w:pPr>
      <w:r w:rsidRPr="00774C55">
        <w:rPr>
          <w:rFonts w:ascii="Times New Roman" w:hAnsi="Times New Roman" w:cs="Times New Roman"/>
          <w:b/>
          <w:sz w:val="28"/>
          <w:szCs w:val="28"/>
        </w:rPr>
        <w:t>1.3.</w:t>
      </w:r>
      <w:r w:rsidRPr="00774C55">
        <w:rPr>
          <w:rFonts w:ascii="Times New Roman" w:hAnsi="Times New Roman" w:cs="Times New Roman"/>
          <w:sz w:val="28"/>
          <w:szCs w:val="28"/>
        </w:rPr>
        <w:t xml:space="preserve"> </w:t>
      </w:r>
      <w:r w:rsidR="00973EBD" w:rsidRPr="00774C55">
        <w:rPr>
          <w:rFonts w:ascii="Times New Roman" w:hAnsi="Times New Roman" w:cs="Times New Roman"/>
          <w:sz w:val="28"/>
          <w:szCs w:val="28"/>
        </w:rPr>
        <w:t xml:space="preserve">В </w:t>
      </w:r>
      <w:proofErr w:type="spellStart"/>
      <w:r w:rsidR="00973EBD" w:rsidRPr="00774C55">
        <w:rPr>
          <w:rFonts w:ascii="Times New Roman" w:hAnsi="Times New Roman" w:cs="Times New Roman"/>
          <w:sz w:val="28"/>
          <w:szCs w:val="28"/>
        </w:rPr>
        <w:t>рамках</w:t>
      </w:r>
      <w:proofErr w:type="spellEnd"/>
      <w:r w:rsidR="00973EBD" w:rsidRPr="00774C55">
        <w:rPr>
          <w:rFonts w:ascii="Times New Roman" w:hAnsi="Times New Roman" w:cs="Times New Roman"/>
          <w:sz w:val="28"/>
          <w:szCs w:val="28"/>
          <w:lang w:val="ru-RU"/>
        </w:rPr>
        <w:t xml:space="preserve"> </w:t>
      </w:r>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реализаци</w:t>
      </w:r>
      <w:proofErr w:type="spellEnd"/>
      <w:r w:rsidR="00973EBD" w:rsidRPr="00774C55">
        <w:rPr>
          <w:rFonts w:ascii="Times New Roman" w:hAnsi="Times New Roman" w:cs="Times New Roman"/>
          <w:sz w:val="28"/>
          <w:szCs w:val="28"/>
          <w:lang w:val="ru-RU"/>
        </w:rPr>
        <w:t>и</w:t>
      </w:r>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муниципальной</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программы</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муниципального</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образования</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Новопокровский</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район</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Развитие</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культуры</w:t>
      </w:r>
      <w:proofErr w:type="spellEnd"/>
      <w:r w:rsidR="00973EBD" w:rsidRPr="00774C55">
        <w:rPr>
          <w:rFonts w:ascii="Times New Roman" w:hAnsi="Times New Roman" w:cs="Times New Roman"/>
          <w:sz w:val="28"/>
          <w:szCs w:val="28"/>
        </w:rPr>
        <w:t>»</w:t>
      </w:r>
      <w:r w:rsidR="00973EBD" w:rsidRPr="00774C55">
        <w:rPr>
          <w:rFonts w:ascii="Times New Roman" w:hAnsi="Times New Roman" w:cs="Times New Roman"/>
          <w:b/>
          <w:bCs/>
          <w:sz w:val="28"/>
          <w:szCs w:val="28"/>
          <w:lang w:val="ru-RU"/>
        </w:rPr>
        <w:t>,</w:t>
      </w:r>
      <w:r w:rsidR="00973EBD" w:rsidRPr="00774C55">
        <w:rPr>
          <w:rFonts w:ascii="Times New Roman" w:hAnsi="Times New Roman" w:cs="Times New Roman"/>
          <w:b/>
          <w:bCs/>
          <w:sz w:val="28"/>
          <w:szCs w:val="28"/>
        </w:rPr>
        <w:t xml:space="preserve"> </w:t>
      </w:r>
      <w:r w:rsidR="00973EBD" w:rsidRPr="00774C55">
        <w:rPr>
          <w:rFonts w:ascii="Times New Roman" w:hAnsi="Times New Roman" w:cs="Times New Roman"/>
          <w:sz w:val="28"/>
          <w:szCs w:val="28"/>
        </w:rPr>
        <w:t>МКУК «</w:t>
      </w:r>
      <w:proofErr w:type="spellStart"/>
      <w:r w:rsidR="00973EBD" w:rsidRPr="00774C55">
        <w:rPr>
          <w:rFonts w:ascii="Times New Roman" w:hAnsi="Times New Roman" w:cs="Times New Roman"/>
          <w:sz w:val="28"/>
          <w:szCs w:val="28"/>
        </w:rPr>
        <w:t>Незамаевский</w:t>
      </w:r>
      <w:proofErr w:type="spellEnd"/>
      <w:r w:rsidR="00973EBD" w:rsidRPr="00774C55">
        <w:rPr>
          <w:rFonts w:ascii="Times New Roman" w:hAnsi="Times New Roman" w:cs="Times New Roman"/>
          <w:sz w:val="28"/>
          <w:szCs w:val="28"/>
        </w:rPr>
        <w:t xml:space="preserve"> КДЦ»</w:t>
      </w:r>
      <w:r w:rsidR="00973EBD" w:rsidRPr="00774C55">
        <w:rPr>
          <w:rFonts w:ascii="Times New Roman" w:hAnsi="Times New Roman" w:cs="Times New Roman"/>
          <w:sz w:val="28"/>
          <w:szCs w:val="28"/>
          <w:lang w:val="ru-RU"/>
        </w:rPr>
        <w:t xml:space="preserve"> </w:t>
      </w:r>
      <w:r w:rsidR="00973EBD" w:rsidRPr="00774C55">
        <w:rPr>
          <w:rFonts w:ascii="Times New Roman" w:hAnsi="Times New Roman" w:cs="Times New Roman"/>
          <w:sz w:val="28"/>
          <w:szCs w:val="28"/>
        </w:rPr>
        <w:t xml:space="preserve">в </w:t>
      </w:r>
      <w:proofErr w:type="spellStart"/>
      <w:r w:rsidR="00973EBD" w:rsidRPr="00774C55">
        <w:rPr>
          <w:rFonts w:ascii="Times New Roman" w:hAnsi="Times New Roman" w:cs="Times New Roman"/>
          <w:sz w:val="28"/>
          <w:szCs w:val="28"/>
        </w:rPr>
        <w:t>полном</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объеме</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удовлетворяет</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запросы</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населения</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по</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организации</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культурной</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жизни</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населения</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lang w:val="ru-RU"/>
        </w:rPr>
        <w:t>Незамаевского</w:t>
      </w:r>
      <w:proofErr w:type="spellEnd"/>
      <w:r w:rsidR="00973EBD" w:rsidRPr="00774C55">
        <w:rPr>
          <w:rFonts w:ascii="Times New Roman" w:hAnsi="Times New Roman" w:cs="Times New Roman"/>
          <w:sz w:val="28"/>
          <w:szCs w:val="28"/>
          <w:lang w:val="ru-RU"/>
        </w:rPr>
        <w:t xml:space="preserve"> сельского поселения</w:t>
      </w:r>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путем</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проведения</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культурно</w:t>
      </w:r>
      <w:proofErr w:type="spellEnd"/>
      <w:r w:rsidR="00973EBD" w:rsidRPr="00774C55">
        <w:rPr>
          <w:rFonts w:ascii="Times New Roman" w:hAnsi="Times New Roman" w:cs="Times New Roman"/>
          <w:sz w:val="28"/>
          <w:szCs w:val="28"/>
        </w:rPr>
        <w:t xml:space="preserve"> - </w:t>
      </w:r>
      <w:proofErr w:type="spellStart"/>
      <w:r w:rsidR="00973EBD" w:rsidRPr="00774C55">
        <w:rPr>
          <w:rFonts w:ascii="Times New Roman" w:hAnsi="Times New Roman" w:cs="Times New Roman"/>
          <w:sz w:val="28"/>
          <w:szCs w:val="28"/>
        </w:rPr>
        <w:t>массовых</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мероприятий</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различного</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формата</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для</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всех</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категорий</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граждан</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это</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мероприятия</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посвященные</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календарным</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праздникам</w:t>
      </w:r>
      <w:proofErr w:type="spellEnd"/>
      <w:r w:rsidR="00973EBD" w:rsidRPr="00774C55">
        <w:rPr>
          <w:rFonts w:ascii="Times New Roman" w:hAnsi="Times New Roman" w:cs="Times New Roman"/>
          <w:sz w:val="28"/>
          <w:szCs w:val="28"/>
        </w:rPr>
        <w:t xml:space="preserve">,  (23февраля, 8 </w:t>
      </w:r>
      <w:proofErr w:type="spellStart"/>
      <w:r w:rsidR="00973EBD" w:rsidRPr="00774C55">
        <w:rPr>
          <w:rFonts w:ascii="Times New Roman" w:hAnsi="Times New Roman" w:cs="Times New Roman"/>
          <w:sz w:val="28"/>
          <w:szCs w:val="28"/>
        </w:rPr>
        <w:t>марта</w:t>
      </w:r>
      <w:proofErr w:type="spellEnd"/>
      <w:r w:rsidR="00973EBD" w:rsidRPr="00774C55">
        <w:rPr>
          <w:rFonts w:ascii="Times New Roman" w:hAnsi="Times New Roman" w:cs="Times New Roman"/>
          <w:sz w:val="28"/>
          <w:szCs w:val="28"/>
        </w:rPr>
        <w:t xml:space="preserve">, 1 </w:t>
      </w:r>
      <w:proofErr w:type="spellStart"/>
      <w:r w:rsidR="00973EBD" w:rsidRPr="00774C55">
        <w:rPr>
          <w:rFonts w:ascii="Times New Roman" w:hAnsi="Times New Roman" w:cs="Times New Roman"/>
          <w:sz w:val="28"/>
          <w:szCs w:val="28"/>
        </w:rPr>
        <w:t>мая</w:t>
      </w:r>
      <w:proofErr w:type="spellEnd"/>
      <w:r w:rsidR="00973EBD" w:rsidRPr="00774C55">
        <w:rPr>
          <w:rFonts w:ascii="Times New Roman" w:hAnsi="Times New Roman" w:cs="Times New Roman"/>
          <w:sz w:val="28"/>
          <w:szCs w:val="28"/>
        </w:rPr>
        <w:t xml:space="preserve">, 9 </w:t>
      </w:r>
      <w:proofErr w:type="spellStart"/>
      <w:r w:rsidR="00973EBD" w:rsidRPr="00774C55">
        <w:rPr>
          <w:rFonts w:ascii="Times New Roman" w:hAnsi="Times New Roman" w:cs="Times New Roman"/>
          <w:sz w:val="28"/>
          <w:szCs w:val="28"/>
        </w:rPr>
        <w:t>мая</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День</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независимости</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России</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День</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молодежи</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День</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защиты</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детей</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День</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семьи</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любви</w:t>
      </w:r>
      <w:proofErr w:type="spellEnd"/>
      <w:r w:rsidR="00973EBD" w:rsidRPr="00774C55">
        <w:rPr>
          <w:rFonts w:ascii="Times New Roman" w:hAnsi="Times New Roman" w:cs="Times New Roman"/>
          <w:sz w:val="28"/>
          <w:szCs w:val="28"/>
        </w:rPr>
        <w:t xml:space="preserve"> и </w:t>
      </w:r>
      <w:proofErr w:type="spellStart"/>
      <w:r w:rsidR="00973EBD" w:rsidRPr="00774C55">
        <w:rPr>
          <w:rFonts w:ascii="Times New Roman" w:hAnsi="Times New Roman" w:cs="Times New Roman"/>
          <w:sz w:val="28"/>
          <w:szCs w:val="28"/>
        </w:rPr>
        <w:t>верности</w:t>
      </w:r>
      <w:proofErr w:type="spellEnd"/>
      <w:r w:rsidR="00973EBD" w:rsidRPr="00774C55">
        <w:rPr>
          <w:rFonts w:ascii="Times New Roman" w:hAnsi="Times New Roman" w:cs="Times New Roman"/>
          <w:sz w:val="28"/>
          <w:szCs w:val="28"/>
        </w:rPr>
        <w:t xml:space="preserve">, 1 </w:t>
      </w:r>
      <w:proofErr w:type="spellStart"/>
      <w:r w:rsidR="00973EBD" w:rsidRPr="00774C55">
        <w:rPr>
          <w:rFonts w:ascii="Times New Roman" w:hAnsi="Times New Roman" w:cs="Times New Roman"/>
          <w:sz w:val="28"/>
          <w:szCs w:val="28"/>
        </w:rPr>
        <w:t>сентября</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День</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народного</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единства</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День</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конституции</w:t>
      </w:r>
      <w:proofErr w:type="spellEnd"/>
      <w:r w:rsidR="00973EBD" w:rsidRPr="00774C55">
        <w:rPr>
          <w:rFonts w:ascii="Times New Roman" w:hAnsi="Times New Roman" w:cs="Times New Roman"/>
          <w:sz w:val="28"/>
          <w:szCs w:val="28"/>
        </w:rPr>
        <w:t xml:space="preserve">, и </w:t>
      </w:r>
      <w:proofErr w:type="spellStart"/>
      <w:r w:rsidR="00973EBD" w:rsidRPr="00774C55">
        <w:rPr>
          <w:rFonts w:ascii="Times New Roman" w:hAnsi="Times New Roman" w:cs="Times New Roman"/>
          <w:sz w:val="28"/>
          <w:szCs w:val="28"/>
        </w:rPr>
        <w:t>др</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активно</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принимает</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участие</w:t>
      </w:r>
      <w:proofErr w:type="spellEnd"/>
      <w:r w:rsidR="00973EBD" w:rsidRPr="00774C55">
        <w:rPr>
          <w:rFonts w:ascii="Times New Roman" w:hAnsi="Times New Roman" w:cs="Times New Roman"/>
          <w:sz w:val="28"/>
          <w:szCs w:val="28"/>
        </w:rPr>
        <w:t xml:space="preserve"> в </w:t>
      </w:r>
      <w:proofErr w:type="spellStart"/>
      <w:r w:rsidR="00973EBD" w:rsidRPr="00774C55">
        <w:rPr>
          <w:rFonts w:ascii="Times New Roman" w:hAnsi="Times New Roman" w:cs="Times New Roman"/>
          <w:sz w:val="28"/>
          <w:szCs w:val="28"/>
        </w:rPr>
        <w:t>муниципальных</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конкурсах</w:t>
      </w:r>
      <w:proofErr w:type="spellEnd"/>
      <w:r w:rsidR="00973EBD" w:rsidRPr="00774C55">
        <w:rPr>
          <w:rFonts w:ascii="Times New Roman" w:hAnsi="Times New Roman" w:cs="Times New Roman"/>
          <w:sz w:val="28"/>
          <w:szCs w:val="28"/>
        </w:rPr>
        <w:t xml:space="preserve"> и </w:t>
      </w:r>
      <w:proofErr w:type="spellStart"/>
      <w:r w:rsidR="00973EBD" w:rsidRPr="00774C55">
        <w:rPr>
          <w:rFonts w:ascii="Times New Roman" w:hAnsi="Times New Roman" w:cs="Times New Roman"/>
          <w:sz w:val="28"/>
          <w:szCs w:val="28"/>
        </w:rPr>
        <w:t>фестивалях</w:t>
      </w:r>
      <w:proofErr w:type="spellEnd"/>
      <w:r w:rsidR="00973EBD" w:rsidRPr="00774C55">
        <w:rPr>
          <w:rFonts w:ascii="Times New Roman" w:hAnsi="Times New Roman" w:cs="Times New Roman"/>
          <w:sz w:val="28"/>
          <w:szCs w:val="28"/>
        </w:rPr>
        <w:t xml:space="preserve">, в </w:t>
      </w:r>
      <w:proofErr w:type="spellStart"/>
      <w:r w:rsidR="00973EBD" w:rsidRPr="00774C55">
        <w:rPr>
          <w:rFonts w:ascii="Times New Roman" w:hAnsi="Times New Roman" w:cs="Times New Roman"/>
          <w:sz w:val="28"/>
          <w:szCs w:val="28"/>
        </w:rPr>
        <w:t>краевых</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конкурсах</w:t>
      </w:r>
      <w:proofErr w:type="spellEnd"/>
      <w:r w:rsidR="00973EBD" w:rsidRPr="00774C55">
        <w:rPr>
          <w:rFonts w:ascii="Times New Roman" w:hAnsi="Times New Roman" w:cs="Times New Roman"/>
          <w:sz w:val="28"/>
          <w:szCs w:val="28"/>
        </w:rPr>
        <w:t xml:space="preserve"> и </w:t>
      </w:r>
      <w:proofErr w:type="spellStart"/>
      <w:r w:rsidR="00973EBD" w:rsidRPr="00774C55">
        <w:rPr>
          <w:rFonts w:ascii="Times New Roman" w:hAnsi="Times New Roman" w:cs="Times New Roman"/>
          <w:sz w:val="28"/>
          <w:szCs w:val="28"/>
        </w:rPr>
        <w:t>фестивалях</w:t>
      </w:r>
      <w:proofErr w:type="spellEnd"/>
      <w:r w:rsidR="00973EBD" w:rsidRPr="00774C55">
        <w:rPr>
          <w:rFonts w:ascii="Times New Roman" w:hAnsi="Times New Roman" w:cs="Times New Roman"/>
          <w:sz w:val="28"/>
          <w:szCs w:val="28"/>
        </w:rPr>
        <w:t xml:space="preserve"> «</w:t>
      </w:r>
      <w:r w:rsidR="00973EBD" w:rsidRPr="00774C55">
        <w:rPr>
          <w:rFonts w:ascii="Times New Roman" w:hAnsi="Times New Roman" w:cs="Times New Roman"/>
          <w:sz w:val="28"/>
          <w:szCs w:val="28"/>
          <w:lang w:val="ru-RU"/>
        </w:rPr>
        <w:t>Кубанский казачок</w:t>
      </w:r>
      <w:r w:rsidR="00973EBD" w:rsidRPr="00774C55">
        <w:rPr>
          <w:rFonts w:ascii="Times New Roman" w:hAnsi="Times New Roman" w:cs="Times New Roman"/>
          <w:sz w:val="28"/>
          <w:szCs w:val="28"/>
        </w:rPr>
        <w:t xml:space="preserve">», в </w:t>
      </w:r>
      <w:proofErr w:type="spellStart"/>
      <w:r w:rsidR="00973EBD" w:rsidRPr="00774C55">
        <w:rPr>
          <w:rFonts w:ascii="Times New Roman" w:hAnsi="Times New Roman" w:cs="Times New Roman"/>
          <w:sz w:val="28"/>
          <w:szCs w:val="28"/>
        </w:rPr>
        <w:t>краевых</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фестивалях</w:t>
      </w:r>
      <w:proofErr w:type="spellEnd"/>
      <w:r w:rsidR="00973EBD" w:rsidRPr="00774C55">
        <w:rPr>
          <w:rFonts w:ascii="Times New Roman" w:hAnsi="Times New Roman" w:cs="Times New Roman"/>
          <w:sz w:val="28"/>
          <w:szCs w:val="28"/>
        </w:rPr>
        <w:t xml:space="preserve"> и </w:t>
      </w:r>
      <w:proofErr w:type="spellStart"/>
      <w:r w:rsidR="00973EBD" w:rsidRPr="00774C55">
        <w:rPr>
          <w:rFonts w:ascii="Times New Roman" w:hAnsi="Times New Roman" w:cs="Times New Roman"/>
          <w:sz w:val="28"/>
          <w:szCs w:val="28"/>
        </w:rPr>
        <w:t>конкурсах</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проводимых</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на</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базе</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этнокультурного</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комплекса</w:t>
      </w:r>
      <w:proofErr w:type="spellEnd"/>
      <w:r w:rsidR="00973EBD" w:rsidRPr="00774C55">
        <w:rPr>
          <w:rFonts w:ascii="Times New Roman" w:hAnsi="Times New Roman" w:cs="Times New Roman"/>
          <w:sz w:val="28"/>
          <w:szCs w:val="28"/>
        </w:rPr>
        <w:t xml:space="preserve"> «</w:t>
      </w:r>
      <w:proofErr w:type="spellStart"/>
      <w:r w:rsidR="00973EBD" w:rsidRPr="00774C55">
        <w:rPr>
          <w:rFonts w:ascii="Times New Roman" w:hAnsi="Times New Roman" w:cs="Times New Roman"/>
          <w:sz w:val="28"/>
          <w:szCs w:val="28"/>
        </w:rPr>
        <w:t>Атамань</w:t>
      </w:r>
      <w:proofErr w:type="spellEnd"/>
      <w:r w:rsidR="00973EBD" w:rsidRPr="00774C55">
        <w:rPr>
          <w:rFonts w:ascii="Times New Roman" w:hAnsi="Times New Roman" w:cs="Times New Roman"/>
          <w:sz w:val="28"/>
          <w:szCs w:val="28"/>
        </w:rPr>
        <w:t>»  «</w:t>
      </w:r>
      <w:proofErr w:type="spellStart"/>
      <w:r w:rsidR="00973EBD" w:rsidRPr="00774C55">
        <w:rPr>
          <w:rFonts w:ascii="Times New Roman" w:hAnsi="Times New Roman" w:cs="Times New Roman"/>
          <w:sz w:val="28"/>
          <w:szCs w:val="28"/>
          <w:lang w:val="ru-RU"/>
        </w:rPr>
        <w:t>Тэщины</w:t>
      </w:r>
      <w:proofErr w:type="spellEnd"/>
      <w:r w:rsidR="00973EBD" w:rsidRPr="00774C55">
        <w:rPr>
          <w:rFonts w:ascii="Times New Roman" w:hAnsi="Times New Roman" w:cs="Times New Roman"/>
          <w:sz w:val="28"/>
          <w:szCs w:val="28"/>
          <w:lang w:val="ru-RU"/>
        </w:rPr>
        <w:t xml:space="preserve"> </w:t>
      </w:r>
      <w:proofErr w:type="spellStart"/>
      <w:r w:rsidR="00973EBD" w:rsidRPr="00774C55">
        <w:rPr>
          <w:rFonts w:ascii="Times New Roman" w:hAnsi="Times New Roman" w:cs="Times New Roman"/>
          <w:sz w:val="28"/>
          <w:szCs w:val="28"/>
          <w:lang w:val="ru-RU"/>
        </w:rPr>
        <w:t>пирижечки</w:t>
      </w:r>
      <w:proofErr w:type="spellEnd"/>
      <w:r w:rsidR="00973EBD" w:rsidRPr="00774C55">
        <w:rPr>
          <w:rFonts w:ascii="Times New Roman" w:hAnsi="Times New Roman" w:cs="Times New Roman"/>
          <w:sz w:val="28"/>
          <w:szCs w:val="28"/>
        </w:rPr>
        <w:t>», «</w:t>
      </w:r>
      <w:proofErr w:type="spellStart"/>
      <w:r w:rsidR="00973EBD" w:rsidRPr="00774C55">
        <w:rPr>
          <w:rFonts w:ascii="Times New Roman" w:hAnsi="Times New Roman" w:cs="Times New Roman"/>
          <w:sz w:val="28"/>
          <w:szCs w:val="28"/>
        </w:rPr>
        <w:t>Фестиваль</w:t>
      </w:r>
      <w:proofErr w:type="spellEnd"/>
      <w:r w:rsidR="00973EBD" w:rsidRPr="00774C55">
        <w:rPr>
          <w:rFonts w:ascii="Times New Roman" w:hAnsi="Times New Roman" w:cs="Times New Roman"/>
          <w:sz w:val="28"/>
          <w:szCs w:val="28"/>
        </w:rPr>
        <w:t xml:space="preserve"> </w:t>
      </w:r>
      <w:r w:rsidR="00973EBD" w:rsidRPr="00774C55">
        <w:rPr>
          <w:rFonts w:ascii="Times New Roman" w:hAnsi="Times New Roman" w:cs="Times New Roman"/>
          <w:sz w:val="28"/>
          <w:szCs w:val="28"/>
          <w:lang w:val="ru-RU"/>
        </w:rPr>
        <w:t>воздушных змеев</w:t>
      </w:r>
      <w:r w:rsidR="00973EBD" w:rsidRPr="00774C55">
        <w:rPr>
          <w:rFonts w:ascii="Times New Roman" w:hAnsi="Times New Roman" w:cs="Times New Roman"/>
          <w:sz w:val="28"/>
          <w:szCs w:val="28"/>
        </w:rPr>
        <w:t xml:space="preserve">» в </w:t>
      </w:r>
      <w:proofErr w:type="spellStart"/>
      <w:r w:rsidR="00973EBD" w:rsidRPr="00774C55">
        <w:rPr>
          <w:rFonts w:ascii="Times New Roman" w:hAnsi="Times New Roman" w:cs="Times New Roman"/>
          <w:sz w:val="28"/>
          <w:szCs w:val="28"/>
        </w:rPr>
        <w:t>п.Тамань</w:t>
      </w:r>
      <w:proofErr w:type="spellEnd"/>
      <w:r w:rsidR="00973EBD" w:rsidRPr="00774C55">
        <w:rPr>
          <w:rFonts w:ascii="Times New Roman" w:hAnsi="Times New Roman" w:cs="Times New Roman"/>
          <w:sz w:val="28"/>
          <w:szCs w:val="28"/>
        </w:rPr>
        <w:t>.</w:t>
      </w:r>
    </w:p>
    <w:p w:rsidR="00973EBD" w:rsidRPr="00774C55" w:rsidRDefault="00973EBD" w:rsidP="00774C55">
      <w:pPr>
        <w:spacing w:line="240" w:lineRule="auto"/>
        <w:jc w:val="both"/>
        <w:rPr>
          <w:rFonts w:cs="Times New Roman"/>
          <w:szCs w:val="28"/>
        </w:rPr>
      </w:pPr>
      <w:r w:rsidRPr="00774C55">
        <w:rPr>
          <w:rFonts w:cs="Times New Roman"/>
          <w:szCs w:val="28"/>
        </w:rPr>
        <w:t xml:space="preserve">         В рамках муниципальной  программы муниципального образования  </w:t>
      </w:r>
      <w:proofErr w:type="spellStart"/>
      <w:r w:rsidRPr="00774C55">
        <w:rPr>
          <w:rFonts w:cs="Times New Roman"/>
          <w:szCs w:val="28"/>
        </w:rPr>
        <w:t>Новопокровский</w:t>
      </w:r>
      <w:proofErr w:type="spellEnd"/>
      <w:r w:rsidRPr="00774C55">
        <w:rPr>
          <w:rFonts w:cs="Times New Roman"/>
          <w:szCs w:val="28"/>
        </w:rPr>
        <w:t xml:space="preserve">  район  «Дети Новопокровского района» принимаем участие в районном фестивале </w:t>
      </w:r>
      <w:proofErr w:type="gramStart"/>
      <w:r w:rsidRPr="00774C55">
        <w:rPr>
          <w:rFonts w:cs="Times New Roman"/>
          <w:szCs w:val="28"/>
        </w:rPr>
        <w:t>-к</w:t>
      </w:r>
      <w:proofErr w:type="gramEnd"/>
      <w:r w:rsidRPr="00774C55">
        <w:rPr>
          <w:rFonts w:cs="Times New Roman"/>
          <w:szCs w:val="28"/>
        </w:rPr>
        <w:t xml:space="preserve">онкурсе детских и молодежных  хореографических коллективов «Родничок», в районный </w:t>
      </w:r>
      <w:proofErr w:type="spellStart"/>
      <w:r w:rsidRPr="00774C55">
        <w:rPr>
          <w:rFonts w:cs="Times New Roman"/>
          <w:szCs w:val="28"/>
        </w:rPr>
        <w:t>подростково</w:t>
      </w:r>
      <w:proofErr w:type="spellEnd"/>
      <w:r w:rsidRPr="00774C55">
        <w:rPr>
          <w:rFonts w:cs="Times New Roman"/>
          <w:szCs w:val="28"/>
        </w:rPr>
        <w:t xml:space="preserve"> –молодежном  фестивале «Нам жить в России» и др.</w:t>
      </w:r>
    </w:p>
    <w:p w:rsidR="00973EBD" w:rsidRPr="00774C55" w:rsidRDefault="00973EBD" w:rsidP="00774C55">
      <w:pPr>
        <w:spacing w:line="240" w:lineRule="auto"/>
        <w:jc w:val="both"/>
        <w:rPr>
          <w:rFonts w:cs="Times New Roman"/>
          <w:szCs w:val="28"/>
        </w:rPr>
      </w:pPr>
      <w:r w:rsidRPr="00774C55">
        <w:rPr>
          <w:rFonts w:cs="Times New Roman"/>
          <w:szCs w:val="28"/>
        </w:rPr>
        <w:t xml:space="preserve">         В рамках государственной программы Краснодарского края «Противодействие незаконному  обороту  наркотиков» МКУК «</w:t>
      </w:r>
      <w:proofErr w:type="spellStart"/>
      <w:r w:rsidRPr="00774C55">
        <w:rPr>
          <w:rFonts w:cs="Times New Roman"/>
          <w:szCs w:val="28"/>
        </w:rPr>
        <w:t>Незамаевский</w:t>
      </w:r>
      <w:proofErr w:type="spellEnd"/>
      <w:r w:rsidRPr="00774C55">
        <w:rPr>
          <w:rFonts w:cs="Times New Roman"/>
          <w:szCs w:val="28"/>
        </w:rPr>
        <w:t xml:space="preserve"> КДЦ»  осуществляет свою работу в рамках плана мероприятий по профилактике наркомании и пропаганде здорового образа жизни. Это  лекци</w:t>
      </w:r>
      <w:proofErr w:type="gramStart"/>
      <w:r w:rsidRPr="00774C55">
        <w:rPr>
          <w:rFonts w:cs="Times New Roman"/>
          <w:szCs w:val="28"/>
        </w:rPr>
        <w:t>и-</w:t>
      </w:r>
      <w:proofErr w:type="gramEnd"/>
      <w:r w:rsidRPr="00774C55">
        <w:rPr>
          <w:rFonts w:cs="Times New Roman"/>
          <w:szCs w:val="28"/>
        </w:rPr>
        <w:t xml:space="preserve"> беседы «Мы за здоровый образ жизни» и </w:t>
      </w:r>
      <w:proofErr w:type="spellStart"/>
      <w:r w:rsidRPr="00774C55">
        <w:rPr>
          <w:rFonts w:cs="Times New Roman"/>
          <w:szCs w:val="28"/>
        </w:rPr>
        <w:t>др</w:t>
      </w:r>
      <w:proofErr w:type="spellEnd"/>
      <w:r w:rsidRPr="00774C55">
        <w:rPr>
          <w:rFonts w:cs="Times New Roman"/>
          <w:szCs w:val="28"/>
        </w:rPr>
        <w:t xml:space="preserve">,, круглые столы, «Здоровая молодежь – богатство России»,  акции-раздачи тематических листовок и буклетов «Стоп </w:t>
      </w:r>
      <w:proofErr w:type="spellStart"/>
      <w:r w:rsidRPr="00774C55">
        <w:rPr>
          <w:rFonts w:cs="Times New Roman"/>
          <w:szCs w:val="28"/>
        </w:rPr>
        <w:t>Спайс</w:t>
      </w:r>
      <w:proofErr w:type="spellEnd"/>
      <w:r w:rsidRPr="00774C55">
        <w:rPr>
          <w:rFonts w:cs="Times New Roman"/>
          <w:szCs w:val="28"/>
        </w:rPr>
        <w:t xml:space="preserve">» и др., с показом тематических роликов </w:t>
      </w:r>
      <w:proofErr w:type="spellStart"/>
      <w:r w:rsidRPr="00774C55">
        <w:rPr>
          <w:rFonts w:cs="Times New Roman"/>
          <w:szCs w:val="28"/>
        </w:rPr>
        <w:t>антинаркотической</w:t>
      </w:r>
      <w:proofErr w:type="spellEnd"/>
      <w:r w:rsidRPr="00774C55">
        <w:rPr>
          <w:rFonts w:cs="Times New Roman"/>
          <w:szCs w:val="28"/>
        </w:rPr>
        <w:t xml:space="preserve"> направленности разрешенных для показа в рамках краевой </w:t>
      </w:r>
      <w:proofErr w:type="spellStart"/>
      <w:r w:rsidRPr="00774C55">
        <w:rPr>
          <w:rFonts w:cs="Times New Roman"/>
          <w:szCs w:val="28"/>
        </w:rPr>
        <w:t>киноакции</w:t>
      </w:r>
      <w:proofErr w:type="spellEnd"/>
      <w:r w:rsidRPr="00774C55">
        <w:rPr>
          <w:rFonts w:cs="Times New Roman"/>
          <w:szCs w:val="28"/>
        </w:rPr>
        <w:t xml:space="preserve">« Кинематограф против наркотиков», «О спорте», «Мама. </w:t>
      </w:r>
      <w:proofErr w:type="spellStart"/>
      <w:r w:rsidRPr="00774C55">
        <w:rPr>
          <w:rFonts w:cs="Times New Roman"/>
          <w:szCs w:val="28"/>
        </w:rPr>
        <w:t>Спайс</w:t>
      </w:r>
      <w:proofErr w:type="spellEnd"/>
      <w:r w:rsidRPr="00774C55">
        <w:rPr>
          <w:rFonts w:cs="Times New Roman"/>
          <w:szCs w:val="28"/>
        </w:rPr>
        <w:t xml:space="preserve"> наркотик убийца», «Губительная смесь», «Уберечь от беды», « Лестница смерти».</w:t>
      </w:r>
    </w:p>
    <w:p w:rsidR="006562CC" w:rsidRPr="00774C55" w:rsidRDefault="00790138" w:rsidP="00774C55">
      <w:pPr>
        <w:spacing w:line="240" w:lineRule="auto"/>
        <w:jc w:val="both"/>
        <w:rPr>
          <w:rFonts w:cs="Times New Roman"/>
          <w:szCs w:val="28"/>
        </w:rPr>
      </w:pPr>
      <w:r w:rsidRPr="00774C55">
        <w:rPr>
          <w:rFonts w:cs="Times New Roman"/>
          <w:szCs w:val="28"/>
        </w:rPr>
        <w:t xml:space="preserve">          </w:t>
      </w:r>
      <w:r w:rsidR="00973EBD" w:rsidRPr="00774C55">
        <w:rPr>
          <w:rFonts w:cs="Times New Roman"/>
          <w:szCs w:val="28"/>
        </w:rPr>
        <w:t xml:space="preserve">В рамках </w:t>
      </w:r>
      <w:r w:rsidR="00973EBD" w:rsidRPr="00774C55">
        <w:rPr>
          <w:rFonts w:cs="Times New Roman"/>
          <w:b/>
          <w:bCs/>
          <w:szCs w:val="28"/>
        </w:rPr>
        <w:t>духовно-нравственного развития граждан</w:t>
      </w:r>
      <w:r w:rsidRPr="00774C55">
        <w:rPr>
          <w:rFonts w:cs="Times New Roman"/>
          <w:b/>
          <w:bCs/>
          <w:szCs w:val="28"/>
        </w:rPr>
        <w:t>,</w:t>
      </w:r>
      <w:r w:rsidR="00973EBD" w:rsidRPr="00774C55">
        <w:rPr>
          <w:rFonts w:cs="Times New Roman"/>
          <w:szCs w:val="28"/>
        </w:rPr>
        <w:t xml:space="preserve"> </w:t>
      </w:r>
      <w:r w:rsidR="00973EBD" w:rsidRPr="00774C55">
        <w:rPr>
          <w:rFonts w:cs="Times New Roman"/>
          <w:bCs/>
          <w:szCs w:val="28"/>
        </w:rPr>
        <w:t xml:space="preserve">с целью формирования и </w:t>
      </w:r>
      <w:r w:rsidR="00973EBD" w:rsidRPr="00774C55">
        <w:rPr>
          <w:rFonts w:cs="Times New Roman"/>
          <w:szCs w:val="28"/>
        </w:rPr>
        <w:t xml:space="preserve"> воспитания у подрастающего поколения чувства ответственности, инициативности, патриотизма, гражданственности,  воспитание стремления  к возрождению национальных традиций; привить любовь к Родине, гордость за её героическое прошлое и веру в великое будущее, МКУК «</w:t>
      </w:r>
      <w:proofErr w:type="spellStart"/>
      <w:r w:rsidR="00973EBD" w:rsidRPr="00774C55">
        <w:rPr>
          <w:rFonts w:cs="Times New Roman"/>
          <w:szCs w:val="28"/>
        </w:rPr>
        <w:t>Незамаевский</w:t>
      </w:r>
      <w:proofErr w:type="spellEnd"/>
      <w:r w:rsidR="00973EBD" w:rsidRPr="00774C55">
        <w:rPr>
          <w:rFonts w:cs="Times New Roman"/>
          <w:szCs w:val="28"/>
        </w:rPr>
        <w:t xml:space="preserve"> КДЦ»  осуществляет свою работу совместно со школой  поселения  путем проведения мероприятий различных форм -  это и лекци</w:t>
      </w:r>
      <w:proofErr w:type="gramStart"/>
      <w:r w:rsidR="00973EBD" w:rsidRPr="00774C55">
        <w:rPr>
          <w:rFonts w:cs="Times New Roman"/>
          <w:szCs w:val="28"/>
        </w:rPr>
        <w:t>и-</w:t>
      </w:r>
      <w:proofErr w:type="gramEnd"/>
      <w:r w:rsidR="00973EBD" w:rsidRPr="00774C55">
        <w:rPr>
          <w:rFonts w:cs="Times New Roman"/>
          <w:szCs w:val="28"/>
        </w:rPr>
        <w:t xml:space="preserve"> беседы, «Яблочный спас» и др., в ходе которой рассказываем ребятам об истории этого праздника. </w:t>
      </w:r>
      <w:r w:rsidR="00973EBD" w:rsidRPr="00774C55">
        <w:rPr>
          <w:rFonts w:cs="Times New Roman"/>
          <w:szCs w:val="28"/>
          <w:shd w:val="clear" w:color="auto" w:fill="FFFFFF"/>
        </w:rPr>
        <w:t>Мероприятия, посвященные  Дню образования Краснодарского края,</w:t>
      </w:r>
      <w:r w:rsidR="00973EBD" w:rsidRPr="00774C55">
        <w:rPr>
          <w:rFonts w:cs="Times New Roman"/>
          <w:szCs w:val="28"/>
        </w:rPr>
        <w:t xml:space="preserve"> познавательные, тематические программы « На Ивана </w:t>
      </w:r>
      <w:proofErr w:type="gramStart"/>
      <w:r w:rsidR="00973EBD" w:rsidRPr="00774C55">
        <w:rPr>
          <w:rFonts w:cs="Times New Roman"/>
          <w:szCs w:val="28"/>
        </w:rPr>
        <w:t>на</w:t>
      </w:r>
      <w:proofErr w:type="gramEnd"/>
      <w:r w:rsidR="00973EBD" w:rsidRPr="00774C55">
        <w:rPr>
          <w:rFonts w:cs="Times New Roman"/>
          <w:szCs w:val="28"/>
        </w:rPr>
        <w:t xml:space="preserve"> </w:t>
      </w:r>
      <w:proofErr w:type="gramStart"/>
      <w:r w:rsidR="00973EBD" w:rsidRPr="00774C55">
        <w:rPr>
          <w:rFonts w:cs="Times New Roman"/>
          <w:szCs w:val="28"/>
        </w:rPr>
        <w:t>Купала</w:t>
      </w:r>
      <w:proofErr w:type="gramEnd"/>
      <w:r w:rsidR="00973EBD" w:rsidRPr="00774C55">
        <w:rPr>
          <w:rFonts w:cs="Times New Roman"/>
          <w:szCs w:val="28"/>
        </w:rPr>
        <w:t>» и др., в ходе которой ребята историей традиций наших предков. Выставки, конкурсы поделок и рисунков «Люби и знай свой край».</w:t>
      </w:r>
      <w:r w:rsidR="006562CC" w:rsidRPr="00774C55">
        <w:rPr>
          <w:rFonts w:cs="Times New Roman"/>
          <w:szCs w:val="28"/>
        </w:rPr>
        <w:t xml:space="preserve"> </w:t>
      </w:r>
    </w:p>
    <w:p w:rsidR="006562CC" w:rsidRPr="00774C55" w:rsidRDefault="006562CC" w:rsidP="00774C55">
      <w:pPr>
        <w:spacing w:line="240" w:lineRule="auto"/>
        <w:jc w:val="both"/>
        <w:rPr>
          <w:rFonts w:cs="Times New Roman"/>
          <w:szCs w:val="28"/>
        </w:rPr>
      </w:pPr>
      <w:r w:rsidRPr="00774C55">
        <w:rPr>
          <w:rFonts w:cs="Times New Roman"/>
          <w:szCs w:val="28"/>
        </w:rPr>
        <w:lastRenderedPageBreak/>
        <w:t>Ежегодно православные христиане отмечают 15 февраля праздник Сретение Господне, по-старославянски «встреча». Мы живем на Кубани, где каждая семья почитает историю своего края, а также духовные традиции.</w:t>
      </w:r>
    </w:p>
    <w:p w:rsidR="00973EBD" w:rsidRPr="00774C55" w:rsidRDefault="006562CC" w:rsidP="00774C55">
      <w:pPr>
        <w:spacing w:line="240" w:lineRule="auto"/>
        <w:ind w:firstLine="709"/>
        <w:jc w:val="both"/>
        <w:rPr>
          <w:rFonts w:cs="Times New Roman"/>
          <w:szCs w:val="28"/>
        </w:rPr>
      </w:pPr>
      <w:r w:rsidRPr="00774C55">
        <w:rPr>
          <w:rFonts w:cs="Times New Roman"/>
          <w:b/>
          <w:szCs w:val="28"/>
        </w:rPr>
        <w:t>14 февраля</w:t>
      </w:r>
      <w:r w:rsidRPr="00774C55">
        <w:rPr>
          <w:rFonts w:cs="Times New Roman"/>
          <w:szCs w:val="28"/>
        </w:rPr>
        <w:t>, накануне прекрасного праздника, в МКУК «</w:t>
      </w:r>
      <w:proofErr w:type="spellStart"/>
      <w:r w:rsidRPr="00774C55">
        <w:rPr>
          <w:rFonts w:cs="Times New Roman"/>
          <w:szCs w:val="28"/>
        </w:rPr>
        <w:t>Незамаевский</w:t>
      </w:r>
      <w:proofErr w:type="spellEnd"/>
      <w:r w:rsidRPr="00774C55">
        <w:rPr>
          <w:rFonts w:cs="Times New Roman"/>
          <w:szCs w:val="28"/>
        </w:rPr>
        <w:t xml:space="preserve"> КДЦ» прошел информационно-познавательный час «Весны звучащие мотивы». Ребятам рассказали об истории праздника Сретение Господне, перечислив его приметы. Многие впервые услышали, что в этот день православные верующие справляют великий праздник, что Сретение Господне относится к древнейшим христианским праздникам, узнали о приметах дня, по которым можно судить о будущем урожае, и о том, какими будут весна и лето. В этот праздник люди водили хороводы, пели песни, отгадывали загадки, играли. Ведущая приготовила для зрителей весёлые забавы: зазывая весну, отгадывали загадки и викторины, играли в «золотые ворота», «хвалили» Зимушку-зиму и </w:t>
      </w:r>
      <w:proofErr w:type="spellStart"/>
      <w:proofErr w:type="gramStart"/>
      <w:r w:rsidRPr="00774C55">
        <w:rPr>
          <w:rFonts w:cs="Times New Roman"/>
          <w:szCs w:val="28"/>
        </w:rPr>
        <w:t>Весну-красну</w:t>
      </w:r>
      <w:proofErr w:type="spellEnd"/>
      <w:proofErr w:type="gramEnd"/>
      <w:r w:rsidRPr="00774C55">
        <w:rPr>
          <w:rFonts w:cs="Times New Roman"/>
          <w:szCs w:val="28"/>
        </w:rPr>
        <w:t xml:space="preserve">. В завершении нашего мероприятия ребята громко проговорили </w:t>
      </w:r>
      <w:proofErr w:type="spellStart"/>
      <w:r w:rsidRPr="00774C55">
        <w:rPr>
          <w:rFonts w:cs="Times New Roman"/>
          <w:szCs w:val="28"/>
        </w:rPr>
        <w:t>закличку</w:t>
      </w:r>
      <w:proofErr w:type="spellEnd"/>
      <w:r w:rsidRPr="00774C55">
        <w:rPr>
          <w:rFonts w:cs="Times New Roman"/>
          <w:szCs w:val="28"/>
        </w:rPr>
        <w:t>, чтобы птички на крыльях весну принесли. Мероприятие получилось не только познавательным, но и радостным</w:t>
      </w:r>
    </w:p>
    <w:p w:rsidR="00973EBD" w:rsidRPr="00774C55" w:rsidRDefault="00973EBD" w:rsidP="00774C55">
      <w:pPr>
        <w:spacing w:line="240" w:lineRule="auto"/>
        <w:jc w:val="both"/>
        <w:rPr>
          <w:rFonts w:cs="Times New Roman"/>
          <w:szCs w:val="28"/>
        </w:rPr>
      </w:pPr>
      <w:r w:rsidRPr="00774C55">
        <w:rPr>
          <w:rFonts w:cs="Times New Roman"/>
          <w:szCs w:val="28"/>
        </w:rPr>
        <w:t xml:space="preserve">     В 2018 году Кубань отметила </w:t>
      </w:r>
      <w:r w:rsidRPr="00774C55">
        <w:rPr>
          <w:rFonts w:cs="Times New Roman"/>
          <w:color w:val="000000"/>
          <w:szCs w:val="28"/>
          <w:shd w:val="clear" w:color="auto" w:fill="FFFFFF"/>
        </w:rPr>
        <w:t>75-летие со дня освобождения от немецко-фашистских захватчиков</w:t>
      </w:r>
      <w:r w:rsidRPr="00774C55">
        <w:rPr>
          <w:rFonts w:cs="Times New Roman"/>
          <w:szCs w:val="28"/>
        </w:rPr>
        <w:t xml:space="preserve"> и завершения битвы за Кавказ. Этой дате был посвящен цикл мероприятий: ежегодное памятное мероприятие «Одною памятью мы все на свете живы», посвящённое освобождению Новопокровского района от немецко-фашистских захватчиков,</w:t>
      </w:r>
      <w:r w:rsidRPr="00774C55">
        <w:rPr>
          <w:rStyle w:val="a8"/>
          <w:rFonts w:cs="Times New Roman"/>
          <w:color w:val="000000"/>
          <w:szCs w:val="28"/>
          <w:shd w:val="clear" w:color="auto" w:fill="FFFFFF" w:themeFill="background1"/>
        </w:rPr>
        <w:t xml:space="preserve"> </w:t>
      </w:r>
      <w:r w:rsidRPr="00774C55">
        <w:rPr>
          <w:rStyle w:val="ae"/>
          <w:rFonts w:cs="Times New Roman"/>
          <w:color w:val="000000"/>
          <w:szCs w:val="28"/>
          <w:shd w:val="clear" w:color="auto" w:fill="FFFFFF" w:themeFill="background1"/>
        </w:rPr>
        <w:t>«</w:t>
      </w:r>
      <w:r w:rsidRPr="00774C55">
        <w:rPr>
          <w:rFonts w:cs="Times New Roman"/>
          <w:color w:val="000000"/>
          <w:szCs w:val="28"/>
          <w:shd w:val="clear" w:color="auto" w:fill="FFFFFF" w:themeFill="background1"/>
        </w:rPr>
        <w:t>Героям землякам посвящается!</w:t>
      </w:r>
      <w:proofErr w:type="gramStart"/>
      <w:r w:rsidRPr="00774C55">
        <w:rPr>
          <w:rStyle w:val="ae"/>
          <w:rFonts w:cs="Times New Roman"/>
          <w:color w:val="000000"/>
          <w:szCs w:val="28"/>
          <w:shd w:val="clear" w:color="auto" w:fill="FFFFFF" w:themeFill="background1"/>
        </w:rPr>
        <w:t>»-</w:t>
      </w:r>
      <w:proofErr w:type="gramEnd"/>
      <w:r w:rsidRPr="00774C55">
        <w:rPr>
          <w:rFonts w:cs="Times New Roman"/>
          <w:color w:val="000000"/>
          <w:szCs w:val="28"/>
          <w:shd w:val="clear" w:color="auto" w:fill="FFFFFF" w:themeFill="background1"/>
        </w:rPr>
        <w:t xml:space="preserve">тематическое мероприятие и др. </w:t>
      </w:r>
      <w:r w:rsidRPr="00774C55">
        <w:rPr>
          <w:rFonts w:cs="Times New Roman"/>
          <w:szCs w:val="28"/>
        </w:rPr>
        <w:t xml:space="preserve">Также работа в данном направлении осуществляется и в рамках плана мероприятий по </w:t>
      </w:r>
      <w:r w:rsidRPr="00774C55">
        <w:rPr>
          <w:rFonts w:cs="Times New Roman"/>
          <w:bCs/>
          <w:iCs/>
          <w:szCs w:val="28"/>
        </w:rPr>
        <w:t xml:space="preserve">месячнику по военно-патриотической и оборонно-массовой работы на территории поселения. Это </w:t>
      </w:r>
      <w:r w:rsidRPr="00774C55">
        <w:rPr>
          <w:rFonts w:cs="Times New Roman"/>
          <w:szCs w:val="28"/>
        </w:rPr>
        <w:t xml:space="preserve">мероприятия, посвящённые открытию месячника по </w:t>
      </w:r>
      <w:proofErr w:type="spellStart"/>
      <w:r w:rsidRPr="00774C55">
        <w:rPr>
          <w:rFonts w:cs="Times New Roman"/>
          <w:szCs w:val="28"/>
        </w:rPr>
        <w:t>военно</w:t>
      </w:r>
      <w:proofErr w:type="spellEnd"/>
      <w:r w:rsidRPr="00774C55">
        <w:rPr>
          <w:rFonts w:cs="Times New Roman"/>
          <w:szCs w:val="28"/>
        </w:rPr>
        <w:t xml:space="preserve"> – патриотической и </w:t>
      </w:r>
      <w:proofErr w:type="spellStart"/>
      <w:r w:rsidRPr="00774C55">
        <w:rPr>
          <w:rFonts w:cs="Times New Roman"/>
          <w:szCs w:val="28"/>
        </w:rPr>
        <w:t>оборонно</w:t>
      </w:r>
      <w:proofErr w:type="spellEnd"/>
      <w:r w:rsidRPr="00774C55">
        <w:rPr>
          <w:rFonts w:cs="Times New Roman"/>
          <w:szCs w:val="28"/>
        </w:rPr>
        <w:t xml:space="preserve"> – массовой работе, посвященные освобождению Ленинграда от фашистской блокады «872 дня мужества», презентация о героях Сталинградской битвы «Выстоять и победить», мероприятие, посвящённое памяти воинов, погибших при выполнении интернационального долга в ДРА и в ходе боевых действий на Северном Кавказе,</w:t>
      </w:r>
      <w:proofErr w:type="gramStart"/>
      <w:r w:rsidRPr="00774C55">
        <w:rPr>
          <w:rFonts w:cs="Times New Roman"/>
          <w:szCs w:val="28"/>
          <w:lang w:eastAsia="ar-SA"/>
        </w:rPr>
        <w:t xml:space="preserve"> ,</w:t>
      </w:r>
      <w:proofErr w:type="gramEnd"/>
      <w:r w:rsidRPr="00774C55">
        <w:rPr>
          <w:rFonts w:cs="Times New Roman"/>
          <w:szCs w:val="28"/>
        </w:rPr>
        <w:t xml:space="preserve"> концертная программа, посвященная Дню защитника Отечества «</w:t>
      </w:r>
      <w:r w:rsidRPr="00774C55">
        <w:rPr>
          <w:rFonts w:cs="Times New Roman"/>
          <w:color w:val="000000"/>
          <w:szCs w:val="28"/>
        </w:rPr>
        <w:t>Гордость и слава Отечества</w:t>
      </w:r>
      <w:r w:rsidRPr="00774C55">
        <w:rPr>
          <w:rFonts w:cs="Times New Roman"/>
          <w:szCs w:val="28"/>
        </w:rPr>
        <w:t>», молодежное патриотическое мероприятие «Возьми в пример героя», посвященное «Дню героев отечества».</w:t>
      </w:r>
    </w:p>
    <w:p w:rsidR="00973EBD" w:rsidRPr="00774C55" w:rsidRDefault="00973EBD" w:rsidP="00774C55">
      <w:pPr>
        <w:spacing w:line="240" w:lineRule="auto"/>
        <w:ind w:firstLine="709"/>
        <w:jc w:val="both"/>
        <w:rPr>
          <w:rFonts w:cs="Times New Roman"/>
          <w:szCs w:val="28"/>
        </w:rPr>
      </w:pPr>
      <w:r w:rsidRPr="00774C55">
        <w:rPr>
          <w:rFonts w:cs="Times New Roman"/>
          <w:szCs w:val="28"/>
        </w:rPr>
        <w:t xml:space="preserve">В рамках муниципальной программы муниципального образования </w:t>
      </w:r>
      <w:proofErr w:type="spellStart"/>
      <w:r w:rsidRPr="00774C55">
        <w:rPr>
          <w:rFonts w:cs="Times New Roman"/>
          <w:szCs w:val="28"/>
        </w:rPr>
        <w:t>Новопокровский</w:t>
      </w:r>
      <w:proofErr w:type="spellEnd"/>
      <w:r w:rsidRPr="00774C55">
        <w:rPr>
          <w:rFonts w:cs="Times New Roman"/>
          <w:szCs w:val="28"/>
        </w:rPr>
        <w:t xml:space="preserve"> район </w:t>
      </w:r>
      <w:r w:rsidRPr="00774C55">
        <w:rPr>
          <w:rFonts w:cs="Times New Roman"/>
          <w:b/>
          <w:bCs/>
          <w:szCs w:val="28"/>
        </w:rPr>
        <w:t>«Доступная среда»</w:t>
      </w:r>
      <w:r w:rsidRPr="00774C55">
        <w:rPr>
          <w:rFonts w:cs="Times New Roman"/>
          <w:szCs w:val="28"/>
        </w:rPr>
        <w:t xml:space="preserve"> МКУК «</w:t>
      </w:r>
      <w:proofErr w:type="spellStart"/>
      <w:r w:rsidRPr="00774C55">
        <w:rPr>
          <w:rFonts w:cs="Times New Roman"/>
          <w:szCs w:val="28"/>
        </w:rPr>
        <w:t>Незамаевский</w:t>
      </w:r>
      <w:proofErr w:type="spellEnd"/>
      <w:r w:rsidRPr="00774C55">
        <w:rPr>
          <w:rFonts w:cs="Times New Roman"/>
          <w:szCs w:val="28"/>
        </w:rPr>
        <w:t xml:space="preserve"> КДЦ» осуществляет свою работу совместно с председателем первичной организацией совета ветеранов, школой поселения. В рамках мероприятий осуществляется работа с пожилыми людьми и инвалидами на территории поселения: выезд </w:t>
      </w:r>
      <w:proofErr w:type="gramStart"/>
      <w:r w:rsidRPr="00774C55">
        <w:rPr>
          <w:rFonts w:cs="Times New Roman"/>
          <w:szCs w:val="28"/>
        </w:rPr>
        <w:t>–п</w:t>
      </w:r>
      <w:proofErr w:type="gramEnd"/>
      <w:r w:rsidRPr="00774C55">
        <w:rPr>
          <w:rFonts w:cs="Times New Roman"/>
          <w:szCs w:val="28"/>
        </w:rPr>
        <w:t>оздравление ветеранов ВОВ, детей войны, детям пережившим блокаду Ленинграда , вечера отдыха для пожилых «Мои года –мое богатство» ,</w:t>
      </w:r>
      <w:r w:rsidR="00563DBE" w:rsidRPr="00774C55">
        <w:rPr>
          <w:rFonts w:cs="Times New Roman"/>
          <w:szCs w:val="28"/>
        </w:rPr>
        <w:t>выставка-ярмарка «Творение души и рук»,акция</w:t>
      </w:r>
      <w:r w:rsidRPr="00774C55">
        <w:rPr>
          <w:rFonts w:cs="Times New Roman"/>
          <w:szCs w:val="28"/>
        </w:rPr>
        <w:t xml:space="preserve"> «</w:t>
      </w:r>
      <w:r w:rsidR="00563DBE" w:rsidRPr="00774C55">
        <w:rPr>
          <w:rFonts w:cs="Times New Roman"/>
          <w:szCs w:val="28"/>
        </w:rPr>
        <w:t>Доброе дело</w:t>
      </w:r>
      <w:r w:rsidRPr="00774C55">
        <w:rPr>
          <w:rFonts w:cs="Times New Roman"/>
          <w:szCs w:val="28"/>
        </w:rPr>
        <w:t xml:space="preserve">» в рамках   декады инвалидов и др. </w:t>
      </w:r>
    </w:p>
    <w:p w:rsidR="00973EBD" w:rsidRPr="00774C55" w:rsidRDefault="00973EBD" w:rsidP="00774C55">
      <w:pPr>
        <w:spacing w:line="240" w:lineRule="auto"/>
        <w:ind w:firstLine="709"/>
        <w:jc w:val="both"/>
        <w:rPr>
          <w:rFonts w:cs="Times New Roman"/>
          <w:szCs w:val="28"/>
        </w:rPr>
      </w:pPr>
      <w:r w:rsidRPr="00774C55">
        <w:rPr>
          <w:rFonts w:cs="Times New Roman"/>
          <w:szCs w:val="28"/>
        </w:rPr>
        <w:t xml:space="preserve">В рамках муниципальной программы муниципального образования </w:t>
      </w:r>
      <w:proofErr w:type="spellStart"/>
      <w:r w:rsidR="00563DBE" w:rsidRPr="00774C55">
        <w:rPr>
          <w:rFonts w:cs="Times New Roman"/>
          <w:szCs w:val="28"/>
        </w:rPr>
        <w:t>Новопокровский</w:t>
      </w:r>
      <w:proofErr w:type="spellEnd"/>
      <w:r w:rsidR="00563DBE" w:rsidRPr="00774C55">
        <w:rPr>
          <w:rFonts w:cs="Times New Roman"/>
          <w:szCs w:val="28"/>
        </w:rPr>
        <w:t xml:space="preserve"> </w:t>
      </w:r>
      <w:r w:rsidRPr="00774C55">
        <w:rPr>
          <w:rFonts w:cs="Times New Roman"/>
          <w:szCs w:val="28"/>
        </w:rPr>
        <w:t xml:space="preserve">район Закон Краснодарского края №1539-КЗ от 21 июля 2008 года </w:t>
      </w:r>
      <w:r w:rsidRPr="00774C55">
        <w:rPr>
          <w:rFonts w:cs="Times New Roman"/>
          <w:b/>
          <w:bCs/>
          <w:szCs w:val="28"/>
        </w:rPr>
        <w:t>«О мерах по профилактике безнадзорности правонарушений несовершеннолетних в Краснодарском крае»</w:t>
      </w:r>
      <w:r w:rsidRPr="00774C55">
        <w:rPr>
          <w:rFonts w:cs="Times New Roman"/>
          <w:szCs w:val="28"/>
        </w:rPr>
        <w:t>;</w:t>
      </w:r>
      <w:r w:rsidR="00563DBE" w:rsidRPr="00774C55">
        <w:rPr>
          <w:rFonts w:cs="Times New Roman"/>
          <w:szCs w:val="28"/>
        </w:rPr>
        <w:t xml:space="preserve"> МКУК «</w:t>
      </w:r>
      <w:proofErr w:type="spellStart"/>
      <w:r w:rsidR="00563DBE" w:rsidRPr="00774C55">
        <w:rPr>
          <w:rFonts w:cs="Times New Roman"/>
          <w:szCs w:val="28"/>
        </w:rPr>
        <w:t>Незамаевский</w:t>
      </w:r>
      <w:proofErr w:type="spellEnd"/>
      <w:r w:rsidR="00563DBE" w:rsidRPr="00774C55">
        <w:rPr>
          <w:rFonts w:cs="Times New Roman"/>
          <w:szCs w:val="28"/>
        </w:rPr>
        <w:t xml:space="preserve"> КДЦ» </w:t>
      </w:r>
      <w:r w:rsidRPr="00774C55">
        <w:rPr>
          <w:rFonts w:cs="Times New Roman"/>
          <w:szCs w:val="28"/>
        </w:rPr>
        <w:t xml:space="preserve"> осуществляет свою работу </w:t>
      </w:r>
      <w:r w:rsidR="00563DBE" w:rsidRPr="00774C55">
        <w:rPr>
          <w:rFonts w:cs="Times New Roman"/>
          <w:szCs w:val="28"/>
        </w:rPr>
        <w:t xml:space="preserve">в рамках плана мероприятий </w:t>
      </w:r>
      <w:r w:rsidRPr="00774C55">
        <w:rPr>
          <w:rFonts w:cs="Times New Roman"/>
          <w:bCs/>
          <w:szCs w:val="28"/>
        </w:rPr>
        <w:t>по профилактике безнадзорности пра</w:t>
      </w:r>
      <w:r w:rsidR="00563DBE" w:rsidRPr="00774C55">
        <w:rPr>
          <w:rFonts w:cs="Times New Roman"/>
          <w:bCs/>
          <w:szCs w:val="28"/>
        </w:rPr>
        <w:t xml:space="preserve">вонарушений несовершеннолетних. Это  </w:t>
      </w:r>
      <w:r w:rsidR="00563DBE" w:rsidRPr="00774C55">
        <w:rPr>
          <w:rFonts w:cs="Times New Roman"/>
          <w:szCs w:val="28"/>
        </w:rPr>
        <w:t>«Мы и закон»- викторина</w:t>
      </w:r>
      <w:r w:rsidRPr="00774C55">
        <w:rPr>
          <w:rFonts w:cs="Times New Roman"/>
          <w:szCs w:val="28"/>
        </w:rPr>
        <w:t xml:space="preserve">, </w:t>
      </w:r>
      <w:r w:rsidR="00563DBE" w:rsidRPr="00774C55">
        <w:rPr>
          <w:rFonts w:cs="Times New Roman"/>
          <w:szCs w:val="28"/>
        </w:rPr>
        <w:t>«Права и обязанности подростков»,</w:t>
      </w:r>
      <w:r w:rsidRPr="00774C55">
        <w:rPr>
          <w:rFonts w:cs="Times New Roman"/>
          <w:szCs w:val="28"/>
        </w:rPr>
        <w:t xml:space="preserve"> </w:t>
      </w:r>
      <w:r w:rsidR="00563DBE" w:rsidRPr="00774C55">
        <w:rPr>
          <w:rFonts w:cs="Times New Roman"/>
          <w:szCs w:val="28"/>
        </w:rPr>
        <w:t xml:space="preserve">«Путешествие в город </w:t>
      </w:r>
      <w:proofErr w:type="spellStart"/>
      <w:r w:rsidR="00563DBE" w:rsidRPr="00774C55">
        <w:rPr>
          <w:rFonts w:cs="Times New Roman"/>
          <w:szCs w:val="28"/>
        </w:rPr>
        <w:t>Правоград</w:t>
      </w:r>
      <w:proofErr w:type="spellEnd"/>
      <w:r w:rsidR="00563DBE" w:rsidRPr="00774C55">
        <w:rPr>
          <w:rFonts w:cs="Times New Roman"/>
          <w:szCs w:val="28"/>
        </w:rPr>
        <w:t xml:space="preserve">» </w:t>
      </w:r>
      <w:proofErr w:type="gramStart"/>
      <w:r w:rsidR="00563DBE" w:rsidRPr="00774C55">
        <w:rPr>
          <w:rFonts w:cs="Times New Roman"/>
          <w:szCs w:val="28"/>
        </w:rPr>
        <w:t>-</w:t>
      </w:r>
      <w:proofErr w:type="spellStart"/>
      <w:r w:rsidR="00563DBE" w:rsidRPr="00774C55">
        <w:rPr>
          <w:rFonts w:cs="Times New Roman"/>
          <w:szCs w:val="28"/>
        </w:rPr>
        <w:t>к</w:t>
      </w:r>
      <w:proofErr w:type="gramEnd"/>
      <w:r w:rsidR="00563DBE" w:rsidRPr="00774C55">
        <w:rPr>
          <w:rFonts w:cs="Times New Roman"/>
          <w:szCs w:val="28"/>
        </w:rPr>
        <w:t>онкурсо</w:t>
      </w:r>
      <w:proofErr w:type="spellEnd"/>
      <w:r w:rsidR="00563DBE" w:rsidRPr="00774C55">
        <w:rPr>
          <w:rFonts w:cs="Times New Roman"/>
          <w:szCs w:val="28"/>
        </w:rPr>
        <w:t>- игровая программа и др</w:t>
      </w:r>
      <w:r w:rsidRPr="00774C55">
        <w:rPr>
          <w:rFonts w:cs="Times New Roman"/>
          <w:szCs w:val="28"/>
        </w:rPr>
        <w:t>., акции-раздачи те</w:t>
      </w:r>
      <w:r w:rsidR="00563DBE" w:rsidRPr="00774C55">
        <w:rPr>
          <w:rFonts w:cs="Times New Roman"/>
          <w:szCs w:val="28"/>
        </w:rPr>
        <w:t xml:space="preserve">матических листовок и буклетов «Знай и соблюдай закон» </w:t>
      </w:r>
      <w:r w:rsidRPr="00774C55">
        <w:rPr>
          <w:rFonts w:cs="Times New Roman"/>
          <w:szCs w:val="28"/>
        </w:rPr>
        <w:t xml:space="preserve">. </w:t>
      </w:r>
    </w:p>
    <w:p w:rsidR="00563DBE" w:rsidRPr="00774C55" w:rsidRDefault="00563DBE" w:rsidP="00774C55">
      <w:pPr>
        <w:pStyle w:val="Style2"/>
        <w:widowControl/>
        <w:spacing w:before="62" w:line="240" w:lineRule="auto"/>
        <w:rPr>
          <w:rStyle w:val="FontStyle21"/>
          <w:sz w:val="28"/>
          <w:szCs w:val="28"/>
        </w:rPr>
      </w:pPr>
      <w:r w:rsidRPr="00774C55">
        <w:rPr>
          <w:rStyle w:val="FontStyle21"/>
          <w:sz w:val="28"/>
          <w:szCs w:val="28"/>
        </w:rPr>
        <w:t>Профинансированных программ в 2018 году нет.</w:t>
      </w:r>
    </w:p>
    <w:p w:rsidR="00563DBE" w:rsidRPr="00774C55" w:rsidRDefault="00563DBE" w:rsidP="00774C55">
      <w:pPr>
        <w:pStyle w:val="Style14"/>
        <w:widowControl/>
        <w:spacing w:line="240" w:lineRule="auto"/>
        <w:ind w:firstLine="0"/>
        <w:rPr>
          <w:rStyle w:val="FontStyle21"/>
          <w:sz w:val="28"/>
          <w:szCs w:val="28"/>
        </w:rPr>
      </w:pPr>
      <w:r w:rsidRPr="00774C55">
        <w:rPr>
          <w:rStyle w:val="FontStyle21"/>
          <w:b/>
          <w:sz w:val="28"/>
          <w:szCs w:val="28"/>
        </w:rPr>
        <w:lastRenderedPageBreak/>
        <w:t>1.4.</w:t>
      </w:r>
      <w:r w:rsidRPr="00774C55">
        <w:rPr>
          <w:rStyle w:val="FontStyle21"/>
          <w:sz w:val="28"/>
          <w:szCs w:val="28"/>
        </w:rPr>
        <w:t>Выполняя Закон Краснодарского края «О государственной политике в сфере сохранения и развития традиционной и народной культуры в Краснодарском крае» мы чтим и поддерживаем традиции наших предков.</w:t>
      </w:r>
    </w:p>
    <w:p w:rsidR="00563DBE" w:rsidRPr="00774C55" w:rsidRDefault="00563DBE" w:rsidP="00774C55">
      <w:pPr>
        <w:pStyle w:val="Style15"/>
        <w:widowControl/>
        <w:spacing w:line="240" w:lineRule="auto"/>
        <w:rPr>
          <w:rStyle w:val="FontStyle21"/>
          <w:sz w:val="28"/>
          <w:szCs w:val="28"/>
        </w:rPr>
      </w:pPr>
      <w:r w:rsidRPr="00774C55">
        <w:rPr>
          <w:rStyle w:val="FontStyle21"/>
          <w:sz w:val="28"/>
          <w:szCs w:val="28"/>
        </w:rPr>
        <w:t>На базе МКУК «</w:t>
      </w:r>
      <w:proofErr w:type="spellStart"/>
      <w:r w:rsidRPr="00774C55">
        <w:rPr>
          <w:rStyle w:val="FontStyle21"/>
          <w:sz w:val="28"/>
          <w:szCs w:val="28"/>
        </w:rPr>
        <w:t>Незамаевский</w:t>
      </w:r>
      <w:proofErr w:type="spellEnd"/>
      <w:r w:rsidRPr="00774C55">
        <w:rPr>
          <w:rStyle w:val="FontStyle21"/>
          <w:sz w:val="28"/>
          <w:szCs w:val="28"/>
        </w:rPr>
        <w:t xml:space="preserve"> КДЦ» в 2018 году было проведено 182 мероприятие по направлениям -  духовно-нравственное и патриотическое воспитание.</w:t>
      </w:r>
    </w:p>
    <w:p w:rsidR="00563DBE" w:rsidRPr="00774C55" w:rsidRDefault="00563DBE" w:rsidP="00774C55">
      <w:pPr>
        <w:pStyle w:val="Style15"/>
        <w:widowControl/>
        <w:spacing w:line="240" w:lineRule="auto"/>
        <w:rPr>
          <w:sz w:val="28"/>
          <w:szCs w:val="28"/>
        </w:rPr>
      </w:pPr>
      <w:r w:rsidRPr="00774C55">
        <w:rPr>
          <w:rStyle w:val="FontStyle21"/>
          <w:sz w:val="28"/>
          <w:szCs w:val="28"/>
        </w:rPr>
        <w:t xml:space="preserve">Неразрывную связь мы поддерживаем с председателем первичной организации Совета Ветеранов. На базе КДЦ осуществляет свою работу КЛО «Память». Совместно мы организуем: </w:t>
      </w:r>
    </w:p>
    <w:p w:rsidR="00563DBE" w:rsidRPr="00774C55" w:rsidRDefault="00563DBE" w:rsidP="00774C55">
      <w:pPr>
        <w:pStyle w:val="ab"/>
        <w:rPr>
          <w:rFonts w:ascii="Times New Roman" w:hAnsi="Times New Roman"/>
          <w:sz w:val="28"/>
          <w:szCs w:val="28"/>
        </w:rPr>
      </w:pPr>
      <w:r w:rsidRPr="00774C55">
        <w:rPr>
          <w:rFonts w:ascii="Times New Roman" w:hAnsi="Times New Roman"/>
          <w:sz w:val="28"/>
          <w:szCs w:val="28"/>
        </w:rPr>
        <w:t xml:space="preserve">      С 4.05.2018г. чествования ветеранов ВОВ на дому.</w:t>
      </w:r>
    </w:p>
    <w:p w:rsidR="00563DBE" w:rsidRPr="00774C55" w:rsidRDefault="00563DBE" w:rsidP="00774C55">
      <w:pPr>
        <w:pStyle w:val="ab"/>
        <w:rPr>
          <w:rFonts w:ascii="Times New Roman" w:hAnsi="Times New Roman"/>
          <w:sz w:val="28"/>
          <w:szCs w:val="28"/>
        </w:rPr>
      </w:pPr>
      <w:r w:rsidRPr="00774C55">
        <w:rPr>
          <w:rFonts w:ascii="Times New Roman" w:hAnsi="Times New Roman"/>
          <w:sz w:val="28"/>
          <w:szCs w:val="28"/>
        </w:rPr>
        <w:t xml:space="preserve">      09.05.2018г. участники КЛО «Память» приняли участие в торжественных мероприятиях, посвященных Дню Победы». </w:t>
      </w:r>
    </w:p>
    <w:p w:rsidR="00563DBE" w:rsidRPr="00774C55" w:rsidRDefault="00563DBE" w:rsidP="00774C55">
      <w:pPr>
        <w:pStyle w:val="ab"/>
        <w:rPr>
          <w:rFonts w:ascii="Times New Roman" w:hAnsi="Times New Roman"/>
          <w:sz w:val="28"/>
          <w:szCs w:val="28"/>
        </w:rPr>
      </w:pPr>
      <w:r w:rsidRPr="00774C55">
        <w:rPr>
          <w:rFonts w:ascii="Times New Roman" w:hAnsi="Times New Roman"/>
          <w:sz w:val="28"/>
          <w:szCs w:val="28"/>
        </w:rPr>
        <w:t xml:space="preserve">      В сентябре 2018 года участники клуба принимали участие в подготовке и праздновании Дня пожилого человека.</w:t>
      </w:r>
    </w:p>
    <w:p w:rsidR="00563DBE" w:rsidRPr="00774C55" w:rsidRDefault="00563DBE" w:rsidP="00774C55">
      <w:pPr>
        <w:pStyle w:val="ab"/>
        <w:rPr>
          <w:rFonts w:ascii="Times New Roman" w:hAnsi="Times New Roman"/>
          <w:sz w:val="28"/>
          <w:szCs w:val="28"/>
        </w:rPr>
      </w:pPr>
      <w:r w:rsidRPr="00774C55">
        <w:rPr>
          <w:rFonts w:ascii="Times New Roman" w:hAnsi="Times New Roman"/>
          <w:sz w:val="28"/>
          <w:szCs w:val="28"/>
        </w:rPr>
        <w:t xml:space="preserve">      Так же в течение всего года проводились чествования ветеранов ВОВ и тружеников тыла на дому. </w:t>
      </w:r>
    </w:p>
    <w:p w:rsidR="00563DBE" w:rsidRPr="00774C55" w:rsidRDefault="00563DBE" w:rsidP="00774C55">
      <w:pPr>
        <w:tabs>
          <w:tab w:val="left" w:pos="851"/>
        </w:tabs>
        <w:spacing w:line="240" w:lineRule="auto"/>
        <w:jc w:val="both"/>
        <w:rPr>
          <w:rFonts w:cs="Times New Roman"/>
          <w:szCs w:val="28"/>
        </w:rPr>
      </w:pPr>
      <w:r w:rsidRPr="00774C55">
        <w:rPr>
          <w:rStyle w:val="FontStyle21"/>
          <w:sz w:val="28"/>
          <w:szCs w:val="28"/>
        </w:rPr>
        <w:t xml:space="preserve">       На базе МКУК «</w:t>
      </w:r>
      <w:proofErr w:type="spellStart"/>
      <w:r w:rsidRPr="00774C55">
        <w:rPr>
          <w:rStyle w:val="FontStyle21"/>
          <w:sz w:val="28"/>
          <w:szCs w:val="28"/>
        </w:rPr>
        <w:t>Незамаевский</w:t>
      </w:r>
      <w:proofErr w:type="spellEnd"/>
      <w:r w:rsidRPr="00774C55">
        <w:rPr>
          <w:rStyle w:val="FontStyle21"/>
          <w:sz w:val="28"/>
          <w:szCs w:val="28"/>
        </w:rPr>
        <w:t xml:space="preserve"> КДЦ» работает КЛО декоративно-прикладного творчества «Затейник» и творческая мастерская «</w:t>
      </w:r>
      <w:proofErr w:type="spellStart"/>
      <w:r w:rsidRPr="00774C55">
        <w:rPr>
          <w:rStyle w:val="FontStyle21"/>
          <w:sz w:val="28"/>
          <w:szCs w:val="28"/>
        </w:rPr>
        <w:t>Кукляндия</w:t>
      </w:r>
      <w:proofErr w:type="spellEnd"/>
      <w:r w:rsidRPr="00774C55">
        <w:rPr>
          <w:rStyle w:val="FontStyle21"/>
          <w:sz w:val="28"/>
          <w:szCs w:val="28"/>
        </w:rPr>
        <w:t xml:space="preserve">»- руководитель </w:t>
      </w:r>
      <w:proofErr w:type="spellStart"/>
      <w:r w:rsidRPr="00774C55">
        <w:rPr>
          <w:rStyle w:val="FontStyle21"/>
          <w:sz w:val="28"/>
          <w:szCs w:val="28"/>
        </w:rPr>
        <w:t>Шепетун</w:t>
      </w:r>
      <w:proofErr w:type="spellEnd"/>
      <w:r w:rsidRPr="00774C55">
        <w:rPr>
          <w:rStyle w:val="FontStyle21"/>
          <w:sz w:val="28"/>
          <w:szCs w:val="28"/>
        </w:rPr>
        <w:t xml:space="preserve"> Ирина Викторовна. </w:t>
      </w:r>
    </w:p>
    <w:p w:rsidR="00563DBE" w:rsidRPr="00774C55" w:rsidRDefault="00563DBE" w:rsidP="00774C55">
      <w:pPr>
        <w:tabs>
          <w:tab w:val="left" w:pos="851"/>
        </w:tabs>
        <w:spacing w:line="240" w:lineRule="auto"/>
        <w:jc w:val="both"/>
        <w:rPr>
          <w:rFonts w:cs="Times New Roman"/>
          <w:szCs w:val="28"/>
        </w:rPr>
      </w:pPr>
      <w:r w:rsidRPr="00774C55">
        <w:rPr>
          <w:rFonts w:cs="Times New Roman"/>
          <w:szCs w:val="28"/>
        </w:rPr>
        <w:t xml:space="preserve">       Цель – сохранение и возрождение традиций и обычаев Кубанского казачества в области народно-декоративного творчества. А также привитие интереса у школьников к конкретным видам практической деятельности.</w:t>
      </w:r>
    </w:p>
    <w:p w:rsidR="00563DBE" w:rsidRPr="00774C55" w:rsidRDefault="00563DBE" w:rsidP="00774C55">
      <w:pPr>
        <w:tabs>
          <w:tab w:val="left" w:pos="851"/>
        </w:tabs>
        <w:spacing w:line="240" w:lineRule="auto"/>
        <w:jc w:val="both"/>
        <w:rPr>
          <w:rFonts w:cs="Times New Roman"/>
          <w:szCs w:val="28"/>
        </w:rPr>
      </w:pPr>
      <w:r w:rsidRPr="00774C55">
        <w:rPr>
          <w:rFonts w:cs="Times New Roman"/>
          <w:szCs w:val="28"/>
        </w:rPr>
        <w:t xml:space="preserve">       За указанный период участники КЛО и творческой мастерской принимали активное участие в творческой деятельности Дома культуры, районных и краевых мероприятиях. </w:t>
      </w:r>
    </w:p>
    <w:p w:rsidR="00563DBE" w:rsidRPr="00774C55" w:rsidRDefault="00563DBE" w:rsidP="00774C55">
      <w:pPr>
        <w:tabs>
          <w:tab w:val="left" w:pos="851"/>
        </w:tabs>
        <w:spacing w:line="240" w:lineRule="auto"/>
        <w:jc w:val="both"/>
        <w:rPr>
          <w:rFonts w:cs="Times New Roman"/>
          <w:szCs w:val="28"/>
        </w:rPr>
      </w:pPr>
      <w:r w:rsidRPr="00774C55">
        <w:rPr>
          <w:rFonts w:cs="Times New Roman"/>
          <w:szCs w:val="28"/>
        </w:rPr>
        <w:t xml:space="preserve">       За текущий период было проведено:</w:t>
      </w:r>
    </w:p>
    <w:p w:rsidR="00563DBE" w:rsidRPr="00774C55" w:rsidRDefault="00563DBE" w:rsidP="00774C55">
      <w:pPr>
        <w:tabs>
          <w:tab w:val="left" w:pos="851"/>
        </w:tabs>
        <w:spacing w:line="240" w:lineRule="auto"/>
        <w:jc w:val="both"/>
        <w:rPr>
          <w:rFonts w:cs="Times New Roman"/>
          <w:szCs w:val="28"/>
        </w:rPr>
      </w:pPr>
      <w:r w:rsidRPr="00774C55">
        <w:rPr>
          <w:rFonts w:cs="Times New Roman"/>
          <w:szCs w:val="28"/>
        </w:rPr>
        <w:t xml:space="preserve"> Тематических выставок народно-прикладного творчества – 23.</w:t>
      </w:r>
    </w:p>
    <w:p w:rsidR="00563DBE" w:rsidRPr="00774C55" w:rsidRDefault="00563DBE" w:rsidP="00774C55">
      <w:pPr>
        <w:tabs>
          <w:tab w:val="left" w:pos="851"/>
        </w:tabs>
        <w:spacing w:line="240" w:lineRule="auto"/>
        <w:jc w:val="both"/>
        <w:rPr>
          <w:rFonts w:cs="Times New Roman"/>
          <w:szCs w:val="28"/>
        </w:rPr>
      </w:pPr>
      <w:r w:rsidRPr="00774C55">
        <w:rPr>
          <w:rFonts w:cs="Times New Roman"/>
          <w:szCs w:val="28"/>
        </w:rPr>
        <w:t xml:space="preserve"> На которых присутствовало – 3458 человек, из них-2606 детей.</w:t>
      </w:r>
    </w:p>
    <w:p w:rsidR="00563DBE" w:rsidRPr="00774C55" w:rsidRDefault="00563DBE" w:rsidP="00774C55">
      <w:pPr>
        <w:tabs>
          <w:tab w:val="left" w:pos="851"/>
        </w:tabs>
        <w:spacing w:line="240" w:lineRule="auto"/>
        <w:jc w:val="both"/>
        <w:rPr>
          <w:rFonts w:cs="Times New Roman"/>
          <w:szCs w:val="28"/>
        </w:rPr>
      </w:pPr>
      <w:r w:rsidRPr="00774C55">
        <w:rPr>
          <w:rFonts w:cs="Times New Roman"/>
          <w:szCs w:val="28"/>
        </w:rPr>
        <w:t xml:space="preserve"> Наиболее значимые: Всероссийская акция «Ночь искусств», краевой  фестиваль «</w:t>
      </w:r>
      <w:proofErr w:type="spellStart"/>
      <w:r w:rsidRPr="00774C55">
        <w:rPr>
          <w:rFonts w:cs="Times New Roman"/>
          <w:szCs w:val="28"/>
        </w:rPr>
        <w:t>Тэщины</w:t>
      </w:r>
      <w:proofErr w:type="spellEnd"/>
      <w:r w:rsidRPr="00774C55">
        <w:rPr>
          <w:rFonts w:cs="Times New Roman"/>
          <w:szCs w:val="28"/>
        </w:rPr>
        <w:t xml:space="preserve"> </w:t>
      </w:r>
      <w:proofErr w:type="spellStart"/>
      <w:r w:rsidRPr="00774C55">
        <w:rPr>
          <w:rFonts w:cs="Times New Roman"/>
          <w:szCs w:val="28"/>
        </w:rPr>
        <w:t>пирижечки</w:t>
      </w:r>
      <w:proofErr w:type="spellEnd"/>
      <w:r w:rsidRPr="00774C55">
        <w:rPr>
          <w:rFonts w:cs="Times New Roman"/>
          <w:szCs w:val="28"/>
        </w:rPr>
        <w:t>!»-выставочный комплекс</w:t>
      </w:r>
      <w:proofErr w:type="gramStart"/>
      <w:r w:rsidRPr="00774C55">
        <w:rPr>
          <w:rFonts w:cs="Times New Roman"/>
          <w:szCs w:val="28"/>
        </w:rPr>
        <w:t xml:space="preserve"> А</w:t>
      </w:r>
      <w:proofErr w:type="gramEnd"/>
      <w:r w:rsidRPr="00774C55">
        <w:rPr>
          <w:rFonts w:cs="Times New Roman"/>
          <w:szCs w:val="28"/>
        </w:rPr>
        <w:t>тамань, районный праздник  урожая и др.</w:t>
      </w:r>
    </w:p>
    <w:p w:rsidR="00191097" w:rsidRPr="00774C55" w:rsidRDefault="003930F3" w:rsidP="00774C55">
      <w:pPr>
        <w:pStyle w:val="Style14"/>
        <w:widowControl/>
        <w:spacing w:line="240" w:lineRule="auto"/>
        <w:ind w:firstLine="0"/>
        <w:rPr>
          <w:rFonts w:eastAsia="Calibri"/>
          <w:sz w:val="28"/>
          <w:szCs w:val="28"/>
        </w:rPr>
      </w:pPr>
      <w:r w:rsidRPr="00774C55">
        <w:rPr>
          <w:rFonts w:eastAsia="Calibri"/>
          <w:sz w:val="28"/>
          <w:szCs w:val="28"/>
        </w:rPr>
        <w:t xml:space="preserve">      </w:t>
      </w:r>
      <w:r w:rsidR="00191097" w:rsidRPr="00774C55">
        <w:rPr>
          <w:rFonts w:eastAsia="Calibri"/>
          <w:sz w:val="28"/>
          <w:szCs w:val="28"/>
        </w:rPr>
        <w:t xml:space="preserve">В данном направлении успешно работают в </w:t>
      </w:r>
      <w:r w:rsidR="00563DBE" w:rsidRPr="00774C55">
        <w:rPr>
          <w:b/>
          <w:sz w:val="28"/>
          <w:szCs w:val="28"/>
        </w:rPr>
        <w:t>4</w:t>
      </w:r>
      <w:r w:rsidR="00191097" w:rsidRPr="00774C55">
        <w:rPr>
          <w:rFonts w:eastAsia="Calibri"/>
          <w:b/>
          <w:sz w:val="28"/>
          <w:szCs w:val="28"/>
        </w:rPr>
        <w:t xml:space="preserve"> </w:t>
      </w:r>
      <w:r w:rsidR="00191097" w:rsidRPr="00774C55">
        <w:rPr>
          <w:rFonts w:eastAsia="Calibri"/>
          <w:sz w:val="28"/>
          <w:szCs w:val="28"/>
        </w:rPr>
        <w:t>коллектив</w:t>
      </w:r>
      <w:r w:rsidR="00191097" w:rsidRPr="00774C55">
        <w:rPr>
          <w:sz w:val="28"/>
          <w:szCs w:val="28"/>
        </w:rPr>
        <w:t>а</w:t>
      </w:r>
      <w:r w:rsidR="00191097" w:rsidRPr="00774C55">
        <w:rPr>
          <w:rFonts w:eastAsia="Calibri"/>
          <w:sz w:val="28"/>
          <w:szCs w:val="28"/>
        </w:rPr>
        <w:t xml:space="preserve"> самодеятельного народного творчества: </w:t>
      </w:r>
    </w:p>
    <w:p w:rsidR="00191097" w:rsidRPr="00774C55" w:rsidRDefault="00191097" w:rsidP="00774C55">
      <w:pPr>
        <w:numPr>
          <w:ilvl w:val="0"/>
          <w:numId w:val="7"/>
        </w:numPr>
        <w:tabs>
          <w:tab w:val="left" w:pos="-426"/>
          <w:tab w:val="left" w:pos="1080"/>
        </w:tabs>
        <w:suppressAutoHyphens/>
        <w:spacing w:line="240" w:lineRule="auto"/>
        <w:ind w:left="567" w:right="-143" w:firstLine="0"/>
        <w:jc w:val="both"/>
        <w:rPr>
          <w:rFonts w:eastAsia="Calibri" w:cs="Times New Roman"/>
          <w:szCs w:val="28"/>
        </w:rPr>
      </w:pPr>
      <w:r w:rsidRPr="00774C55">
        <w:rPr>
          <w:rFonts w:cs="Times New Roman"/>
          <w:szCs w:val="28"/>
        </w:rPr>
        <w:t xml:space="preserve">образцовый </w:t>
      </w:r>
      <w:r w:rsidRPr="00774C55">
        <w:rPr>
          <w:rFonts w:eastAsia="Calibri" w:cs="Times New Roman"/>
          <w:szCs w:val="28"/>
        </w:rPr>
        <w:t xml:space="preserve">ансамбль </w:t>
      </w:r>
      <w:r w:rsidRPr="00774C55">
        <w:rPr>
          <w:rFonts w:cs="Times New Roman"/>
          <w:szCs w:val="28"/>
        </w:rPr>
        <w:t xml:space="preserve">народной </w:t>
      </w:r>
      <w:r w:rsidRPr="00774C55">
        <w:rPr>
          <w:rFonts w:eastAsia="Calibri" w:cs="Times New Roman"/>
          <w:szCs w:val="28"/>
        </w:rPr>
        <w:t>песни «</w:t>
      </w:r>
      <w:r w:rsidRPr="00774C55">
        <w:rPr>
          <w:rFonts w:cs="Times New Roman"/>
          <w:szCs w:val="28"/>
        </w:rPr>
        <w:t>Колокольчики</w:t>
      </w:r>
      <w:r w:rsidRPr="00774C55">
        <w:rPr>
          <w:rFonts w:eastAsia="Calibri" w:cs="Times New Roman"/>
          <w:szCs w:val="28"/>
        </w:rPr>
        <w:t>»;</w:t>
      </w:r>
    </w:p>
    <w:p w:rsidR="00191097" w:rsidRPr="00774C55" w:rsidRDefault="00191097" w:rsidP="00774C55">
      <w:pPr>
        <w:numPr>
          <w:ilvl w:val="0"/>
          <w:numId w:val="7"/>
        </w:numPr>
        <w:tabs>
          <w:tab w:val="left" w:pos="-426"/>
          <w:tab w:val="left" w:pos="1080"/>
        </w:tabs>
        <w:suppressAutoHyphens/>
        <w:spacing w:line="240" w:lineRule="auto"/>
        <w:ind w:left="567" w:right="-143" w:firstLine="0"/>
        <w:jc w:val="both"/>
        <w:rPr>
          <w:rFonts w:eastAsia="Calibri" w:cs="Times New Roman"/>
          <w:szCs w:val="28"/>
        </w:rPr>
      </w:pPr>
      <w:r w:rsidRPr="00774C55">
        <w:rPr>
          <w:rFonts w:cs="Times New Roman"/>
          <w:szCs w:val="28"/>
        </w:rPr>
        <w:t>вокальная группа</w:t>
      </w:r>
      <w:r w:rsidRPr="00774C55">
        <w:rPr>
          <w:rFonts w:eastAsia="Calibri" w:cs="Times New Roman"/>
          <w:szCs w:val="28"/>
        </w:rPr>
        <w:t xml:space="preserve"> «</w:t>
      </w:r>
      <w:proofErr w:type="spellStart"/>
      <w:r w:rsidRPr="00774C55">
        <w:rPr>
          <w:rFonts w:cs="Times New Roman"/>
          <w:szCs w:val="28"/>
        </w:rPr>
        <w:t>Кубаночка</w:t>
      </w:r>
      <w:proofErr w:type="spellEnd"/>
      <w:r w:rsidRPr="00774C55">
        <w:rPr>
          <w:rFonts w:eastAsia="Calibri" w:cs="Times New Roman"/>
          <w:szCs w:val="28"/>
        </w:rPr>
        <w:t>»;</w:t>
      </w:r>
    </w:p>
    <w:p w:rsidR="00191097" w:rsidRPr="00774C55" w:rsidRDefault="00191097" w:rsidP="00774C55">
      <w:pPr>
        <w:numPr>
          <w:ilvl w:val="0"/>
          <w:numId w:val="7"/>
        </w:numPr>
        <w:tabs>
          <w:tab w:val="left" w:pos="-426"/>
          <w:tab w:val="left" w:pos="1080"/>
        </w:tabs>
        <w:suppressAutoHyphens/>
        <w:spacing w:line="240" w:lineRule="auto"/>
        <w:ind w:left="567" w:right="-143" w:firstLine="0"/>
        <w:jc w:val="both"/>
        <w:rPr>
          <w:rFonts w:eastAsia="Calibri" w:cs="Times New Roman"/>
          <w:szCs w:val="28"/>
        </w:rPr>
      </w:pPr>
      <w:r w:rsidRPr="00774C55">
        <w:rPr>
          <w:rFonts w:cs="Times New Roman"/>
          <w:szCs w:val="28"/>
        </w:rPr>
        <w:t>вокальный квартет</w:t>
      </w:r>
      <w:r w:rsidRPr="00774C55">
        <w:rPr>
          <w:rFonts w:eastAsia="Calibri" w:cs="Times New Roman"/>
          <w:szCs w:val="28"/>
        </w:rPr>
        <w:t xml:space="preserve"> «</w:t>
      </w:r>
      <w:r w:rsidRPr="00774C55">
        <w:rPr>
          <w:rFonts w:cs="Times New Roman"/>
          <w:szCs w:val="28"/>
        </w:rPr>
        <w:t>Околица</w:t>
      </w:r>
      <w:r w:rsidRPr="00774C55">
        <w:rPr>
          <w:rFonts w:eastAsia="Calibri" w:cs="Times New Roman"/>
          <w:szCs w:val="28"/>
        </w:rPr>
        <w:t xml:space="preserve">»; </w:t>
      </w:r>
    </w:p>
    <w:p w:rsidR="00191097" w:rsidRPr="00774C55" w:rsidRDefault="00563DBE" w:rsidP="00774C55">
      <w:pPr>
        <w:shd w:val="clear" w:color="auto" w:fill="FFFFFF"/>
        <w:spacing w:after="210" w:line="240" w:lineRule="auto"/>
        <w:ind w:left="567"/>
        <w:jc w:val="both"/>
        <w:textAlignment w:val="baseline"/>
        <w:rPr>
          <w:rFonts w:eastAsia="Times New Roman" w:cs="Times New Roman"/>
          <w:color w:val="000000"/>
          <w:szCs w:val="28"/>
          <w:lang w:eastAsia="ru-RU"/>
        </w:rPr>
      </w:pPr>
      <w:r w:rsidRPr="00774C55">
        <w:rPr>
          <w:rFonts w:eastAsia="Times New Roman" w:cs="Times New Roman"/>
          <w:color w:val="000000"/>
          <w:szCs w:val="28"/>
          <w:lang w:eastAsia="ru-RU"/>
        </w:rPr>
        <w:t xml:space="preserve">-     </w:t>
      </w:r>
      <w:r w:rsidR="00191097" w:rsidRPr="00774C55">
        <w:rPr>
          <w:rFonts w:eastAsia="Times New Roman" w:cs="Times New Roman"/>
          <w:color w:val="000000"/>
          <w:szCs w:val="28"/>
          <w:lang w:eastAsia="ru-RU"/>
        </w:rPr>
        <w:t xml:space="preserve"> КЛО «Затейник»- любителей декоративно-прикладного искусства.</w:t>
      </w:r>
    </w:p>
    <w:p w:rsidR="00191097" w:rsidRPr="00774C55" w:rsidRDefault="003930F3" w:rsidP="00774C55">
      <w:pPr>
        <w:shd w:val="clear" w:color="auto" w:fill="FFFFFF"/>
        <w:spacing w:after="210" w:line="240" w:lineRule="auto"/>
        <w:jc w:val="both"/>
        <w:textAlignment w:val="baseline"/>
        <w:rPr>
          <w:rFonts w:eastAsia="Calibri" w:cs="Times New Roman"/>
          <w:szCs w:val="28"/>
        </w:rPr>
      </w:pPr>
      <w:r w:rsidRPr="00774C55">
        <w:rPr>
          <w:rFonts w:eastAsia="Times New Roman" w:cs="Times New Roman"/>
          <w:color w:val="000000"/>
          <w:szCs w:val="28"/>
          <w:lang w:eastAsia="ru-RU"/>
        </w:rPr>
        <w:t xml:space="preserve">    </w:t>
      </w:r>
      <w:r w:rsidR="00191097" w:rsidRPr="00774C55">
        <w:rPr>
          <w:rFonts w:eastAsia="Times New Roman" w:cs="Times New Roman"/>
          <w:color w:val="000000"/>
          <w:szCs w:val="28"/>
          <w:lang w:eastAsia="ru-RU"/>
        </w:rPr>
        <w:t xml:space="preserve"> Знакомство с кубанским фольклором развивает интерес и внимание людей разных возрастов к окружающему миру, народному слову и народным обычаям, воспитывает художественный вкус, а также многому учит.</w:t>
      </w:r>
      <w:r w:rsidR="00CB001C" w:rsidRPr="00774C55">
        <w:rPr>
          <w:rFonts w:eastAsia="Times New Roman" w:cs="Times New Roman"/>
          <w:color w:val="000000"/>
          <w:szCs w:val="28"/>
          <w:lang w:eastAsia="ru-RU"/>
        </w:rPr>
        <w:t xml:space="preserve"> </w:t>
      </w:r>
      <w:r w:rsidR="00191097" w:rsidRPr="00774C55">
        <w:rPr>
          <w:rFonts w:cs="Times New Roman"/>
          <w:spacing w:val="2"/>
          <w:szCs w:val="28"/>
        </w:rPr>
        <w:t xml:space="preserve">Специалистами КДЦ ведется активный поиск талантов, </w:t>
      </w:r>
      <w:r w:rsidR="00191097" w:rsidRPr="00774C55">
        <w:rPr>
          <w:rFonts w:cs="Times New Roman"/>
          <w:szCs w:val="28"/>
        </w:rPr>
        <w:t>уделяется особое внимание организации работы коллективов</w:t>
      </w:r>
      <w:proofErr w:type="gramStart"/>
      <w:r w:rsidR="00191097" w:rsidRPr="00774C55">
        <w:rPr>
          <w:rFonts w:cs="Times New Roman"/>
          <w:szCs w:val="28"/>
        </w:rPr>
        <w:t xml:space="preserve"> .</w:t>
      </w:r>
      <w:proofErr w:type="gramEnd"/>
      <w:r w:rsidR="00191097" w:rsidRPr="00774C55">
        <w:rPr>
          <w:rFonts w:eastAsia="Calibri" w:cs="Times New Roman"/>
          <w:szCs w:val="28"/>
        </w:rPr>
        <w:t xml:space="preserve">В целях сохранения и развития традиционных форм </w:t>
      </w:r>
      <w:proofErr w:type="spellStart"/>
      <w:r w:rsidR="00191097" w:rsidRPr="00774C55">
        <w:rPr>
          <w:rFonts w:eastAsia="Calibri" w:cs="Times New Roman"/>
          <w:szCs w:val="28"/>
        </w:rPr>
        <w:t>культурно-досуговой</w:t>
      </w:r>
      <w:proofErr w:type="spellEnd"/>
      <w:r w:rsidR="00191097" w:rsidRPr="00774C55">
        <w:rPr>
          <w:rFonts w:eastAsia="Calibri" w:cs="Times New Roman"/>
          <w:szCs w:val="28"/>
        </w:rPr>
        <w:t xml:space="preserve"> деятельности на территории </w:t>
      </w:r>
      <w:proofErr w:type="spellStart"/>
      <w:r w:rsidR="00191097" w:rsidRPr="00774C55">
        <w:rPr>
          <w:rFonts w:cs="Times New Roman"/>
          <w:szCs w:val="28"/>
        </w:rPr>
        <w:t>Незамаевского</w:t>
      </w:r>
      <w:proofErr w:type="spellEnd"/>
      <w:r w:rsidR="00191097" w:rsidRPr="00774C55">
        <w:rPr>
          <w:rFonts w:cs="Times New Roman"/>
          <w:szCs w:val="28"/>
        </w:rPr>
        <w:t xml:space="preserve"> сельского поселения</w:t>
      </w:r>
      <w:r w:rsidR="00191097" w:rsidRPr="00774C55">
        <w:rPr>
          <w:rFonts w:eastAsia="Calibri" w:cs="Times New Roman"/>
          <w:szCs w:val="28"/>
        </w:rPr>
        <w:t>, содействия повышению творческой активности, росту исполнительского мастерства самодеятельных коллективов, в отчётном периоде клубные формирования народного творчества принимали участие в различных  концертно-тематических программах, творческих фестивалях и конкурсах,</w:t>
      </w:r>
      <w:r w:rsidRPr="00774C55">
        <w:rPr>
          <w:rFonts w:eastAsia="Calibri" w:cs="Times New Roman"/>
          <w:szCs w:val="28"/>
        </w:rPr>
        <w:t xml:space="preserve"> </w:t>
      </w:r>
      <w:r w:rsidR="00191097" w:rsidRPr="00774C55">
        <w:rPr>
          <w:rFonts w:eastAsia="Calibri" w:cs="Times New Roman"/>
          <w:szCs w:val="28"/>
        </w:rPr>
        <w:t xml:space="preserve">выставках, </w:t>
      </w:r>
      <w:r w:rsidR="00191097" w:rsidRPr="00774C55">
        <w:rPr>
          <w:rFonts w:cs="Times New Roman"/>
          <w:szCs w:val="28"/>
        </w:rPr>
        <w:t xml:space="preserve">занимая </w:t>
      </w:r>
      <w:r w:rsidR="00191097" w:rsidRPr="00774C55">
        <w:rPr>
          <w:rFonts w:eastAsia="Calibri" w:cs="Times New Roman"/>
          <w:szCs w:val="28"/>
        </w:rPr>
        <w:t xml:space="preserve"> призовые места:</w:t>
      </w:r>
    </w:p>
    <w:p w:rsidR="00563DBE" w:rsidRPr="00774C55" w:rsidRDefault="00563DBE" w:rsidP="00774C55">
      <w:pPr>
        <w:spacing w:line="240" w:lineRule="auto"/>
        <w:jc w:val="both"/>
        <w:rPr>
          <w:rFonts w:cs="Times New Roman"/>
          <w:szCs w:val="28"/>
        </w:rPr>
      </w:pPr>
      <w:r w:rsidRPr="00774C55">
        <w:rPr>
          <w:rFonts w:cs="Times New Roman"/>
          <w:szCs w:val="28"/>
        </w:rPr>
        <w:t>-Районный фестиваль детских фольклорных коллективов «Кубанский казачок».</w:t>
      </w:r>
    </w:p>
    <w:p w:rsidR="00563DBE" w:rsidRPr="00774C55" w:rsidRDefault="00563DBE" w:rsidP="00774C55">
      <w:pPr>
        <w:tabs>
          <w:tab w:val="center" w:pos="1740"/>
        </w:tabs>
        <w:spacing w:line="240" w:lineRule="auto"/>
        <w:jc w:val="both"/>
        <w:rPr>
          <w:rFonts w:cs="Times New Roman"/>
          <w:szCs w:val="28"/>
        </w:rPr>
      </w:pPr>
      <w:r w:rsidRPr="00774C55">
        <w:rPr>
          <w:rFonts w:cs="Times New Roman"/>
          <w:szCs w:val="28"/>
        </w:rPr>
        <w:lastRenderedPageBreak/>
        <w:t>-</w:t>
      </w:r>
      <w:r w:rsidRPr="00774C55">
        <w:rPr>
          <w:rFonts w:cs="Times New Roman"/>
          <w:szCs w:val="28"/>
          <w:lang w:val="en-US"/>
        </w:rPr>
        <w:t>XXVII</w:t>
      </w:r>
      <w:r w:rsidRPr="00774C55">
        <w:rPr>
          <w:rFonts w:cs="Times New Roman"/>
          <w:szCs w:val="28"/>
        </w:rPr>
        <w:t xml:space="preserve"> краевой фестиваль детских фольклорных коллективов «Кубанский казачок».</w:t>
      </w:r>
    </w:p>
    <w:p w:rsidR="00563DBE" w:rsidRPr="00774C55" w:rsidRDefault="00563DBE" w:rsidP="00774C55">
      <w:pPr>
        <w:tabs>
          <w:tab w:val="left" w:pos="0"/>
        </w:tabs>
        <w:spacing w:line="240" w:lineRule="auto"/>
        <w:jc w:val="both"/>
        <w:rPr>
          <w:rFonts w:cs="Times New Roman"/>
          <w:szCs w:val="28"/>
        </w:rPr>
      </w:pPr>
      <w:r w:rsidRPr="00774C55">
        <w:rPr>
          <w:rFonts w:cs="Times New Roman"/>
          <w:szCs w:val="28"/>
        </w:rPr>
        <w:t>(станица Каневская)</w:t>
      </w:r>
    </w:p>
    <w:p w:rsidR="00563DBE" w:rsidRPr="00774C55" w:rsidRDefault="00563DBE" w:rsidP="00774C55">
      <w:pPr>
        <w:spacing w:line="240" w:lineRule="auto"/>
        <w:jc w:val="both"/>
        <w:rPr>
          <w:rFonts w:cs="Times New Roman"/>
          <w:szCs w:val="28"/>
        </w:rPr>
      </w:pPr>
      <w:r w:rsidRPr="00774C55">
        <w:rPr>
          <w:rFonts w:cs="Times New Roman"/>
          <w:szCs w:val="28"/>
        </w:rPr>
        <w:t xml:space="preserve">-Районный фестиваль </w:t>
      </w:r>
      <w:proofErr w:type="gramStart"/>
      <w:r w:rsidRPr="00774C55">
        <w:rPr>
          <w:rFonts w:cs="Times New Roman"/>
          <w:szCs w:val="28"/>
        </w:rPr>
        <w:t>-к</w:t>
      </w:r>
      <w:proofErr w:type="gramEnd"/>
      <w:r w:rsidRPr="00774C55">
        <w:rPr>
          <w:rFonts w:cs="Times New Roman"/>
          <w:szCs w:val="28"/>
        </w:rPr>
        <w:t>онкурс детских и молодежных  хореографических коллективов «Родничок». (станица Калниболотская)</w:t>
      </w:r>
    </w:p>
    <w:p w:rsidR="00563DBE" w:rsidRPr="00774C55" w:rsidRDefault="00563DBE" w:rsidP="00774C55">
      <w:pPr>
        <w:tabs>
          <w:tab w:val="center" w:pos="1740"/>
        </w:tabs>
        <w:spacing w:line="240" w:lineRule="auto"/>
        <w:jc w:val="both"/>
        <w:rPr>
          <w:rFonts w:cs="Times New Roman"/>
          <w:szCs w:val="28"/>
        </w:rPr>
      </w:pPr>
      <w:r w:rsidRPr="00774C55">
        <w:rPr>
          <w:rFonts w:cs="Times New Roman"/>
          <w:szCs w:val="28"/>
        </w:rPr>
        <w:t xml:space="preserve">- Районный фестиваль самодеятельного народного творчества              </w:t>
      </w:r>
    </w:p>
    <w:p w:rsidR="00563DBE" w:rsidRPr="00774C55" w:rsidRDefault="00563DBE" w:rsidP="00774C55">
      <w:pPr>
        <w:tabs>
          <w:tab w:val="center" w:pos="1740"/>
        </w:tabs>
        <w:spacing w:line="240" w:lineRule="auto"/>
        <w:jc w:val="both"/>
        <w:rPr>
          <w:rFonts w:cs="Times New Roman"/>
          <w:szCs w:val="28"/>
        </w:rPr>
      </w:pPr>
      <w:r w:rsidRPr="00774C55">
        <w:rPr>
          <w:rFonts w:cs="Times New Roman"/>
          <w:szCs w:val="28"/>
        </w:rPr>
        <w:t xml:space="preserve"> «Тебе я песни посвящаю, моя любимая Кубань»</w:t>
      </w:r>
    </w:p>
    <w:p w:rsidR="00563DBE" w:rsidRPr="00774C55" w:rsidRDefault="00563DBE" w:rsidP="00774C55">
      <w:pPr>
        <w:tabs>
          <w:tab w:val="center" w:pos="1740"/>
        </w:tabs>
        <w:spacing w:line="240" w:lineRule="auto"/>
        <w:jc w:val="both"/>
        <w:rPr>
          <w:rFonts w:cs="Times New Roman"/>
          <w:szCs w:val="28"/>
        </w:rPr>
      </w:pPr>
      <w:r w:rsidRPr="00774C55">
        <w:rPr>
          <w:rFonts w:cs="Times New Roman"/>
          <w:szCs w:val="28"/>
        </w:rPr>
        <w:t xml:space="preserve">- Краевой фестиваль воздушных змеев ГАУК КК «Выставочный комплекс «Атамань» </w:t>
      </w:r>
    </w:p>
    <w:p w:rsidR="00563DBE" w:rsidRPr="00774C55" w:rsidRDefault="00563DBE" w:rsidP="00774C55">
      <w:pPr>
        <w:tabs>
          <w:tab w:val="left" w:pos="0"/>
        </w:tabs>
        <w:spacing w:line="240" w:lineRule="auto"/>
        <w:jc w:val="both"/>
        <w:rPr>
          <w:rFonts w:cs="Times New Roman"/>
          <w:szCs w:val="28"/>
        </w:rPr>
      </w:pPr>
      <w:r w:rsidRPr="00774C55">
        <w:rPr>
          <w:rFonts w:cs="Times New Roman"/>
          <w:szCs w:val="28"/>
        </w:rPr>
        <w:t>(ст. Тамань Темрюкского района)</w:t>
      </w:r>
    </w:p>
    <w:p w:rsidR="00563DBE" w:rsidRPr="00774C55" w:rsidRDefault="00563DBE" w:rsidP="00774C55">
      <w:pPr>
        <w:pStyle w:val="Standard"/>
        <w:jc w:val="both"/>
        <w:rPr>
          <w:rFonts w:cs="Times New Roman"/>
          <w:sz w:val="28"/>
          <w:szCs w:val="28"/>
          <w:lang w:val="ru-RU"/>
        </w:rPr>
      </w:pPr>
      <w:r w:rsidRPr="00774C55">
        <w:rPr>
          <w:rFonts w:cs="Times New Roman"/>
          <w:sz w:val="28"/>
          <w:szCs w:val="28"/>
        </w:rPr>
        <w:t>-</w:t>
      </w:r>
      <w:r w:rsidR="00191097" w:rsidRPr="00774C55">
        <w:rPr>
          <w:rFonts w:cs="Times New Roman"/>
          <w:sz w:val="28"/>
          <w:szCs w:val="28"/>
        </w:rPr>
        <w:t xml:space="preserve">  </w:t>
      </w:r>
      <w:r w:rsidR="00191097" w:rsidRPr="00774C55">
        <w:rPr>
          <w:rFonts w:eastAsia="Calibri" w:cs="Times New Roman"/>
          <w:sz w:val="28"/>
          <w:szCs w:val="28"/>
        </w:rPr>
        <w:t xml:space="preserve"> </w:t>
      </w:r>
      <w:r w:rsidR="00191097" w:rsidRPr="00774C55">
        <w:rPr>
          <w:rFonts w:cs="Times New Roman"/>
          <w:sz w:val="28"/>
          <w:szCs w:val="28"/>
        </w:rPr>
        <w:t xml:space="preserve"> </w:t>
      </w:r>
      <w:r w:rsidRPr="00774C55">
        <w:rPr>
          <w:rFonts w:cs="Times New Roman"/>
          <w:sz w:val="28"/>
          <w:szCs w:val="28"/>
          <w:lang w:val="ru-RU"/>
        </w:rPr>
        <w:t>Краевой фестиваль традиционной выпечки «</w:t>
      </w:r>
      <w:proofErr w:type="spellStart"/>
      <w:r w:rsidRPr="00774C55">
        <w:rPr>
          <w:rFonts w:cs="Times New Roman"/>
          <w:sz w:val="28"/>
          <w:szCs w:val="28"/>
          <w:lang w:val="ru-RU"/>
        </w:rPr>
        <w:t>Тэщины</w:t>
      </w:r>
      <w:proofErr w:type="spellEnd"/>
      <w:r w:rsidRPr="00774C55">
        <w:rPr>
          <w:rFonts w:cs="Times New Roman"/>
          <w:sz w:val="28"/>
          <w:szCs w:val="28"/>
          <w:lang w:val="ru-RU"/>
        </w:rPr>
        <w:t xml:space="preserve"> </w:t>
      </w:r>
      <w:proofErr w:type="spellStart"/>
      <w:r w:rsidRPr="00774C55">
        <w:rPr>
          <w:rFonts w:cs="Times New Roman"/>
          <w:sz w:val="28"/>
          <w:szCs w:val="28"/>
          <w:lang w:val="ru-RU"/>
        </w:rPr>
        <w:t>пирижэчки</w:t>
      </w:r>
      <w:proofErr w:type="spellEnd"/>
      <w:r w:rsidRPr="00774C55">
        <w:rPr>
          <w:rFonts w:cs="Times New Roman"/>
          <w:sz w:val="28"/>
          <w:szCs w:val="28"/>
          <w:lang w:val="ru-RU"/>
        </w:rPr>
        <w:t xml:space="preserve">», ГАУК КК «Выставочный комплекс «Атамань»( ст. </w:t>
      </w:r>
      <w:proofErr w:type="gramStart"/>
      <w:r w:rsidRPr="00774C55">
        <w:rPr>
          <w:rFonts w:cs="Times New Roman"/>
          <w:sz w:val="28"/>
          <w:szCs w:val="28"/>
          <w:lang w:val="ru-RU"/>
        </w:rPr>
        <w:t>Тамань Темрюкского района)</w:t>
      </w:r>
      <w:r w:rsidR="00191097" w:rsidRPr="00774C55">
        <w:rPr>
          <w:rFonts w:cs="Times New Roman"/>
          <w:sz w:val="28"/>
          <w:szCs w:val="28"/>
        </w:rPr>
        <w:t xml:space="preserve">     </w:t>
      </w:r>
      <w:proofErr w:type="gramEnd"/>
    </w:p>
    <w:p w:rsidR="00563DBE" w:rsidRPr="00774C55" w:rsidRDefault="00563DBE" w:rsidP="00774C55">
      <w:pPr>
        <w:tabs>
          <w:tab w:val="center" w:pos="1740"/>
        </w:tabs>
        <w:spacing w:line="240" w:lineRule="auto"/>
        <w:jc w:val="both"/>
        <w:rPr>
          <w:rFonts w:cs="Times New Roman"/>
          <w:szCs w:val="28"/>
        </w:rPr>
      </w:pPr>
      <w:r w:rsidRPr="00774C55">
        <w:rPr>
          <w:rFonts w:cs="Times New Roman"/>
          <w:szCs w:val="28"/>
        </w:rPr>
        <w:t>-Муниципальный этап краевого фестиваля «Во славу Кубани на благо России»</w:t>
      </w:r>
    </w:p>
    <w:p w:rsidR="00563DBE" w:rsidRPr="00774C55" w:rsidRDefault="00563DBE" w:rsidP="00774C55">
      <w:pPr>
        <w:tabs>
          <w:tab w:val="left" w:pos="3240"/>
        </w:tabs>
        <w:spacing w:line="240" w:lineRule="auto"/>
        <w:jc w:val="both"/>
        <w:rPr>
          <w:rFonts w:cs="Times New Roman"/>
          <w:szCs w:val="28"/>
        </w:rPr>
      </w:pPr>
      <w:r w:rsidRPr="00774C55">
        <w:rPr>
          <w:rFonts w:cs="Times New Roman"/>
          <w:szCs w:val="28"/>
        </w:rPr>
        <w:t xml:space="preserve">(поселок </w:t>
      </w:r>
      <w:proofErr w:type="spellStart"/>
      <w:r w:rsidRPr="00774C55">
        <w:rPr>
          <w:rFonts w:cs="Times New Roman"/>
          <w:szCs w:val="28"/>
        </w:rPr>
        <w:t>Незамаевский</w:t>
      </w:r>
      <w:proofErr w:type="spellEnd"/>
      <w:r w:rsidRPr="00774C55">
        <w:rPr>
          <w:rFonts w:cs="Times New Roman"/>
          <w:szCs w:val="28"/>
        </w:rPr>
        <w:t>)</w:t>
      </w:r>
    </w:p>
    <w:p w:rsidR="00563DBE" w:rsidRPr="00774C55" w:rsidRDefault="00563DBE" w:rsidP="00774C55">
      <w:pPr>
        <w:spacing w:line="240" w:lineRule="auto"/>
        <w:jc w:val="both"/>
        <w:rPr>
          <w:rFonts w:cs="Times New Roman"/>
          <w:szCs w:val="28"/>
        </w:rPr>
      </w:pPr>
      <w:r w:rsidRPr="00774C55">
        <w:rPr>
          <w:rFonts w:cs="Times New Roman"/>
          <w:iCs/>
          <w:color w:val="000000"/>
          <w:szCs w:val="28"/>
        </w:rPr>
        <w:t>-</w:t>
      </w:r>
      <w:r w:rsidRPr="00774C55">
        <w:rPr>
          <w:rFonts w:cs="Times New Roman"/>
          <w:iCs/>
          <w:color w:val="000000"/>
          <w:szCs w:val="28"/>
          <w:lang w:val="en-US"/>
        </w:rPr>
        <w:t>IV</w:t>
      </w:r>
      <w:r w:rsidRPr="00774C55">
        <w:rPr>
          <w:rFonts w:cs="Times New Roman"/>
          <w:iCs/>
          <w:color w:val="000000"/>
          <w:szCs w:val="28"/>
        </w:rPr>
        <w:t xml:space="preserve"> краевой фестиваль-конкурс народного художественного творчества «Во славу Кубани, на благо России»</w:t>
      </w:r>
      <w:r w:rsidRPr="00774C55">
        <w:rPr>
          <w:rFonts w:cs="Times New Roman"/>
          <w:szCs w:val="28"/>
        </w:rPr>
        <w:t xml:space="preserve"> (ст</w:t>
      </w:r>
      <w:proofErr w:type="gramStart"/>
      <w:r w:rsidRPr="00774C55">
        <w:rPr>
          <w:rFonts w:cs="Times New Roman"/>
          <w:szCs w:val="28"/>
        </w:rPr>
        <w:t>.Н</w:t>
      </w:r>
      <w:proofErr w:type="gramEnd"/>
      <w:r w:rsidRPr="00774C55">
        <w:rPr>
          <w:rFonts w:cs="Times New Roman"/>
          <w:szCs w:val="28"/>
        </w:rPr>
        <w:t>овопокровская)</w:t>
      </w:r>
    </w:p>
    <w:p w:rsidR="00563DBE" w:rsidRPr="00774C55" w:rsidRDefault="00563DBE" w:rsidP="00774C55">
      <w:pPr>
        <w:tabs>
          <w:tab w:val="left" w:pos="3240"/>
        </w:tabs>
        <w:spacing w:line="240" w:lineRule="auto"/>
        <w:jc w:val="both"/>
        <w:rPr>
          <w:rStyle w:val="FontStyle21"/>
          <w:sz w:val="28"/>
          <w:szCs w:val="28"/>
        </w:rPr>
      </w:pPr>
      <w:r w:rsidRPr="00774C55">
        <w:rPr>
          <w:rStyle w:val="FontStyle21"/>
          <w:b/>
          <w:sz w:val="28"/>
          <w:szCs w:val="28"/>
        </w:rPr>
        <w:t>1.5.</w:t>
      </w:r>
      <w:r w:rsidRPr="00774C55">
        <w:rPr>
          <w:rStyle w:val="FontStyle21"/>
          <w:sz w:val="28"/>
          <w:szCs w:val="28"/>
        </w:rPr>
        <w:t>План работы МКУК «</w:t>
      </w:r>
      <w:proofErr w:type="spellStart"/>
      <w:r w:rsidRPr="00774C55">
        <w:rPr>
          <w:rStyle w:val="FontStyle21"/>
          <w:sz w:val="28"/>
          <w:szCs w:val="28"/>
        </w:rPr>
        <w:t>Незамаевский</w:t>
      </w:r>
      <w:proofErr w:type="spellEnd"/>
      <w:r w:rsidRPr="00774C55">
        <w:rPr>
          <w:rStyle w:val="FontStyle21"/>
          <w:sz w:val="28"/>
          <w:szCs w:val="28"/>
        </w:rPr>
        <w:t xml:space="preserve"> КДЦ» на 2019 год разработан с учетом работы организаций находящихся на территории </w:t>
      </w:r>
      <w:proofErr w:type="spellStart"/>
      <w:r w:rsidRPr="00774C55">
        <w:rPr>
          <w:rStyle w:val="FontStyle21"/>
          <w:sz w:val="28"/>
          <w:szCs w:val="28"/>
        </w:rPr>
        <w:t>Незамаевского</w:t>
      </w:r>
      <w:proofErr w:type="spellEnd"/>
      <w:r w:rsidRPr="00774C55">
        <w:rPr>
          <w:rStyle w:val="FontStyle21"/>
          <w:sz w:val="28"/>
          <w:szCs w:val="28"/>
        </w:rPr>
        <w:t xml:space="preserve"> сельского поселения (МБОУ СОШ №15, библиотека, МБДОУ №30). План включает 5 разделов направленной работы и отражает действующие, долгосрочные краевые и районные целевые программы:</w:t>
      </w:r>
    </w:p>
    <w:p w:rsidR="00563DBE" w:rsidRPr="00774C55" w:rsidRDefault="00563DBE" w:rsidP="00774C55">
      <w:pPr>
        <w:pStyle w:val="Style6"/>
        <w:widowControl/>
        <w:spacing w:line="240" w:lineRule="auto"/>
        <w:ind w:firstLine="0"/>
        <w:rPr>
          <w:rStyle w:val="FontStyle21"/>
          <w:sz w:val="28"/>
          <w:szCs w:val="28"/>
        </w:rPr>
      </w:pPr>
      <w:r w:rsidRPr="00774C55">
        <w:rPr>
          <w:rStyle w:val="FontStyle21"/>
          <w:sz w:val="28"/>
          <w:szCs w:val="28"/>
        </w:rPr>
        <w:t xml:space="preserve">     -    Краевая долгосрочная целевая программа «О мерах по профилактике безнадзорности и правонарушений несовершеннолетних в Краснодарском крае»:</w:t>
      </w:r>
    </w:p>
    <w:p w:rsidR="00563DBE" w:rsidRPr="00774C55" w:rsidRDefault="00563DBE" w:rsidP="00774C55">
      <w:pPr>
        <w:pStyle w:val="Style6"/>
        <w:widowControl/>
        <w:spacing w:line="240" w:lineRule="auto"/>
        <w:ind w:firstLine="0"/>
        <w:rPr>
          <w:rStyle w:val="FontStyle21"/>
          <w:sz w:val="28"/>
          <w:szCs w:val="28"/>
        </w:rPr>
      </w:pPr>
      <w:r w:rsidRPr="00774C55">
        <w:rPr>
          <w:rStyle w:val="FontStyle21"/>
          <w:sz w:val="28"/>
          <w:szCs w:val="28"/>
        </w:rPr>
        <w:t xml:space="preserve">      - Государственная программа Краснодарского края «Противодействие  незаконному обороту наркотиков</w:t>
      </w:r>
      <w:proofErr w:type="gramStart"/>
      <w:r w:rsidRPr="00774C55">
        <w:rPr>
          <w:rStyle w:val="FontStyle21"/>
          <w:sz w:val="28"/>
          <w:szCs w:val="28"/>
        </w:rPr>
        <w:t>».;</w:t>
      </w:r>
      <w:proofErr w:type="gramEnd"/>
    </w:p>
    <w:p w:rsidR="00563DBE" w:rsidRPr="00774C55" w:rsidRDefault="00563DBE" w:rsidP="00774C55">
      <w:pPr>
        <w:pStyle w:val="Style6"/>
        <w:widowControl/>
        <w:spacing w:line="240" w:lineRule="auto"/>
        <w:ind w:firstLine="0"/>
        <w:rPr>
          <w:rStyle w:val="FontStyle21"/>
          <w:sz w:val="28"/>
          <w:szCs w:val="28"/>
        </w:rPr>
      </w:pPr>
      <w:r w:rsidRPr="00774C55">
        <w:rPr>
          <w:rStyle w:val="FontStyle21"/>
          <w:sz w:val="28"/>
          <w:szCs w:val="28"/>
        </w:rPr>
        <w:t xml:space="preserve">      - Государственная программа Краснодарского края «Развитие культуры» </w:t>
      </w:r>
    </w:p>
    <w:p w:rsidR="00563DBE" w:rsidRPr="00774C55" w:rsidRDefault="00563DBE" w:rsidP="00774C55">
      <w:pPr>
        <w:pStyle w:val="Style6"/>
        <w:widowControl/>
        <w:spacing w:line="240" w:lineRule="auto"/>
        <w:ind w:firstLine="0"/>
        <w:rPr>
          <w:rStyle w:val="FontStyle21"/>
          <w:sz w:val="28"/>
          <w:szCs w:val="28"/>
        </w:rPr>
      </w:pPr>
      <w:r w:rsidRPr="00774C55">
        <w:rPr>
          <w:rStyle w:val="FontStyle21"/>
          <w:sz w:val="28"/>
          <w:szCs w:val="28"/>
        </w:rPr>
        <w:t xml:space="preserve">      - Государственная программа Краснодарского края «Дети Кубани».</w:t>
      </w:r>
    </w:p>
    <w:p w:rsidR="00563DBE" w:rsidRPr="00774C55" w:rsidRDefault="00563DBE" w:rsidP="00774C55">
      <w:pPr>
        <w:pStyle w:val="Style6"/>
        <w:widowControl/>
        <w:spacing w:line="240" w:lineRule="auto"/>
        <w:ind w:firstLine="0"/>
        <w:rPr>
          <w:rStyle w:val="FontStyle21"/>
          <w:sz w:val="28"/>
          <w:szCs w:val="28"/>
        </w:rPr>
      </w:pPr>
      <w:r w:rsidRPr="00774C55">
        <w:rPr>
          <w:rStyle w:val="FontStyle21"/>
          <w:sz w:val="28"/>
          <w:szCs w:val="28"/>
        </w:rPr>
        <w:t xml:space="preserve">      - Государственная программа Краснодарского края «Доступная среда» </w:t>
      </w:r>
    </w:p>
    <w:p w:rsidR="00563DBE" w:rsidRPr="00774C55" w:rsidRDefault="00563DBE" w:rsidP="00774C55">
      <w:pPr>
        <w:pStyle w:val="Style18"/>
        <w:widowControl/>
        <w:tabs>
          <w:tab w:val="left" w:pos="734"/>
        </w:tabs>
        <w:spacing w:before="5" w:line="240" w:lineRule="auto"/>
        <w:ind w:firstLine="0"/>
        <w:jc w:val="both"/>
        <w:rPr>
          <w:rStyle w:val="FontStyle21"/>
          <w:sz w:val="28"/>
          <w:szCs w:val="28"/>
        </w:rPr>
      </w:pPr>
      <w:r w:rsidRPr="00774C55">
        <w:rPr>
          <w:rStyle w:val="FontStyle21"/>
          <w:sz w:val="28"/>
          <w:szCs w:val="28"/>
        </w:rPr>
        <w:t xml:space="preserve">      -Государственная программа Краснодарского края «Обеспечение безопасности населения» </w:t>
      </w:r>
    </w:p>
    <w:p w:rsidR="00563DBE" w:rsidRPr="00774C55" w:rsidRDefault="00563DBE" w:rsidP="00774C55">
      <w:pPr>
        <w:pStyle w:val="Style18"/>
        <w:widowControl/>
        <w:tabs>
          <w:tab w:val="left" w:pos="734"/>
        </w:tabs>
        <w:spacing w:before="5" w:line="240" w:lineRule="auto"/>
        <w:ind w:firstLine="0"/>
        <w:jc w:val="both"/>
        <w:rPr>
          <w:rStyle w:val="FontStyle21"/>
          <w:sz w:val="28"/>
          <w:szCs w:val="28"/>
        </w:rPr>
      </w:pPr>
      <w:r w:rsidRPr="00774C55">
        <w:rPr>
          <w:rStyle w:val="FontStyle21"/>
          <w:sz w:val="28"/>
          <w:szCs w:val="28"/>
        </w:rPr>
        <w:t xml:space="preserve">    - Государственная программа «Формирование условий для духовно-  нравственного развития граждан» </w:t>
      </w:r>
    </w:p>
    <w:p w:rsidR="00563DBE" w:rsidRPr="00774C55" w:rsidRDefault="00563DBE" w:rsidP="00774C55">
      <w:pPr>
        <w:pStyle w:val="Style18"/>
        <w:widowControl/>
        <w:tabs>
          <w:tab w:val="left" w:pos="734"/>
        </w:tabs>
        <w:spacing w:before="5" w:line="240" w:lineRule="auto"/>
        <w:ind w:firstLine="0"/>
        <w:jc w:val="both"/>
        <w:rPr>
          <w:rStyle w:val="FontStyle21"/>
          <w:sz w:val="28"/>
          <w:szCs w:val="28"/>
        </w:rPr>
      </w:pPr>
    </w:p>
    <w:p w:rsidR="00605167" w:rsidRPr="00774C55" w:rsidRDefault="00191097" w:rsidP="00774C55">
      <w:pPr>
        <w:spacing w:line="240" w:lineRule="auto"/>
        <w:jc w:val="both"/>
        <w:rPr>
          <w:rFonts w:cs="Times New Roman"/>
          <w:szCs w:val="28"/>
          <w:shd w:val="clear" w:color="auto" w:fill="FFFFFF"/>
        </w:rPr>
      </w:pPr>
      <w:r w:rsidRPr="00774C55">
        <w:rPr>
          <w:rFonts w:cs="Times New Roman"/>
          <w:b/>
          <w:szCs w:val="28"/>
        </w:rPr>
        <w:t>1.6</w:t>
      </w:r>
      <w:r w:rsidRPr="00774C55">
        <w:rPr>
          <w:rFonts w:cs="Times New Roman"/>
          <w:szCs w:val="28"/>
        </w:rPr>
        <w:t xml:space="preserve"> </w:t>
      </w:r>
      <w:r w:rsidR="00605167" w:rsidRPr="00774C55">
        <w:rPr>
          <w:rFonts w:cs="Times New Roman"/>
          <w:szCs w:val="28"/>
          <w:shd w:val="clear" w:color="auto" w:fill="FFFFFF"/>
        </w:rPr>
        <w:t xml:space="preserve">Разнообразие любительских объединений и кружков – критерий эффективности работы культурно – </w:t>
      </w:r>
      <w:proofErr w:type="spellStart"/>
      <w:r w:rsidR="00605167" w:rsidRPr="00774C55">
        <w:rPr>
          <w:rFonts w:cs="Times New Roman"/>
          <w:szCs w:val="28"/>
          <w:shd w:val="clear" w:color="auto" w:fill="FFFFFF"/>
        </w:rPr>
        <w:t>досуговых</w:t>
      </w:r>
      <w:proofErr w:type="spellEnd"/>
      <w:r w:rsidR="00605167" w:rsidRPr="00774C55">
        <w:rPr>
          <w:rFonts w:cs="Times New Roman"/>
          <w:szCs w:val="28"/>
          <w:shd w:val="clear" w:color="auto" w:fill="FFFFFF"/>
        </w:rPr>
        <w:t xml:space="preserve"> учреждений. Именно от их палитры зависит </w:t>
      </w:r>
      <w:proofErr w:type="spellStart"/>
      <w:r w:rsidR="00605167" w:rsidRPr="00774C55">
        <w:rPr>
          <w:rFonts w:cs="Times New Roman"/>
          <w:szCs w:val="28"/>
          <w:shd w:val="clear" w:color="auto" w:fill="FFFFFF"/>
        </w:rPr>
        <w:t>востребованность</w:t>
      </w:r>
      <w:proofErr w:type="spellEnd"/>
      <w:r w:rsidR="00605167" w:rsidRPr="00774C55">
        <w:rPr>
          <w:rFonts w:cs="Times New Roman"/>
          <w:szCs w:val="28"/>
          <w:shd w:val="clear" w:color="auto" w:fill="FFFFFF"/>
        </w:rPr>
        <w:t xml:space="preserve"> клубного учреждения. Умелое сочетание массовых, групповых и индивидуальных занятий, которые развивают и углубляют интересы людей – верный путь самореализации личности.</w:t>
      </w:r>
    </w:p>
    <w:p w:rsidR="00191097" w:rsidRPr="00774C55" w:rsidRDefault="00191097" w:rsidP="00774C55">
      <w:pPr>
        <w:shd w:val="clear" w:color="auto" w:fill="FFFFFF"/>
        <w:spacing w:after="210" w:line="240" w:lineRule="auto"/>
        <w:jc w:val="both"/>
        <w:textAlignment w:val="baseline"/>
        <w:rPr>
          <w:rFonts w:eastAsia="Times New Roman" w:cs="Times New Roman"/>
          <w:color w:val="000000"/>
          <w:szCs w:val="28"/>
          <w:lang w:eastAsia="ru-RU"/>
        </w:rPr>
      </w:pPr>
      <w:r w:rsidRPr="00774C55">
        <w:rPr>
          <w:rFonts w:cs="Times New Roman"/>
          <w:szCs w:val="28"/>
        </w:rPr>
        <w:t>В 201</w:t>
      </w:r>
      <w:r w:rsidR="00563DBE" w:rsidRPr="00774C55">
        <w:rPr>
          <w:rFonts w:cs="Times New Roman"/>
          <w:szCs w:val="28"/>
        </w:rPr>
        <w:t xml:space="preserve">8 </w:t>
      </w:r>
      <w:r w:rsidRPr="00774C55">
        <w:rPr>
          <w:rFonts w:cs="Times New Roman"/>
          <w:szCs w:val="28"/>
        </w:rPr>
        <w:t xml:space="preserve">году в КДЦ  </w:t>
      </w:r>
      <w:r w:rsidRPr="00774C55">
        <w:rPr>
          <w:rFonts w:cs="Times New Roman"/>
          <w:b/>
          <w:bCs/>
          <w:szCs w:val="28"/>
        </w:rPr>
        <w:t xml:space="preserve">22 </w:t>
      </w:r>
      <w:proofErr w:type="gramStart"/>
      <w:r w:rsidRPr="00774C55">
        <w:rPr>
          <w:rFonts w:cs="Times New Roman"/>
          <w:szCs w:val="28"/>
        </w:rPr>
        <w:t>клубных</w:t>
      </w:r>
      <w:proofErr w:type="gramEnd"/>
      <w:r w:rsidRPr="00774C55">
        <w:rPr>
          <w:rFonts w:cs="Times New Roman"/>
          <w:szCs w:val="28"/>
        </w:rPr>
        <w:t xml:space="preserve"> формирования с количеством </w:t>
      </w:r>
      <w:r w:rsidRPr="00774C55">
        <w:rPr>
          <w:rFonts w:cs="Times New Roman"/>
          <w:b/>
          <w:bCs/>
          <w:szCs w:val="28"/>
        </w:rPr>
        <w:t>39</w:t>
      </w:r>
      <w:r w:rsidR="00563DBE" w:rsidRPr="00774C55">
        <w:rPr>
          <w:rFonts w:cs="Times New Roman"/>
          <w:b/>
          <w:bCs/>
          <w:szCs w:val="28"/>
        </w:rPr>
        <w:t>3</w:t>
      </w:r>
      <w:r w:rsidRPr="00774C55">
        <w:rPr>
          <w:rFonts w:cs="Times New Roman"/>
          <w:b/>
          <w:bCs/>
          <w:szCs w:val="28"/>
        </w:rPr>
        <w:t xml:space="preserve"> </w:t>
      </w:r>
      <w:r w:rsidRPr="00774C55">
        <w:rPr>
          <w:rFonts w:cs="Times New Roman"/>
          <w:szCs w:val="28"/>
        </w:rPr>
        <w:t>человек</w:t>
      </w:r>
      <w:r w:rsidR="00563DBE" w:rsidRPr="00774C55">
        <w:rPr>
          <w:rFonts w:cs="Times New Roman"/>
          <w:szCs w:val="28"/>
        </w:rPr>
        <w:t>а</w:t>
      </w:r>
      <w:r w:rsidRPr="00774C55">
        <w:rPr>
          <w:rFonts w:cs="Times New Roman"/>
          <w:szCs w:val="28"/>
        </w:rPr>
        <w:t>.</w:t>
      </w:r>
      <w:r w:rsidRPr="00774C55">
        <w:rPr>
          <w:rFonts w:eastAsia="Times New Roman" w:cs="Times New Roman"/>
          <w:color w:val="000000"/>
          <w:szCs w:val="28"/>
          <w:lang w:eastAsia="ru-RU"/>
        </w:rPr>
        <w:t xml:space="preserve"> Число участников увеличилось по сравнению с 201</w:t>
      </w:r>
      <w:r w:rsidR="00563DBE" w:rsidRPr="00774C55">
        <w:rPr>
          <w:rFonts w:eastAsia="Times New Roman" w:cs="Times New Roman"/>
          <w:color w:val="000000"/>
          <w:szCs w:val="28"/>
          <w:lang w:eastAsia="ru-RU"/>
        </w:rPr>
        <w:t>7</w:t>
      </w:r>
      <w:r w:rsidRPr="00774C55">
        <w:rPr>
          <w:rFonts w:eastAsia="Times New Roman" w:cs="Times New Roman"/>
          <w:color w:val="000000"/>
          <w:szCs w:val="28"/>
          <w:lang w:eastAsia="ru-RU"/>
        </w:rPr>
        <w:t xml:space="preserve"> годом на </w:t>
      </w:r>
      <w:r w:rsidR="00563DBE" w:rsidRPr="00774C55">
        <w:rPr>
          <w:rFonts w:eastAsia="Times New Roman" w:cs="Times New Roman"/>
          <w:color w:val="000000"/>
          <w:szCs w:val="28"/>
          <w:lang w:eastAsia="ru-RU"/>
        </w:rPr>
        <w:t>три</w:t>
      </w:r>
      <w:r w:rsidRPr="00774C55">
        <w:rPr>
          <w:rFonts w:eastAsia="Times New Roman" w:cs="Times New Roman"/>
          <w:color w:val="000000"/>
          <w:szCs w:val="28"/>
          <w:lang w:eastAsia="ru-RU"/>
        </w:rPr>
        <w:t xml:space="preserve"> человека. </w:t>
      </w:r>
      <w:r w:rsidRPr="00774C55">
        <w:rPr>
          <w:rFonts w:cs="Times New Roman"/>
          <w:szCs w:val="28"/>
        </w:rPr>
        <w:t>В целом структура клубного любительского творчества выглядит следующим образом:</w:t>
      </w:r>
    </w:p>
    <w:p w:rsidR="00191097" w:rsidRPr="00774C55" w:rsidRDefault="00191097" w:rsidP="00774C55">
      <w:pPr>
        <w:autoSpaceDE w:val="0"/>
        <w:autoSpaceDN w:val="0"/>
        <w:adjustRightInd w:val="0"/>
        <w:spacing w:line="240" w:lineRule="auto"/>
        <w:jc w:val="both"/>
        <w:rPr>
          <w:rFonts w:cs="Times New Roman"/>
          <w:b/>
          <w:bCs/>
          <w:szCs w:val="28"/>
        </w:rPr>
      </w:pPr>
      <w:r w:rsidRPr="00774C55">
        <w:rPr>
          <w:rFonts w:cs="Times New Roman"/>
          <w:szCs w:val="28"/>
        </w:rPr>
        <w:t xml:space="preserve">- коллективы самодеятельного народного творчества - </w:t>
      </w:r>
      <w:r w:rsidRPr="00774C55">
        <w:rPr>
          <w:rFonts w:cs="Times New Roman"/>
          <w:b/>
          <w:bCs/>
          <w:szCs w:val="28"/>
        </w:rPr>
        <w:t>13/1</w:t>
      </w:r>
      <w:r w:rsidR="00563DBE" w:rsidRPr="00774C55">
        <w:rPr>
          <w:rFonts w:cs="Times New Roman"/>
          <w:b/>
          <w:bCs/>
          <w:szCs w:val="28"/>
        </w:rPr>
        <w:t>41</w:t>
      </w:r>
    </w:p>
    <w:p w:rsidR="00191097" w:rsidRPr="00774C55" w:rsidRDefault="00191097" w:rsidP="00774C55">
      <w:pPr>
        <w:pStyle w:val="Default"/>
        <w:jc w:val="both"/>
        <w:rPr>
          <w:b/>
          <w:color w:val="auto"/>
          <w:sz w:val="28"/>
          <w:szCs w:val="28"/>
        </w:rPr>
      </w:pPr>
      <w:r w:rsidRPr="00774C55">
        <w:rPr>
          <w:sz w:val="28"/>
          <w:szCs w:val="28"/>
        </w:rPr>
        <w:t xml:space="preserve">- любительские объединения и клубы по интересам - </w:t>
      </w:r>
      <w:r w:rsidRPr="00774C55">
        <w:rPr>
          <w:b/>
          <w:bCs/>
          <w:sz w:val="28"/>
          <w:szCs w:val="28"/>
        </w:rPr>
        <w:t>9/25</w:t>
      </w:r>
      <w:r w:rsidR="00563DBE" w:rsidRPr="00774C55">
        <w:rPr>
          <w:b/>
          <w:bCs/>
          <w:sz w:val="28"/>
          <w:szCs w:val="28"/>
        </w:rPr>
        <w:t>2</w:t>
      </w:r>
    </w:p>
    <w:p w:rsidR="00191097" w:rsidRPr="00774C55" w:rsidRDefault="00191097" w:rsidP="00774C55">
      <w:pPr>
        <w:pStyle w:val="Default"/>
        <w:jc w:val="both"/>
        <w:rPr>
          <w:color w:val="auto"/>
          <w:sz w:val="28"/>
          <w:szCs w:val="28"/>
        </w:rPr>
      </w:pPr>
      <w:r w:rsidRPr="00774C55">
        <w:rPr>
          <w:rFonts w:eastAsia="Times New Roman"/>
          <w:sz w:val="28"/>
          <w:szCs w:val="28"/>
          <w:lang w:eastAsia="ru-RU"/>
        </w:rPr>
        <w:t>Звание «образцовый» имеет 1 самодеятельный  коллектив.</w:t>
      </w:r>
    </w:p>
    <w:tbl>
      <w:tblPr>
        <w:tblStyle w:val="a9"/>
        <w:tblW w:w="10348" w:type="dxa"/>
        <w:tblInd w:w="108" w:type="dxa"/>
        <w:tblLayout w:type="fixed"/>
        <w:tblLook w:val="04A0"/>
      </w:tblPr>
      <w:tblGrid>
        <w:gridCol w:w="709"/>
        <w:gridCol w:w="3686"/>
        <w:gridCol w:w="850"/>
        <w:gridCol w:w="851"/>
        <w:gridCol w:w="850"/>
        <w:gridCol w:w="851"/>
        <w:gridCol w:w="992"/>
        <w:gridCol w:w="1559"/>
      </w:tblGrid>
      <w:tr w:rsidR="00191097" w:rsidRPr="00774C55" w:rsidTr="00605167">
        <w:tc>
          <w:tcPr>
            <w:tcW w:w="709" w:type="dxa"/>
          </w:tcPr>
          <w:p w:rsidR="00191097" w:rsidRPr="00774C55" w:rsidRDefault="00191097" w:rsidP="00774C55">
            <w:pPr>
              <w:jc w:val="both"/>
              <w:rPr>
                <w:rFonts w:cs="Times New Roman"/>
                <w:b/>
                <w:szCs w:val="28"/>
              </w:rPr>
            </w:pPr>
            <w:r w:rsidRPr="00774C55">
              <w:rPr>
                <w:rFonts w:cs="Times New Roman"/>
                <w:b/>
                <w:szCs w:val="28"/>
              </w:rPr>
              <w:t xml:space="preserve">№ </w:t>
            </w:r>
            <w:proofErr w:type="spellStart"/>
            <w:proofErr w:type="gramStart"/>
            <w:r w:rsidRPr="00774C55">
              <w:rPr>
                <w:rFonts w:cs="Times New Roman"/>
                <w:b/>
                <w:szCs w:val="28"/>
              </w:rPr>
              <w:t>п</w:t>
            </w:r>
            <w:proofErr w:type="spellEnd"/>
            <w:proofErr w:type="gramEnd"/>
            <w:r w:rsidRPr="00774C55">
              <w:rPr>
                <w:rFonts w:cs="Times New Roman"/>
                <w:b/>
                <w:szCs w:val="28"/>
              </w:rPr>
              <w:t>/</w:t>
            </w:r>
            <w:proofErr w:type="spellStart"/>
            <w:r w:rsidRPr="00774C55">
              <w:rPr>
                <w:rFonts w:cs="Times New Roman"/>
                <w:b/>
                <w:szCs w:val="28"/>
              </w:rPr>
              <w:t>п</w:t>
            </w:r>
            <w:proofErr w:type="spellEnd"/>
          </w:p>
        </w:tc>
        <w:tc>
          <w:tcPr>
            <w:tcW w:w="3686" w:type="dxa"/>
            <w:vMerge w:val="restart"/>
          </w:tcPr>
          <w:p w:rsidR="00191097" w:rsidRPr="00774C55" w:rsidRDefault="00191097" w:rsidP="00774C55">
            <w:pPr>
              <w:jc w:val="both"/>
              <w:rPr>
                <w:rFonts w:cs="Times New Roman"/>
                <w:b/>
                <w:szCs w:val="28"/>
              </w:rPr>
            </w:pPr>
            <w:r w:rsidRPr="00774C55">
              <w:rPr>
                <w:rFonts w:cs="Times New Roman"/>
                <w:b/>
                <w:szCs w:val="28"/>
              </w:rPr>
              <w:t>Наименование жанра народного творчества</w:t>
            </w:r>
          </w:p>
        </w:tc>
        <w:tc>
          <w:tcPr>
            <w:tcW w:w="2551" w:type="dxa"/>
            <w:gridSpan w:val="3"/>
          </w:tcPr>
          <w:p w:rsidR="00191097" w:rsidRPr="00774C55" w:rsidRDefault="00191097" w:rsidP="00774C55">
            <w:pPr>
              <w:jc w:val="both"/>
              <w:rPr>
                <w:rFonts w:cs="Times New Roman"/>
                <w:b/>
                <w:szCs w:val="28"/>
              </w:rPr>
            </w:pPr>
            <w:r w:rsidRPr="00774C55">
              <w:rPr>
                <w:rFonts w:cs="Times New Roman"/>
                <w:b/>
                <w:szCs w:val="28"/>
              </w:rPr>
              <w:t>Число коллективов</w:t>
            </w:r>
          </w:p>
        </w:tc>
        <w:tc>
          <w:tcPr>
            <w:tcW w:w="3402" w:type="dxa"/>
            <w:gridSpan w:val="3"/>
          </w:tcPr>
          <w:p w:rsidR="00191097" w:rsidRPr="00774C55" w:rsidRDefault="00191097" w:rsidP="00774C55">
            <w:pPr>
              <w:jc w:val="both"/>
              <w:rPr>
                <w:rFonts w:cs="Times New Roman"/>
                <w:b/>
                <w:szCs w:val="28"/>
              </w:rPr>
            </w:pPr>
            <w:r w:rsidRPr="00774C55">
              <w:rPr>
                <w:rFonts w:cs="Times New Roman"/>
                <w:b/>
                <w:szCs w:val="28"/>
              </w:rPr>
              <w:t>Число участников в них</w:t>
            </w:r>
          </w:p>
        </w:tc>
      </w:tr>
      <w:tr w:rsidR="00191097" w:rsidRPr="00774C55" w:rsidTr="00605167">
        <w:tc>
          <w:tcPr>
            <w:tcW w:w="709" w:type="dxa"/>
          </w:tcPr>
          <w:p w:rsidR="00191097" w:rsidRPr="00774C55" w:rsidRDefault="00191097" w:rsidP="00774C55">
            <w:pPr>
              <w:jc w:val="both"/>
              <w:rPr>
                <w:rFonts w:cs="Times New Roman"/>
                <w:szCs w:val="28"/>
              </w:rPr>
            </w:pPr>
          </w:p>
        </w:tc>
        <w:tc>
          <w:tcPr>
            <w:tcW w:w="3686" w:type="dxa"/>
            <w:vMerge/>
          </w:tcPr>
          <w:p w:rsidR="00191097" w:rsidRPr="00774C55" w:rsidRDefault="00191097" w:rsidP="00774C55">
            <w:pPr>
              <w:jc w:val="both"/>
              <w:rPr>
                <w:rFonts w:cs="Times New Roman"/>
                <w:szCs w:val="28"/>
              </w:rPr>
            </w:pPr>
          </w:p>
        </w:tc>
        <w:tc>
          <w:tcPr>
            <w:tcW w:w="850" w:type="dxa"/>
          </w:tcPr>
          <w:p w:rsidR="00191097" w:rsidRPr="00774C55" w:rsidRDefault="00191097" w:rsidP="00774C55">
            <w:pPr>
              <w:jc w:val="both"/>
              <w:rPr>
                <w:rFonts w:cs="Times New Roman"/>
                <w:b/>
                <w:szCs w:val="28"/>
              </w:rPr>
            </w:pPr>
            <w:r w:rsidRPr="00774C55">
              <w:rPr>
                <w:rFonts w:cs="Times New Roman"/>
                <w:b/>
                <w:szCs w:val="28"/>
              </w:rPr>
              <w:t>201</w:t>
            </w:r>
            <w:r w:rsidR="00563DBE" w:rsidRPr="00774C55">
              <w:rPr>
                <w:rFonts w:cs="Times New Roman"/>
                <w:b/>
                <w:szCs w:val="28"/>
              </w:rPr>
              <w:t>7</w:t>
            </w:r>
            <w:r w:rsidRPr="00774C55">
              <w:rPr>
                <w:rFonts w:cs="Times New Roman"/>
                <w:b/>
                <w:szCs w:val="28"/>
              </w:rPr>
              <w:t>г</w:t>
            </w:r>
          </w:p>
        </w:tc>
        <w:tc>
          <w:tcPr>
            <w:tcW w:w="851" w:type="dxa"/>
          </w:tcPr>
          <w:p w:rsidR="00191097" w:rsidRPr="00774C55" w:rsidRDefault="00191097" w:rsidP="00774C55">
            <w:pPr>
              <w:jc w:val="both"/>
              <w:rPr>
                <w:rFonts w:cs="Times New Roman"/>
                <w:b/>
                <w:szCs w:val="28"/>
              </w:rPr>
            </w:pPr>
            <w:r w:rsidRPr="00774C55">
              <w:rPr>
                <w:rFonts w:cs="Times New Roman"/>
                <w:b/>
                <w:szCs w:val="28"/>
              </w:rPr>
              <w:t>201</w:t>
            </w:r>
            <w:r w:rsidR="00563DBE" w:rsidRPr="00774C55">
              <w:rPr>
                <w:rFonts w:cs="Times New Roman"/>
                <w:b/>
                <w:szCs w:val="28"/>
              </w:rPr>
              <w:t>8</w:t>
            </w:r>
            <w:r w:rsidRPr="00774C55">
              <w:rPr>
                <w:rFonts w:cs="Times New Roman"/>
                <w:b/>
                <w:szCs w:val="28"/>
              </w:rPr>
              <w:t>г</w:t>
            </w:r>
          </w:p>
        </w:tc>
        <w:tc>
          <w:tcPr>
            <w:tcW w:w="850" w:type="dxa"/>
          </w:tcPr>
          <w:p w:rsidR="00191097" w:rsidRPr="00774C55" w:rsidRDefault="00191097" w:rsidP="00774C55">
            <w:pPr>
              <w:jc w:val="both"/>
              <w:rPr>
                <w:rFonts w:cs="Times New Roman"/>
                <w:b/>
                <w:szCs w:val="28"/>
              </w:rPr>
            </w:pPr>
            <w:r w:rsidRPr="00774C55">
              <w:rPr>
                <w:rFonts w:cs="Times New Roman"/>
                <w:b/>
                <w:szCs w:val="28"/>
              </w:rPr>
              <w:t>+/-</w:t>
            </w:r>
          </w:p>
        </w:tc>
        <w:tc>
          <w:tcPr>
            <w:tcW w:w="851" w:type="dxa"/>
          </w:tcPr>
          <w:p w:rsidR="00191097" w:rsidRPr="00774C55" w:rsidRDefault="00191097" w:rsidP="00774C55">
            <w:pPr>
              <w:jc w:val="both"/>
              <w:rPr>
                <w:rFonts w:cs="Times New Roman"/>
                <w:b/>
                <w:szCs w:val="28"/>
              </w:rPr>
            </w:pPr>
            <w:r w:rsidRPr="00774C55">
              <w:rPr>
                <w:rFonts w:cs="Times New Roman"/>
                <w:b/>
                <w:szCs w:val="28"/>
              </w:rPr>
              <w:t>201</w:t>
            </w:r>
            <w:r w:rsidR="00563DBE" w:rsidRPr="00774C55">
              <w:rPr>
                <w:rFonts w:cs="Times New Roman"/>
                <w:b/>
                <w:szCs w:val="28"/>
              </w:rPr>
              <w:t>7</w:t>
            </w:r>
            <w:r w:rsidRPr="00774C55">
              <w:rPr>
                <w:rFonts w:cs="Times New Roman"/>
                <w:b/>
                <w:szCs w:val="28"/>
              </w:rPr>
              <w:t>г</w:t>
            </w:r>
          </w:p>
        </w:tc>
        <w:tc>
          <w:tcPr>
            <w:tcW w:w="992" w:type="dxa"/>
          </w:tcPr>
          <w:p w:rsidR="00191097" w:rsidRPr="00774C55" w:rsidRDefault="00191097" w:rsidP="00774C55">
            <w:pPr>
              <w:jc w:val="both"/>
              <w:rPr>
                <w:rFonts w:cs="Times New Roman"/>
                <w:b/>
                <w:szCs w:val="28"/>
              </w:rPr>
            </w:pPr>
            <w:r w:rsidRPr="00774C55">
              <w:rPr>
                <w:rFonts w:cs="Times New Roman"/>
                <w:b/>
                <w:szCs w:val="28"/>
              </w:rPr>
              <w:t>201</w:t>
            </w:r>
            <w:r w:rsidR="00563DBE" w:rsidRPr="00774C55">
              <w:rPr>
                <w:rFonts w:cs="Times New Roman"/>
                <w:b/>
                <w:szCs w:val="28"/>
              </w:rPr>
              <w:t>8</w:t>
            </w:r>
            <w:r w:rsidRPr="00774C55">
              <w:rPr>
                <w:rFonts w:cs="Times New Roman"/>
                <w:b/>
                <w:szCs w:val="28"/>
              </w:rPr>
              <w:t>г</w:t>
            </w:r>
          </w:p>
        </w:tc>
        <w:tc>
          <w:tcPr>
            <w:tcW w:w="1559" w:type="dxa"/>
          </w:tcPr>
          <w:p w:rsidR="00191097" w:rsidRPr="00774C55" w:rsidRDefault="00191097" w:rsidP="00774C55">
            <w:pPr>
              <w:jc w:val="both"/>
              <w:rPr>
                <w:rFonts w:cs="Times New Roman"/>
                <w:b/>
                <w:szCs w:val="28"/>
              </w:rPr>
            </w:pPr>
            <w:r w:rsidRPr="00774C55">
              <w:rPr>
                <w:rFonts w:cs="Times New Roman"/>
                <w:b/>
                <w:szCs w:val="28"/>
              </w:rPr>
              <w:t>+</w:t>
            </w:r>
            <w:r w:rsidRPr="00774C55">
              <w:rPr>
                <w:rFonts w:cs="Times New Roman"/>
                <w:b/>
                <w:szCs w:val="28"/>
                <w:lang w:val="en-US"/>
              </w:rPr>
              <w:t>/</w:t>
            </w:r>
            <w:r w:rsidRPr="00774C55">
              <w:rPr>
                <w:rFonts w:cs="Times New Roman"/>
                <w:b/>
                <w:szCs w:val="28"/>
              </w:rPr>
              <w:t>-</w:t>
            </w:r>
          </w:p>
        </w:tc>
      </w:tr>
      <w:tr w:rsidR="00191097" w:rsidRPr="00774C55" w:rsidTr="00605167">
        <w:tc>
          <w:tcPr>
            <w:tcW w:w="709" w:type="dxa"/>
          </w:tcPr>
          <w:p w:rsidR="00191097" w:rsidRPr="00774C55" w:rsidRDefault="00191097" w:rsidP="00774C55">
            <w:pPr>
              <w:jc w:val="both"/>
              <w:rPr>
                <w:rFonts w:cs="Times New Roman"/>
                <w:szCs w:val="28"/>
              </w:rPr>
            </w:pPr>
            <w:r w:rsidRPr="00774C55">
              <w:rPr>
                <w:rFonts w:cs="Times New Roman"/>
                <w:szCs w:val="28"/>
              </w:rPr>
              <w:t>1</w:t>
            </w:r>
          </w:p>
        </w:tc>
        <w:tc>
          <w:tcPr>
            <w:tcW w:w="3686" w:type="dxa"/>
          </w:tcPr>
          <w:p w:rsidR="00191097" w:rsidRPr="00774C55" w:rsidRDefault="00191097" w:rsidP="00774C55">
            <w:pPr>
              <w:jc w:val="both"/>
              <w:rPr>
                <w:rFonts w:cs="Times New Roman"/>
                <w:szCs w:val="28"/>
              </w:rPr>
            </w:pPr>
            <w:r w:rsidRPr="00774C55">
              <w:rPr>
                <w:rFonts w:cs="Times New Roman"/>
                <w:szCs w:val="28"/>
              </w:rPr>
              <w:t>Хоровых</w:t>
            </w:r>
          </w:p>
        </w:tc>
        <w:tc>
          <w:tcPr>
            <w:tcW w:w="850" w:type="dxa"/>
          </w:tcPr>
          <w:p w:rsidR="00191097" w:rsidRPr="00774C55" w:rsidRDefault="00191097" w:rsidP="00774C55">
            <w:pPr>
              <w:jc w:val="both"/>
              <w:rPr>
                <w:rFonts w:cs="Times New Roman"/>
                <w:szCs w:val="28"/>
              </w:rPr>
            </w:pPr>
            <w:r w:rsidRPr="00774C55">
              <w:rPr>
                <w:rFonts w:cs="Times New Roman"/>
                <w:szCs w:val="28"/>
              </w:rPr>
              <w:t>7</w:t>
            </w:r>
          </w:p>
        </w:tc>
        <w:tc>
          <w:tcPr>
            <w:tcW w:w="851" w:type="dxa"/>
          </w:tcPr>
          <w:p w:rsidR="00191097" w:rsidRPr="00774C55" w:rsidRDefault="00191097" w:rsidP="00774C55">
            <w:pPr>
              <w:jc w:val="both"/>
              <w:rPr>
                <w:rFonts w:cs="Times New Roman"/>
                <w:szCs w:val="28"/>
              </w:rPr>
            </w:pPr>
            <w:r w:rsidRPr="00774C55">
              <w:rPr>
                <w:rFonts w:cs="Times New Roman"/>
                <w:szCs w:val="28"/>
              </w:rPr>
              <w:t>7</w:t>
            </w:r>
          </w:p>
        </w:tc>
        <w:tc>
          <w:tcPr>
            <w:tcW w:w="850" w:type="dxa"/>
          </w:tcPr>
          <w:p w:rsidR="00191097" w:rsidRPr="00774C55" w:rsidRDefault="00191097" w:rsidP="00774C55">
            <w:pPr>
              <w:jc w:val="both"/>
              <w:rPr>
                <w:rFonts w:cs="Times New Roman"/>
                <w:szCs w:val="28"/>
              </w:rPr>
            </w:pPr>
          </w:p>
        </w:tc>
        <w:tc>
          <w:tcPr>
            <w:tcW w:w="851" w:type="dxa"/>
          </w:tcPr>
          <w:p w:rsidR="00191097" w:rsidRPr="00774C55" w:rsidRDefault="00191097" w:rsidP="00774C55">
            <w:pPr>
              <w:jc w:val="both"/>
              <w:rPr>
                <w:rFonts w:cs="Times New Roman"/>
                <w:szCs w:val="28"/>
              </w:rPr>
            </w:pPr>
            <w:r w:rsidRPr="00774C55">
              <w:rPr>
                <w:rFonts w:cs="Times New Roman"/>
                <w:szCs w:val="28"/>
              </w:rPr>
              <w:t>5</w:t>
            </w:r>
            <w:r w:rsidR="00563DBE" w:rsidRPr="00774C55">
              <w:rPr>
                <w:rFonts w:cs="Times New Roman"/>
                <w:szCs w:val="28"/>
              </w:rPr>
              <w:t>7</w:t>
            </w:r>
          </w:p>
        </w:tc>
        <w:tc>
          <w:tcPr>
            <w:tcW w:w="992" w:type="dxa"/>
          </w:tcPr>
          <w:p w:rsidR="00191097" w:rsidRPr="00774C55" w:rsidRDefault="00191097" w:rsidP="00774C55">
            <w:pPr>
              <w:jc w:val="both"/>
              <w:rPr>
                <w:rFonts w:cs="Times New Roman"/>
                <w:szCs w:val="28"/>
              </w:rPr>
            </w:pPr>
            <w:r w:rsidRPr="00774C55">
              <w:rPr>
                <w:rFonts w:cs="Times New Roman"/>
                <w:szCs w:val="28"/>
              </w:rPr>
              <w:t>5</w:t>
            </w:r>
            <w:r w:rsidR="00563DBE" w:rsidRPr="00774C55">
              <w:rPr>
                <w:rFonts w:cs="Times New Roman"/>
                <w:szCs w:val="28"/>
              </w:rPr>
              <w:t>9</w:t>
            </w:r>
          </w:p>
        </w:tc>
        <w:tc>
          <w:tcPr>
            <w:tcW w:w="1559" w:type="dxa"/>
          </w:tcPr>
          <w:p w:rsidR="00191097" w:rsidRPr="00774C55" w:rsidRDefault="00563DBE" w:rsidP="00774C55">
            <w:pPr>
              <w:jc w:val="both"/>
              <w:rPr>
                <w:rFonts w:cs="Times New Roman"/>
                <w:szCs w:val="28"/>
              </w:rPr>
            </w:pPr>
            <w:r w:rsidRPr="00774C55">
              <w:rPr>
                <w:rFonts w:cs="Times New Roman"/>
                <w:szCs w:val="28"/>
              </w:rPr>
              <w:t>+2</w:t>
            </w:r>
          </w:p>
        </w:tc>
      </w:tr>
      <w:tr w:rsidR="00191097" w:rsidRPr="00774C55" w:rsidTr="00605167">
        <w:tc>
          <w:tcPr>
            <w:tcW w:w="709" w:type="dxa"/>
          </w:tcPr>
          <w:p w:rsidR="00191097" w:rsidRPr="00774C55" w:rsidRDefault="00191097" w:rsidP="00774C55">
            <w:pPr>
              <w:jc w:val="both"/>
              <w:rPr>
                <w:rFonts w:cs="Times New Roman"/>
                <w:szCs w:val="28"/>
              </w:rPr>
            </w:pPr>
            <w:r w:rsidRPr="00774C55">
              <w:rPr>
                <w:rFonts w:cs="Times New Roman"/>
                <w:szCs w:val="28"/>
              </w:rPr>
              <w:t>2</w:t>
            </w:r>
          </w:p>
        </w:tc>
        <w:tc>
          <w:tcPr>
            <w:tcW w:w="3686" w:type="dxa"/>
          </w:tcPr>
          <w:p w:rsidR="00191097" w:rsidRPr="00774C55" w:rsidRDefault="00191097" w:rsidP="00774C55">
            <w:pPr>
              <w:jc w:val="both"/>
              <w:rPr>
                <w:rFonts w:cs="Times New Roman"/>
                <w:szCs w:val="28"/>
              </w:rPr>
            </w:pPr>
            <w:r w:rsidRPr="00774C55">
              <w:rPr>
                <w:rFonts w:cs="Times New Roman"/>
                <w:szCs w:val="28"/>
              </w:rPr>
              <w:t>Хореографических</w:t>
            </w:r>
          </w:p>
        </w:tc>
        <w:tc>
          <w:tcPr>
            <w:tcW w:w="850" w:type="dxa"/>
          </w:tcPr>
          <w:p w:rsidR="00191097" w:rsidRPr="00774C55" w:rsidRDefault="00563DBE" w:rsidP="00774C55">
            <w:pPr>
              <w:jc w:val="both"/>
              <w:rPr>
                <w:rFonts w:cs="Times New Roman"/>
                <w:szCs w:val="28"/>
              </w:rPr>
            </w:pPr>
            <w:r w:rsidRPr="00774C55">
              <w:rPr>
                <w:rFonts w:cs="Times New Roman"/>
                <w:szCs w:val="28"/>
              </w:rPr>
              <w:t>3</w:t>
            </w:r>
          </w:p>
        </w:tc>
        <w:tc>
          <w:tcPr>
            <w:tcW w:w="851" w:type="dxa"/>
          </w:tcPr>
          <w:p w:rsidR="00191097" w:rsidRPr="00774C55" w:rsidRDefault="00191097" w:rsidP="00774C55">
            <w:pPr>
              <w:jc w:val="both"/>
              <w:rPr>
                <w:rFonts w:cs="Times New Roman"/>
                <w:szCs w:val="28"/>
              </w:rPr>
            </w:pPr>
            <w:r w:rsidRPr="00774C55">
              <w:rPr>
                <w:rFonts w:cs="Times New Roman"/>
                <w:szCs w:val="28"/>
              </w:rPr>
              <w:t>3</w:t>
            </w:r>
          </w:p>
        </w:tc>
        <w:tc>
          <w:tcPr>
            <w:tcW w:w="850" w:type="dxa"/>
          </w:tcPr>
          <w:p w:rsidR="00191097" w:rsidRPr="00774C55" w:rsidRDefault="00191097" w:rsidP="00774C55">
            <w:pPr>
              <w:jc w:val="both"/>
              <w:rPr>
                <w:rFonts w:cs="Times New Roman"/>
                <w:szCs w:val="28"/>
              </w:rPr>
            </w:pPr>
          </w:p>
        </w:tc>
        <w:tc>
          <w:tcPr>
            <w:tcW w:w="851" w:type="dxa"/>
          </w:tcPr>
          <w:p w:rsidR="00191097" w:rsidRPr="00774C55" w:rsidRDefault="00563DBE" w:rsidP="00774C55">
            <w:pPr>
              <w:jc w:val="both"/>
              <w:rPr>
                <w:rFonts w:cs="Times New Roman"/>
                <w:szCs w:val="28"/>
              </w:rPr>
            </w:pPr>
            <w:r w:rsidRPr="00774C55">
              <w:rPr>
                <w:rFonts w:cs="Times New Roman"/>
                <w:szCs w:val="28"/>
              </w:rPr>
              <w:t>34</w:t>
            </w:r>
          </w:p>
        </w:tc>
        <w:tc>
          <w:tcPr>
            <w:tcW w:w="992" w:type="dxa"/>
          </w:tcPr>
          <w:p w:rsidR="00191097" w:rsidRPr="00774C55" w:rsidRDefault="00563DBE" w:rsidP="00774C55">
            <w:pPr>
              <w:jc w:val="both"/>
              <w:rPr>
                <w:rFonts w:cs="Times New Roman"/>
                <w:szCs w:val="28"/>
              </w:rPr>
            </w:pPr>
            <w:r w:rsidRPr="00774C55">
              <w:rPr>
                <w:rFonts w:cs="Times New Roman"/>
                <w:szCs w:val="28"/>
              </w:rPr>
              <w:t>34</w:t>
            </w:r>
          </w:p>
        </w:tc>
        <w:tc>
          <w:tcPr>
            <w:tcW w:w="1559" w:type="dxa"/>
          </w:tcPr>
          <w:p w:rsidR="00191097" w:rsidRPr="00774C55" w:rsidRDefault="00191097" w:rsidP="00774C55">
            <w:pPr>
              <w:jc w:val="both"/>
              <w:rPr>
                <w:rFonts w:cs="Times New Roman"/>
                <w:szCs w:val="28"/>
              </w:rPr>
            </w:pPr>
          </w:p>
        </w:tc>
      </w:tr>
      <w:tr w:rsidR="00191097" w:rsidRPr="00774C55" w:rsidTr="00605167">
        <w:tc>
          <w:tcPr>
            <w:tcW w:w="709" w:type="dxa"/>
          </w:tcPr>
          <w:p w:rsidR="00191097" w:rsidRPr="00774C55" w:rsidRDefault="00191097" w:rsidP="00774C55">
            <w:pPr>
              <w:jc w:val="both"/>
              <w:rPr>
                <w:rFonts w:cs="Times New Roman"/>
                <w:szCs w:val="28"/>
              </w:rPr>
            </w:pPr>
            <w:r w:rsidRPr="00774C55">
              <w:rPr>
                <w:rFonts w:cs="Times New Roman"/>
                <w:szCs w:val="28"/>
              </w:rPr>
              <w:lastRenderedPageBreak/>
              <w:t>3</w:t>
            </w:r>
          </w:p>
        </w:tc>
        <w:tc>
          <w:tcPr>
            <w:tcW w:w="3686" w:type="dxa"/>
          </w:tcPr>
          <w:p w:rsidR="00191097" w:rsidRPr="00774C55" w:rsidRDefault="00191097" w:rsidP="00774C55">
            <w:pPr>
              <w:jc w:val="both"/>
              <w:rPr>
                <w:rFonts w:cs="Times New Roman"/>
                <w:szCs w:val="28"/>
              </w:rPr>
            </w:pPr>
            <w:r w:rsidRPr="00774C55">
              <w:rPr>
                <w:rFonts w:cs="Times New Roman"/>
                <w:szCs w:val="28"/>
              </w:rPr>
              <w:t>Театральных</w:t>
            </w:r>
          </w:p>
        </w:tc>
        <w:tc>
          <w:tcPr>
            <w:tcW w:w="850" w:type="dxa"/>
          </w:tcPr>
          <w:p w:rsidR="00191097" w:rsidRPr="00774C55" w:rsidRDefault="00563DBE" w:rsidP="00774C55">
            <w:pPr>
              <w:jc w:val="both"/>
              <w:rPr>
                <w:rFonts w:cs="Times New Roman"/>
                <w:szCs w:val="28"/>
              </w:rPr>
            </w:pPr>
            <w:r w:rsidRPr="00774C55">
              <w:rPr>
                <w:rFonts w:cs="Times New Roman"/>
                <w:szCs w:val="28"/>
              </w:rPr>
              <w:t>1</w:t>
            </w:r>
          </w:p>
        </w:tc>
        <w:tc>
          <w:tcPr>
            <w:tcW w:w="851" w:type="dxa"/>
          </w:tcPr>
          <w:p w:rsidR="00191097" w:rsidRPr="00774C55" w:rsidRDefault="00191097" w:rsidP="00774C55">
            <w:pPr>
              <w:jc w:val="both"/>
              <w:rPr>
                <w:rFonts w:cs="Times New Roman"/>
                <w:szCs w:val="28"/>
              </w:rPr>
            </w:pPr>
            <w:r w:rsidRPr="00774C55">
              <w:rPr>
                <w:rFonts w:cs="Times New Roman"/>
                <w:szCs w:val="28"/>
              </w:rPr>
              <w:t>1</w:t>
            </w:r>
          </w:p>
        </w:tc>
        <w:tc>
          <w:tcPr>
            <w:tcW w:w="850" w:type="dxa"/>
          </w:tcPr>
          <w:p w:rsidR="00191097" w:rsidRPr="00774C55" w:rsidRDefault="00191097" w:rsidP="00774C55">
            <w:pPr>
              <w:jc w:val="both"/>
              <w:rPr>
                <w:rFonts w:cs="Times New Roman"/>
                <w:szCs w:val="28"/>
              </w:rPr>
            </w:pPr>
          </w:p>
        </w:tc>
        <w:tc>
          <w:tcPr>
            <w:tcW w:w="851" w:type="dxa"/>
          </w:tcPr>
          <w:p w:rsidR="00191097" w:rsidRPr="00774C55" w:rsidRDefault="00191097" w:rsidP="00774C55">
            <w:pPr>
              <w:jc w:val="both"/>
              <w:rPr>
                <w:rFonts w:cs="Times New Roman"/>
                <w:szCs w:val="28"/>
              </w:rPr>
            </w:pPr>
            <w:r w:rsidRPr="00774C55">
              <w:rPr>
                <w:rFonts w:cs="Times New Roman"/>
                <w:szCs w:val="28"/>
              </w:rPr>
              <w:t>15</w:t>
            </w:r>
          </w:p>
        </w:tc>
        <w:tc>
          <w:tcPr>
            <w:tcW w:w="992" w:type="dxa"/>
          </w:tcPr>
          <w:p w:rsidR="00191097" w:rsidRPr="00774C55" w:rsidRDefault="00191097" w:rsidP="00774C55">
            <w:pPr>
              <w:jc w:val="both"/>
              <w:rPr>
                <w:rFonts w:cs="Times New Roman"/>
                <w:szCs w:val="28"/>
              </w:rPr>
            </w:pPr>
            <w:r w:rsidRPr="00774C55">
              <w:rPr>
                <w:rFonts w:cs="Times New Roman"/>
                <w:szCs w:val="28"/>
              </w:rPr>
              <w:t>15</w:t>
            </w:r>
          </w:p>
        </w:tc>
        <w:tc>
          <w:tcPr>
            <w:tcW w:w="1559" w:type="dxa"/>
          </w:tcPr>
          <w:p w:rsidR="00191097" w:rsidRPr="00774C55" w:rsidRDefault="00191097" w:rsidP="00774C55">
            <w:pPr>
              <w:jc w:val="both"/>
              <w:rPr>
                <w:rFonts w:cs="Times New Roman"/>
                <w:szCs w:val="28"/>
              </w:rPr>
            </w:pPr>
          </w:p>
        </w:tc>
      </w:tr>
      <w:tr w:rsidR="00191097" w:rsidRPr="00774C55" w:rsidTr="00605167">
        <w:tc>
          <w:tcPr>
            <w:tcW w:w="709" w:type="dxa"/>
          </w:tcPr>
          <w:p w:rsidR="00191097" w:rsidRPr="00774C55" w:rsidRDefault="00191097" w:rsidP="00774C55">
            <w:pPr>
              <w:jc w:val="both"/>
              <w:rPr>
                <w:rFonts w:cs="Times New Roman"/>
                <w:szCs w:val="28"/>
              </w:rPr>
            </w:pPr>
            <w:r w:rsidRPr="00774C55">
              <w:rPr>
                <w:rFonts w:cs="Times New Roman"/>
                <w:szCs w:val="28"/>
              </w:rPr>
              <w:t>4</w:t>
            </w:r>
          </w:p>
        </w:tc>
        <w:tc>
          <w:tcPr>
            <w:tcW w:w="3686" w:type="dxa"/>
          </w:tcPr>
          <w:p w:rsidR="00191097" w:rsidRPr="00774C55" w:rsidRDefault="00191097" w:rsidP="00774C55">
            <w:pPr>
              <w:jc w:val="both"/>
              <w:rPr>
                <w:rFonts w:cs="Times New Roman"/>
                <w:szCs w:val="28"/>
              </w:rPr>
            </w:pPr>
            <w:r w:rsidRPr="00774C55">
              <w:rPr>
                <w:rFonts w:cs="Times New Roman"/>
                <w:szCs w:val="28"/>
              </w:rPr>
              <w:t>Фольклорных</w:t>
            </w:r>
          </w:p>
        </w:tc>
        <w:tc>
          <w:tcPr>
            <w:tcW w:w="850" w:type="dxa"/>
          </w:tcPr>
          <w:p w:rsidR="00191097" w:rsidRPr="00774C55" w:rsidRDefault="00191097" w:rsidP="00774C55">
            <w:pPr>
              <w:jc w:val="both"/>
              <w:rPr>
                <w:rFonts w:cs="Times New Roman"/>
                <w:szCs w:val="28"/>
              </w:rPr>
            </w:pPr>
            <w:r w:rsidRPr="00774C55">
              <w:rPr>
                <w:rFonts w:cs="Times New Roman"/>
                <w:szCs w:val="28"/>
              </w:rPr>
              <w:t>1</w:t>
            </w:r>
          </w:p>
        </w:tc>
        <w:tc>
          <w:tcPr>
            <w:tcW w:w="851" w:type="dxa"/>
          </w:tcPr>
          <w:p w:rsidR="00191097" w:rsidRPr="00774C55" w:rsidRDefault="00191097" w:rsidP="00774C55">
            <w:pPr>
              <w:jc w:val="both"/>
              <w:rPr>
                <w:rFonts w:cs="Times New Roman"/>
                <w:szCs w:val="28"/>
              </w:rPr>
            </w:pPr>
            <w:r w:rsidRPr="00774C55">
              <w:rPr>
                <w:rFonts w:cs="Times New Roman"/>
                <w:szCs w:val="28"/>
              </w:rPr>
              <w:t>1</w:t>
            </w:r>
          </w:p>
        </w:tc>
        <w:tc>
          <w:tcPr>
            <w:tcW w:w="850" w:type="dxa"/>
          </w:tcPr>
          <w:p w:rsidR="00191097" w:rsidRPr="00774C55" w:rsidRDefault="00191097" w:rsidP="00774C55">
            <w:pPr>
              <w:jc w:val="both"/>
              <w:rPr>
                <w:rFonts w:cs="Times New Roman"/>
                <w:szCs w:val="28"/>
              </w:rPr>
            </w:pPr>
          </w:p>
        </w:tc>
        <w:tc>
          <w:tcPr>
            <w:tcW w:w="851" w:type="dxa"/>
          </w:tcPr>
          <w:p w:rsidR="00191097" w:rsidRPr="00774C55" w:rsidRDefault="00191097" w:rsidP="00774C55">
            <w:pPr>
              <w:jc w:val="both"/>
              <w:rPr>
                <w:rFonts w:cs="Times New Roman"/>
                <w:szCs w:val="28"/>
              </w:rPr>
            </w:pPr>
            <w:r w:rsidRPr="00774C55">
              <w:rPr>
                <w:rFonts w:cs="Times New Roman"/>
                <w:szCs w:val="28"/>
              </w:rPr>
              <w:t>13</w:t>
            </w:r>
          </w:p>
        </w:tc>
        <w:tc>
          <w:tcPr>
            <w:tcW w:w="992" w:type="dxa"/>
          </w:tcPr>
          <w:p w:rsidR="00191097" w:rsidRPr="00774C55" w:rsidRDefault="00191097" w:rsidP="00774C55">
            <w:pPr>
              <w:jc w:val="both"/>
              <w:rPr>
                <w:rFonts w:cs="Times New Roman"/>
                <w:szCs w:val="28"/>
              </w:rPr>
            </w:pPr>
            <w:r w:rsidRPr="00774C55">
              <w:rPr>
                <w:rFonts w:cs="Times New Roman"/>
                <w:szCs w:val="28"/>
              </w:rPr>
              <w:t>13</w:t>
            </w:r>
          </w:p>
        </w:tc>
        <w:tc>
          <w:tcPr>
            <w:tcW w:w="1559" w:type="dxa"/>
          </w:tcPr>
          <w:p w:rsidR="00191097" w:rsidRPr="00774C55" w:rsidRDefault="00191097" w:rsidP="00774C55">
            <w:pPr>
              <w:jc w:val="both"/>
              <w:rPr>
                <w:rFonts w:cs="Times New Roman"/>
                <w:szCs w:val="28"/>
              </w:rPr>
            </w:pPr>
          </w:p>
        </w:tc>
      </w:tr>
      <w:tr w:rsidR="00191097" w:rsidRPr="00774C55" w:rsidTr="00605167">
        <w:tc>
          <w:tcPr>
            <w:tcW w:w="709" w:type="dxa"/>
          </w:tcPr>
          <w:p w:rsidR="00191097" w:rsidRPr="00774C55" w:rsidRDefault="00191097" w:rsidP="00774C55">
            <w:pPr>
              <w:jc w:val="both"/>
              <w:rPr>
                <w:rFonts w:cs="Times New Roman"/>
                <w:szCs w:val="28"/>
              </w:rPr>
            </w:pPr>
            <w:r w:rsidRPr="00774C55">
              <w:rPr>
                <w:rFonts w:cs="Times New Roman"/>
                <w:szCs w:val="28"/>
              </w:rPr>
              <w:t>5</w:t>
            </w:r>
          </w:p>
        </w:tc>
        <w:tc>
          <w:tcPr>
            <w:tcW w:w="3686" w:type="dxa"/>
          </w:tcPr>
          <w:p w:rsidR="00191097" w:rsidRPr="00774C55" w:rsidRDefault="00191097" w:rsidP="00774C55">
            <w:pPr>
              <w:jc w:val="both"/>
              <w:rPr>
                <w:rFonts w:cs="Times New Roman"/>
                <w:szCs w:val="28"/>
              </w:rPr>
            </w:pPr>
            <w:r w:rsidRPr="00774C55">
              <w:rPr>
                <w:rFonts w:cs="Times New Roman"/>
                <w:szCs w:val="28"/>
              </w:rPr>
              <w:t>Творческая мастерская по пошиву мягкой игрушки «</w:t>
            </w:r>
            <w:proofErr w:type="spellStart"/>
            <w:r w:rsidRPr="00774C55">
              <w:rPr>
                <w:rFonts w:cs="Times New Roman"/>
                <w:szCs w:val="28"/>
              </w:rPr>
              <w:t>Кукляндия</w:t>
            </w:r>
            <w:proofErr w:type="spellEnd"/>
            <w:r w:rsidRPr="00774C55">
              <w:rPr>
                <w:rFonts w:cs="Times New Roman"/>
                <w:szCs w:val="28"/>
              </w:rPr>
              <w:t>»</w:t>
            </w:r>
          </w:p>
        </w:tc>
        <w:tc>
          <w:tcPr>
            <w:tcW w:w="850" w:type="dxa"/>
          </w:tcPr>
          <w:p w:rsidR="00191097" w:rsidRPr="00774C55" w:rsidRDefault="00191097" w:rsidP="00774C55">
            <w:pPr>
              <w:jc w:val="both"/>
              <w:rPr>
                <w:rFonts w:cs="Times New Roman"/>
                <w:szCs w:val="28"/>
              </w:rPr>
            </w:pPr>
            <w:r w:rsidRPr="00774C55">
              <w:rPr>
                <w:rFonts w:cs="Times New Roman"/>
                <w:szCs w:val="28"/>
              </w:rPr>
              <w:t>1</w:t>
            </w:r>
          </w:p>
        </w:tc>
        <w:tc>
          <w:tcPr>
            <w:tcW w:w="851" w:type="dxa"/>
          </w:tcPr>
          <w:p w:rsidR="00191097" w:rsidRPr="00774C55" w:rsidRDefault="00191097" w:rsidP="00774C55">
            <w:pPr>
              <w:jc w:val="both"/>
              <w:rPr>
                <w:rFonts w:cs="Times New Roman"/>
                <w:szCs w:val="28"/>
              </w:rPr>
            </w:pPr>
            <w:r w:rsidRPr="00774C55">
              <w:rPr>
                <w:rFonts w:cs="Times New Roman"/>
                <w:szCs w:val="28"/>
              </w:rPr>
              <w:t>1</w:t>
            </w:r>
          </w:p>
        </w:tc>
        <w:tc>
          <w:tcPr>
            <w:tcW w:w="850" w:type="dxa"/>
          </w:tcPr>
          <w:p w:rsidR="00191097" w:rsidRPr="00774C55" w:rsidRDefault="00191097" w:rsidP="00774C55">
            <w:pPr>
              <w:jc w:val="both"/>
              <w:rPr>
                <w:rFonts w:cs="Times New Roman"/>
                <w:szCs w:val="28"/>
              </w:rPr>
            </w:pPr>
            <w:r w:rsidRPr="00774C55">
              <w:rPr>
                <w:rFonts w:cs="Times New Roman"/>
                <w:szCs w:val="28"/>
              </w:rPr>
              <w:t>+</w:t>
            </w:r>
          </w:p>
        </w:tc>
        <w:tc>
          <w:tcPr>
            <w:tcW w:w="851" w:type="dxa"/>
          </w:tcPr>
          <w:p w:rsidR="00191097" w:rsidRPr="00774C55" w:rsidRDefault="00563DBE" w:rsidP="00774C55">
            <w:pPr>
              <w:jc w:val="both"/>
              <w:rPr>
                <w:rFonts w:cs="Times New Roman"/>
                <w:szCs w:val="28"/>
              </w:rPr>
            </w:pPr>
            <w:r w:rsidRPr="00774C55">
              <w:rPr>
                <w:rFonts w:cs="Times New Roman"/>
                <w:szCs w:val="28"/>
              </w:rPr>
              <w:t>20</w:t>
            </w:r>
          </w:p>
        </w:tc>
        <w:tc>
          <w:tcPr>
            <w:tcW w:w="992" w:type="dxa"/>
          </w:tcPr>
          <w:p w:rsidR="00191097" w:rsidRPr="00774C55" w:rsidRDefault="00191097" w:rsidP="00774C55">
            <w:pPr>
              <w:jc w:val="both"/>
              <w:rPr>
                <w:rFonts w:cs="Times New Roman"/>
                <w:szCs w:val="28"/>
              </w:rPr>
            </w:pPr>
            <w:r w:rsidRPr="00774C55">
              <w:rPr>
                <w:rFonts w:cs="Times New Roman"/>
                <w:szCs w:val="28"/>
              </w:rPr>
              <w:t>20</w:t>
            </w:r>
          </w:p>
        </w:tc>
        <w:tc>
          <w:tcPr>
            <w:tcW w:w="1559" w:type="dxa"/>
          </w:tcPr>
          <w:p w:rsidR="00191097" w:rsidRPr="00774C55" w:rsidRDefault="00191097" w:rsidP="00774C55">
            <w:pPr>
              <w:jc w:val="both"/>
              <w:rPr>
                <w:rFonts w:cs="Times New Roman"/>
                <w:szCs w:val="28"/>
              </w:rPr>
            </w:pPr>
          </w:p>
        </w:tc>
      </w:tr>
    </w:tbl>
    <w:p w:rsidR="00191097" w:rsidRPr="00774C55" w:rsidRDefault="00191097" w:rsidP="00774C55">
      <w:pPr>
        <w:pStyle w:val="Default"/>
        <w:jc w:val="both"/>
        <w:rPr>
          <w:color w:val="auto"/>
          <w:sz w:val="28"/>
          <w:szCs w:val="28"/>
        </w:rPr>
      </w:pPr>
    </w:p>
    <w:p w:rsidR="00191097" w:rsidRPr="00774C55" w:rsidRDefault="00563DBE" w:rsidP="00774C55">
      <w:pPr>
        <w:shd w:val="clear" w:color="auto" w:fill="FFFFFF"/>
        <w:spacing w:line="240" w:lineRule="auto"/>
        <w:jc w:val="both"/>
        <w:textAlignment w:val="baseline"/>
        <w:rPr>
          <w:rFonts w:eastAsia="Times New Roman" w:cs="Times New Roman"/>
          <w:color w:val="000000"/>
          <w:szCs w:val="28"/>
          <w:lang w:eastAsia="ru-RU"/>
        </w:rPr>
      </w:pPr>
      <w:r w:rsidRPr="00774C55">
        <w:rPr>
          <w:rFonts w:cs="Times New Roman"/>
          <w:color w:val="000000"/>
          <w:szCs w:val="28"/>
          <w:shd w:val="clear" w:color="auto" w:fill="FFFFFF"/>
        </w:rPr>
        <w:t xml:space="preserve">Наиболее популярным жанром  является песенное творчество. Его развитию способствуют различные смотры и фестивали, конкурсы и праздники. Они пропагандируют народную музыкальную культуру, повышают художественный уровень репертуара и исполнительского мастерства участников, помогают выявлять новых талантливых исполнителей. </w:t>
      </w:r>
      <w:r w:rsidRPr="00774C55">
        <w:rPr>
          <w:rFonts w:cs="Times New Roman"/>
          <w:szCs w:val="28"/>
        </w:rPr>
        <w:t>Детские и подростковые коллективы народного творчества на сегодняшний день самые востребованные</w:t>
      </w:r>
      <w:proofErr w:type="gramStart"/>
      <w:r w:rsidRPr="00774C55">
        <w:rPr>
          <w:rFonts w:cs="Times New Roman"/>
          <w:szCs w:val="28"/>
        </w:rPr>
        <w:t>.К</w:t>
      </w:r>
      <w:proofErr w:type="gramEnd"/>
      <w:r w:rsidRPr="00774C55">
        <w:rPr>
          <w:rFonts w:cs="Times New Roman"/>
          <w:szCs w:val="28"/>
        </w:rPr>
        <w:t>оллективы регулярно участвуют в муниципальных и краевых фестивалях и конкурсах.</w:t>
      </w:r>
      <w:r w:rsidRPr="00774C55">
        <w:rPr>
          <w:rFonts w:eastAsia="Times New Roman" w:cs="Times New Roman"/>
          <w:color w:val="000000"/>
          <w:szCs w:val="28"/>
          <w:lang w:eastAsia="ru-RU"/>
        </w:rPr>
        <w:t xml:space="preserve">  </w:t>
      </w:r>
    </w:p>
    <w:p w:rsidR="00563DBE" w:rsidRPr="00774C55" w:rsidRDefault="00563DBE" w:rsidP="00774C55">
      <w:pPr>
        <w:shd w:val="clear" w:color="auto" w:fill="FFFFFF"/>
        <w:spacing w:after="210" w:line="240" w:lineRule="auto"/>
        <w:jc w:val="both"/>
        <w:textAlignment w:val="baseline"/>
        <w:rPr>
          <w:rFonts w:eastAsia="Times New Roman" w:cs="Times New Roman"/>
          <w:color w:val="000000"/>
          <w:szCs w:val="28"/>
          <w:lang w:eastAsia="ru-RU"/>
        </w:rPr>
      </w:pPr>
      <w:r w:rsidRPr="00774C55">
        <w:rPr>
          <w:rFonts w:eastAsia="Times New Roman" w:cs="Times New Roman"/>
          <w:color w:val="000000"/>
          <w:szCs w:val="28"/>
          <w:lang w:eastAsia="ru-RU"/>
        </w:rPr>
        <w:t xml:space="preserve"> Не меньший</w:t>
      </w:r>
      <w:r w:rsidR="00191097" w:rsidRPr="00774C55">
        <w:rPr>
          <w:rFonts w:eastAsia="Times New Roman" w:cs="Times New Roman"/>
          <w:color w:val="000000"/>
          <w:szCs w:val="28"/>
          <w:lang w:eastAsia="ru-RU"/>
        </w:rPr>
        <w:t xml:space="preserve"> интерес к вокальному творчеству проявляют люди пожилого возраста. В сегодняшней нелегкой жизни, когда у наших граждан много забот и проблем, в коллективах народного творчества они находят отдушину, необходимые им тепло и взаимопонимание. </w:t>
      </w:r>
      <w:r w:rsidR="00605167" w:rsidRPr="00774C55">
        <w:rPr>
          <w:rFonts w:eastAsia="Times New Roman" w:cs="Times New Roman"/>
          <w:szCs w:val="28"/>
        </w:rPr>
        <w:t>Вокальные коллективы «</w:t>
      </w:r>
      <w:proofErr w:type="spellStart"/>
      <w:r w:rsidR="00605167" w:rsidRPr="00774C55">
        <w:rPr>
          <w:rFonts w:eastAsia="Times New Roman" w:cs="Times New Roman"/>
          <w:szCs w:val="28"/>
        </w:rPr>
        <w:t>Кубаночка</w:t>
      </w:r>
      <w:proofErr w:type="spellEnd"/>
      <w:r w:rsidR="00605167" w:rsidRPr="00774C55">
        <w:rPr>
          <w:rFonts w:eastAsia="Times New Roman" w:cs="Times New Roman"/>
          <w:szCs w:val="28"/>
        </w:rPr>
        <w:t>», «Околица», постоянно находятся в творческом поиске, активно используют как традиционные, так и новые выразительные средства, постоянно обновляют свой репертуар, уделяя первостепенное внимание произведениям кубанских авторов.</w:t>
      </w:r>
    </w:p>
    <w:p w:rsidR="00191097" w:rsidRPr="00774C55" w:rsidRDefault="00563DBE" w:rsidP="00774C55">
      <w:pPr>
        <w:shd w:val="clear" w:color="auto" w:fill="FFFFFF"/>
        <w:spacing w:after="210" w:line="240" w:lineRule="auto"/>
        <w:jc w:val="both"/>
        <w:textAlignment w:val="baseline"/>
        <w:rPr>
          <w:rFonts w:eastAsia="Times New Roman" w:cs="Times New Roman"/>
          <w:color w:val="000000"/>
          <w:szCs w:val="28"/>
          <w:lang w:eastAsia="ru-RU"/>
        </w:rPr>
      </w:pPr>
      <w:r w:rsidRPr="00774C55">
        <w:rPr>
          <w:rFonts w:eastAsia="Times New Roman" w:cs="Times New Roman"/>
          <w:color w:val="000000"/>
          <w:szCs w:val="28"/>
          <w:lang w:eastAsia="ru-RU"/>
        </w:rPr>
        <w:t xml:space="preserve">  </w:t>
      </w:r>
      <w:r w:rsidR="00790138" w:rsidRPr="00774C55">
        <w:rPr>
          <w:rFonts w:eastAsia="Times New Roman" w:cs="Times New Roman"/>
          <w:color w:val="000000"/>
          <w:szCs w:val="28"/>
          <w:lang w:eastAsia="ru-RU"/>
        </w:rPr>
        <w:t xml:space="preserve">   </w:t>
      </w:r>
      <w:r w:rsidR="00191097" w:rsidRPr="00774C55">
        <w:rPr>
          <w:rFonts w:cs="Times New Roman"/>
          <w:szCs w:val="28"/>
        </w:rPr>
        <w:t>Популярен и детский коллектив художественного чтения  «Феникс». Это объясняется уникальностью занятий по развитию речи, развитию памяти, мышления и других занятий, направленных на гармоничное и эстетическое воспитание ребенка.</w:t>
      </w:r>
    </w:p>
    <w:p w:rsidR="00191097" w:rsidRPr="00774C55" w:rsidRDefault="00790138" w:rsidP="00774C55">
      <w:pPr>
        <w:tabs>
          <w:tab w:val="left" w:pos="0"/>
        </w:tabs>
        <w:spacing w:line="240" w:lineRule="auto"/>
        <w:jc w:val="both"/>
        <w:rPr>
          <w:rFonts w:cs="Times New Roman"/>
          <w:szCs w:val="28"/>
        </w:rPr>
      </w:pPr>
      <w:r w:rsidRPr="00774C55">
        <w:rPr>
          <w:rFonts w:cs="Times New Roman"/>
          <w:szCs w:val="28"/>
        </w:rPr>
        <w:t xml:space="preserve">     </w:t>
      </w:r>
      <w:r w:rsidR="00191097" w:rsidRPr="00774C55">
        <w:rPr>
          <w:rFonts w:cs="Times New Roman"/>
          <w:szCs w:val="28"/>
        </w:rPr>
        <w:t>Хореографи</w:t>
      </w:r>
      <w:proofErr w:type="gramStart"/>
      <w:r w:rsidR="00191097" w:rsidRPr="00774C55">
        <w:rPr>
          <w:rFonts w:cs="Times New Roman"/>
          <w:szCs w:val="28"/>
        </w:rPr>
        <w:t>я-</w:t>
      </w:r>
      <w:proofErr w:type="gramEnd"/>
      <w:r w:rsidR="00191097" w:rsidRPr="00774C55">
        <w:rPr>
          <w:rFonts w:cs="Times New Roman"/>
          <w:szCs w:val="28"/>
        </w:rPr>
        <w:t xml:space="preserve"> один из  </w:t>
      </w:r>
      <w:r w:rsidR="00191097" w:rsidRPr="00774C55">
        <w:rPr>
          <w:rFonts w:eastAsia="Times New Roman" w:cs="Times New Roman"/>
          <w:color w:val="000000"/>
          <w:szCs w:val="28"/>
          <w:lang w:eastAsia="ru-RU"/>
        </w:rPr>
        <w:t>любимых  жанров  искусства  подрастающего поколения.</w:t>
      </w:r>
      <w:r w:rsidR="00191097" w:rsidRPr="00774C55">
        <w:rPr>
          <w:rFonts w:cs="Times New Roman"/>
          <w:szCs w:val="28"/>
        </w:rPr>
        <w:t xml:space="preserve"> В</w:t>
      </w:r>
      <w:r w:rsidR="003930F3" w:rsidRPr="00774C55">
        <w:rPr>
          <w:rFonts w:cs="Times New Roman"/>
          <w:szCs w:val="28"/>
        </w:rPr>
        <w:t xml:space="preserve"> сентябре </w:t>
      </w:r>
      <w:r w:rsidR="00191097" w:rsidRPr="00774C55">
        <w:rPr>
          <w:rFonts w:cs="Times New Roman"/>
          <w:szCs w:val="28"/>
        </w:rPr>
        <w:t xml:space="preserve"> 2017 год</w:t>
      </w:r>
      <w:r w:rsidR="003930F3" w:rsidRPr="00774C55">
        <w:rPr>
          <w:rFonts w:cs="Times New Roman"/>
          <w:szCs w:val="28"/>
        </w:rPr>
        <w:t>а</w:t>
      </w:r>
      <w:r w:rsidR="00191097" w:rsidRPr="00774C55">
        <w:rPr>
          <w:rFonts w:cs="Times New Roman"/>
          <w:szCs w:val="28"/>
        </w:rPr>
        <w:t xml:space="preserve"> был произведен  набор детей младшего школьного возраста 6-ти и 7-ми лет, родители юных дарований охотно привели своих детей в группу хореографии. К сожалению, в КДЦ нет специалиста, но </w:t>
      </w:r>
      <w:proofErr w:type="spellStart"/>
      <w:r w:rsidR="00191097" w:rsidRPr="00774C55">
        <w:rPr>
          <w:rFonts w:cs="Times New Roman"/>
          <w:szCs w:val="28"/>
        </w:rPr>
        <w:t>культорганизатор</w:t>
      </w:r>
      <w:proofErr w:type="spellEnd"/>
      <w:r w:rsidR="00191097" w:rsidRPr="00774C55">
        <w:rPr>
          <w:rFonts w:cs="Times New Roman"/>
          <w:szCs w:val="28"/>
        </w:rPr>
        <w:t xml:space="preserve">  Юрченко В.А., проявила  желание к работе в данном жанре. Она подобрала репертуар</w:t>
      </w:r>
      <w:proofErr w:type="gramStart"/>
      <w:r w:rsidR="00191097" w:rsidRPr="00774C55">
        <w:rPr>
          <w:rFonts w:cs="Times New Roman"/>
          <w:szCs w:val="28"/>
        </w:rPr>
        <w:t xml:space="preserve"> ,</w:t>
      </w:r>
      <w:proofErr w:type="gramEnd"/>
      <w:r w:rsidR="00191097" w:rsidRPr="00774C55">
        <w:rPr>
          <w:rFonts w:cs="Times New Roman"/>
          <w:szCs w:val="28"/>
        </w:rPr>
        <w:t>музыкальные обработки и приступила к занятиям.</w:t>
      </w:r>
      <w:r w:rsidR="00563DBE" w:rsidRPr="00774C55">
        <w:rPr>
          <w:rFonts w:cs="Times New Roman"/>
          <w:szCs w:val="28"/>
        </w:rPr>
        <w:t xml:space="preserve"> В августе руководитель уволилась, на ее место пришел человек так же  не имеющий специального образования. Не смотря  на имеющиеся трудности в работе, коллектив удалось сохранить.</w:t>
      </w:r>
    </w:p>
    <w:p w:rsidR="00563DBE" w:rsidRPr="00774C55" w:rsidRDefault="00790138" w:rsidP="00774C55">
      <w:pPr>
        <w:tabs>
          <w:tab w:val="left" w:pos="0"/>
        </w:tabs>
        <w:spacing w:line="240" w:lineRule="auto"/>
        <w:jc w:val="both"/>
        <w:rPr>
          <w:rFonts w:cs="Times New Roman"/>
          <w:szCs w:val="28"/>
        </w:rPr>
      </w:pPr>
      <w:r w:rsidRPr="00774C55">
        <w:rPr>
          <w:rFonts w:cs="Times New Roman"/>
          <w:color w:val="000000"/>
          <w:szCs w:val="28"/>
          <w:shd w:val="clear" w:color="auto" w:fill="FFFFFF"/>
        </w:rPr>
        <w:t xml:space="preserve">       </w:t>
      </w:r>
      <w:r w:rsidR="00563DBE" w:rsidRPr="00774C55">
        <w:rPr>
          <w:rFonts w:cs="Times New Roman"/>
          <w:color w:val="000000"/>
          <w:szCs w:val="28"/>
          <w:shd w:val="clear" w:color="auto" w:fill="FFFFFF"/>
        </w:rPr>
        <w:t>Наша работа всегда на виду, ее оценивает как профессионал, так и простой зритель. Поэтому особое внимание уделяем концертным программам, подбору номеров, качеству фонограмм, разработке сценариев, обновлению репертуара. Сегодня люди хотят видеть не просто концерт, а яркое, запоминающееся шоу. Именно такие концертные программы, театрализованные постановки являются лицом нашего учреждения культуры, визитной карточкой. </w:t>
      </w:r>
    </w:p>
    <w:p w:rsidR="00C932F7" w:rsidRPr="00774C55" w:rsidRDefault="003930F3" w:rsidP="00774C55">
      <w:pPr>
        <w:spacing w:line="240" w:lineRule="auto"/>
        <w:jc w:val="both"/>
        <w:rPr>
          <w:rFonts w:cs="Times New Roman"/>
          <w:b/>
          <w:szCs w:val="28"/>
        </w:rPr>
      </w:pPr>
      <w:r w:rsidRPr="00774C55">
        <w:rPr>
          <w:rFonts w:eastAsia="Times New Roman" w:cs="Times New Roman"/>
          <w:szCs w:val="28"/>
        </w:rPr>
        <w:t xml:space="preserve">       </w:t>
      </w:r>
      <w:r w:rsidR="00191097" w:rsidRPr="00774C55">
        <w:rPr>
          <w:rFonts w:eastAsia="Times New Roman" w:cs="Times New Roman"/>
          <w:szCs w:val="28"/>
        </w:rPr>
        <w:t>В 201</w:t>
      </w:r>
      <w:r w:rsidR="00563DBE" w:rsidRPr="00774C55">
        <w:rPr>
          <w:rFonts w:eastAsia="Times New Roman" w:cs="Times New Roman"/>
          <w:szCs w:val="28"/>
        </w:rPr>
        <w:t>8</w:t>
      </w:r>
      <w:r w:rsidR="00191097" w:rsidRPr="00774C55">
        <w:rPr>
          <w:rFonts w:eastAsia="Times New Roman" w:cs="Times New Roman"/>
          <w:szCs w:val="28"/>
        </w:rPr>
        <w:t xml:space="preserve"> году коллективы культурно – </w:t>
      </w:r>
      <w:proofErr w:type="spellStart"/>
      <w:r w:rsidR="00191097" w:rsidRPr="00774C55">
        <w:rPr>
          <w:rFonts w:eastAsia="Times New Roman" w:cs="Times New Roman"/>
          <w:szCs w:val="28"/>
        </w:rPr>
        <w:t>досугового</w:t>
      </w:r>
      <w:proofErr w:type="spellEnd"/>
      <w:r w:rsidR="00191097" w:rsidRPr="00774C55">
        <w:rPr>
          <w:rFonts w:eastAsia="Times New Roman" w:cs="Times New Roman"/>
          <w:szCs w:val="28"/>
        </w:rPr>
        <w:t xml:space="preserve"> учреждения</w:t>
      </w:r>
      <w:r w:rsidR="00790138" w:rsidRPr="00774C55">
        <w:rPr>
          <w:rFonts w:eastAsia="Times New Roman" w:cs="Times New Roman"/>
          <w:szCs w:val="28"/>
        </w:rPr>
        <w:t xml:space="preserve"> приняли участие в </w:t>
      </w:r>
      <w:r w:rsidRPr="00774C55">
        <w:rPr>
          <w:rFonts w:eastAsia="Times New Roman" w:cs="Times New Roman"/>
          <w:szCs w:val="28"/>
        </w:rPr>
        <w:t>районных и краевых</w:t>
      </w:r>
      <w:r w:rsidR="00191097" w:rsidRPr="00774C55">
        <w:rPr>
          <w:rFonts w:eastAsia="Times New Roman" w:cs="Times New Roman"/>
          <w:szCs w:val="28"/>
        </w:rPr>
        <w:t xml:space="preserve"> конкурсах, фестивалях:</w:t>
      </w:r>
    </w:p>
    <w:tbl>
      <w:tblPr>
        <w:tblStyle w:val="a9"/>
        <w:tblW w:w="0" w:type="auto"/>
        <w:tblLook w:val="04A0"/>
      </w:tblPr>
      <w:tblGrid>
        <w:gridCol w:w="774"/>
        <w:gridCol w:w="4190"/>
        <w:gridCol w:w="3013"/>
        <w:gridCol w:w="2870"/>
      </w:tblGrid>
      <w:tr w:rsidR="00C932F7" w:rsidRPr="00774C55" w:rsidTr="00C932F7">
        <w:tc>
          <w:tcPr>
            <w:tcW w:w="959" w:type="dxa"/>
          </w:tcPr>
          <w:p w:rsidR="00C932F7" w:rsidRPr="00774C55" w:rsidRDefault="00C932F7" w:rsidP="00774C55">
            <w:pPr>
              <w:jc w:val="both"/>
              <w:rPr>
                <w:rFonts w:cs="Times New Roman"/>
                <w:b/>
                <w:szCs w:val="28"/>
              </w:rPr>
            </w:pPr>
            <w:r w:rsidRPr="00774C55">
              <w:rPr>
                <w:rFonts w:cs="Times New Roman"/>
                <w:b/>
                <w:szCs w:val="28"/>
              </w:rPr>
              <w:t xml:space="preserve">№ </w:t>
            </w:r>
            <w:proofErr w:type="spellStart"/>
            <w:proofErr w:type="gramStart"/>
            <w:r w:rsidRPr="00774C55">
              <w:rPr>
                <w:rFonts w:cs="Times New Roman"/>
                <w:b/>
                <w:szCs w:val="28"/>
              </w:rPr>
              <w:t>п</w:t>
            </w:r>
            <w:proofErr w:type="spellEnd"/>
            <w:proofErr w:type="gramEnd"/>
            <w:r w:rsidRPr="00774C55">
              <w:rPr>
                <w:rFonts w:cs="Times New Roman"/>
                <w:b/>
                <w:szCs w:val="28"/>
              </w:rPr>
              <w:t>/</w:t>
            </w:r>
            <w:proofErr w:type="spellStart"/>
            <w:r w:rsidRPr="00774C55">
              <w:rPr>
                <w:rFonts w:cs="Times New Roman"/>
                <w:b/>
                <w:szCs w:val="28"/>
              </w:rPr>
              <w:t>п</w:t>
            </w:r>
            <w:proofErr w:type="spellEnd"/>
          </w:p>
        </w:tc>
        <w:tc>
          <w:tcPr>
            <w:tcW w:w="6433" w:type="dxa"/>
          </w:tcPr>
          <w:p w:rsidR="00C932F7" w:rsidRPr="00774C55" w:rsidRDefault="00C932F7" w:rsidP="00774C55">
            <w:pPr>
              <w:jc w:val="both"/>
              <w:rPr>
                <w:rFonts w:cs="Times New Roman"/>
                <w:b/>
                <w:szCs w:val="28"/>
              </w:rPr>
            </w:pPr>
            <w:r w:rsidRPr="00774C55">
              <w:rPr>
                <w:rFonts w:cs="Times New Roman"/>
                <w:b/>
                <w:szCs w:val="28"/>
              </w:rPr>
              <w:t xml:space="preserve">Название коллектива </w:t>
            </w:r>
          </w:p>
        </w:tc>
        <w:tc>
          <w:tcPr>
            <w:tcW w:w="3697" w:type="dxa"/>
          </w:tcPr>
          <w:p w:rsidR="00C932F7" w:rsidRPr="00774C55" w:rsidRDefault="00C932F7" w:rsidP="00774C55">
            <w:pPr>
              <w:jc w:val="both"/>
              <w:rPr>
                <w:rFonts w:cs="Times New Roman"/>
                <w:b/>
                <w:szCs w:val="28"/>
              </w:rPr>
            </w:pPr>
            <w:r w:rsidRPr="00774C55">
              <w:rPr>
                <w:rFonts w:cs="Times New Roman"/>
                <w:b/>
                <w:szCs w:val="28"/>
              </w:rPr>
              <w:t>Название фестиваля, конкурса, дата и место проведения</w:t>
            </w:r>
          </w:p>
        </w:tc>
        <w:tc>
          <w:tcPr>
            <w:tcW w:w="3761" w:type="dxa"/>
          </w:tcPr>
          <w:p w:rsidR="00C932F7" w:rsidRPr="00774C55" w:rsidRDefault="00C932F7" w:rsidP="00774C55">
            <w:pPr>
              <w:jc w:val="both"/>
              <w:rPr>
                <w:rFonts w:cs="Times New Roman"/>
                <w:b/>
                <w:szCs w:val="28"/>
              </w:rPr>
            </w:pPr>
            <w:r w:rsidRPr="00774C55">
              <w:rPr>
                <w:rFonts w:cs="Times New Roman"/>
                <w:b/>
                <w:szCs w:val="28"/>
              </w:rPr>
              <w:t>Итоги участия в фестивальном, конкурсном мероприятии</w:t>
            </w:r>
          </w:p>
        </w:tc>
      </w:tr>
      <w:tr w:rsidR="00C932F7" w:rsidRPr="00774C55" w:rsidTr="00C932F7">
        <w:tc>
          <w:tcPr>
            <w:tcW w:w="959" w:type="dxa"/>
          </w:tcPr>
          <w:p w:rsidR="00C932F7" w:rsidRPr="00774C55" w:rsidRDefault="00C932F7" w:rsidP="00774C55">
            <w:pPr>
              <w:jc w:val="both"/>
              <w:rPr>
                <w:rFonts w:cs="Times New Roman"/>
                <w:szCs w:val="28"/>
              </w:rPr>
            </w:pPr>
            <w:r w:rsidRPr="00774C55">
              <w:rPr>
                <w:rFonts w:cs="Times New Roman"/>
                <w:szCs w:val="28"/>
              </w:rPr>
              <w:t>1</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Образцовый ансамбль народной песни  «Колокольчики». </w:t>
            </w:r>
          </w:p>
        </w:tc>
        <w:tc>
          <w:tcPr>
            <w:tcW w:w="3697" w:type="dxa"/>
          </w:tcPr>
          <w:p w:rsidR="00C932F7" w:rsidRPr="00774C55" w:rsidRDefault="00C932F7" w:rsidP="00774C55">
            <w:pPr>
              <w:jc w:val="both"/>
              <w:rPr>
                <w:rFonts w:cs="Times New Roman"/>
                <w:szCs w:val="28"/>
              </w:rPr>
            </w:pPr>
            <w:r w:rsidRPr="00774C55">
              <w:rPr>
                <w:rFonts w:cs="Times New Roman"/>
                <w:szCs w:val="28"/>
              </w:rPr>
              <w:t xml:space="preserve">Районный фестиваль детских фольклорных коллективов </w:t>
            </w:r>
            <w:r w:rsidRPr="00774C55">
              <w:rPr>
                <w:rFonts w:cs="Times New Roman"/>
                <w:szCs w:val="28"/>
              </w:rPr>
              <w:lastRenderedPageBreak/>
              <w:t>«Кубанский казачок».</w:t>
            </w:r>
          </w:p>
          <w:p w:rsidR="00C932F7" w:rsidRPr="00774C55" w:rsidRDefault="00C932F7" w:rsidP="00774C55">
            <w:pPr>
              <w:jc w:val="both"/>
              <w:rPr>
                <w:rFonts w:cs="Times New Roman"/>
                <w:szCs w:val="28"/>
              </w:rPr>
            </w:pPr>
            <w:r w:rsidRPr="00774C55">
              <w:rPr>
                <w:rFonts w:cs="Times New Roman"/>
                <w:szCs w:val="28"/>
              </w:rPr>
              <w:t xml:space="preserve">02.02.2018год </w:t>
            </w:r>
          </w:p>
          <w:p w:rsidR="00C932F7" w:rsidRPr="00774C55" w:rsidRDefault="00C932F7" w:rsidP="00774C55">
            <w:pPr>
              <w:jc w:val="both"/>
              <w:rPr>
                <w:rFonts w:cs="Times New Roman"/>
                <w:szCs w:val="28"/>
              </w:rPr>
            </w:pPr>
            <w:r w:rsidRPr="00774C55">
              <w:rPr>
                <w:rFonts w:cs="Times New Roman"/>
                <w:szCs w:val="28"/>
              </w:rPr>
              <w:t>станица Новопокровская.</w:t>
            </w:r>
          </w:p>
        </w:tc>
        <w:tc>
          <w:tcPr>
            <w:tcW w:w="3761" w:type="dxa"/>
          </w:tcPr>
          <w:p w:rsidR="00C932F7" w:rsidRPr="00774C55" w:rsidRDefault="00C932F7" w:rsidP="00774C55">
            <w:pPr>
              <w:jc w:val="both"/>
              <w:rPr>
                <w:rFonts w:cs="Times New Roman"/>
                <w:szCs w:val="28"/>
              </w:rPr>
            </w:pPr>
            <w:r w:rsidRPr="00774C55">
              <w:rPr>
                <w:rFonts w:cs="Times New Roman"/>
                <w:szCs w:val="28"/>
              </w:rPr>
              <w:lastRenderedPageBreak/>
              <w:t xml:space="preserve">Диплом лауреата </w:t>
            </w:r>
          </w:p>
        </w:tc>
      </w:tr>
      <w:tr w:rsidR="00C932F7" w:rsidRPr="00774C55" w:rsidTr="00C932F7">
        <w:tc>
          <w:tcPr>
            <w:tcW w:w="959" w:type="dxa"/>
          </w:tcPr>
          <w:p w:rsidR="00C932F7" w:rsidRPr="00774C55" w:rsidRDefault="00C932F7" w:rsidP="00774C55">
            <w:pPr>
              <w:jc w:val="both"/>
              <w:rPr>
                <w:rFonts w:cs="Times New Roman"/>
                <w:szCs w:val="28"/>
              </w:rPr>
            </w:pPr>
            <w:r w:rsidRPr="00774C55">
              <w:rPr>
                <w:rFonts w:cs="Times New Roman"/>
                <w:szCs w:val="28"/>
              </w:rPr>
              <w:lastRenderedPageBreak/>
              <w:t>2</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Образцовый ансамбль народной песни «Колокольчики». </w:t>
            </w:r>
          </w:p>
        </w:tc>
        <w:tc>
          <w:tcPr>
            <w:tcW w:w="3697" w:type="dxa"/>
          </w:tcPr>
          <w:p w:rsidR="00C932F7" w:rsidRPr="00774C55" w:rsidRDefault="00C932F7" w:rsidP="00774C55">
            <w:pPr>
              <w:tabs>
                <w:tab w:val="center" w:pos="1740"/>
              </w:tabs>
              <w:jc w:val="both"/>
              <w:rPr>
                <w:rFonts w:cs="Times New Roman"/>
                <w:szCs w:val="28"/>
              </w:rPr>
            </w:pPr>
            <w:r w:rsidRPr="00774C55">
              <w:rPr>
                <w:rFonts w:cs="Times New Roman"/>
                <w:szCs w:val="28"/>
                <w:lang w:val="en-US"/>
              </w:rPr>
              <w:t>XXVII</w:t>
            </w:r>
            <w:r w:rsidRPr="00774C55">
              <w:rPr>
                <w:rFonts w:cs="Times New Roman"/>
                <w:szCs w:val="28"/>
              </w:rPr>
              <w:t xml:space="preserve"> краевой фестиваль детских фольклорных коллективов «Кубанский казачок».</w:t>
            </w:r>
          </w:p>
          <w:p w:rsidR="00C932F7" w:rsidRPr="00774C55" w:rsidRDefault="00C932F7" w:rsidP="00774C55">
            <w:pPr>
              <w:tabs>
                <w:tab w:val="center" w:pos="1740"/>
              </w:tabs>
              <w:jc w:val="both"/>
              <w:rPr>
                <w:rFonts w:cs="Times New Roman"/>
                <w:szCs w:val="28"/>
              </w:rPr>
            </w:pPr>
            <w:r w:rsidRPr="00774C55">
              <w:rPr>
                <w:rFonts w:cs="Times New Roman"/>
                <w:szCs w:val="28"/>
              </w:rPr>
              <w:t xml:space="preserve">10.02.2018год </w:t>
            </w:r>
          </w:p>
          <w:p w:rsidR="00C932F7" w:rsidRPr="00774C55" w:rsidRDefault="00C932F7" w:rsidP="00774C55">
            <w:pPr>
              <w:tabs>
                <w:tab w:val="center" w:pos="1740"/>
              </w:tabs>
              <w:jc w:val="both"/>
              <w:rPr>
                <w:rFonts w:cs="Times New Roman"/>
                <w:szCs w:val="28"/>
              </w:rPr>
            </w:pPr>
            <w:r w:rsidRPr="00774C55">
              <w:rPr>
                <w:rFonts w:cs="Times New Roman"/>
                <w:szCs w:val="28"/>
              </w:rPr>
              <w:t>станица Каневская</w:t>
            </w:r>
          </w:p>
        </w:tc>
        <w:tc>
          <w:tcPr>
            <w:tcW w:w="3761" w:type="dxa"/>
          </w:tcPr>
          <w:p w:rsidR="00C932F7" w:rsidRPr="00774C55" w:rsidRDefault="00C932F7" w:rsidP="00774C55">
            <w:pPr>
              <w:jc w:val="both"/>
              <w:rPr>
                <w:rFonts w:cs="Times New Roman"/>
                <w:szCs w:val="28"/>
              </w:rPr>
            </w:pPr>
            <w:r w:rsidRPr="00774C55">
              <w:rPr>
                <w:rFonts w:cs="Times New Roman"/>
                <w:szCs w:val="28"/>
              </w:rPr>
              <w:t xml:space="preserve">Диплом </w:t>
            </w:r>
            <w:r w:rsidRPr="00774C55">
              <w:rPr>
                <w:rFonts w:cs="Times New Roman"/>
                <w:szCs w:val="28"/>
                <w:lang w:val="en-US"/>
              </w:rPr>
              <w:t xml:space="preserve">III </w:t>
            </w:r>
            <w:r w:rsidRPr="00774C55">
              <w:rPr>
                <w:rFonts w:cs="Times New Roman"/>
                <w:szCs w:val="28"/>
              </w:rPr>
              <w:t>степени</w:t>
            </w:r>
          </w:p>
        </w:tc>
      </w:tr>
      <w:tr w:rsidR="00C932F7" w:rsidRPr="00774C55" w:rsidTr="00C932F7">
        <w:tc>
          <w:tcPr>
            <w:tcW w:w="959" w:type="dxa"/>
          </w:tcPr>
          <w:p w:rsidR="00C932F7" w:rsidRPr="00774C55" w:rsidRDefault="00C932F7" w:rsidP="00774C55">
            <w:pPr>
              <w:jc w:val="both"/>
              <w:rPr>
                <w:rFonts w:cs="Times New Roman"/>
                <w:szCs w:val="28"/>
              </w:rPr>
            </w:pPr>
            <w:r w:rsidRPr="00774C55">
              <w:rPr>
                <w:rFonts w:cs="Times New Roman"/>
                <w:szCs w:val="28"/>
              </w:rPr>
              <w:t>3</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Коллективы самодеятельного  народного творчества. </w:t>
            </w:r>
          </w:p>
        </w:tc>
        <w:tc>
          <w:tcPr>
            <w:tcW w:w="3697" w:type="dxa"/>
          </w:tcPr>
          <w:p w:rsidR="00C932F7" w:rsidRPr="00774C55" w:rsidRDefault="00C932F7" w:rsidP="00774C55">
            <w:pPr>
              <w:tabs>
                <w:tab w:val="center" w:pos="1740"/>
              </w:tabs>
              <w:jc w:val="both"/>
              <w:rPr>
                <w:rFonts w:cs="Times New Roman"/>
                <w:szCs w:val="28"/>
              </w:rPr>
            </w:pPr>
            <w:r w:rsidRPr="00774C55">
              <w:rPr>
                <w:rFonts w:cs="Times New Roman"/>
                <w:szCs w:val="28"/>
              </w:rPr>
              <w:t>Районный фестиваль театрализованной военно-патриотической песни «Сыны Отечества»</w:t>
            </w:r>
          </w:p>
          <w:p w:rsidR="00C932F7" w:rsidRPr="00774C55" w:rsidRDefault="00C932F7" w:rsidP="00774C55">
            <w:pPr>
              <w:tabs>
                <w:tab w:val="center" w:pos="1740"/>
              </w:tabs>
              <w:jc w:val="both"/>
              <w:rPr>
                <w:rFonts w:cs="Times New Roman"/>
                <w:szCs w:val="28"/>
              </w:rPr>
            </w:pPr>
            <w:r w:rsidRPr="00774C55">
              <w:rPr>
                <w:rFonts w:cs="Times New Roman"/>
                <w:szCs w:val="28"/>
              </w:rPr>
              <w:t>02.03.2018 г.</w:t>
            </w:r>
          </w:p>
          <w:p w:rsidR="00C932F7" w:rsidRPr="00774C55" w:rsidRDefault="00C932F7" w:rsidP="00774C55">
            <w:pPr>
              <w:tabs>
                <w:tab w:val="center" w:pos="1740"/>
              </w:tabs>
              <w:jc w:val="both"/>
              <w:rPr>
                <w:rFonts w:cs="Times New Roman"/>
                <w:szCs w:val="28"/>
              </w:rPr>
            </w:pPr>
            <w:r w:rsidRPr="00774C55">
              <w:rPr>
                <w:rFonts w:cs="Times New Roman"/>
                <w:szCs w:val="28"/>
              </w:rPr>
              <w:t>станица Новопокровская</w:t>
            </w:r>
          </w:p>
        </w:tc>
        <w:tc>
          <w:tcPr>
            <w:tcW w:w="3761" w:type="dxa"/>
          </w:tcPr>
          <w:p w:rsidR="00C932F7" w:rsidRPr="00774C55" w:rsidRDefault="00C932F7" w:rsidP="00774C55">
            <w:pPr>
              <w:jc w:val="both"/>
              <w:rPr>
                <w:rFonts w:cs="Times New Roman"/>
                <w:szCs w:val="28"/>
              </w:rPr>
            </w:pPr>
            <w:r w:rsidRPr="00774C55">
              <w:rPr>
                <w:rFonts w:cs="Times New Roman"/>
                <w:szCs w:val="28"/>
              </w:rPr>
              <w:t>Диплом лауреата</w:t>
            </w:r>
          </w:p>
          <w:p w:rsidR="00C932F7" w:rsidRPr="00774C55" w:rsidRDefault="00C932F7" w:rsidP="00774C55">
            <w:pPr>
              <w:jc w:val="both"/>
              <w:rPr>
                <w:rFonts w:cs="Times New Roman"/>
                <w:szCs w:val="28"/>
              </w:rPr>
            </w:pPr>
          </w:p>
        </w:tc>
      </w:tr>
      <w:tr w:rsidR="00C932F7" w:rsidRPr="00774C55" w:rsidTr="00C932F7">
        <w:tc>
          <w:tcPr>
            <w:tcW w:w="959" w:type="dxa"/>
          </w:tcPr>
          <w:p w:rsidR="00C932F7" w:rsidRPr="00774C55" w:rsidRDefault="00C932F7" w:rsidP="00774C55">
            <w:pPr>
              <w:jc w:val="both"/>
              <w:rPr>
                <w:rFonts w:cs="Times New Roman"/>
                <w:szCs w:val="28"/>
              </w:rPr>
            </w:pPr>
            <w:r w:rsidRPr="00774C55">
              <w:rPr>
                <w:rFonts w:cs="Times New Roman"/>
                <w:szCs w:val="28"/>
              </w:rPr>
              <w:t>4</w:t>
            </w:r>
          </w:p>
        </w:tc>
        <w:tc>
          <w:tcPr>
            <w:tcW w:w="6433" w:type="dxa"/>
          </w:tcPr>
          <w:p w:rsidR="00C932F7" w:rsidRPr="00774C55" w:rsidRDefault="00C932F7"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w:t>
            </w:r>
            <w:proofErr w:type="spellStart"/>
            <w:r w:rsidRPr="00774C55">
              <w:rPr>
                <w:rFonts w:cs="Times New Roman"/>
                <w:szCs w:val="28"/>
              </w:rPr>
              <w:t>Шепетун</w:t>
            </w:r>
            <w:proofErr w:type="spellEnd"/>
            <w:r w:rsidRPr="00774C55">
              <w:rPr>
                <w:rFonts w:cs="Times New Roman"/>
                <w:szCs w:val="28"/>
              </w:rPr>
              <w:t xml:space="preserve"> Ирина Викторовна.</w:t>
            </w:r>
          </w:p>
          <w:p w:rsidR="00C932F7" w:rsidRPr="00774C55" w:rsidRDefault="00C932F7" w:rsidP="00774C55">
            <w:pPr>
              <w:jc w:val="both"/>
              <w:rPr>
                <w:rFonts w:cs="Times New Roman"/>
                <w:szCs w:val="28"/>
              </w:rPr>
            </w:pPr>
          </w:p>
        </w:tc>
        <w:tc>
          <w:tcPr>
            <w:tcW w:w="3697" w:type="dxa"/>
          </w:tcPr>
          <w:p w:rsidR="00C932F7" w:rsidRPr="00774C55" w:rsidRDefault="00C932F7" w:rsidP="00774C55">
            <w:pPr>
              <w:ind w:hanging="142"/>
              <w:jc w:val="both"/>
              <w:rPr>
                <w:rFonts w:cs="Times New Roman"/>
                <w:szCs w:val="28"/>
              </w:rPr>
            </w:pPr>
            <w:r w:rsidRPr="00774C55">
              <w:rPr>
                <w:rFonts w:cs="Times New Roman"/>
                <w:szCs w:val="28"/>
              </w:rPr>
              <w:t>Районный  конкурс профессионального мастерства</w:t>
            </w:r>
          </w:p>
          <w:p w:rsidR="00C932F7" w:rsidRPr="00774C55" w:rsidRDefault="00C932F7" w:rsidP="00774C55">
            <w:pPr>
              <w:jc w:val="both"/>
              <w:rPr>
                <w:rFonts w:cs="Times New Roman"/>
                <w:szCs w:val="28"/>
              </w:rPr>
            </w:pPr>
            <w:r w:rsidRPr="00774C55">
              <w:rPr>
                <w:rFonts w:cs="Times New Roman"/>
                <w:szCs w:val="28"/>
              </w:rPr>
              <w:t>работников культуры, искусства и кинематографии</w:t>
            </w:r>
          </w:p>
          <w:p w:rsidR="00C932F7" w:rsidRPr="00774C55" w:rsidRDefault="00C932F7" w:rsidP="00774C55">
            <w:pPr>
              <w:jc w:val="both"/>
              <w:rPr>
                <w:rFonts w:cs="Times New Roman"/>
                <w:szCs w:val="28"/>
              </w:rPr>
            </w:pPr>
            <w:r w:rsidRPr="00774C55">
              <w:rPr>
                <w:rFonts w:cs="Times New Roman"/>
                <w:szCs w:val="28"/>
              </w:rPr>
              <w:t>«Жизнь моя - культура» (</w:t>
            </w:r>
            <w:proofErr w:type="gramStart"/>
            <w:r w:rsidRPr="00774C55">
              <w:rPr>
                <w:rFonts w:cs="Times New Roman"/>
                <w:szCs w:val="28"/>
              </w:rPr>
              <w:t>заочный</w:t>
            </w:r>
            <w:proofErr w:type="gramEnd"/>
            <w:r w:rsidRPr="00774C55">
              <w:rPr>
                <w:rFonts w:cs="Times New Roman"/>
                <w:szCs w:val="28"/>
              </w:rPr>
              <w:t xml:space="preserve"> </w:t>
            </w:r>
            <w:proofErr w:type="spellStart"/>
            <w:r w:rsidRPr="00774C55">
              <w:rPr>
                <w:rFonts w:cs="Times New Roman"/>
                <w:szCs w:val="28"/>
              </w:rPr>
              <w:t>видеоконкурс</w:t>
            </w:r>
            <w:proofErr w:type="spellEnd"/>
            <w:r w:rsidRPr="00774C55">
              <w:rPr>
                <w:rFonts w:cs="Times New Roman"/>
                <w:szCs w:val="28"/>
              </w:rPr>
              <w:t>)</w:t>
            </w:r>
          </w:p>
        </w:tc>
        <w:tc>
          <w:tcPr>
            <w:tcW w:w="3761" w:type="dxa"/>
          </w:tcPr>
          <w:p w:rsidR="00C932F7" w:rsidRPr="00774C55" w:rsidRDefault="00C932F7" w:rsidP="00774C55">
            <w:pPr>
              <w:jc w:val="both"/>
              <w:rPr>
                <w:rFonts w:cs="Times New Roman"/>
                <w:szCs w:val="28"/>
              </w:rPr>
            </w:pPr>
          </w:p>
        </w:tc>
      </w:tr>
      <w:tr w:rsidR="00C932F7" w:rsidRPr="00774C55" w:rsidTr="00C932F7">
        <w:tc>
          <w:tcPr>
            <w:tcW w:w="959" w:type="dxa"/>
          </w:tcPr>
          <w:p w:rsidR="00C932F7" w:rsidRPr="00774C55" w:rsidRDefault="00C932F7" w:rsidP="00774C55">
            <w:pPr>
              <w:jc w:val="both"/>
              <w:rPr>
                <w:rFonts w:cs="Times New Roman"/>
                <w:szCs w:val="28"/>
              </w:rPr>
            </w:pPr>
            <w:r w:rsidRPr="00774C55">
              <w:rPr>
                <w:rFonts w:cs="Times New Roman"/>
                <w:szCs w:val="28"/>
              </w:rPr>
              <w:t>5</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Старшая танцевальная группа «Мираж», средняя танцевальная группа «Мозаика». </w:t>
            </w:r>
          </w:p>
        </w:tc>
        <w:tc>
          <w:tcPr>
            <w:tcW w:w="3697" w:type="dxa"/>
          </w:tcPr>
          <w:p w:rsidR="00C932F7" w:rsidRPr="00774C55" w:rsidRDefault="00C932F7" w:rsidP="00774C55">
            <w:pPr>
              <w:jc w:val="both"/>
              <w:rPr>
                <w:rFonts w:cs="Times New Roman"/>
                <w:szCs w:val="28"/>
              </w:rPr>
            </w:pPr>
            <w:r w:rsidRPr="00774C55">
              <w:rPr>
                <w:rFonts w:cs="Times New Roman"/>
                <w:szCs w:val="28"/>
              </w:rPr>
              <w:t xml:space="preserve">Районный фестиваль </w:t>
            </w:r>
            <w:proofErr w:type="gramStart"/>
            <w:r w:rsidRPr="00774C55">
              <w:rPr>
                <w:rFonts w:cs="Times New Roman"/>
                <w:szCs w:val="28"/>
              </w:rPr>
              <w:t>-к</w:t>
            </w:r>
            <w:proofErr w:type="gramEnd"/>
            <w:r w:rsidRPr="00774C55">
              <w:rPr>
                <w:rFonts w:cs="Times New Roman"/>
                <w:szCs w:val="28"/>
              </w:rPr>
              <w:t xml:space="preserve">онкурс детских и молодежных  хореографических коллективов «Родничок». 17.05.2018 год  </w:t>
            </w:r>
          </w:p>
          <w:p w:rsidR="00C932F7" w:rsidRPr="00774C55" w:rsidRDefault="00C932F7" w:rsidP="00774C55">
            <w:pPr>
              <w:jc w:val="both"/>
              <w:rPr>
                <w:rFonts w:cs="Times New Roman"/>
                <w:szCs w:val="28"/>
              </w:rPr>
            </w:pPr>
            <w:r w:rsidRPr="00774C55">
              <w:rPr>
                <w:rFonts w:cs="Times New Roman"/>
                <w:szCs w:val="28"/>
              </w:rPr>
              <w:t>станица Калниболотская</w:t>
            </w:r>
          </w:p>
        </w:tc>
        <w:tc>
          <w:tcPr>
            <w:tcW w:w="3761" w:type="dxa"/>
          </w:tcPr>
          <w:p w:rsidR="00C932F7" w:rsidRPr="00774C55" w:rsidRDefault="00C932F7" w:rsidP="00774C55">
            <w:pPr>
              <w:jc w:val="both"/>
              <w:rPr>
                <w:rFonts w:cs="Times New Roman"/>
                <w:szCs w:val="28"/>
              </w:rPr>
            </w:pPr>
            <w:r w:rsidRPr="00774C55">
              <w:rPr>
                <w:rFonts w:cs="Times New Roman"/>
                <w:szCs w:val="28"/>
              </w:rPr>
              <w:t xml:space="preserve">Диплом </w:t>
            </w:r>
            <w:r w:rsidRPr="00774C55">
              <w:rPr>
                <w:rFonts w:cs="Times New Roman"/>
                <w:szCs w:val="28"/>
                <w:lang w:val="en-US"/>
              </w:rPr>
              <w:t>II</w:t>
            </w:r>
            <w:r w:rsidRPr="00774C55">
              <w:rPr>
                <w:rFonts w:cs="Times New Roman"/>
                <w:szCs w:val="28"/>
              </w:rPr>
              <w:t xml:space="preserve"> степени </w:t>
            </w:r>
          </w:p>
        </w:tc>
      </w:tr>
      <w:tr w:rsidR="00C932F7" w:rsidRPr="00774C55" w:rsidTr="00C932F7">
        <w:tc>
          <w:tcPr>
            <w:tcW w:w="959" w:type="dxa"/>
          </w:tcPr>
          <w:p w:rsidR="00C932F7" w:rsidRPr="00774C55" w:rsidRDefault="00C932F7" w:rsidP="00774C55">
            <w:pPr>
              <w:jc w:val="both"/>
              <w:rPr>
                <w:rFonts w:cs="Times New Roman"/>
                <w:szCs w:val="28"/>
              </w:rPr>
            </w:pPr>
            <w:r w:rsidRPr="00774C55">
              <w:rPr>
                <w:rFonts w:cs="Times New Roman"/>
                <w:szCs w:val="28"/>
              </w:rPr>
              <w:t xml:space="preserve">6 </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Участники </w:t>
            </w:r>
            <w:proofErr w:type="spellStart"/>
            <w:r w:rsidRPr="00774C55">
              <w:rPr>
                <w:rFonts w:cs="Times New Roman"/>
                <w:szCs w:val="28"/>
              </w:rPr>
              <w:t>подростково-молодежного</w:t>
            </w:r>
            <w:proofErr w:type="spellEnd"/>
            <w:r w:rsidRPr="00774C55">
              <w:rPr>
                <w:rFonts w:cs="Times New Roman"/>
                <w:szCs w:val="28"/>
              </w:rPr>
              <w:t xml:space="preserve"> КЛО «Ровесники». </w:t>
            </w:r>
          </w:p>
        </w:tc>
        <w:tc>
          <w:tcPr>
            <w:tcW w:w="3697" w:type="dxa"/>
          </w:tcPr>
          <w:p w:rsidR="00C932F7" w:rsidRPr="00774C55" w:rsidRDefault="00C932F7" w:rsidP="00774C55">
            <w:pPr>
              <w:jc w:val="both"/>
              <w:rPr>
                <w:rFonts w:cs="Times New Roman"/>
                <w:szCs w:val="28"/>
              </w:rPr>
            </w:pPr>
            <w:r w:rsidRPr="00774C55">
              <w:rPr>
                <w:rFonts w:cs="Times New Roman"/>
                <w:szCs w:val="28"/>
              </w:rPr>
              <w:t xml:space="preserve">Районный </w:t>
            </w:r>
            <w:proofErr w:type="spellStart"/>
            <w:r w:rsidRPr="00774C55">
              <w:rPr>
                <w:rFonts w:cs="Times New Roman"/>
                <w:szCs w:val="28"/>
              </w:rPr>
              <w:t>подростково</w:t>
            </w:r>
            <w:proofErr w:type="spellEnd"/>
            <w:r w:rsidRPr="00774C55">
              <w:rPr>
                <w:rFonts w:cs="Times New Roman"/>
                <w:szCs w:val="28"/>
              </w:rPr>
              <w:t xml:space="preserve"> </w:t>
            </w:r>
            <w:proofErr w:type="gramStart"/>
            <w:r w:rsidRPr="00774C55">
              <w:rPr>
                <w:rFonts w:cs="Times New Roman"/>
                <w:szCs w:val="28"/>
              </w:rPr>
              <w:t>-м</w:t>
            </w:r>
            <w:proofErr w:type="gramEnd"/>
            <w:r w:rsidRPr="00774C55">
              <w:rPr>
                <w:rFonts w:cs="Times New Roman"/>
                <w:szCs w:val="28"/>
              </w:rPr>
              <w:t xml:space="preserve">олодежный фестиваль «Нам жить в России» </w:t>
            </w:r>
          </w:p>
          <w:p w:rsidR="00C932F7" w:rsidRPr="00774C55" w:rsidRDefault="00C932F7" w:rsidP="00774C55">
            <w:pPr>
              <w:jc w:val="both"/>
              <w:rPr>
                <w:rFonts w:cs="Times New Roman"/>
                <w:szCs w:val="28"/>
              </w:rPr>
            </w:pPr>
            <w:r w:rsidRPr="00774C55">
              <w:rPr>
                <w:rFonts w:cs="Times New Roman"/>
                <w:szCs w:val="28"/>
              </w:rPr>
              <w:t xml:space="preserve">15.06.2018год </w:t>
            </w:r>
          </w:p>
          <w:p w:rsidR="00C932F7" w:rsidRPr="00774C55" w:rsidRDefault="00C932F7" w:rsidP="00774C55">
            <w:pPr>
              <w:jc w:val="both"/>
              <w:rPr>
                <w:rFonts w:cs="Times New Roman"/>
                <w:szCs w:val="28"/>
              </w:rPr>
            </w:pPr>
            <w:r w:rsidRPr="00774C55">
              <w:rPr>
                <w:rFonts w:cs="Times New Roman"/>
                <w:szCs w:val="28"/>
              </w:rPr>
              <w:t xml:space="preserve"> станица Новопокровская</w:t>
            </w:r>
          </w:p>
        </w:tc>
        <w:tc>
          <w:tcPr>
            <w:tcW w:w="3761" w:type="dxa"/>
          </w:tcPr>
          <w:p w:rsidR="00C932F7" w:rsidRPr="00774C55" w:rsidRDefault="00C932F7" w:rsidP="00774C55">
            <w:pPr>
              <w:ind w:right="-108"/>
              <w:jc w:val="both"/>
              <w:rPr>
                <w:rFonts w:cs="Times New Roman"/>
                <w:szCs w:val="28"/>
              </w:rPr>
            </w:pPr>
            <w:r w:rsidRPr="00774C55">
              <w:rPr>
                <w:rFonts w:cs="Times New Roman"/>
                <w:szCs w:val="28"/>
              </w:rPr>
              <w:t xml:space="preserve">Диплом лауреата </w:t>
            </w:r>
            <w:r w:rsidRPr="00774C55">
              <w:rPr>
                <w:rFonts w:cs="Times New Roman"/>
                <w:szCs w:val="28"/>
                <w:lang w:val="en-US"/>
              </w:rPr>
              <w:t>II</w:t>
            </w:r>
            <w:r w:rsidRPr="00774C55">
              <w:rPr>
                <w:rFonts w:cs="Times New Roman"/>
                <w:szCs w:val="28"/>
              </w:rPr>
              <w:t xml:space="preserve"> степени </w:t>
            </w:r>
          </w:p>
        </w:tc>
      </w:tr>
      <w:tr w:rsidR="00C932F7" w:rsidRPr="00774C55" w:rsidTr="00C932F7">
        <w:trPr>
          <w:trHeight w:val="2094"/>
        </w:trPr>
        <w:tc>
          <w:tcPr>
            <w:tcW w:w="959" w:type="dxa"/>
          </w:tcPr>
          <w:p w:rsidR="00C932F7" w:rsidRPr="00774C55" w:rsidRDefault="00C932F7" w:rsidP="00774C55">
            <w:pPr>
              <w:jc w:val="both"/>
              <w:rPr>
                <w:rFonts w:cs="Times New Roman"/>
                <w:szCs w:val="28"/>
              </w:rPr>
            </w:pPr>
            <w:r w:rsidRPr="00774C55">
              <w:rPr>
                <w:rFonts w:cs="Times New Roman"/>
                <w:szCs w:val="28"/>
              </w:rPr>
              <w:lastRenderedPageBreak/>
              <w:t>7</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Коллективы самодеятельного  народного творчества. </w:t>
            </w:r>
          </w:p>
        </w:tc>
        <w:tc>
          <w:tcPr>
            <w:tcW w:w="3697" w:type="dxa"/>
          </w:tcPr>
          <w:p w:rsidR="00C932F7" w:rsidRPr="00774C55" w:rsidRDefault="00C932F7" w:rsidP="00774C55">
            <w:pPr>
              <w:tabs>
                <w:tab w:val="center" w:pos="1740"/>
              </w:tabs>
              <w:jc w:val="both"/>
              <w:rPr>
                <w:rFonts w:cs="Times New Roman"/>
                <w:szCs w:val="28"/>
              </w:rPr>
            </w:pPr>
            <w:r w:rsidRPr="00774C55">
              <w:rPr>
                <w:rFonts w:cs="Times New Roman"/>
                <w:szCs w:val="28"/>
              </w:rPr>
              <w:t xml:space="preserve">Районный фестиваль самодеятельного народного творчества              </w:t>
            </w:r>
          </w:p>
          <w:p w:rsidR="00C932F7" w:rsidRPr="00774C55" w:rsidRDefault="00C932F7" w:rsidP="00774C55">
            <w:pPr>
              <w:tabs>
                <w:tab w:val="center" w:pos="1740"/>
              </w:tabs>
              <w:jc w:val="both"/>
              <w:rPr>
                <w:rFonts w:cs="Times New Roman"/>
                <w:szCs w:val="28"/>
              </w:rPr>
            </w:pPr>
            <w:r w:rsidRPr="00774C55">
              <w:rPr>
                <w:rFonts w:cs="Times New Roman"/>
                <w:szCs w:val="28"/>
              </w:rPr>
              <w:t xml:space="preserve"> «Тебе я песни посвящаю, моя любимая Кубань»</w:t>
            </w:r>
          </w:p>
          <w:p w:rsidR="00C932F7" w:rsidRPr="00774C55" w:rsidRDefault="00C932F7" w:rsidP="00774C55">
            <w:pPr>
              <w:jc w:val="both"/>
              <w:rPr>
                <w:rFonts w:cs="Times New Roman"/>
                <w:szCs w:val="28"/>
              </w:rPr>
            </w:pPr>
            <w:r w:rsidRPr="00774C55">
              <w:rPr>
                <w:rFonts w:cs="Times New Roman"/>
                <w:szCs w:val="28"/>
              </w:rPr>
              <w:t>16.06. 2018год</w:t>
            </w:r>
          </w:p>
          <w:p w:rsidR="00C932F7" w:rsidRPr="00774C55" w:rsidRDefault="00C932F7" w:rsidP="00774C55">
            <w:pPr>
              <w:jc w:val="both"/>
              <w:rPr>
                <w:rFonts w:cs="Times New Roman"/>
                <w:szCs w:val="28"/>
              </w:rPr>
            </w:pPr>
            <w:r w:rsidRPr="00774C55">
              <w:rPr>
                <w:rFonts w:cs="Times New Roman"/>
                <w:szCs w:val="28"/>
              </w:rPr>
              <w:t>станица Новопокровская</w:t>
            </w:r>
          </w:p>
        </w:tc>
        <w:tc>
          <w:tcPr>
            <w:tcW w:w="3761" w:type="dxa"/>
          </w:tcPr>
          <w:p w:rsidR="00C932F7" w:rsidRPr="00774C55" w:rsidRDefault="00C932F7" w:rsidP="00774C55">
            <w:pPr>
              <w:jc w:val="both"/>
              <w:rPr>
                <w:rFonts w:cs="Times New Roman"/>
                <w:szCs w:val="28"/>
              </w:rPr>
            </w:pPr>
          </w:p>
          <w:p w:rsidR="00C932F7" w:rsidRPr="00774C55" w:rsidRDefault="00C932F7" w:rsidP="00774C55">
            <w:pPr>
              <w:jc w:val="both"/>
              <w:rPr>
                <w:rFonts w:cs="Times New Roman"/>
                <w:szCs w:val="28"/>
              </w:rPr>
            </w:pPr>
          </w:p>
        </w:tc>
      </w:tr>
      <w:tr w:rsidR="00C932F7" w:rsidRPr="00774C55" w:rsidTr="00C932F7">
        <w:trPr>
          <w:trHeight w:val="1805"/>
        </w:trPr>
        <w:tc>
          <w:tcPr>
            <w:tcW w:w="959" w:type="dxa"/>
          </w:tcPr>
          <w:p w:rsidR="00C932F7" w:rsidRPr="00774C55" w:rsidRDefault="00C932F7" w:rsidP="00774C55">
            <w:pPr>
              <w:jc w:val="both"/>
              <w:rPr>
                <w:rFonts w:cs="Times New Roman"/>
                <w:szCs w:val="28"/>
              </w:rPr>
            </w:pPr>
            <w:r w:rsidRPr="00774C55">
              <w:rPr>
                <w:rFonts w:cs="Times New Roman"/>
                <w:szCs w:val="28"/>
              </w:rPr>
              <w:t>8</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Вокальный квартет «Околица». </w:t>
            </w:r>
          </w:p>
        </w:tc>
        <w:tc>
          <w:tcPr>
            <w:tcW w:w="3697" w:type="dxa"/>
          </w:tcPr>
          <w:p w:rsidR="00C932F7" w:rsidRPr="00774C55" w:rsidRDefault="00C932F7" w:rsidP="00774C55">
            <w:pPr>
              <w:tabs>
                <w:tab w:val="center" w:pos="1740"/>
              </w:tabs>
              <w:jc w:val="both"/>
              <w:rPr>
                <w:rFonts w:cs="Times New Roman"/>
                <w:szCs w:val="28"/>
              </w:rPr>
            </w:pPr>
            <w:r w:rsidRPr="00774C55">
              <w:rPr>
                <w:rFonts w:cs="Times New Roman"/>
                <w:szCs w:val="28"/>
              </w:rPr>
              <w:t>Краевой фестиваль воздушных змеев 26.06.2018год</w:t>
            </w:r>
          </w:p>
          <w:p w:rsidR="00C932F7" w:rsidRPr="00774C55" w:rsidRDefault="00C932F7" w:rsidP="00774C55">
            <w:pPr>
              <w:pStyle w:val="Standard"/>
              <w:jc w:val="both"/>
              <w:rPr>
                <w:rFonts w:cs="Times New Roman"/>
                <w:sz w:val="28"/>
                <w:szCs w:val="28"/>
                <w:lang w:val="ru-RU"/>
              </w:rPr>
            </w:pPr>
            <w:r w:rsidRPr="00774C55">
              <w:rPr>
                <w:rFonts w:cs="Times New Roman"/>
                <w:sz w:val="28"/>
                <w:szCs w:val="28"/>
                <w:lang w:val="ru-RU"/>
              </w:rPr>
              <w:t xml:space="preserve">ГАУК КК «Выставочный комплекс «Атамань» </w:t>
            </w:r>
          </w:p>
          <w:p w:rsidR="00C932F7" w:rsidRPr="00774C55" w:rsidRDefault="00C932F7" w:rsidP="00774C55">
            <w:pPr>
              <w:pStyle w:val="Standard"/>
              <w:jc w:val="both"/>
              <w:rPr>
                <w:rFonts w:cs="Times New Roman"/>
                <w:sz w:val="28"/>
                <w:szCs w:val="28"/>
                <w:lang w:val="ru-RU"/>
              </w:rPr>
            </w:pPr>
            <w:r w:rsidRPr="00774C55">
              <w:rPr>
                <w:rFonts w:cs="Times New Roman"/>
                <w:sz w:val="28"/>
                <w:szCs w:val="28"/>
                <w:lang w:val="ru-RU"/>
              </w:rPr>
              <w:t>ст. Тамань Темрюкского района</w:t>
            </w:r>
          </w:p>
        </w:tc>
        <w:tc>
          <w:tcPr>
            <w:tcW w:w="3761" w:type="dxa"/>
          </w:tcPr>
          <w:p w:rsidR="00C932F7" w:rsidRPr="00774C55" w:rsidRDefault="00C932F7" w:rsidP="00774C55">
            <w:pPr>
              <w:jc w:val="both"/>
              <w:rPr>
                <w:rFonts w:cs="Times New Roman"/>
                <w:szCs w:val="28"/>
              </w:rPr>
            </w:pPr>
          </w:p>
        </w:tc>
      </w:tr>
      <w:tr w:rsidR="00C932F7" w:rsidRPr="00774C55" w:rsidTr="00C932F7">
        <w:trPr>
          <w:trHeight w:val="1805"/>
        </w:trPr>
        <w:tc>
          <w:tcPr>
            <w:tcW w:w="959" w:type="dxa"/>
          </w:tcPr>
          <w:p w:rsidR="00C932F7" w:rsidRPr="00774C55" w:rsidRDefault="00C932F7" w:rsidP="00774C55">
            <w:pPr>
              <w:jc w:val="both"/>
              <w:rPr>
                <w:rFonts w:cs="Times New Roman"/>
                <w:szCs w:val="28"/>
              </w:rPr>
            </w:pPr>
            <w:r w:rsidRPr="00774C55">
              <w:rPr>
                <w:rFonts w:cs="Times New Roman"/>
                <w:szCs w:val="28"/>
              </w:rPr>
              <w:t>9</w:t>
            </w:r>
          </w:p>
        </w:tc>
        <w:tc>
          <w:tcPr>
            <w:tcW w:w="6433" w:type="dxa"/>
          </w:tcPr>
          <w:p w:rsidR="00C932F7" w:rsidRPr="00774C55" w:rsidRDefault="00C932F7"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w:t>
            </w:r>
          </w:p>
          <w:p w:rsidR="00C932F7" w:rsidRPr="00774C55" w:rsidRDefault="00C932F7" w:rsidP="00774C55">
            <w:pPr>
              <w:jc w:val="both"/>
              <w:rPr>
                <w:rFonts w:cs="Times New Roman"/>
                <w:szCs w:val="28"/>
              </w:rPr>
            </w:pPr>
          </w:p>
        </w:tc>
        <w:tc>
          <w:tcPr>
            <w:tcW w:w="3697" w:type="dxa"/>
          </w:tcPr>
          <w:p w:rsidR="00C932F7" w:rsidRPr="00774C55" w:rsidRDefault="00C932F7" w:rsidP="00774C55">
            <w:pPr>
              <w:pStyle w:val="PreformattedText"/>
              <w:ind w:right="566" w:firstLine="567"/>
              <w:jc w:val="both"/>
              <w:rPr>
                <w:rFonts w:ascii="Times New Roman" w:hAnsi="Times New Roman" w:cs="Times New Roman"/>
                <w:sz w:val="28"/>
                <w:szCs w:val="28"/>
                <w:lang w:val="ru-RU"/>
              </w:rPr>
            </w:pPr>
            <w:r w:rsidRPr="00774C55">
              <w:rPr>
                <w:rFonts w:ascii="Times New Roman" w:hAnsi="Times New Roman" w:cs="Times New Roman"/>
                <w:sz w:val="28"/>
                <w:szCs w:val="28"/>
                <w:lang w:val="ru-RU"/>
              </w:rPr>
              <w:t>Районный смот</w:t>
            </w:r>
            <w:proofErr w:type="gramStart"/>
            <w:r w:rsidRPr="00774C55">
              <w:rPr>
                <w:rFonts w:ascii="Times New Roman" w:hAnsi="Times New Roman" w:cs="Times New Roman"/>
                <w:sz w:val="28"/>
                <w:szCs w:val="28"/>
                <w:lang w:val="ru-RU"/>
              </w:rPr>
              <w:t>р-</w:t>
            </w:r>
            <w:proofErr w:type="gramEnd"/>
            <w:r w:rsidRPr="00774C55">
              <w:rPr>
                <w:rFonts w:ascii="Times New Roman" w:hAnsi="Times New Roman" w:cs="Times New Roman"/>
                <w:sz w:val="28"/>
                <w:szCs w:val="28"/>
                <w:lang w:val="ru-RU"/>
              </w:rPr>
              <w:t xml:space="preserve">            конкурс </w:t>
            </w:r>
            <w:r w:rsidR="00790138" w:rsidRPr="00774C55">
              <w:rPr>
                <w:rFonts w:ascii="Times New Roman" w:hAnsi="Times New Roman" w:cs="Times New Roman"/>
                <w:sz w:val="28"/>
                <w:szCs w:val="28"/>
                <w:lang w:val="ru-RU"/>
              </w:rPr>
              <w:t xml:space="preserve">   </w:t>
            </w:r>
            <w:r w:rsidRPr="00774C55">
              <w:rPr>
                <w:rFonts w:ascii="Times New Roman" w:hAnsi="Times New Roman" w:cs="Times New Roman"/>
                <w:sz w:val="28"/>
                <w:szCs w:val="28"/>
                <w:lang w:val="ru-RU"/>
              </w:rPr>
              <w:t xml:space="preserve">культурно -    </w:t>
            </w:r>
            <w:proofErr w:type="spellStart"/>
            <w:r w:rsidRPr="00774C55">
              <w:rPr>
                <w:rFonts w:ascii="Times New Roman" w:hAnsi="Times New Roman" w:cs="Times New Roman"/>
                <w:sz w:val="28"/>
                <w:szCs w:val="28"/>
                <w:lang w:val="ru-RU"/>
              </w:rPr>
              <w:t>досуговых</w:t>
            </w:r>
            <w:proofErr w:type="spellEnd"/>
            <w:r w:rsidRPr="00774C55">
              <w:rPr>
                <w:rFonts w:ascii="Times New Roman" w:hAnsi="Times New Roman" w:cs="Times New Roman"/>
                <w:sz w:val="28"/>
                <w:szCs w:val="28"/>
                <w:lang w:val="ru-RU"/>
              </w:rPr>
              <w:t xml:space="preserve"> программ</w:t>
            </w:r>
          </w:p>
          <w:p w:rsidR="00C932F7" w:rsidRPr="00774C55" w:rsidRDefault="00C932F7" w:rsidP="00774C55">
            <w:pPr>
              <w:tabs>
                <w:tab w:val="center" w:pos="1740"/>
              </w:tabs>
              <w:jc w:val="both"/>
              <w:rPr>
                <w:rFonts w:cs="Times New Roman"/>
                <w:szCs w:val="28"/>
              </w:rPr>
            </w:pPr>
            <w:r w:rsidRPr="00774C55">
              <w:rPr>
                <w:rFonts w:cs="Times New Roman"/>
                <w:szCs w:val="28"/>
              </w:rPr>
              <w:t>для детей и подростков  «Здравствуй лето»</w:t>
            </w:r>
          </w:p>
          <w:p w:rsidR="00C932F7" w:rsidRPr="00774C55" w:rsidRDefault="00C932F7" w:rsidP="00774C55">
            <w:pPr>
              <w:pStyle w:val="PreformattedText"/>
              <w:jc w:val="both"/>
              <w:rPr>
                <w:rFonts w:ascii="Times New Roman" w:hAnsi="Times New Roman" w:cs="Times New Roman"/>
                <w:sz w:val="28"/>
                <w:szCs w:val="28"/>
                <w:lang w:val="ru-RU"/>
              </w:rPr>
            </w:pPr>
            <w:r w:rsidRPr="00774C55">
              <w:rPr>
                <w:rFonts w:ascii="Times New Roman" w:hAnsi="Times New Roman" w:cs="Times New Roman"/>
                <w:sz w:val="28"/>
                <w:szCs w:val="28"/>
              </w:rPr>
              <w:t>19.06</w:t>
            </w:r>
            <w:r w:rsidRPr="00774C55">
              <w:rPr>
                <w:rFonts w:ascii="Times New Roman" w:hAnsi="Times New Roman" w:cs="Times New Roman"/>
                <w:sz w:val="28"/>
                <w:szCs w:val="28"/>
                <w:lang w:val="ru-RU"/>
              </w:rPr>
              <w:t>.2018 год</w:t>
            </w:r>
          </w:p>
          <w:p w:rsidR="00C932F7" w:rsidRPr="00774C55" w:rsidRDefault="00C932F7" w:rsidP="00774C55">
            <w:pPr>
              <w:pStyle w:val="PreformattedText"/>
              <w:jc w:val="both"/>
              <w:rPr>
                <w:rFonts w:ascii="Times New Roman" w:hAnsi="Times New Roman" w:cs="Times New Roman"/>
                <w:sz w:val="28"/>
                <w:szCs w:val="28"/>
                <w:lang w:val="ru-RU"/>
              </w:rPr>
            </w:pPr>
            <w:r w:rsidRPr="00774C55">
              <w:rPr>
                <w:rFonts w:ascii="Times New Roman" w:hAnsi="Times New Roman" w:cs="Times New Roman"/>
                <w:sz w:val="28"/>
                <w:szCs w:val="28"/>
                <w:lang w:val="ru-RU"/>
              </w:rPr>
              <w:t xml:space="preserve">поселок </w:t>
            </w:r>
            <w:proofErr w:type="spellStart"/>
            <w:r w:rsidRPr="00774C55">
              <w:rPr>
                <w:rFonts w:ascii="Times New Roman" w:hAnsi="Times New Roman" w:cs="Times New Roman"/>
                <w:sz w:val="28"/>
                <w:szCs w:val="28"/>
                <w:lang w:val="ru-RU"/>
              </w:rPr>
              <w:t>Незамаевский</w:t>
            </w:r>
            <w:proofErr w:type="spellEnd"/>
          </w:p>
          <w:p w:rsidR="00C932F7" w:rsidRPr="00774C55" w:rsidRDefault="00C932F7" w:rsidP="00774C55">
            <w:pPr>
              <w:tabs>
                <w:tab w:val="center" w:pos="1740"/>
              </w:tabs>
              <w:jc w:val="both"/>
              <w:rPr>
                <w:rFonts w:cs="Times New Roman"/>
                <w:szCs w:val="28"/>
              </w:rPr>
            </w:pPr>
          </w:p>
        </w:tc>
        <w:tc>
          <w:tcPr>
            <w:tcW w:w="3761" w:type="dxa"/>
          </w:tcPr>
          <w:p w:rsidR="00C932F7" w:rsidRPr="00774C55" w:rsidRDefault="00C932F7" w:rsidP="00774C55">
            <w:pPr>
              <w:jc w:val="both"/>
              <w:rPr>
                <w:rFonts w:cs="Times New Roman"/>
                <w:szCs w:val="28"/>
              </w:rPr>
            </w:pPr>
          </w:p>
        </w:tc>
      </w:tr>
      <w:tr w:rsidR="00C932F7" w:rsidRPr="00774C55" w:rsidTr="00C932F7">
        <w:trPr>
          <w:trHeight w:val="1805"/>
        </w:trPr>
        <w:tc>
          <w:tcPr>
            <w:tcW w:w="959" w:type="dxa"/>
          </w:tcPr>
          <w:p w:rsidR="00C932F7" w:rsidRPr="00774C55" w:rsidRDefault="00C932F7" w:rsidP="00774C55">
            <w:pPr>
              <w:jc w:val="both"/>
              <w:rPr>
                <w:rFonts w:cs="Times New Roman"/>
                <w:szCs w:val="28"/>
              </w:rPr>
            </w:pPr>
            <w:r w:rsidRPr="00774C55">
              <w:rPr>
                <w:rFonts w:cs="Times New Roman"/>
                <w:szCs w:val="28"/>
              </w:rPr>
              <w:t>10</w:t>
            </w:r>
          </w:p>
        </w:tc>
        <w:tc>
          <w:tcPr>
            <w:tcW w:w="6433" w:type="dxa"/>
          </w:tcPr>
          <w:p w:rsidR="00C932F7" w:rsidRPr="00774C55" w:rsidRDefault="00C932F7" w:rsidP="00774C55">
            <w:pPr>
              <w:jc w:val="both"/>
              <w:rPr>
                <w:rFonts w:cs="Times New Roman"/>
                <w:szCs w:val="28"/>
              </w:rPr>
            </w:pPr>
            <w:r w:rsidRPr="00774C55">
              <w:rPr>
                <w:rFonts w:cs="Times New Roman"/>
                <w:szCs w:val="28"/>
              </w:rPr>
              <w:t>Вокальный квартет «Околица», вокальная группа «</w:t>
            </w:r>
            <w:proofErr w:type="spellStart"/>
            <w:r w:rsidRPr="00774C55">
              <w:rPr>
                <w:rFonts w:cs="Times New Roman"/>
                <w:szCs w:val="28"/>
              </w:rPr>
              <w:t>Кубаночка</w:t>
            </w:r>
            <w:proofErr w:type="spellEnd"/>
            <w:r w:rsidRPr="00774C55">
              <w:rPr>
                <w:rFonts w:cs="Times New Roman"/>
                <w:szCs w:val="28"/>
              </w:rPr>
              <w:t xml:space="preserve">». </w:t>
            </w:r>
          </w:p>
        </w:tc>
        <w:tc>
          <w:tcPr>
            <w:tcW w:w="3697" w:type="dxa"/>
          </w:tcPr>
          <w:p w:rsidR="00C932F7" w:rsidRPr="00774C55" w:rsidRDefault="00C932F7" w:rsidP="00774C55">
            <w:pPr>
              <w:pStyle w:val="Standard"/>
              <w:jc w:val="both"/>
              <w:rPr>
                <w:rFonts w:cs="Times New Roman"/>
                <w:sz w:val="28"/>
                <w:szCs w:val="28"/>
                <w:lang w:val="ru-RU"/>
              </w:rPr>
            </w:pPr>
            <w:r w:rsidRPr="00774C55">
              <w:rPr>
                <w:rFonts w:cs="Times New Roman"/>
                <w:sz w:val="28"/>
                <w:szCs w:val="28"/>
                <w:lang w:val="ru-RU"/>
              </w:rPr>
              <w:t>Краевой фестиваль традиционной выпечки «</w:t>
            </w:r>
            <w:proofErr w:type="spellStart"/>
            <w:r w:rsidRPr="00774C55">
              <w:rPr>
                <w:rFonts w:cs="Times New Roman"/>
                <w:sz w:val="28"/>
                <w:szCs w:val="28"/>
                <w:lang w:val="ru-RU"/>
              </w:rPr>
              <w:t>Тэщины</w:t>
            </w:r>
            <w:proofErr w:type="spellEnd"/>
            <w:r w:rsidRPr="00774C55">
              <w:rPr>
                <w:rFonts w:cs="Times New Roman"/>
                <w:sz w:val="28"/>
                <w:szCs w:val="28"/>
                <w:lang w:val="ru-RU"/>
              </w:rPr>
              <w:t xml:space="preserve"> </w:t>
            </w:r>
            <w:proofErr w:type="spellStart"/>
            <w:r w:rsidRPr="00774C55">
              <w:rPr>
                <w:rFonts w:cs="Times New Roman"/>
                <w:sz w:val="28"/>
                <w:szCs w:val="28"/>
                <w:lang w:val="ru-RU"/>
              </w:rPr>
              <w:t>пирижэчки</w:t>
            </w:r>
            <w:proofErr w:type="spellEnd"/>
            <w:r w:rsidRPr="00774C55">
              <w:rPr>
                <w:rFonts w:cs="Times New Roman"/>
                <w:sz w:val="28"/>
                <w:szCs w:val="28"/>
                <w:lang w:val="ru-RU"/>
              </w:rPr>
              <w:t xml:space="preserve">», </w:t>
            </w:r>
          </w:p>
          <w:p w:rsidR="00C932F7" w:rsidRPr="00774C55" w:rsidRDefault="00C932F7" w:rsidP="00774C55">
            <w:pPr>
              <w:pStyle w:val="Standard"/>
              <w:jc w:val="both"/>
              <w:rPr>
                <w:rFonts w:cs="Times New Roman"/>
                <w:sz w:val="28"/>
                <w:szCs w:val="28"/>
                <w:lang w:val="ru-RU"/>
              </w:rPr>
            </w:pPr>
            <w:r w:rsidRPr="00774C55">
              <w:rPr>
                <w:rFonts w:cs="Times New Roman"/>
                <w:sz w:val="28"/>
                <w:szCs w:val="28"/>
                <w:lang w:val="ru-RU"/>
              </w:rPr>
              <w:t xml:space="preserve">11.08. 2018год </w:t>
            </w:r>
          </w:p>
          <w:p w:rsidR="00C932F7" w:rsidRPr="00774C55" w:rsidRDefault="00C932F7" w:rsidP="00774C55">
            <w:pPr>
              <w:pStyle w:val="Standard"/>
              <w:jc w:val="both"/>
              <w:rPr>
                <w:rFonts w:cs="Times New Roman"/>
                <w:sz w:val="28"/>
                <w:szCs w:val="28"/>
                <w:lang w:val="ru-RU"/>
              </w:rPr>
            </w:pPr>
            <w:r w:rsidRPr="00774C55">
              <w:rPr>
                <w:rFonts w:cs="Times New Roman"/>
                <w:sz w:val="28"/>
                <w:szCs w:val="28"/>
                <w:lang w:val="ru-RU"/>
              </w:rPr>
              <w:t xml:space="preserve">ГАУК КК «Выставочный комплекс «Атамань» </w:t>
            </w:r>
          </w:p>
          <w:p w:rsidR="00C932F7" w:rsidRPr="00774C55" w:rsidRDefault="00C932F7" w:rsidP="00774C55">
            <w:pPr>
              <w:pStyle w:val="Standard"/>
              <w:jc w:val="both"/>
              <w:rPr>
                <w:rFonts w:cs="Times New Roman"/>
                <w:sz w:val="28"/>
                <w:szCs w:val="28"/>
                <w:lang w:val="ru-RU"/>
              </w:rPr>
            </w:pPr>
            <w:r w:rsidRPr="00774C55">
              <w:rPr>
                <w:rFonts w:cs="Times New Roman"/>
                <w:sz w:val="28"/>
                <w:szCs w:val="28"/>
                <w:lang w:val="ru-RU"/>
              </w:rPr>
              <w:t>ст. Тамань Темрюкского района</w:t>
            </w:r>
          </w:p>
        </w:tc>
        <w:tc>
          <w:tcPr>
            <w:tcW w:w="3761" w:type="dxa"/>
          </w:tcPr>
          <w:p w:rsidR="00C932F7" w:rsidRPr="00774C55" w:rsidRDefault="00C932F7" w:rsidP="00774C55">
            <w:pPr>
              <w:jc w:val="both"/>
              <w:rPr>
                <w:rFonts w:cs="Times New Roman"/>
                <w:szCs w:val="28"/>
              </w:rPr>
            </w:pPr>
          </w:p>
        </w:tc>
      </w:tr>
      <w:tr w:rsidR="00C932F7" w:rsidRPr="00774C55" w:rsidTr="00C932F7">
        <w:trPr>
          <w:trHeight w:val="1805"/>
        </w:trPr>
        <w:tc>
          <w:tcPr>
            <w:tcW w:w="959" w:type="dxa"/>
          </w:tcPr>
          <w:p w:rsidR="00C932F7" w:rsidRPr="00774C55" w:rsidRDefault="00C932F7" w:rsidP="00774C55">
            <w:pPr>
              <w:jc w:val="both"/>
              <w:rPr>
                <w:rFonts w:cs="Times New Roman"/>
                <w:szCs w:val="28"/>
              </w:rPr>
            </w:pPr>
            <w:r w:rsidRPr="00774C55">
              <w:rPr>
                <w:rFonts w:cs="Times New Roman"/>
                <w:szCs w:val="28"/>
              </w:rPr>
              <w:t>11</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Коллективы самодеятельного  народного творчества. </w:t>
            </w:r>
          </w:p>
        </w:tc>
        <w:tc>
          <w:tcPr>
            <w:tcW w:w="3697" w:type="dxa"/>
          </w:tcPr>
          <w:p w:rsidR="00C932F7" w:rsidRPr="00774C55" w:rsidRDefault="00C932F7" w:rsidP="00774C55">
            <w:pPr>
              <w:jc w:val="both"/>
              <w:rPr>
                <w:rFonts w:cs="Times New Roman"/>
                <w:szCs w:val="28"/>
              </w:rPr>
            </w:pPr>
            <w:r w:rsidRPr="00774C55">
              <w:rPr>
                <w:rFonts w:cs="Times New Roman"/>
                <w:szCs w:val="28"/>
              </w:rPr>
              <w:t xml:space="preserve">Муниципальный этап краевого фестиваля искусств </w:t>
            </w:r>
          </w:p>
          <w:p w:rsidR="00C932F7" w:rsidRPr="00774C55" w:rsidRDefault="00C932F7" w:rsidP="00774C55">
            <w:pPr>
              <w:jc w:val="both"/>
              <w:rPr>
                <w:rFonts w:cs="Times New Roman"/>
                <w:szCs w:val="28"/>
              </w:rPr>
            </w:pPr>
            <w:r w:rsidRPr="00774C55">
              <w:rPr>
                <w:rFonts w:cs="Times New Roman"/>
                <w:szCs w:val="28"/>
              </w:rPr>
              <w:t>«Культура-жизнь моя», посвященного М.М.Шапиро</w:t>
            </w:r>
          </w:p>
          <w:p w:rsidR="00C932F7" w:rsidRPr="00774C55" w:rsidRDefault="00C932F7" w:rsidP="00774C55">
            <w:pPr>
              <w:tabs>
                <w:tab w:val="center" w:pos="1740"/>
              </w:tabs>
              <w:jc w:val="both"/>
              <w:rPr>
                <w:rFonts w:cs="Times New Roman"/>
                <w:szCs w:val="28"/>
              </w:rPr>
            </w:pPr>
            <w:r w:rsidRPr="00774C55">
              <w:rPr>
                <w:rFonts w:cs="Times New Roman"/>
                <w:szCs w:val="28"/>
              </w:rPr>
              <w:t>17.10.2018год</w:t>
            </w:r>
          </w:p>
          <w:p w:rsidR="00C932F7" w:rsidRPr="00774C55" w:rsidRDefault="00C932F7" w:rsidP="00774C55">
            <w:pPr>
              <w:tabs>
                <w:tab w:val="center" w:pos="1740"/>
              </w:tabs>
              <w:jc w:val="both"/>
              <w:rPr>
                <w:rFonts w:cs="Times New Roman"/>
                <w:szCs w:val="28"/>
              </w:rPr>
            </w:pPr>
            <w:r w:rsidRPr="00774C55">
              <w:rPr>
                <w:rFonts w:cs="Times New Roman"/>
                <w:szCs w:val="28"/>
              </w:rPr>
              <w:t xml:space="preserve">поселок  </w:t>
            </w:r>
            <w:proofErr w:type="spellStart"/>
            <w:r w:rsidRPr="00774C55">
              <w:rPr>
                <w:rFonts w:cs="Times New Roman"/>
                <w:szCs w:val="28"/>
              </w:rPr>
              <w:t>Незамаевский</w:t>
            </w:r>
            <w:proofErr w:type="spellEnd"/>
          </w:p>
        </w:tc>
        <w:tc>
          <w:tcPr>
            <w:tcW w:w="3761" w:type="dxa"/>
          </w:tcPr>
          <w:p w:rsidR="00C932F7" w:rsidRPr="00774C55" w:rsidRDefault="00C932F7" w:rsidP="00774C55">
            <w:pPr>
              <w:jc w:val="both"/>
              <w:rPr>
                <w:rFonts w:cs="Times New Roman"/>
                <w:szCs w:val="28"/>
              </w:rPr>
            </w:pPr>
          </w:p>
        </w:tc>
      </w:tr>
      <w:tr w:rsidR="00C932F7" w:rsidRPr="00774C55" w:rsidTr="00C932F7">
        <w:trPr>
          <w:trHeight w:val="1805"/>
        </w:trPr>
        <w:tc>
          <w:tcPr>
            <w:tcW w:w="959" w:type="dxa"/>
          </w:tcPr>
          <w:p w:rsidR="00C932F7" w:rsidRPr="00774C55" w:rsidRDefault="00C932F7" w:rsidP="00774C55">
            <w:pPr>
              <w:jc w:val="both"/>
              <w:rPr>
                <w:rFonts w:cs="Times New Roman"/>
                <w:szCs w:val="28"/>
              </w:rPr>
            </w:pPr>
            <w:r w:rsidRPr="00774C55">
              <w:rPr>
                <w:rFonts w:cs="Times New Roman"/>
                <w:szCs w:val="28"/>
              </w:rPr>
              <w:lastRenderedPageBreak/>
              <w:t>12</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Участники </w:t>
            </w:r>
            <w:proofErr w:type="spellStart"/>
            <w:r w:rsidRPr="00774C55">
              <w:rPr>
                <w:rFonts w:cs="Times New Roman"/>
                <w:szCs w:val="28"/>
              </w:rPr>
              <w:t>подростково-молодежного</w:t>
            </w:r>
            <w:proofErr w:type="spellEnd"/>
            <w:r w:rsidRPr="00774C55">
              <w:rPr>
                <w:rFonts w:cs="Times New Roman"/>
                <w:szCs w:val="28"/>
              </w:rPr>
              <w:t xml:space="preserve"> КЛО «Ровесники». </w:t>
            </w:r>
          </w:p>
        </w:tc>
        <w:tc>
          <w:tcPr>
            <w:tcW w:w="3697" w:type="dxa"/>
          </w:tcPr>
          <w:p w:rsidR="00C932F7" w:rsidRPr="00774C55" w:rsidRDefault="00C932F7" w:rsidP="00774C55">
            <w:pPr>
              <w:jc w:val="both"/>
              <w:rPr>
                <w:rFonts w:cs="Times New Roman"/>
                <w:szCs w:val="28"/>
              </w:rPr>
            </w:pPr>
            <w:r w:rsidRPr="00774C55">
              <w:rPr>
                <w:rFonts w:cs="Times New Roman"/>
                <w:szCs w:val="28"/>
              </w:rPr>
              <w:t>Районный конкурс клубных учреждений на лучшую постановку работы по сокращению потребления наркотиков</w:t>
            </w:r>
          </w:p>
          <w:p w:rsidR="00C932F7" w:rsidRPr="00774C55" w:rsidRDefault="00C932F7" w:rsidP="00774C55">
            <w:pPr>
              <w:jc w:val="both"/>
              <w:rPr>
                <w:rFonts w:cs="Times New Roman"/>
                <w:szCs w:val="28"/>
              </w:rPr>
            </w:pPr>
            <w:r w:rsidRPr="00774C55">
              <w:rPr>
                <w:rFonts w:cs="Times New Roman"/>
                <w:szCs w:val="28"/>
              </w:rPr>
              <w:t>22.10.2018 год</w:t>
            </w:r>
          </w:p>
        </w:tc>
        <w:tc>
          <w:tcPr>
            <w:tcW w:w="3761" w:type="dxa"/>
          </w:tcPr>
          <w:p w:rsidR="00C932F7" w:rsidRPr="00774C55" w:rsidRDefault="00C932F7" w:rsidP="00774C55">
            <w:pPr>
              <w:jc w:val="both"/>
              <w:rPr>
                <w:rFonts w:cs="Times New Roman"/>
                <w:szCs w:val="28"/>
              </w:rPr>
            </w:pPr>
          </w:p>
        </w:tc>
      </w:tr>
      <w:tr w:rsidR="00C932F7" w:rsidRPr="00774C55" w:rsidTr="00C932F7">
        <w:trPr>
          <w:trHeight w:val="1805"/>
        </w:trPr>
        <w:tc>
          <w:tcPr>
            <w:tcW w:w="959" w:type="dxa"/>
          </w:tcPr>
          <w:p w:rsidR="00C932F7" w:rsidRPr="00774C55" w:rsidRDefault="00C932F7" w:rsidP="00774C55">
            <w:pPr>
              <w:jc w:val="both"/>
              <w:rPr>
                <w:rFonts w:cs="Times New Roman"/>
                <w:szCs w:val="28"/>
              </w:rPr>
            </w:pPr>
            <w:r w:rsidRPr="00774C55">
              <w:rPr>
                <w:rFonts w:cs="Times New Roman"/>
                <w:szCs w:val="28"/>
              </w:rPr>
              <w:t>13</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Участники </w:t>
            </w:r>
            <w:proofErr w:type="spellStart"/>
            <w:r w:rsidRPr="00774C55">
              <w:rPr>
                <w:rFonts w:cs="Times New Roman"/>
                <w:szCs w:val="28"/>
              </w:rPr>
              <w:t>подростково-молодежного</w:t>
            </w:r>
            <w:proofErr w:type="spellEnd"/>
            <w:r w:rsidRPr="00774C55">
              <w:rPr>
                <w:rFonts w:cs="Times New Roman"/>
                <w:szCs w:val="28"/>
              </w:rPr>
              <w:t xml:space="preserve"> КЛО «Ровесники». </w:t>
            </w:r>
          </w:p>
        </w:tc>
        <w:tc>
          <w:tcPr>
            <w:tcW w:w="3697" w:type="dxa"/>
          </w:tcPr>
          <w:p w:rsidR="00C932F7" w:rsidRPr="00774C55" w:rsidRDefault="00C932F7" w:rsidP="00774C55">
            <w:pPr>
              <w:tabs>
                <w:tab w:val="center" w:pos="1740"/>
              </w:tabs>
              <w:jc w:val="both"/>
              <w:rPr>
                <w:rFonts w:cs="Times New Roman"/>
                <w:szCs w:val="28"/>
              </w:rPr>
            </w:pPr>
            <w:r w:rsidRPr="00774C55">
              <w:rPr>
                <w:rFonts w:cs="Times New Roman"/>
                <w:szCs w:val="28"/>
              </w:rPr>
              <w:t>Муниципальный этап краевого фестиваля</w:t>
            </w:r>
          </w:p>
          <w:p w:rsidR="00C932F7" w:rsidRPr="00774C55" w:rsidRDefault="00C932F7" w:rsidP="00774C55">
            <w:pPr>
              <w:tabs>
                <w:tab w:val="center" w:pos="1740"/>
              </w:tabs>
              <w:jc w:val="both"/>
              <w:rPr>
                <w:rFonts w:cs="Times New Roman"/>
                <w:szCs w:val="28"/>
              </w:rPr>
            </w:pPr>
            <w:r w:rsidRPr="00774C55">
              <w:rPr>
                <w:rFonts w:cs="Times New Roman"/>
                <w:szCs w:val="28"/>
              </w:rPr>
              <w:t>«Во славу Кубани на благо России»</w:t>
            </w:r>
          </w:p>
          <w:p w:rsidR="00C932F7" w:rsidRPr="00774C55" w:rsidRDefault="00C932F7" w:rsidP="00774C55">
            <w:pPr>
              <w:tabs>
                <w:tab w:val="center" w:pos="1740"/>
              </w:tabs>
              <w:jc w:val="both"/>
              <w:rPr>
                <w:rFonts w:cs="Times New Roman"/>
                <w:szCs w:val="28"/>
              </w:rPr>
            </w:pPr>
            <w:r w:rsidRPr="00774C55">
              <w:rPr>
                <w:rFonts w:cs="Times New Roman"/>
                <w:szCs w:val="28"/>
              </w:rPr>
              <w:t xml:space="preserve">27.10. 2018год </w:t>
            </w:r>
          </w:p>
          <w:p w:rsidR="00C932F7" w:rsidRPr="00774C55" w:rsidRDefault="00C932F7" w:rsidP="00774C55">
            <w:pPr>
              <w:tabs>
                <w:tab w:val="center" w:pos="1740"/>
              </w:tabs>
              <w:jc w:val="both"/>
              <w:rPr>
                <w:rFonts w:cs="Times New Roman"/>
                <w:szCs w:val="28"/>
              </w:rPr>
            </w:pPr>
            <w:r w:rsidRPr="00774C55">
              <w:rPr>
                <w:rFonts w:cs="Times New Roman"/>
                <w:szCs w:val="28"/>
              </w:rPr>
              <w:t xml:space="preserve">поселок </w:t>
            </w:r>
            <w:proofErr w:type="spellStart"/>
            <w:r w:rsidRPr="00774C55">
              <w:rPr>
                <w:rFonts w:cs="Times New Roman"/>
                <w:szCs w:val="28"/>
              </w:rPr>
              <w:t>Незамаевский</w:t>
            </w:r>
            <w:proofErr w:type="spellEnd"/>
          </w:p>
        </w:tc>
        <w:tc>
          <w:tcPr>
            <w:tcW w:w="3761" w:type="dxa"/>
          </w:tcPr>
          <w:p w:rsidR="00C932F7" w:rsidRPr="00774C55" w:rsidRDefault="00C932F7" w:rsidP="00774C55">
            <w:pPr>
              <w:jc w:val="both"/>
              <w:rPr>
                <w:rFonts w:cs="Times New Roman"/>
                <w:szCs w:val="28"/>
              </w:rPr>
            </w:pPr>
          </w:p>
        </w:tc>
      </w:tr>
      <w:tr w:rsidR="00C932F7" w:rsidRPr="00774C55" w:rsidTr="00C932F7">
        <w:trPr>
          <w:trHeight w:val="1805"/>
        </w:trPr>
        <w:tc>
          <w:tcPr>
            <w:tcW w:w="959" w:type="dxa"/>
          </w:tcPr>
          <w:p w:rsidR="00C932F7" w:rsidRPr="00774C55" w:rsidRDefault="00C932F7" w:rsidP="00774C55">
            <w:pPr>
              <w:jc w:val="both"/>
              <w:rPr>
                <w:rFonts w:cs="Times New Roman"/>
                <w:szCs w:val="28"/>
              </w:rPr>
            </w:pPr>
            <w:r w:rsidRPr="00774C55">
              <w:rPr>
                <w:rFonts w:cs="Times New Roman"/>
                <w:szCs w:val="28"/>
              </w:rPr>
              <w:t>14</w:t>
            </w:r>
          </w:p>
        </w:tc>
        <w:tc>
          <w:tcPr>
            <w:tcW w:w="6433" w:type="dxa"/>
          </w:tcPr>
          <w:p w:rsidR="00C932F7" w:rsidRPr="00774C55" w:rsidRDefault="00C932F7"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w:t>
            </w:r>
          </w:p>
        </w:tc>
        <w:tc>
          <w:tcPr>
            <w:tcW w:w="3697" w:type="dxa"/>
          </w:tcPr>
          <w:p w:rsidR="00C932F7" w:rsidRPr="00774C55" w:rsidRDefault="00C932F7" w:rsidP="00774C55">
            <w:pPr>
              <w:jc w:val="both"/>
              <w:rPr>
                <w:rFonts w:cs="Times New Roman"/>
                <w:szCs w:val="28"/>
              </w:rPr>
            </w:pPr>
            <w:r w:rsidRPr="00774C55">
              <w:rPr>
                <w:rFonts w:cs="Times New Roman"/>
                <w:szCs w:val="28"/>
              </w:rPr>
              <w:t>Муниципальный конкурс</w:t>
            </w:r>
          </w:p>
          <w:p w:rsidR="00C932F7" w:rsidRPr="00774C55" w:rsidRDefault="00C932F7" w:rsidP="00774C55">
            <w:pPr>
              <w:jc w:val="both"/>
              <w:rPr>
                <w:rFonts w:cs="Times New Roman"/>
                <w:szCs w:val="28"/>
              </w:rPr>
            </w:pPr>
            <w:r w:rsidRPr="00774C55">
              <w:rPr>
                <w:rFonts w:cs="Times New Roman"/>
                <w:szCs w:val="28"/>
              </w:rPr>
              <w:t>«Я выбираю ответственность»</w:t>
            </w:r>
          </w:p>
          <w:p w:rsidR="00C932F7" w:rsidRPr="00774C55" w:rsidRDefault="00C932F7" w:rsidP="00774C55">
            <w:pPr>
              <w:jc w:val="both"/>
              <w:rPr>
                <w:rFonts w:cs="Times New Roman"/>
                <w:szCs w:val="28"/>
              </w:rPr>
            </w:pPr>
            <w:r w:rsidRPr="00774C55">
              <w:rPr>
                <w:rFonts w:cs="Times New Roman"/>
                <w:szCs w:val="28"/>
              </w:rPr>
              <w:t>05.12.2018 год</w:t>
            </w:r>
          </w:p>
          <w:p w:rsidR="00C932F7" w:rsidRPr="00774C55" w:rsidRDefault="00C932F7" w:rsidP="00774C55">
            <w:pPr>
              <w:jc w:val="both"/>
              <w:rPr>
                <w:rFonts w:cs="Times New Roman"/>
                <w:szCs w:val="28"/>
              </w:rPr>
            </w:pPr>
            <w:r w:rsidRPr="00774C55">
              <w:rPr>
                <w:rFonts w:cs="Times New Roman"/>
                <w:szCs w:val="28"/>
              </w:rPr>
              <w:t>станица Новопокровская</w:t>
            </w:r>
          </w:p>
        </w:tc>
        <w:tc>
          <w:tcPr>
            <w:tcW w:w="3761" w:type="dxa"/>
          </w:tcPr>
          <w:p w:rsidR="00C932F7" w:rsidRPr="00774C55" w:rsidRDefault="00C932F7" w:rsidP="00774C55">
            <w:pPr>
              <w:jc w:val="both"/>
              <w:rPr>
                <w:rFonts w:cs="Times New Roman"/>
                <w:szCs w:val="28"/>
              </w:rPr>
            </w:pPr>
          </w:p>
        </w:tc>
      </w:tr>
      <w:tr w:rsidR="00C932F7" w:rsidRPr="00774C55" w:rsidTr="00C932F7">
        <w:trPr>
          <w:trHeight w:val="1805"/>
        </w:trPr>
        <w:tc>
          <w:tcPr>
            <w:tcW w:w="959" w:type="dxa"/>
          </w:tcPr>
          <w:p w:rsidR="00C932F7" w:rsidRPr="00774C55" w:rsidRDefault="00C932F7" w:rsidP="00774C55">
            <w:pPr>
              <w:jc w:val="both"/>
              <w:rPr>
                <w:rFonts w:cs="Times New Roman"/>
                <w:szCs w:val="28"/>
              </w:rPr>
            </w:pPr>
            <w:r w:rsidRPr="00774C55">
              <w:rPr>
                <w:rFonts w:cs="Times New Roman"/>
                <w:szCs w:val="28"/>
              </w:rPr>
              <w:t>15</w:t>
            </w:r>
          </w:p>
        </w:tc>
        <w:tc>
          <w:tcPr>
            <w:tcW w:w="6433" w:type="dxa"/>
          </w:tcPr>
          <w:p w:rsidR="00C932F7" w:rsidRPr="00774C55" w:rsidRDefault="00C932F7" w:rsidP="00774C55">
            <w:pPr>
              <w:jc w:val="both"/>
              <w:rPr>
                <w:rFonts w:cs="Times New Roman"/>
                <w:szCs w:val="28"/>
              </w:rPr>
            </w:pPr>
            <w:r w:rsidRPr="00774C55">
              <w:rPr>
                <w:rFonts w:cs="Times New Roman"/>
                <w:szCs w:val="28"/>
              </w:rPr>
              <w:t xml:space="preserve">Солисты вокального коллектива «Импульс». </w:t>
            </w:r>
          </w:p>
        </w:tc>
        <w:tc>
          <w:tcPr>
            <w:tcW w:w="3697" w:type="dxa"/>
          </w:tcPr>
          <w:p w:rsidR="00C932F7" w:rsidRPr="00774C55" w:rsidRDefault="00C932F7" w:rsidP="00774C55">
            <w:pPr>
              <w:jc w:val="both"/>
              <w:rPr>
                <w:rFonts w:cs="Times New Roman"/>
                <w:szCs w:val="28"/>
              </w:rPr>
            </w:pPr>
            <w:r w:rsidRPr="00774C55">
              <w:rPr>
                <w:rFonts w:cs="Times New Roman"/>
                <w:iCs/>
                <w:color w:val="000000"/>
                <w:szCs w:val="28"/>
                <w:lang w:val="en-US"/>
              </w:rPr>
              <w:t>IV</w:t>
            </w:r>
            <w:r w:rsidRPr="00774C55">
              <w:rPr>
                <w:rFonts w:cs="Times New Roman"/>
                <w:iCs/>
                <w:color w:val="000000"/>
                <w:szCs w:val="28"/>
              </w:rPr>
              <w:t xml:space="preserve"> краевой фестиваль-конкурс народного художественного творчества «Во славу Кубани, на благо России»</w:t>
            </w:r>
            <w:r w:rsidRPr="00774C55">
              <w:rPr>
                <w:rFonts w:cs="Times New Roman"/>
                <w:szCs w:val="28"/>
              </w:rPr>
              <w:t xml:space="preserve"> </w:t>
            </w:r>
          </w:p>
          <w:p w:rsidR="00C932F7" w:rsidRPr="00774C55" w:rsidRDefault="00C932F7" w:rsidP="00774C55">
            <w:pPr>
              <w:jc w:val="both"/>
              <w:rPr>
                <w:rFonts w:cs="Times New Roman"/>
                <w:szCs w:val="28"/>
              </w:rPr>
            </w:pPr>
            <w:r w:rsidRPr="00774C55">
              <w:rPr>
                <w:rFonts w:cs="Times New Roman"/>
                <w:szCs w:val="28"/>
              </w:rPr>
              <w:t>15.12.2018 год</w:t>
            </w:r>
          </w:p>
          <w:p w:rsidR="00C932F7" w:rsidRPr="00774C55" w:rsidRDefault="00C932F7" w:rsidP="00774C55">
            <w:pPr>
              <w:pStyle w:val="ab"/>
              <w:rPr>
                <w:rFonts w:ascii="Times New Roman" w:hAnsi="Times New Roman" w:cs="Times New Roman"/>
                <w:sz w:val="28"/>
                <w:szCs w:val="28"/>
              </w:rPr>
            </w:pPr>
            <w:r w:rsidRPr="00774C55">
              <w:rPr>
                <w:rFonts w:ascii="Times New Roman" w:hAnsi="Times New Roman" w:cs="Times New Roman"/>
                <w:sz w:val="28"/>
                <w:szCs w:val="28"/>
              </w:rPr>
              <w:t>станица Новопокровская</w:t>
            </w:r>
          </w:p>
        </w:tc>
        <w:tc>
          <w:tcPr>
            <w:tcW w:w="3761" w:type="dxa"/>
          </w:tcPr>
          <w:p w:rsidR="00C932F7" w:rsidRPr="00774C55" w:rsidRDefault="00C932F7" w:rsidP="00774C55">
            <w:pPr>
              <w:jc w:val="both"/>
              <w:rPr>
                <w:rFonts w:cs="Times New Roman"/>
                <w:szCs w:val="28"/>
              </w:rPr>
            </w:pPr>
            <w:r w:rsidRPr="00774C55">
              <w:rPr>
                <w:rFonts w:cs="Times New Roman"/>
                <w:szCs w:val="28"/>
              </w:rPr>
              <w:t>Диплом лауреата</w:t>
            </w:r>
          </w:p>
        </w:tc>
      </w:tr>
    </w:tbl>
    <w:p w:rsidR="00C932F7" w:rsidRPr="00774C55" w:rsidRDefault="00C932F7" w:rsidP="00774C55">
      <w:pPr>
        <w:spacing w:line="240" w:lineRule="auto"/>
        <w:jc w:val="both"/>
        <w:rPr>
          <w:rFonts w:cs="Times New Roman"/>
          <w:szCs w:val="28"/>
        </w:rPr>
      </w:pPr>
    </w:p>
    <w:p w:rsidR="00191097" w:rsidRPr="00774C55" w:rsidRDefault="00191097" w:rsidP="00774C55">
      <w:pPr>
        <w:pStyle w:val="WW-"/>
        <w:spacing w:line="240" w:lineRule="auto"/>
        <w:jc w:val="both"/>
        <w:rPr>
          <w:rFonts w:ascii="Times New Roman" w:eastAsia="Times New Roman" w:hAnsi="Times New Roman" w:cs="Times New Roman"/>
          <w:iCs/>
          <w:sz w:val="28"/>
          <w:szCs w:val="28"/>
        </w:rPr>
      </w:pPr>
      <w:r w:rsidRPr="00774C55">
        <w:rPr>
          <w:rFonts w:ascii="Times New Roman" w:hAnsi="Times New Roman" w:cs="Times New Roman"/>
          <w:b/>
          <w:sz w:val="28"/>
          <w:szCs w:val="28"/>
        </w:rPr>
        <w:t xml:space="preserve">1.7. </w:t>
      </w:r>
      <w:r w:rsidRPr="00774C55">
        <w:rPr>
          <w:rFonts w:ascii="Times New Roman" w:eastAsia="Times New Roman" w:hAnsi="Times New Roman" w:cs="Times New Roman"/>
          <w:sz w:val="28"/>
          <w:szCs w:val="28"/>
        </w:rPr>
        <w:t>Особенность развития КЛО за последние несколько лет характеризуется тем, что они стали достаточно распространенной формой организации досуга различных групп населения, так как в отличие от самодеятельных художественных коллективов содержание КЛО не требует больших денежных затрат и дают людям возможность заниматься любимым делом</w:t>
      </w:r>
      <w:r w:rsidRPr="00774C55">
        <w:rPr>
          <w:rFonts w:ascii="Times New Roman" w:eastAsia="Times New Roman" w:hAnsi="Times New Roman" w:cs="Times New Roman"/>
          <w:iCs/>
          <w:sz w:val="28"/>
          <w:szCs w:val="28"/>
        </w:rPr>
        <w:t>.</w:t>
      </w:r>
    </w:p>
    <w:p w:rsidR="00191097" w:rsidRPr="00774C55" w:rsidRDefault="00191097" w:rsidP="00774C55">
      <w:pPr>
        <w:pStyle w:val="WW-"/>
        <w:spacing w:line="240" w:lineRule="auto"/>
        <w:jc w:val="both"/>
        <w:rPr>
          <w:rFonts w:ascii="Times New Roman" w:eastAsia="Times New Roman" w:hAnsi="Times New Roman" w:cs="Times New Roman"/>
          <w:sz w:val="28"/>
          <w:szCs w:val="28"/>
        </w:rPr>
      </w:pPr>
      <w:r w:rsidRPr="00774C55">
        <w:rPr>
          <w:rFonts w:ascii="Times New Roman" w:eastAsia="Times New Roman" w:hAnsi="Times New Roman" w:cs="Times New Roman"/>
          <w:iCs/>
          <w:sz w:val="28"/>
          <w:szCs w:val="28"/>
        </w:rPr>
        <w:t xml:space="preserve">      </w:t>
      </w:r>
      <w:r w:rsidRPr="00774C55">
        <w:rPr>
          <w:rFonts w:ascii="Times New Roman" w:eastAsia="Times New Roman" w:hAnsi="Times New Roman" w:cs="Times New Roman"/>
          <w:sz w:val="28"/>
          <w:szCs w:val="28"/>
        </w:rPr>
        <w:t xml:space="preserve">По форме проведения мероприятий КЛО имеют много общего с привычными формами работы клубных учреждений: встречи с интересными людьми, концерты, вечера отдыха, тематические и танцевальные вечера. Различия их состоят в том, что проводятся они для одной и той же группы людей и организует их не штатный сотрудник, а с их помощью сами члены КЛО. </w:t>
      </w:r>
    </w:p>
    <w:p w:rsidR="008D103E" w:rsidRPr="00774C55" w:rsidRDefault="00191097" w:rsidP="00774C55">
      <w:pPr>
        <w:spacing w:line="240" w:lineRule="auto"/>
        <w:jc w:val="both"/>
        <w:rPr>
          <w:rFonts w:eastAsia="Times New Roman" w:cs="Times New Roman"/>
          <w:szCs w:val="28"/>
        </w:rPr>
      </w:pPr>
      <w:r w:rsidRPr="00774C55">
        <w:rPr>
          <w:rFonts w:eastAsia="Times New Roman" w:cs="Times New Roman"/>
          <w:szCs w:val="28"/>
        </w:rPr>
        <w:t xml:space="preserve">    </w:t>
      </w:r>
      <w:r w:rsidR="008D103E" w:rsidRPr="00774C55">
        <w:rPr>
          <w:rFonts w:eastAsia="Times New Roman" w:cs="Times New Roman"/>
          <w:szCs w:val="28"/>
        </w:rPr>
        <w:t>В 201</w:t>
      </w:r>
      <w:r w:rsidR="00C932F7" w:rsidRPr="00774C55">
        <w:rPr>
          <w:rFonts w:eastAsia="Times New Roman" w:cs="Times New Roman"/>
          <w:szCs w:val="28"/>
        </w:rPr>
        <w:t>8</w:t>
      </w:r>
      <w:r w:rsidR="008D103E" w:rsidRPr="00774C55">
        <w:rPr>
          <w:rFonts w:eastAsia="Times New Roman" w:cs="Times New Roman"/>
          <w:szCs w:val="28"/>
        </w:rPr>
        <w:t xml:space="preserve"> г. клубные работники уделяли максимальное внимание удовлетворению культурно - </w:t>
      </w:r>
      <w:proofErr w:type="spellStart"/>
      <w:r w:rsidR="008D103E" w:rsidRPr="00774C55">
        <w:rPr>
          <w:rFonts w:eastAsia="Times New Roman" w:cs="Times New Roman"/>
          <w:szCs w:val="28"/>
        </w:rPr>
        <w:t>досуговых</w:t>
      </w:r>
      <w:proofErr w:type="spellEnd"/>
      <w:r w:rsidR="008D103E" w:rsidRPr="00774C55">
        <w:rPr>
          <w:rFonts w:eastAsia="Times New Roman" w:cs="Times New Roman"/>
          <w:szCs w:val="28"/>
        </w:rPr>
        <w:t xml:space="preserve"> интересов и потребностей населения. По направлениям деятельности КЛО распределились следующим образом:</w:t>
      </w:r>
    </w:p>
    <w:p w:rsidR="008D103E" w:rsidRPr="00774C55" w:rsidRDefault="008D103E" w:rsidP="00774C55">
      <w:pPr>
        <w:spacing w:line="240" w:lineRule="auto"/>
        <w:jc w:val="both"/>
        <w:rPr>
          <w:rFonts w:eastAsia="Times New Roman" w:cs="Times New Roman"/>
          <w:szCs w:val="28"/>
        </w:rPr>
      </w:pPr>
      <w:r w:rsidRPr="00774C55">
        <w:rPr>
          <w:rFonts w:eastAsia="Times New Roman" w:cs="Times New Roman"/>
          <w:i/>
          <w:szCs w:val="28"/>
        </w:rPr>
        <w:t xml:space="preserve">       </w:t>
      </w:r>
      <w:r w:rsidR="003930F3" w:rsidRPr="00774C55">
        <w:rPr>
          <w:rFonts w:eastAsia="Times New Roman" w:cs="Times New Roman"/>
          <w:i/>
          <w:szCs w:val="28"/>
        </w:rPr>
        <w:t>-</w:t>
      </w:r>
      <w:r w:rsidRPr="00774C55">
        <w:rPr>
          <w:rFonts w:eastAsia="Times New Roman" w:cs="Times New Roman"/>
          <w:szCs w:val="28"/>
        </w:rPr>
        <w:t xml:space="preserve">на первом месте </w:t>
      </w:r>
      <w:proofErr w:type="spellStart"/>
      <w:r w:rsidRPr="00774C55">
        <w:rPr>
          <w:rFonts w:eastAsia="Times New Roman" w:cs="Times New Roman"/>
          <w:szCs w:val="28"/>
        </w:rPr>
        <w:t>досуговые</w:t>
      </w:r>
      <w:proofErr w:type="spellEnd"/>
      <w:r w:rsidRPr="00774C55">
        <w:rPr>
          <w:rFonts w:eastAsia="Times New Roman" w:cs="Times New Roman"/>
          <w:szCs w:val="28"/>
        </w:rPr>
        <w:t xml:space="preserve"> КЛО: (женский, семейные, ветеранов войны и труда, игровые, дискоклуб);</w:t>
      </w:r>
    </w:p>
    <w:p w:rsidR="008D103E" w:rsidRPr="00774C55" w:rsidRDefault="008D103E" w:rsidP="00774C55">
      <w:pPr>
        <w:spacing w:line="240" w:lineRule="auto"/>
        <w:jc w:val="both"/>
        <w:rPr>
          <w:rFonts w:eastAsia="Times New Roman" w:cs="Times New Roman"/>
          <w:szCs w:val="28"/>
        </w:rPr>
      </w:pPr>
      <w:r w:rsidRPr="00774C55">
        <w:rPr>
          <w:rFonts w:eastAsia="Times New Roman" w:cs="Times New Roman"/>
          <w:szCs w:val="28"/>
        </w:rPr>
        <w:lastRenderedPageBreak/>
        <w:t xml:space="preserve">     </w:t>
      </w:r>
      <w:r w:rsidR="003930F3" w:rsidRPr="00774C55">
        <w:rPr>
          <w:rFonts w:eastAsia="Times New Roman" w:cs="Times New Roman"/>
          <w:szCs w:val="28"/>
        </w:rPr>
        <w:t xml:space="preserve">- </w:t>
      </w:r>
      <w:r w:rsidRPr="00774C55">
        <w:rPr>
          <w:rFonts w:eastAsia="Times New Roman" w:cs="Times New Roman"/>
          <w:szCs w:val="28"/>
        </w:rPr>
        <w:t>второе место в 201</w:t>
      </w:r>
      <w:r w:rsidR="00C932F7" w:rsidRPr="00774C55">
        <w:rPr>
          <w:rFonts w:eastAsia="Times New Roman" w:cs="Times New Roman"/>
          <w:szCs w:val="28"/>
        </w:rPr>
        <w:t>8</w:t>
      </w:r>
      <w:r w:rsidRPr="00774C55">
        <w:rPr>
          <w:rFonts w:eastAsia="Times New Roman" w:cs="Times New Roman"/>
          <w:szCs w:val="28"/>
        </w:rPr>
        <w:t xml:space="preserve"> году отдано </w:t>
      </w:r>
      <w:proofErr w:type="spellStart"/>
      <w:r w:rsidRPr="00774C55">
        <w:rPr>
          <w:rFonts w:eastAsia="Times New Roman" w:cs="Times New Roman"/>
          <w:szCs w:val="28"/>
        </w:rPr>
        <w:t>физкультурно</w:t>
      </w:r>
      <w:proofErr w:type="spellEnd"/>
      <w:r w:rsidRPr="00774C55">
        <w:rPr>
          <w:rFonts w:eastAsia="Times New Roman" w:cs="Times New Roman"/>
          <w:szCs w:val="28"/>
        </w:rPr>
        <w:t xml:space="preserve"> – оздоровительным клубам, самым популярным продолжает оставаться КЛО по пропаганде ЗОЖ и </w:t>
      </w:r>
      <w:proofErr w:type="gramStart"/>
      <w:r w:rsidRPr="00774C55">
        <w:rPr>
          <w:rFonts w:eastAsia="Times New Roman" w:cs="Times New Roman"/>
          <w:szCs w:val="28"/>
        </w:rPr>
        <w:t>теннисный</w:t>
      </w:r>
      <w:proofErr w:type="gramEnd"/>
      <w:r w:rsidRPr="00774C55">
        <w:rPr>
          <w:rFonts w:eastAsia="Times New Roman" w:cs="Times New Roman"/>
          <w:szCs w:val="28"/>
        </w:rPr>
        <w:t>;</w:t>
      </w:r>
    </w:p>
    <w:p w:rsidR="008D103E" w:rsidRPr="00774C55" w:rsidRDefault="008D103E" w:rsidP="00774C55">
      <w:pPr>
        <w:spacing w:line="240" w:lineRule="auto"/>
        <w:jc w:val="both"/>
        <w:rPr>
          <w:rFonts w:eastAsia="Times New Roman" w:cs="Times New Roman"/>
          <w:szCs w:val="28"/>
        </w:rPr>
      </w:pPr>
      <w:r w:rsidRPr="00774C55">
        <w:rPr>
          <w:rFonts w:eastAsia="Times New Roman" w:cs="Times New Roman"/>
          <w:szCs w:val="28"/>
        </w:rPr>
        <w:t xml:space="preserve">      </w:t>
      </w:r>
      <w:r w:rsidR="003930F3" w:rsidRPr="00774C55">
        <w:rPr>
          <w:rFonts w:eastAsia="Times New Roman" w:cs="Times New Roman"/>
          <w:szCs w:val="28"/>
        </w:rPr>
        <w:t>-</w:t>
      </w:r>
      <w:r w:rsidRPr="00774C55">
        <w:rPr>
          <w:rFonts w:eastAsia="Times New Roman" w:cs="Times New Roman"/>
          <w:szCs w:val="28"/>
        </w:rPr>
        <w:t xml:space="preserve">на третьем месте художественно - </w:t>
      </w:r>
      <w:proofErr w:type="gramStart"/>
      <w:r w:rsidRPr="00774C55">
        <w:rPr>
          <w:rFonts w:eastAsia="Times New Roman" w:cs="Times New Roman"/>
          <w:szCs w:val="28"/>
        </w:rPr>
        <w:t>искусствоведческие</w:t>
      </w:r>
      <w:proofErr w:type="gramEnd"/>
      <w:r w:rsidRPr="00774C55">
        <w:rPr>
          <w:rFonts w:eastAsia="Times New Roman" w:cs="Times New Roman"/>
          <w:szCs w:val="28"/>
        </w:rPr>
        <w:t xml:space="preserve"> (ДПИ);</w:t>
      </w:r>
    </w:p>
    <w:p w:rsidR="008D103E" w:rsidRPr="00774C55" w:rsidRDefault="008D103E" w:rsidP="00774C55">
      <w:pPr>
        <w:spacing w:line="240" w:lineRule="auto"/>
        <w:jc w:val="both"/>
        <w:rPr>
          <w:rFonts w:eastAsia="Times New Roman" w:cs="Times New Roman"/>
          <w:szCs w:val="28"/>
        </w:rPr>
      </w:pPr>
      <w:r w:rsidRPr="00774C55">
        <w:rPr>
          <w:rFonts w:eastAsia="Times New Roman" w:cs="Times New Roman"/>
          <w:szCs w:val="28"/>
        </w:rPr>
        <w:t xml:space="preserve">      </w:t>
      </w:r>
      <w:r w:rsidR="003930F3" w:rsidRPr="00774C55">
        <w:rPr>
          <w:rFonts w:eastAsia="Times New Roman" w:cs="Times New Roman"/>
          <w:szCs w:val="28"/>
        </w:rPr>
        <w:t>-</w:t>
      </w:r>
      <w:r w:rsidRPr="00774C55">
        <w:rPr>
          <w:rFonts w:eastAsia="Times New Roman" w:cs="Times New Roman"/>
          <w:szCs w:val="28"/>
        </w:rPr>
        <w:t>на четвертом месте, как и в 201</w:t>
      </w:r>
      <w:r w:rsidR="00C932F7" w:rsidRPr="00774C55">
        <w:rPr>
          <w:rFonts w:eastAsia="Times New Roman" w:cs="Times New Roman"/>
          <w:szCs w:val="28"/>
        </w:rPr>
        <w:t>7</w:t>
      </w:r>
      <w:r w:rsidRPr="00774C55">
        <w:rPr>
          <w:rFonts w:eastAsia="Times New Roman" w:cs="Times New Roman"/>
          <w:szCs w:val="28"/>
        </w:rPr>
        <w:t xml:space="preserve"> году, остается общественно – политическое клубное формирование (</w:t>
      </w:r>
      <w:proofErr w:type="gramStart"/>
      <w:r w:rsidRPr="00774C55">
        <w:rPr>
          <w:rFonts w:eastAsia="Times New Roman" w:cs="Times New Roman"/>
          <w:szCs w:val="28"/>
        </w:rPr>
        <w:t>исторический</w:t>
      </w:r>
      <w:proofErr w:type="gramEnd"/>
      <w:r w:rsidRPr="00774C55">
        <w:rPr>
          <w:rFonts w:eastAsia="Times New Roman" w:cs="Times New Roman"/>
          <w:szCs w:val="28"/>
        </w:rPr>
        <w:t>);</w:t>
      </w:r>
    </w:p>
    <w:p w:rsidR="008D103E" w:rsidRPr="00774C55" w:rsidRDefault="006562CC" w:rsidP="00774C55">
      <w:pPr>
        <w:pStyle w:val="aa"/>
        <w:shd w:val="clear" w:color="auto" w:fill="FFFFFF"/>
        <w:spacing w:beforeAutospacing="0" w:afterAutospacing="0"/>
        <w:jc w:val="both"/>
        <w:rPr>
          <w:b/>
          <w:bCs/>
          <w:i/>
          <w:iCs/>
          <w:color w:val="000000"/>
          <w:sz w:val="28"/>
          <w:szCs w:val="28"/>
        </w:rPr>
      </w:pPr>
      <w:r w:rsidRPr="00774C55">
        <w:rPr>
          <w:b/>
          <w:bCs/>
          <w:i/>
          <w:iCs/>
          <w:color w:val="000000"/>
          <w:sz w:val="28"/>
          <w:szCs w:val="28"/>
        </w:rPr>
        <w:t xml:space="preserve">    </w:t>
      </w:r>
      <w:r w:rsidR="008D103E" w:rsidRPr="00774C55">
        <w:rPr>
          <w:sz w:val="28"/>
          <w:szCs w:val="28"/>
        </w:rPr>
        <w:t>Работа учреждения культуры с молодежью является приоритетной задачей. Популяризация здорового образа жизни, помощь в правильном выборе жизненного пути, безболезненная адаптация подростков в социально культурном пространстве, повышение информированности молодежи, снижение конфликтности в молодежной среде, профилактика безнадзорности и правонарушений культуры в работе с детьми и подростками и молодежью.</w:t>
      </w:r>
    </w:p>
    <w:p w:rsidR="00191097" w:rsidRPr="00774C55" w:rsidRDefault="006562CC" w:rsidP="00774C55">
      <w:pPr>
        <w:spacing w:line="240" w:lineRule="auto"/>
        <w:jc w:val="both"/>
        <w:rPr>
          <w:rFonts w:eastAsia="Times New Roman" w:cs="Times New Roman"/>
          <w:szCs w:val="28"/>
        </w:rPr>
      </w:pPr>
      <w:r w:rsidRPr="00774C55">
        <w:rPr>
          <w:rFonts w:eastAsia="Times New Roman" w:cs="Times New Roman"/>
          <w:szCs w:val="28"/>
        </w:rPr>
        <w:t xml:space="preserve">      </w:t>
      </w:r>
      <w:r w:rsidR="00191097" w:rsidRPr="00774C55">
        <w:rPr>
          <w:rFonts w:eastAsia="Times New Roman" w:cs="Times New Roman"/>
          <w:szCs w:val="28"/>
        </w:rPr>
        <w:t xml:space="preserve">Активную работу в </w:t>
      </w:r>
      <w:r w:rsidR="008D103E" w:rsidRPr="00774C55">
        <w:rPr>
          <w:rFonts w:eastAsia="Times New Roman" w:cs="Times New Roman"/>
          <w:szCs w:val="28"/>
        </w:rPr>
        <w:t>данном направлении</w:t>
      </w:r>
      <w:r w:rsidR="00191097" w:rsidRPr="00774C55">
        <w:rPr>
          <w:rFonts w:eastAsia="Times New Roman" w:cs="Times New Roman"/>
          <w:szCs w:val="28"/>
        </w:rPr>
        <w:t xml:space="preserve"> ведет подростковый клуб «Ровесники». </w:t>
      </w:r>
      <w:proofErr w:type="gramStart"/>
      <w:r w:rsidR="00C932F7" w:rsidRPr="00774C55">
        <w:rPr>
          <w:rFonts w:eastAsia="Times New Roman" w:cs="Times New Roman"/>
          <w:szCs w:val="28"/>
        </w:rPr>
        <w:t>Р</w:t>
      </w:r>
      <w:r w:rsidR="00191097" w:rsidRPr="00774C55">
        <w:rPr>
          <w:rFonts w:eastAsia="Times New Roman" w:cs="Times New Roman"/>
          <w:szCs w:val="28"/>
        </w:rPr>
        <w:t>ебята КЛО «Ровесники» прин</w:t>
      </w:r>
      <w:r w:rsidR="00C932F7" w:rsidRPr="00774C55">
        <w:rPr>
          <w:rFonts w:eastAsia="Times New Roman" w:cs="Times New Roman"/>
          <w:szCs w:val="28"/>
        </w:rPr>
        <w:t xml:space="preserve">яли </w:t>
      </w:r>
      <w:r w:rsidR="00191097" w:rsidRPr="00774C55">
        <w:rPr>
          <w:rFonts w:eastAsia="Times New Roman" w:cs="Times New Roman"/>
          <w:szCs w:val="28"/>
        </w:rPr>
        <w:t xml:space="preserve"> участие </w:t>
      </w:r>
      <w:r w:rsidR="00C932F7" w:rsidRPr="00774C55">
        <w:rPr>
          <w:rFonts w:eastAsia="Times New Roman" w:cs="Times New Roman"/>
          <w:szCs w:val="28"/>
        </w:rPr>
        <w:t>в</w:t>
      </w:r>
      <w:r w:rsidR="00191097" w:rsidRPr="00774C55">
        <w:rPr>
          <w:rFonts w:eastAsia="Times New Roman" w:cs="Times New Roman"/>
          <w:szCs w:val="28"/>
        </w:rPr>
        <w:t xml:space="preserve"> </w:t>
      </w:r>
      <w:r w:rsidR="00191097" w:rsidRPr="00774C55">
        <w:rPr>
          <w:rFonts w:cs="Times New Roman"/>
          <w:szCs w:val="28"/>
        </w:rPr>
        <w:t>районн</w:t>
      </w:r>
      <w:r w:rsidR="00C932F7" w:rsidRPr="00774C55">
        <w:rPr>
          <w:rFonts w:cs="Times New Roman"/>
          <w:szCs w:val="28"/>
        </w:rPr>
        <w:t>ом и</w:t>
      </w:r>
      <w:r w:rsidR="00191097" w:rsidRPr="00774C55">
        <w:rPr>
          <w:rFonts w:cs="Times New Roman"/>
          <w:szCs w:val="28"/>
        </w:rPr>
        <w:t xml:space="preserve"> </w:t>
      </w:r>
      <w:r w:rsidR="00C932F7" w:rsidRPr="00774C55">
        <w:rPr>
          <w:rFonts w:cs="Times New Roman"/>
          <w:szCs w:val="28"/>
        </w:rPr>
        <w:t xml:space="preserve">краевом </w:t>
      </w:r>
      <w:r w:rsidR="00790138" w:rsidRPr="00774C55">
        <w:rPr>
          <w:rFonts w:cs="Times New Roman"/>
          <w:szCs w:val="28"/>
        </w:rPr>
        <w:t xml:space="preserve">(заочном) </w:t>
      </w:r>
      <w:r w:rsidR="00191097" w:rsidRPr="00774C55">
        <w:rPr>
          <w:rFonts w:cs="Times New Roman"/>
          <w:szCs w:val="28"/>
        </w:rPr>
        <w:t>конкурс</w:t>
      </w:r>
      <w:r w:rsidR="00C932F7" w:rsidRPr="00774C55">
        <w:rPr>
          <w:rFonts w:cs="Times New Roman"/>
          <w:szCs w:val="28"/>
        </w:rPr>
        <w:t xml:space="preserve">ах </w:t>
      </w:r>
      <w:r w:rsidR="00191097" w:rsidRPr="00774C55">
        <w:rPr>
          <w:rFonts w:cs="Times New Roman"/>
          <w:szCs w:val="28"/>
        </w:rPr>
        <w:t>клубных учреждений на лучшую постановку работы по сок</w:t>
      </w:r>
      <w:r w:rsidR="008D103E" w:rsidRPr="00774C55">
        <w:rPr>
          <w:rFonts w:cs="Times New Roman"/>
          <w:szCs w:val="28"/>
        </w:rPr>
        <w:t>ращению потребления наркотиков</w:t>
      </w:r>
      <w:r w:rsidR="00C932F7" w:rsidRPr="00774C55">
        <w:rPr>
          <w:rFonts w:cs="Times New Roman"/>
          <w:szCs w:val="28"/>
        </w:rPr>
        <w:t>.</w:t>
      </w:r>
      <w:proofErr w:type="gramEnd"/>
      <w:r w:rsidR="00790138" w:rsidRPr="00774C55">
        <w:rPr>
          <w:rFonts w:cs="Times New Roman"/>
          <w:szCs w:val="28"/>
        </w:rPr>
        <w:t xml:space="preserve">  </w:t>
      </w:r>
      <w:r w:rsidR="00191097" w:rsidRPr="00774C55">
        <w:rPr>
          <w:rFonts w:eastAsia="Times New Roman" w:cs="Times New Roman"/>
          <w:color w:val="000000"/>
          <w:szCs w:val="28"/>
          <w:lang w:eastAsia="ru-RU"/>
        </w:rPr>
        <w:t xml:space="preserve">Члены историко-этнографического </w:t>
      </w:r>
      <w:r w:rsidR="00191097" w:rsidRPr="00774C55">
        <w:rPr>
          <w:rFonts w:eastAsia="Times New Roman" w:cs="Times New Roman"/>
          <w:szCs w:val="28"/>
        </w:rPr>
        <w:t>клуба</w:t>
      </w:r>
      <w:r w:rsidR="00191097" w:rsidRPr="00774C55">
        <w:rPr>
          <w:rFonts w:eastAsia="Times New Roman" w:cs="Times New Roman"/>
          <w:color w:val="000000"/>
          <w:szCs w:val="28"/>
          <w:lang w:eastAsia="ru-RU"/>
        </w:rPr>
        <w:t xml:space="preserve"> «Память» тесно сотрудничают с </w:t>
      </w:r>
      <w:r w:rsidR="00C932F7" w:rsidRPr="00774C55">
        <w:rPr>
          <w:rFonts w:eastAsia="Times New Roman" w:cs="Times New Roman"/>
          <w:color w:val="000000"/>
          <w:szCs w:val="28"/>
          <w:lang w:eastAsia="ru-RU"/>
        </w:rPr>
        <w:t xml:space="preserve">председателем первичной организации </w:t>
      </w:r>
      <w:r w:rsidR="00191097" w:rsidRPr="00774C55">
        <w:rPr>
          <w:rFonts w:eastAsia="Times New Roman" w:cs="Times New Roman"/>
          <w:color w:val="000000"/>
          <w:szCs w:val="28"/>
          <w:lang w:eastAsia="ru-RU"/>
        </w:rPr>
        <w:t>совет</w:t>
      </w:r>
      <w:r w:rsidR="00C932F7" w:rsidRPr="00774C55">
        <w:rPr>
          <w:rFonts w:eastAsia="Times New Roman" w:cs="Times New Roman"/>
          <w:color w:val="000000"/>
          <w:szCs w:val="28"/>
          <w:lang w:eastAsia="ru-RU"/>
        </w:rPr>
        <w:t>а</w:t>
      </w:r>
      <w:r w:rsidR="00191097" w:rsidRPr="00774C55">
        <w:rPr>
          <w:rFonts w:eastAsia="Times New Roman" w:cs="Times New Roman"/>
          <w:color w:val="000000"/>
          <w:szCs w:val="28"/>
          <w:lang w:eastAsia="ru-RU"/>
        </w:rPr>
        <w:t xml:space="preserve">  ветеранов  поселения. Они помогают людям пожилого возраста на дому, приглашают их на концерты и тематические программы, организуют выставки военной истории, собирают исторические факты поселка.</w:t>
      </w:r>
    </w:p>
    <w:p w:rsidR="00191097" w:rsidRPr="00774C55" w:rsidRDefault="008D103E" w:rsidP="00774C55">
      <w:pPr>
        <w:autoSpaceDE w:val="0"/>
        <w:autoSpaceDN w:val="0"/>
        <w:adjustRightInd w:val="0"/>
        <w:spacing w:line="240" w:lineRule="auto"/>
        <w:jc w:val="both"/>
        <w:rPr>
          <w:rFonts w:cs="Times New Roman"/>
          <w:szCs w:val="28"/>
        </w:rPr>
      </w:pPr>
      <w:r w:rsidRPr="00774C55">
        <w:rPr>
          <w:rFonts w:cs="Times New Roman"/>
          <w:szCs w:val="28"/>
        </w:rPr>
        <w:t xml:space="preserve">      </w:t>
      </w:r>
      <w:r w:rsidR="00191097" w:rsidRPr="00774C55">
        <w:rPr>
          <w:rFonts w:cs="Times New Roman"/>
          <w:szCs w:val="28"/>
        </w:rPr>
        <w:t>Работа с семьей, пропаганда семейны</w:t>
      </w:r>
      <w:r w:rsidRPr="00774C55">
        <w:rPr>
          <w:rFonts w:cs="Times New Roman"/>
          <w:szCs w:val="28"/>
        </w:rPr>
        <w:t>х ценностей породила к жизни та</w:t>
      </w:r>
      <w:r w:rsidR="00191097" w:rsidRPr="00774C55">
        <w:rPr>
          <w:rFonts w:cs="Times New Roman"/>
          <w:szCs w:val="28"/>
        </w:rPr>
        <w:t xml:space="preserve">кой вид любительских объединений, как семейные клубы. Всего при КДЦ </w:t>
      </w:r>
      <w:proofErr w:type="gramStart"/>
      <w:r w:rsidR="00191097" w:rsidRPr="00774C55">
        <w:rPr>
          <w:rFonts w:cs="Times New Roman"/>
          <w:szCs w:val="28"/>
        </w:rPr>
        <w:t>создан</w:t>
      </w:r>
      <w:proofErr w:type="gramEnd"/>
      <w:r w:rsidR="00191097" w:rsidRPr="00774C55">
        <w:rPr>
          <w:rFonts w:cs="Times New Roman"/>
          <w:szCs w:val="28"/>
        </w:rPr>
        <w:t>, плодотворно и интересно работает 3 таких клуба.</w:t>
      </w:r>
    </w:p>
    <w:p w:rsidR="00191097" w:rsidRPr="00774C55" w:rsidRDefault="00605167" w:rsidP="00774C55">
      <w:pPr>
        <w:autoSpaceDE w:val="0"/>
        <w:autoSpaceDN w:val="0"/>
        <w:adjustRightInd w:val="0"/>
        <w:spacing w:line="240" w:lineRule="auto"/>
        <w:jc w:val="both"/>
        <w:rPr>
          <w:rFonts w:cs="Times New Roman"/>
          <w:szCs w:val="28"/>
        </w:rPr>
      </w:pPr>
      <w:r w:rsidRPr="00774C55">
        <w:rPr>
          <w:rFonts w:cs="Times New Roman"/>
          <w:szCs w:val="28"/>
        </w:rPr>
        <w:t xml:space="preserve">        </w:t>
      </w:r>
      <w:r w:rsidR="00191097" w:rsidRPr="00774C55">
        <w:rPr>
          <w:rFonts w:cs="Times New Roman"/>
          <w:szCs w:val="28"/>
        </w:rPr>
        <w:t xml:space="preserve">«Семейный совет» для людей среднего возраста. Это </w:t>
      </w:r>
      <w:r w:rsidR="00191097" w:rsidRPr="00774C55">
        <w:rPr>
          <w:rFonts w:cs="Times New Roman"/>
          <w:color w:val="000000"/>
          <w:szCs w:val="28"/>
        </w:rPr>
        <w:t>место встречи неравнодушных родителей. Здесь с удовольствием делятся опытом и помогают друг другу в решении серьезных родительских вопросов, это</w:t>
      </w:r>
      <w:r w:rsidR="00191097" w:rsidRPr="00774C55">
        <w:rPr>
          <w:rFonts w:cs="Times New Roman"/>
          <w:szCs w:val="28"/>
        </w:rPr>
        <w:t xml:space="preserve"> духовное единение родителей и детей</w:t>
      </w:r>
      <w:r w:rsidR="00191097" w:rsidRPr="00774C55">
        <w:rPr>
          <w:rFonts w:cs="Times New Roman"/>
          <w:color w:val="000000"/>
          <w:szCs w:val="28"/>
        </w:rPr>
        <w:t>.</w:t>
      </w:r>
      <w:r w:rsidR="00191097" w:rsidRPr="00774C55">
        <w:rPr>
          <w:rStyle w:val="apple-converted-space"/>
          <w:rFonts w:cs="Times New Roman"/>
          <w:color w:val="000000"/>
          <w:szCs w:val="28"/>
        </w:rPr>
        <w:t> </w:t>
      </w:r>
      <w:r w:rsidR="00191097" w:rsidRPr="00774C55">
        <w:rPr>
          <w:rFonts w:cs="Times New Roman"/>
          <w:szCs w:val="28"/>
        </w:rPr>
        <w:t xml:space="preserve">В клуб «Семейный совет» приглашаются представители разных поколений - от </w:t>
      </w:r>
      <w:proofErr w:type="gramStart"/>
      <w:r w:rsidR="00191097" w:rsidRPr="00774C55">
        <w:rPr>
          <w:rFonts w:cs="Times New Roman"/>
          <w:szCs w:val="28"/>
        </w:rPr>
        <w:t>мала</w:t>
      </w:r>
      <w:proofErr w:type="gramEnd"/>
      <w:r w:rsidR="00191097" w:rsidRPr="00774C55">
        <w:rPr>
          <w:rFonts w:cs="Times New Roman"/>
          <w:szCs w:val="28"/>
        </w:rPr>
        <w:t xml:space="preserve"> до велика. Цели проводимых в КЛО мероприятий</w:t>
      </w:r>
      <w:proofErr w:type="gramStart"/>
      <w:r w:rsidR="00191097" w:rsidRPr="00774C55">
        <w:rPr>
          <w:rFonts w:cs="Times New Roman"/>
          <w:szCs w:val="28"/>
        </w:rPr>
        <w:t xml:space="preserve"> :</w:t>
      </w:r>
      <w:proofErr w:type="gramEnd"/>
      <w:r w:rsidR="00191097" w:rsidRPr="00774C55">
        <w:rPr>
          <w:rFonts w:cs="Times New Roman"/>
          <w:szCs w:val="28"/>
        </w:rPr>
        <w:t xml:space="preserve"> воспитание чувства любви и гордости за свою семью, уважения к родителям; развитие интереса к истории своей семьи, традициям, родословной. За годы существования КЛО обсуждены такие темы как: ценность семьи, понимание и любовь, воспитание детей, отношения родителей друг к другу и др. Анализ практики показывает, что жизнедеятельны, перспективны такие мероприятия, программа которых подготовлена с учетом интересов всех членов семьи, различных возрастных категорий дошкольников, средних и младших школьников и их родителей.</w:t>
      </w:r>
    </w:p>
    <w:p w:rsidR="00191097" w:rsidRPr="00774C55" w:rsidRDefault="0024611C" w:rsidP="00774C55">
      <w:pPr>
        <w:spacing w:line="240" w:lineRule="auto"/>
        <w:jc w:val="both"/>
        <w:rPr>
          <w:rFonts w:cs="Times New Roman"/>
          <w:szCs w:val="28"/>
        </w:rPr>
      </w:pPr>
      <w:r w:rsidRPr="00774C55">
        <w:rPr>
          <w:rFonts w:cs="Times New Roman"/>
          <w:szCs w:val="28"/>
        </w:rPr>
        <w:t xml:space="preserve">      В   </w:t>
      </w:r>
      <w:r w:rsidR="00191097" w:rsidRPr="00774C55">
        <w:rPr>
          <w:rFonts w:cs="Times New Roman"/>
          <w:szCs w:val="28"/>
        </w:rPr>
        <w:t>КЛО «Ракетка» занимается 35 любителей здорового образа жизни</w:t>
      </w:r>
      <w:r w:rsidRPr="00774C55">
        <w:rPr>
          <w:rFonts w:cs="Times New Roman"/>
          <w:szCs w:val="28"/>
        </w:rPr>
        <w:t>, возрастная категория 12-65 лет</w:t>
      </w:r>
      <w:r w:rsidR="00191097" w:rsidRPr="00774C55">
        <w:rPr>
          <w:rFonts w:cs="Times New Roman"/>
          <w:szCs w:val="28"/>
        </w:rPr>
        <w:t>. Самые активные члены КЛ</w:t>
      </w:r>
      <w:proofErr w:type="gramStart"/>
      <w:r w:rsidR="00191097" w:rsidRPr="00774C55">
        <w:rPr>
          <w:rFonts w:cs="Times New Roman"/>
          <w:szCs w:val="28"/>
        </w:rPr>
        <w:t>О-</w:t>
      </w:r>
      <w:proofErr w:type="gramEnd"/>
      <w:r w:rsidR="00191097" w:rsidRPr="00774C55">
        <w:rPr>
          <w:rFonts w:cs="Times New Roman"/>
          <w:szCs w:val="28"/>
        </w:rPr>
        <w:t xml:space="preserve"> это дедушки и внуки. Соревнования между семьями стали популярны для членов для любителей настольного тенниса.</w:t>
      </w:r>
    </w:p>
    <w:p w:rsidR="00605167" w:rsidRPr="00774C55" w:rsidRDefault="0024611C" w:rsidP="00774C55">
      <w:pPr>
        <w:spacing w:line="240" w:lineRule="auto"/>
        <w:jc w:val="both"/>
        <w:rPr>
          <w:rFonts w:eastAsia="Times New Roman" w:cs="Times New Roman"/>
          <w:szCs w:val="28"/>
        </w:rPr>
      </w:pPr>
      <w:r w:rsidRPr="00774C55">
        <w:rPr>
          <w:rFonts w:cs="Times New Roman"/>
          <w:szCs w:val="28"/>
        </w:rPr>
        <w:t xml:space="preserve">        </w:t>
      </w:r>
      <w:r w:rsidR="00191097" w:rsidRPr="00774C55">
        <w:rPr>
          <w:rFonts w:cs="Times New Roman"/>
          <w:szCs w:val="28"/>
        </w:rPr>
        <w:t>КЛО «Затейник» возрастная категория 9-35 лет</w:t>
      </w:r>
      <w:r w:rsidRPr="00774C55">
        <w:rPr>
          <w:rFonts w:cs="Times New Roman"/>
          <w:szCs w:val="28"/>
        </w:rPr>
        <w:t xml:space="preserve"> в нем </w:t>
      </w:r>
      <w:r w:rsidR="00191097" w:rsidRPr="00774C55">
        <w:rPr>
          <w:rFonts w:cs="Times New Roman"/>
          <w:szCs w:val="28"/>
        </w:rPr>
        <w:t>занимается 20 человек. Общение детей и взрослых позволяет скрепить семью едиными занятиями, единым делом, где нужно не пренебрегать интересами и пожелания всех членов семьи. Участники КЛО «Затейник» организовали  выставки семейного творчества «Солнышко в ладошке», «Красота в своих руках».</w:t>
      </w:r>
      <w:r w:rsidR="00605167" w:rsidRPr="00774C55">
        <w:rPr>
          <w:rFonts w:eastAsia="Times New Roman" w:cs="Times New Roman"/>
          <w:szCs w:val="28"/>
        </w:rPr>
        <w:t xml:space="preserve"> </w:t>
      </w:r>
    </w:p>
    <w:p w:rsidR="0024611C" w:rsidRPr="00774C55" w:rsidRDefault="00C932F7" w:rsidP="00774C55">
      <w:pPr>
        <w:spacing w:line="240" w:lineRule="auto"/>
        <w:jc w:val="both"/>
        <w:rPr>
          <w:rFonts w:eastAsia="Times New Roman" w:cs="Times New Roman"/>
          <w:szCs w:val="28"/>
        </w:rPr>
      </w:pPr>
      <w:r w:rsidRPr="00774C55">
        <w:rPr>
          <w:rFonts w:eastAsia="Times New Roman" w:cs="Times New Roman"/>
          <w:szCs w:val="28"/>
        </w:rPr>
        <w:t xml:space="preserve">   </w:t>
      </w:r>
    </w:p>
    <w:tbl>
      <w:tblPr>
        <w:tblStyle w:val="a9"/>
        <w:tblW w:w="0" w:type="auto"/>
        <w:tblInd w:w="108" w:type="dxa"/>
        <w:tblLayout w:type="fixed"/>
        <w:tblLook w:val="04A0"/>
      </w:tblPr>
      <w:tblGrid>
        <w:gridCol w:w="709"/>
        <w:gridCol w:w="3686"/>
        <w:gridCol w:w="850"/>
        <w:gridCol w:w="851"/>
        <w:gridCol w:w="850"/>
        <w:gridCol w:w="851"/>
        <w:gridCol w:w="992"/>
        <w:gridCol w:w="1134"/>
      </w:tblGrid>
      <w:tr w:rsidR="00191097" w:rsidRPr="00774C55" w:rsidTr="00605167">
        <w:tc>
          <w:tcPr>
            <w:tcW w:w="709" w:type="dxa"/>
          </w:tcPr>
          <w:p w:rsidR="00191097" w:rsidRPr="00774C55" w:rsidRDefault="00191097" w:rsidP="00774C55">
            <w:pPr>
              <w:jc w:val="both"/>
              <w:rPr>
                <w:rFonts w:cs="Times New Roman"/>
                <w:b/>
                <w:szCs w:val="28"/>
              </w:rPr>
            </w:pPr>
            <w:r w:rsidRPr="00774C55">
              <w:rPr>
                <w:rFonts w:cs="Times New Roman"/>
                <w:b/>
                <w:szCs w:val="28"/>
              </w:rPr>
              <w:t xml:space="preserve">№ </w:t>
            </w:r>
            <w:proofErr w:type="spellStart"/>
            <w:proofErr w:type="gramStart"/>
            <w:r w:rsidRPr="00774C55">
              <w:rPr>
                <w:rFonts w:cs="Times New Roman"/>
                <w:b/>
                <w:szCs w:val="28"/>
              </w:rPr>
              <w:t>п</w:t>
            </w:r>
            <w:proofErr w:type="spellEnd"/>
            <w:proofErr w:type="gramEnd"/>
            <w:r w:rsidRPr="00774C55">
              <w:rPr>
                <w:rFonts w:cs="Times New Roman"/>
                <w:b/>
                <w:szCs w:val="28"/>
                <w:lang w:val="en-US"/>
              </w:rPr>
              <w:t>/</w:t>
            </w:r>
            <w:proofErr w:type="spellStart"/>
            <w:r w:rsidRPr="00774C55">
              <w:rPr>
                <w:rFonts w:cs="Times New Roman"/>
                <w:b/>
                <w:szCs w:val="28"/>
              </w:rPr>
              <w:t>п</w:t>
            </w:r>
            <w:proofErr w:type="spellEnd"/>
          </w:p>
        </w:tc>
        <w:tc>
          <w:tcPr>
            <w:tcW w:w="3686" w:type="dxa"/>
            <w:vMerge w:val="restart"/>
          </w:tcPr>
          <w:p w:rsidR="00191097" w:rsidRPr="00774C55" w:rsidRDefault="00191097" w:rsidP="00774C55">
            <w:pPr>
              <w:jc w:val="both"/>
              <w:rPr>
                <w:rFonts w:cs="Times New Roman"/>
                <w:b/>
                <w:szCs w:val="28"/>
              </w:rPr>
            </w:pPr>
            <w:r w:rsidRPr="00774C55">
              <w:rPr>
                <w:rFonts w:cs="Times New Roman"/>
                <w:b/>
                <w:szCs w:val="28"/>
              </w:rPr>
              <w:t>Направление деятельности</w:t>
            </w:r>
          </w:p>
        </w:tc>
        <w:tc>
          <w:tcPr>
            <w:tcW w:w="2551" w:type="dxa"/>
            <w:gridSpan w:val="3"/>
          </w:tcPr>
          <w:p w:rsidR="00191097" w:rsidRPr="00774C55" w:rsidRDefault="00191097" w:rsidP="00774C55">
            <w:pPr>
              <w:jc w:val="both"/>
              <w:rPr>
                <w:rFonts w:cs="Times New Roman"/>
                <w:b/>
                <w:szCs w:val="28"/>
              </w:rPr>
            </w:pPr>
            <w:r w:rsidRPr="00774C55">
              <w:rPr>
                <w:rFonts w:cs="Times New Roman"/>
                <w:b/>
                <w:szCs w:val="28"/>
              </w:rPr>
              <w:t>Число КЛО</w:t>
            </w:r>
          </w:p>
        </w:tc>
        <w:tc>
          <w:tcPr>
            <w:tcW w:w="2977" w:type="dxa"/>
            <w:gridSpan w:val="3"/>
          </w:tcPr>
          <w:p w:rsidR="00191097" w:rsidRPr="00774C55" w:rsidRDefault="00191097" w:rsidP="00774C55">
            <w:pPr>
              <w:jc w:val="both"/>
              <w:rPr>
                <w:rFonts w:cs="Times New Roman"/>
                <w:b/>
                <w:szCs w:val="28"/>
              </w:rPr>
            </w:pPr>
            <w:r w:rsidRPr="00774C55">
              <w:rPr>
                <w:rFonts w:cs="Times New Roman"/>
                <w:b/>
                <w:szCs w:val="28"/>
              </w:rPr>
              <w:t>Число участников в них</w:t>
            </w:r>
          </w:p>
        </w:tc>
      </w:tr>
      <w:tr w:rsidR="00191097" w:rsidRPr="00774C55" w:rsidTr="00605167">
        <w:trPr>
          <w:trHeight w:val="359"/>
        </w:trPr>
        <w:tc>
          <w:tcPr>
            <w:tcW w:w="709" w:type="dxa"/>
          </w:tcPr>
          <w:p w:rsidR="00191097" w:rsidRPr="00774C55" w:rsidRDefault="00191097" w:rsidP="00774C55">
            <w:pPr>
              <w:jc w:val="both"/>
              <w:rPr>
                <w:rFonts w:cs="Times New Roman"/>
                <w:szCs w:val="28"/>
              </w:rPr>
            </w:pPr>
          </w:p>
        </w:tc>
        <w:tc>
          <w:tcPr>
            <w:tcW w:w="3686" w:type="dxa"/>
            <w:vMerge/>
          </w:tcPr>
          <w:p w:rsidR="00191097" w:rsidRPr="00774C55" w:rsidRDefault="00191097" w:rsidP="00774C55">
            <w:pPr>
              <w:jc w:val="both"/>
              <w:rPr>
                <w:rFonts w:cs="Times New Roman"/>
                <w:szCs w:val="28"/>
              </w:rPr>
            </w:pPr>
          </w:p>
        </w:tc>
        <w:tc>
          <w:tcPr>
            <w:tcW w:w="850" w:type="dxa"/>
          </w:tcPr>
          <w:p w:rsidR="00191097" w:rsidRPr="00774C55" w:rsidRDefault="00191097" w:rsidP="00774C55">
            <w:pPr>
              <w:jc w:val="both"/>
              <w:rPr>
                <w:rFonts w:cs="Times New Roman"/>
                <w:b/>
                <w:szCs w:val="28"/>
              </w:rPr>
            </w:pPr>
            <w:r w:rsidRPr="00774C55">
              <w:rPr>
                <w:rFonts w:cs="Times New Roman"/>
                <w:b/>
                <w:szCs w:val="28"/>
              </w:rPr>
              <w:t>201</w:t>
            </w:r>
            <w:r w:rsidR="00C932F7" w:rsidRPr="00774C55">
              <w:rPr>
                <w:rFonts w:cs="Times New Roman"/>
                <w:b/>
                <w:szCs w:val="28"/>
              </w:rPr>
              <w:t>7</w:t>
            </w:r>
            <w:r w:rsidRPr="00774C55">
              <w:rPr>
                <w:rFonts w:cs="Times New Roman"/>
                <w:b/>
                <w:szCs w:val="28"/>
              </w:rPr>
              <w:t>г</w:t>
            </w:r>
          </w:p>
        </w:tc>
        <w:tc>
          <w:tcPr>
            <w:tcW w:w="851" w:type="dxa"/>
          </w:tcPr>
          <w:p w:rsidR="00191097" w:rsidRPr="00774C55" w:rsidRDefault="00191097" w:rsidP="00774C55">
            <w:pPr>
              <w:jc w:val="both"/>
              <w:rPr>
                <w:rFonts w:cs="Times New Roman"/>
                <w:b/>
                <w:szCs w:val="28"/>
              </w:rPr>
            </w:pPr>
            <w:r w:rsidRPr="00774C55">
              <w:rPr>
                <w:rFonts w:cs="Times New Roman"/>
                <w:b/>
                <w:szCs w:val="28"/>
              </w:rPr>
              <w:t>201</w:t>
            </w:r>
            <w:r w:rsidR="00C932F7" w:rsidRPr="00774C55">
              <w:rPr>
                <w:rFonts w:cs="Times New Roman"/>
                <w:b/>
                <w:szCs w:val="28"/>
              </w:rPr>
              <w:t>8</w:t>
            </w:r>
            <w:r w:rsidRPr="00774C55">
              <w:rPr>
                <w:rFonts w:cs="Times New Roman"/>
                <w:b/>
                <w:szCs w:val="28"/>
              </w:rPr>
              <w:t>г</w:t>
            </w:r>
          </w:p>
        </w:tc>
        <w:tc>
          <w:tcPr>
            <w:tcW w:w="850" w:type="dxa"/>
          </w:tcPr>
          <w:p w:rsidR="00191097" w:rsidRPr="00774C55" w:rsidRDefault="00191097" w:rsidP="00774C55">
            <w:pPr>
              <w:jc w:val="both"/>
              <w:rPr>
                <w:rFonts w:cs="Times New Roman"/>
                <w:b/>
                <w:szCs w:val="28"/>
              </w:rPr>
            </w:pPr>
            <w:r w:rsidRPr="00774C55">
              <w:rPr>
                <w:rFonts w:cs="Times New Roman"/>
                <w:b/>
                <w:szCs w:val="28"/>
              </w:rPr>
              <w:t>+</w:t>
            </w:r>
            <w:r w:rsidRPr="00774C55">
              <w:rPr>
                <w:rFonts w:cs="Times New Roman"/>
                <w:b/>
                <w:szCs w:val="28"/>
                <w:lang w:val="en-US"/>
              </w:rPr>
              <w:t>/</w:t>
            </w:r>
            <w:r w:rsidRPr="00774C55">
              <w:rPr>
                <w:rFonts w:cs="Times New Roman"/>
                <w:b/>
                <w:szCs w:val="28"/>
              </w:rPr>
              <w:t>-</w:t>
            </w:r>
          </w:p>
        </w:tc>
        <w:tc>
          <w:tcPr>
            <w:tcW w:w="851" w:type="dxa"/>
          </w:tcPr>
          <w:p w:rsidR="00191097" w:rsidRPr="00774C55" w:rsidRDefault="00191097" w:rsidP="00774C55">
            <w:pPr>
              <w:jc w:val="both"/>
              <w:rPr>
                <w:rFonts w:cs="Times New Roman"/>
                <w:b/>
                <w:szCs w:val="28"/>
              </w:rPr>
            </w:pPr>
            <w:r w:rsidRPr="00774C55">
              <w:rPr>
                <w:rFonts w:cs="Times New Roman"/>
                <w:b/>
                <w:szCs w:val="28"/>
              </w:rPr>
              <w:t>201</w:t>
            </w:r>
            <w:r w:rsidR="00C932F7" w:rsidRPr="00774C55">
              <w:rPr>
                <w:rFonts w:cs="Times New Roman"/>
                <w:b/>
                <w:szCs w:val="28"/>
              </w:rPr>
              <w:t>7</w:t>
            </w:r>
            <w:r w:rsidRPr="00774C55">
              <w:rPr>
                <w:rFonts w:cs="Times New Roman"/>
                <w:b/>
                <w:szCs w:val="28"/>
              </w:rPr>
              <w:t>г</w:t>
            </w:r>
          </w:p>
        </w:tc>
        <w:tc>
          <w:tcPr>
            <w:tcW w:w="992" w:type="dxa"/>
          </w:tcPr>
          <w:p w:rsidR="00191097" w:rsidRPr="00774C55" w:rsidRDefault="00191097" w:rsidP="00774C55">
            <w:pPr>
              <w:jc w:val="both"/>
              <w:rPr>
                <w:rFonts w:cs="Times New Roman"/>
                <w:b/>
                <w:szCs w:val="28"/>
              </w:rPr>
            </w:pPr>
            <w:r w:rsidRPr="00774C55">
              <w:rPr>
                <w:rFonts w:cs="Times New Roman"/>
                <w:b/>
                <w:szCs w:val="28"/>
              </w:rPr>
              <w:t>201</w:t>
            </w:r>
            <w:r w:rsidR="00C932F7" w:rsidRPr="00774C55">
              <w:rPr>
                <w:rFonts w:cs="Times New Roman"/>
                <w:b/>
                <w:szCs w:val="28"/>
              </w:rPr>
              <w:t>8</w:t>
            </w:r>
            <w:r w:rsidRPr="00774C55">
              <w:rPr>
                <w:rFonts w:cs="Times New Roman"/>
                <w:b/>
                <w:szCs w:val="28"/>
              </w:rPr>
              <w:t>г</w:t>
            </w:r>
          </w:p>
        </w:tc>
        <w:tc>
          <w:tcPr>
            <w:tcW w:w="1134" w:type="dxa"/>
          </w:tcPr>
          <w:p w:rsidR="00191097" w:rsidRPr="00774C55" w:rsidRDefault="00191097" w:rsidP="00774C55">
            <w:pPr>
              <w:jc w:val="both"/>
              <w:rPr>
                <w:rFonts w:cs="Times New Roman"/>
                <w:b/>
                <w:szCs w:val="28"/>
              </w:rPr>
            </w:pPr>
            <w:r w:rsidRPr="00774C55">
              <w:rPr>
                <w:rFonts w:cs="Times New Roman"/>
                <w:b/>
                <w:szCs w:val="28"/>
              </w:rPr>
              <w:t>+</w:t>
            </w:r>
            <w:r w:rsidRPr="00774C55">
              <w:rPr>
                <w:rFonts w:cs="Times New Roman"/>
                <w:b/>
                <w:szCs w:val="28"/>
                <w:lang w:val="en-US"/>
              </w:rPr>
              <w:t>/</w:t>
            </w:r>
            <w:r w:rsidRPr="00774C55">
              <w:rPr>
                <w:rFonts w:cs="Times New Roman"/>
                <w:b/>
                <w:szCs w:val="28"/>
              </w:rPr>
              <w:t>-</w:t>
            </w:r>
          </w:p>
        </w:tc>
      </w:tr>
      <w:tr w:rsidR="00191097" w:rsidRPr="00774C55" w:rsidTr="00605167">
        <w:tc>
          <w:tcPr>
            <w:tcW w:w="709" w:type="dxa"/>
          </w:tcPr>
          <w:p w:rsidR="00191097" w:rsidRPr="00774C55" w:rsidRDefault="00191097" w:rsidP="00774C55">
            <w:pPr>
              <w:jc w:val="both"/>
              <w:rPr>
                <w:rFonts w:cs="Times New Roman"/>
                <w:szCs w:val="28"/>
              </w:rPr>
            </w:pPr>
            <w:r w:rsidRPr="00774C55">
              <w:rPr>
                <w:rFonts w:cs="Times New Roman"/>
                <w:szCs w:val="28"/>
              </w:rPr>
              <w:lastRenderedPageBreak/>
              <w:t>1</w:t>
            </w:r>
          </w:p>
        </w:tc>
        <w:tc>
          <w:tcPr>
            <w:tcW w:w="3686" w:type="dxa"/>
          </w:tcPr>
          <w:p w:rsidR="00191097" w:rsidRPr="00774C55" w:rsidRDefault="00191097" w:rsidP="00774C55">
            <w:pPr>
              <w:jc w:val="both"/>
              <w:rPr>
                <w:rFonts w:cs="Times New Roman"/>
                <w:szCs w:val="28"/>
              </w:rPr>
            </w:pPr>
            <w:proofErr w:type="spellStart"/>
            <w:r w:rsidRPr="00774C55">
              <w:rPr>
                <w:rFonts w:cs="Times New Roman"/>
                <w:szCs w:val="28"/>
              </w:rPr>
              <w:t>Комплексно-досуговые</w:t>
            </w:r>
            <w:proofErr w:type="spellEnd"/>
          </w:p>
        </w:tc>
        <w:tc>
          <w:tcPr>
            <w:tcW w:w="850" w:type="dxa"/>
          </w:tcPr>
          <w:p w:rsidR="00191097" w:rsidRPr="00774C55" w:rsidRDefault="00C932F7" w:rsidP="00774C55">
            <w:pPr>
              <w:jc w:val="both"/>
              <w:rPr>
                <w:rFonts w:cs="Times New Roman"/>
                <w:szCs w:val="28"/>
              </w:rPr>
            </w:pPr>
            <w:r w:rsidRPr="00774C55">
              <w:rPr>
                <w:rFonts w:cs="Times New Roman"/>
                <w:szCs w:val="28"/>
              </w:rPr>
              <w:t>5</w:t>
            </w:r>
          </w:p>
        </w:tc>
        <w:tc>
          <w:tcPr>
            <w:tcW w:w="851" w:type="dxa"/>
          </w:tcPr>
          <w:p w:rsidR="00191097" w:rsidRPr="00774C55" w:rsidRDefault="00191097" w:rsidP="00774C55">
            <w:pPr>
              <w:jc w:val="both"/>
              <w:rPr>
                <w:rFonts w:cs="Times New Roman"/>
                <w:szCs w:val="28"/>
              </w:rPr>
            </w:pPr>
            <w:r w:rsidRPr="00774C55">
              <w:rPr>
                <w:rFonts w:cs="Times New Roman"/>
                <w:szCs w:val="28"/>
              </w:rPr>
              <w:t>5</w:t>
            </w:r>
          </w:p>
        </w:tc>
        <w:tc>
          <w:tcPr>
            <w:tcW w:w="850" w:type="dxa"/>
          </w:tcPr>
          <w:p w:rsidR="00191097" w:rsidRPr="00774C55" w:rsidRDefault="00191097" w:rsidP="00774C55">
            <w:pPr>
              <w:jc w:val="both"/>
              <w:rPr>
                <w:rFonts w:cs="Times New Roman"/>
                <w:szCs w:val="28"/>
              </w:rPr>
            </w:pPr>
          </w:p>
        </w:tc>
        <w:tc>
          <w:tcPr>
            <w:tcW w:w="851" w:type="dxa"/>
          </w:tcPr>
          <w:p w:rsidR="00191097" w:rsidRPr="00774C55" w:rsidRDefault="00C932F7" w:rsidP="00774C55">
            <w:pPr>
              <w:jc w:val="both"/>
              <w:rPr>
                <w:rFonts w:cs="Times New Roman"/>
                <w:szCs w:val="28"/>
              </w:rPr>
            </w:pPr>
            <w:r w:rsidRPr="00774C55">
              <w:rPr>
                <w:rFonts w:cs="Times New Roman"/>
                <w:szCs w:val="28"/>
              </w:rPr>
              <w:t>145</w:t>
            </w:r>
          </w:p>
        </w:tc>
        <w:tc>
          <w:tcPr>
            <w:tcW w:w="992" w:type="dxa"/>
          </w:tcPr>
          <w:p w:rsidR="00191097" w:rsidRPr="00774C55" w:rsidRDefault="00191097" w:rsidP="00774C55">
            <w:pPr>
              <w:jc w:val="both"/>
              <w:rPr>
                <w:rFonts w:cs="Times New Roman"/>
                <w:szCs w:val="28"/>
              </w:rPr>
            </w:pPr>
            <w:r w:rsidRPr="00774C55">
              <w:rPr>
                <w:rFonts w:cs="Times New Roman"/>
                <w:szCs w:val="28"/>
              </w:rPr>
              <w:t>14</w:t>
            </w:r>
            <w:r w:rsidR="00C932F7" w:rsidRPr="00774C55">
              <w:rPr>
                <w:rFonts w:cs="Times New Roman"/>
                <w:szCs w:val="28"/>
              </w:rPr>
              <w:t>6</w:t>
            </w:r>
          </w:p>
        </w:tc>
        <w:tc>
          <w:tcPr>
            <w:tcW w:w="1134" w:type="dxa"/>
          </w:tcPr>
          <w:p w:rsidR="00191097" w:rsidRPr="00774C55" w:rsidRDefault="00191097" w:rsidP="00774C55">
            <w:pPr>
              <w:jc w:val="both"/>
              <w:rPr>
                <w:rFonts w:cs="Times New Roman"/>
                <w:szCs w:val="28"/>
              </w:rPr>
            </w:pPr>
            <w:r w:rsidRPr="00774C55">
              <w:rPr>
                <w:rFonts w:cs="Times New Roman"/>
                <w:szCs w:val="28"/>
              </w:rPr>
              <w:t>+</w:t>
            </w:r>
            <w:r w:rsidR="00C932F7" w:rsidRPr="00774C55">
              <w:rPr>
                <w:rFonts w:cs="Times New Roman"/>
                <w:szCs w:val="28"/>
              </w:rPr>
              <w:t>1</w:t>
            </w:r>
          </w:p>
        </w:tc>
      </w:tr>
      <w:tr w:rsidR="00191097" w:rsidRPr="00774C55" w:rsidTr="00605167">
        <w:tc>
          <w:tcPr>
            <w:tcW w:w="709" w:type="dxa"/>
          </w:tcPr>
          <w:p w:rsidR="00191097" w:rsidRPr="00774C55" w:rsidRDefault="00191097" w:rsidP="00774C55">
            <w:pPr>
              <w:jc w:val="both"/>
              <w:rPr>
                <w:rFonts w:cs="Times New Roman"/>
                <w:szCs w:val="28"/>
              </w:rPr>
            </w:pPr>
            <w:r w:rsidRPr="00774C55">
              <w:rPr>
                <w:rFonts w:cs="Times New Roman"/>
                <w:szCs w:val="28"/>
              </w:rPr>
              <w:t>2</w:t>
            </w:r>
          </w:p>
        </w:tc>
        <w:tc>
          <w:tcPr>
            <w:tcW w:w="3686" w:type="dxa"/>
          </w:tcPr>
          <w:p w:rsidR="00191097" w:rsidRPr="00774C55" w:rsidRDefault="00191097" w:rsidP="00774C55">
            <w:pPr>
              <w:jc w:val="both"/>
              <w:rPr>
                <w:rFonts w:cs="Times New Roman"/>
                <w:szCs w:val="28"/>
              </w:rPr>
            </w:pPr>
            <w:r w:rsidRPr="00774C55">
              <w:rPr>
                <w:rFonts w:cs="Times New Roman"/>
                <w:szCs w:val="28"/>
              </w:rPr>
              <w:t>Физкультурно-оздоровительные</w:t>
            </w:r>
          </w:p>
        </w:tc>
        <w:tc>
          <w:tcPr>
            <w:tcW w:w="850" w:type="dxa"/>
          </w:tcPr>
          <w:p w:rsidR="00191097" w:rsidRPr="00774C55" w:rsidRDefault="00191097" w:rsidP="00774C55">
            <w:pPr>
              <w:jc w:val="both"/>
              <w:rPr>
                <w:rFonts w:cs="Times New Roman"/>
                <w:szCs w:val="28"/>
              </w:rPr>
            </w:pPr>
            <w:r w:rsidRPr="00774C55">
              <w:rPr>
                <w:rFonts w:cs="Times New Roman"/>
                <w:szCs w:val="28"/>
              </w:rPr>
              <w:t>1</w:t>
            </w:r>
          </w:p>
        </w:tc>
        <w:tc>
          <w:tcPr>
            <w:tcW w:w="851" w:type="dxa"/>
          </w:tcPr>
          <w:p w:rsidR="00191097" w:rsidRPr="00774C55" w:rsidRDefault="00C932F7" w:rsidP="00774C55">
            <w:pPr>
              <w:jc w:val="both"/>
              <w:rPr>
                <w:rFonts w:cs="Times New Roman"/>
                <w:szCs w:val="28"/>
              </w:rPr>
            </w:pPr>
            <w:r w:rsidRPr="00774C55">
              <w:rPr>
                <w:rFonts w:cs="Times New Roman"/>
                <w:szCs w:val="28"/>
              </w:rPr>
              <w:t>2</w:t>
            </w:r>
          </w:p>
        </w:tc>
        <w:tc>
          <w:tcPr>
            <w:tcW w:w="850" w:type="dxa"/>
          </w:tcPr>
          <w:p w:rsidR="00191097" w:rsidRPr="00774C55" w:rsidRDefault="00C932F7" w:rsidP="00774C55">
            <w:pPr>
              <w:jc w:val="both"/>
              <w:rPr>
                <w:rFonts w:cs="Times New Roman"/>
                <w:szCs w:val="28"/>
              </w:rPr>
            </w:pPr>
            <w:r w:rsidRPr="00774C55">
              <w:rPr>
                <w:rFonts w:cs="Times New Roman"/>
                <w:szCs w:val="28"/>
              </w:rPr>
              <w:t>+1</w:t>
            </w:r>
          </w:p>
        </w:tc>
        <w:tc>
          <w:tcPr>
            <w:tcW w:w="851" w:type="dxa"/>
          </w:tcPr>
          <w:p w:rsidR="00191097" w:rsidRPr="00774C55" w:rsidRDefault="00191097" w:rsidP="00774C55">
            <w:pPr>
              <w:jc w:val="both"/>
              <w:rPr>
                <w:rFonts w:cs="Times New Roman"/>
                <w:szCs w:val="28"/>
              </w:rPr>
            </w:pPr>
            <w:r w:rsidRPr="00774C55">
              <w:rPr>
                <w:rFonts w:cs="Times New Roman"/>
                <w:szCs w:val="28"/>
              </w:rPr>
              <w:t>35</w:t>
            </w:r>
          </w:p>
        </w:tc>
        <w:tc>
          <w:tcPr>
            <w:tcW w:w="992" w:type="dxa"/>
          </w:tcPr>
          <w:p w:rsidR="00191097" w:rsidRPr="00774C55" w:rsidRDefault="00C932F7" w:rsidP="00774C55">
            <w:pPr>
              <w:jc w:val="both"/>
              <w:rPr>
                <w:rFonts w:cs="Times New Roman"/>
                <w:szCs w:val="28"/>
              </w:rPr>
            </w:pPr>
            <w:r w:rsidRPr="00774C55">
              <w:rPr>
                <w:rFonts w:cs="Times New Roman"/>
                <w:szCs w:val="28"/>
              </w:rPr>
              <w:t>62</w:t>
            </w:r>
          </w:p>
        </w:tc>
        <w:tc>
          <w:tcPr>
            <w:tcW w:w="1134" w:type="dxa"/>
          </w:tcPr>
          <w:p w:rsidR="00191097" w:rsidRPr="00774C55" w:rsidRDefault="00C932F7" w:rsidP="00774C55">
            <w:pPr>
              <w:jc w:val="both"/>
              <w:rPr>
                <w:rFonts w:cs="Times New Roman"/>
                <w:szCs w:val="28"/>
              </w:rPr>
            </w:pPr>
            <w:r w:rsidRPr="00774C55">
              <w:rPr>
                <w:rFonts w:cs="Times New Roman"/>
                <w:szCs w:val="28"/>
              </w:rPr>
              <w:t>+27</w:t>
            </w:r>
          </w:p>
        </w:tc>
      </w:tr>
      <w:tr w:rsidR="00191097" w:rsidRPr="00774C55" w:rsidTr="00605167">
        <w:tc>
          <w:tcPr>
            <w:tcW w:w="709" w:type="dxa"/>
          </w:tcPr>
          <w:p w:rsidR="00191097" w:rsidRPr="00774C55" w:rsidRDefault="00191097" w:rsidP="00774C55">
            <w:pPr>
              <w:jc w:val="both"/>
              <w:rPr>
                <w:rFonts w:cs="Times New Roman"/>
                <w:szCs w:val="28"/>
              </w:rPr>
            </w:pPr>
            <w:r w:rsidRPr="00774C55">
              <w:rPr>
                <w:rFonts w:cs="Times New Roman"/>
                <w:szCs w:val="28"/>
              </w:rPr>
              <w:t>3</w:t>
            </w:r>
          </w:p>
        </w:tc>
        <w:tc>
          <w:tcPr>
            <w:tcW w:w="3686" w:type="dxa"/>
          </w:tcPr>
          <w:p w:rsidR="00191097" w:rsidRPr="00774C55" w:rsidRDefault="00191097" w:rsidP="00774C55">
            <w:pPr>
              <w:jc w:val="both"/>
              <w:rPr>
                <w:rFonts w:cs="Times New Roman"/>
                <w:szCs w:val="28"/>
              </w:rPr>
            </w:pPr>
            <w:r w:rsidRPr="00774C55">
              <w:rPr>
                <w:rFonts w:cs="Times New Roman"/>
                <w:szCs w:val="28"/>
              </w:rPr>
              <w:t>Художественно-искусствоведческий</w:t>
            </w:r>
          </w:p>
        </w:tc>
        <w:tc>
          <w:tcPr>
            <w:tcW w:w="850" w:type="dxa"/>
          </w:tcPr>
          <w:p w:rsidR="00191097" w:rsidRPr="00774C55" w:rsidRDefault="00C932F7" w:rsidP="00774C55">
            <w:pPr>
              <w:jc w:val="both"/>
              <w:rPr>
                <w:rFonts w:cs="Times New Roman"/>
                <w:szCs w:val="28"/>
              </w:rPr>
            </w:pPr>
            <w:r w:rsidRPr="00774C55">
              <w:rPr>
                <w:rFonts w:cs="Times New Roman"/>
                <w:szCs w:val="28"/>
              </w:rPr>
              <w:t>1</w:t>
            </w:r>
          </w:p>
        </w:tc>
        <w:tc>
          <w:tcPr>
            <w:tcW w:w="851" w:type="dxa"/>
          </w:tcPr>
          <w:p w:rsidR="00191097" w:rsidRPr="00774C55" w:rsidRDefault="00191097" w:rsidP="00774C55">
            <w:pPr>
              <w:jc w:val="both"/>
              <w:rPr>
                <w:rFonts w:cs="Times New Roman"/>
                <w:szCs w:val="28"/>
              </w:rPr>
            </w:pPr>
            <w:r w:rsidRPr="00774C55">
              <w:rPr>
                <w:rFonts w:cs="Times New Roman"/>
                <w:szCs w:val="28"/>
              </w:rPr>
              <w:t>1</w:t>
            </w:r>
          </w:p>
        </w:tc>
        <w:tc>
          <w:tcPr>
            <w:tcW w:w="850" w:type="dxa"/>
          </w:tcPr>
          <w:p w:rsidR="00191097" w:rsidRPr="00774C55" w:rsidRDefault="00191097" w:rsidP="00774C55">
            <w:pPr>
              <w:jc w:val="both"/>
              <w:rPr>
                <w:rFonts w:cs="Times New Roman"/>
                <w:szCs w:val="28"/>
              </w:rPr>
            </w:pPr>
          </w:p>
        </w:tc>
        <w:tc>
          <w:tcPr>
            <w:tcW w:w="851" w:type="dxa"/>
          </w:tcPr>
          <w:p w:rsidR="00191097" w:rsidRPr="00774C55" w:rsidRDefault="00C932F7" w:rsidP="00774C55">
            <w:pPr>
              <w:jc w:val="both"/>
              <w:rPr>
                <w:rFonts w:cs="Times New Roman"/>
                <w:szCs w:val="28"/>
              </w:rPr>
            </w:pPr>
            <w:r w:rsidRPr="00774C55">
              <w:rPr>
                <w:rFonts w:cs="Times New Roman"/>
                <w:szCs w:val="28"/>
              </w:rPr>
              <w:t>20</w:t>
            </w:r>
          </w:p>
        </w:tc>
        <w:tc>
          <w:tcPr>
            <w:tcW w:w="992" w:type="dxa"/>
          </w:tcPr>
          <w:p w:rsidR="00191097" w:rsidRPr="00774C55" w:rsidRDefault="00191097" w:rsidP="00774C55">
            <w:pPr>
              <w:jc w:val="both"/>
              <w:rPr>
                <w:rFonts w:cs="Times New Roman"/>
                <w:szCs w:val="28"/>
              </w:rPr>
            </w:pPr>
            <w:r w:rsidRPr="00774C55">
              <w:rPr>
                <w:rFonts w:cs="Times New Roman"/>
                <w:szCs w:val="28"/>
              </w:rPr>
              <w:t>20</w:t>
            </w:r>
          </w:p>
        </w:tc>
        <w:tc>
          <w:tcPr>
            <w:tcW w:w="1134" w:type="dxa"/>
          </w:tcPr>
          <w:p w:rsidR="00191097" w:rsidRPr="00774C55" w:rsidRDefault="00191097" w:rsidP="00774C55">
            <w:pPr>
              <w:jc w:val="both"/>
              <w:rPr>
                <w:rFonts w:cs="Times New Roman"/>
                <w:szCs w:val="28"/>
              </w:rPr>
            </w:pPr>
          </w:p>
        </w:tc>
      </w:tr>
      <w:tr w:rsidR="00191097" w:rsidRPr="00774C55" w:rsidTr="00605167">
        <w:tc>
          <w:tcPr>
            <w:tcW w:w="709" w:type="dxa"/>
          </w:tcPr>
          <w:p w:rsidR="00191097" w:rsidRPr="00774C55" w:rsidRDefault="00C932F7" w:rsidP="00774C55">
            <w:pPr>
              <w:jc w:val="both"/>
              <w:rPr>
                <w:rFonts w:cs="Times New Roman"/>
                <w:szCs w:val="28"/>
              </w:rPr>
            </w:pPr>
            <w:r w:rsidRPr="00774C55">
              <w:rPr>
                <w:rFonts w:cs="Times New Roman"/>
                <w:szCs w:val="28"/>
              </w:rPr>
              <w:t>4</w:t>
            </w:r>
          </w:p>
        </w:tc>
        <w:tc>
          <w:tcPr>
            <w:tcW w:w="3686" w:type="dxa"/>
          </w:tcPr>
          <w:p w:rsidR="00191097" w:rsidRPr="00774C55" w:rsidRDefault="00191097" w:rsidP="00774C55">
            <w:pPr>
              <w:jc w:val="both"/>
              <w:rPr>
                <w:rFonts w:cs="Times New Roman"/>
                <w:szCs w:val="28"/>
              </w:rPr>
            </w:pPr>
            <w:r w:rsidRPr="00774C55">
              <w:rPr>
                <w:rFonts w:cs="Times New Roman"/>
                <w:szCs w:val="28"/>
              </w:rPr>
              <w:t>Историко-этнографический</w:t>
            </w:r>
          </w:p>
        </w:tc>
        <w:tc>
          <w:tcPr>
            <w:tcW w:w="850" w:type="dxa"/>
          </w:tcPr>
          <w:p w:rsidR="00191097" w:rsidRPr="00774C55" w:rsidRDefault="00191097" w:rsidP="00774C55">
            <w:pPr>
              <w:jc w:val="both"/>
              <w:rPr>
                <w:rFonts w:cs="Times New Roman"/>
                <w:szCs w:val="28"/>
              </w:rPr>
            </w:pPr>
            <w:r w:rsidRPr="00774C55">
              <w:rPr>
                <w:rFonts w:cs="Times New Roman"/>
                <w:szCs w:val="28"/>
              </w:rPr>
              <w:t>1</w:t>
            </w:r>
          </w:p>
        </w:tc>
        <w:tc>
          <w:tcPr>
            <w:tcW w:w="851" w:type="dxa"/>
          </w:tcPr>
          <w:p w:rsidR="00191097" w:rsidRPr="00774C55" w:rsidRDefault="00191097" w:rsidP="00774C55">
            <w:pPr>
              <w:jc w:val="both"/>
              <w:rPr>
                <w:rFonts w:cs="Times New Roman"/>
                <w:szCs w:val="28"/>
              </w:rPr>
            </w:pPr>
            <w:r w:rsidRPr="00774C55">
              <w:rPr>
                <w:rFonts w:cs="Times New Roman"/>
                <w:szCs w:val="28"/>
              </w:rPr>
              <w:t>1</w:t>
            </w:r>
          </w:p>
        </w:tc>
        <w:tc>
          <w:tcPr>
            <w:tcW w:w="850" w:type="dxa"/>
          </w:tcPr>
          <w:p w:rsidR="00191097" w:rsidRPr="00774C55" w:rsidRDefault="00191097" w:rsidP="00774C55">
            <w:pPr>
              <w:jc w:val="both"/>
              <w:rPr>
                <w:rFonts w:cs="Times New Roman"/>
                <w:szCs w:val="28"/>
              </w:rPr>
            </w:pPr>
          </w:p>
        </w:tc>
        <w:tc>
          <w:tcPr>
            <w:tcW w:w="851" w:type="dxa"/>
          </w:tcPr>
          <w:p w:rsidR="00191097" w:rsidRPr="00774C55" w:rsidRDefault="00191097" w:rsidP="00774C55">
            <w:pPr>
              <w:jc w:val="both"/>
              <w:rPr>
                <w:rFonts w:cs="Times New Roman"/>
                <w:szCs w:val="28"/>
              </w:rPr>
            </w:pPr>
            <w:r w:rsidRPr="00774C55">
              <w:rPr>
                <w:rFonts w:cs="Times New Roman"/>
                <w:szCs w:val="28"/>
              </w:rPr>
              <w:t>2</w:t>
            </w:r>
            <w:r w:rsidR="00C932F7" w:rsidRPr="00774C55">
              <w:rPr>
                <w:rFonts w:cs="Times New Roman"/>
                <w:szCs w:val="28"/>
              </w:rPr>
              <w:t>4</w:t>
            </w:r>
          </w:p>
        </w:tc>
        <w:tc>
          <w:tcPr>
            <w:tcW w:w="992" w:type="dxa"/>
          </w:tcPr>
          <w:p w:rsidR="00191097" w:rsidRPr="00774C55" w:rsidRDefault="00191097" w:rsidP="00774C55">
            <w:pPr>
              <w:jc w:val="both"/>
              <w:rPr>
                <w:rFonts w:cs="Times New Roman"/>
                <w:szCs w:val="28"/>
              </w:rPr>
            </w:pPr>
            <w:r w:rsidRPr="00774C55">
              <w:rPr>
                <w:rFonts w:cs="Times New Roman"/>
                <w:szCs w:val="28"/>
              </w:rPr>
              <w:t>24</w:t>
            </w:r>
          </w:p>
        </w:tc>
        <w:tc>
          <w:tcPr>
            <w:tcW w:w="1134" w:type="dxa"/>
          </w:tcPr>
          <w:p w:rsidR="00191097" w:rsidRPr="00774C55" w:rsidRDefault="00191097" w:rsidP="00774C55">
            <w:pPr>
              <w:jc w:val="both"/>
              <w:rPr>
                <w:rFonts w:cs="Times New Roman"/>
                <w:szCs w:val="28"/>
              </w:rPr>
            </w:pPr>
          </w:p>
        </w:tc>
      </w:tr>
    </w:tbl>
    <w:p w:rsidR="00191097" w:rsidRPr="00774C55" w:rsidRDefault="00191097" w:rsidP="00774C55">
      <w:pPr>
        <w:spacing w:line="240" w:lineRule="auto"/>
        <w:jc w:val="both"/>
        <w:rPr>
          <w:rFonts w:cs="Times New Roman"/>
          <w:szCs w:val="28"/>
        </w:rPr>
      </w:pPr>
    </w:p>
    <w:p w:rsidR="006562CC" w:rsidRPr="00774C55" w:rsidRDefault="00191097" w:rsidP="00774C55">
      <w:pPr>
        <w:pStyle w:val="aa"/>
        <w:shd w:val="clear" w:color="auto" w:fill="FFFFFF"/>
        <w:spacing w:before="27" w:beforeAutospacing="0" w:after="0" w:afterAutospacing="0"/>
        <w:jc w:val="both"/>
        <w:rPr>
          <w:color w:val="000000"/>
          <w:sz w:val="28"/>
          <w:szCs w:val="28"/>
        </w:rPr>
      </w:pPr>
      <w:r w:rsidRPr="00774C55">
        <w:rPr>
          <w:b/>
          <w:sz w:val="28"/>
          <w:szCs w:val="28"/>
        </w:rPr>
        <w:t xml:space="preserve">   </w:t>
      </w:r>
      <w:r w:rsidR="006562CC" w:rsidRPr="00774C55">
        <w:rPr>
          <w:sz w:val="28"/>
          <w:szCs w:val="28"/>
        </w:rPr>
        <w:t xml:space="preserve">      </w:t>
      </w:r>
      <w:r w:rsidR="006562CC" w:rsidRPr="00774C55">
        <w:rPr>
          <w:color w:val="000000"/>
          <w:sz w:val="28"/>
          <w:szCs w:val="28"/>
        </w:rPr>
        <w:t>Независимо от возраста и профессий в коллективах занимаются учителя, служащие, пенсионеры, студенты и школьники. Таким образом,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определенных результатов. Возрождение и развитие традиционной народной культуры, сохранение и развитие культурного наследия остается приоритетным направлением в работе КДЦ.</w:t>
      </w:r>
    </w:p>
    <w:p w:rsidR="00C932F7" w:rsidRPr="00774C55" w:rsidRDefault="00191097" w:rsidP="00774C55">
      <w:pPr>
        <w:pStyle w:val="Style11"/>
        <w:widowControl/>
        <w:tabs>
          <w:tab w:val="left" w:pos="528"/>
        </w:tabs>
        <w:spacing w:before="67" w:line="240" w:lineRule="auto"/>
        <w:rPr>
          <w:rStyle w:val="FontStyle21"/>
          <w:b/>
          <w:sz w:val="28"/>
          <w:szCs w:val="28"/>
        </w:rPr>
      </w:pPr>
      <w:r w:rsidRPr="00774C55">
        <w:rPr>
          <w:b/>
          <w:sz w:val="28"/>
          <w:szCs w:val="28"/>
        </w:rPr>
        <w:t xml:space="preserve">  </w:t>
      </w:r>
      <w:r w:rsidR="00C932F7" w:rsidRPr="00774C55">
        <w:rPr>
          <w:rStyle w:val="FontStyle21"/>
          <w:b/>
          <w:sz w:val="28"/>
          <w:szCs w:val="28"/>
        </w:rPr>
        <w:t>1.8.</w:t>
      </w:r>
      <w:r w:rsidR="00C932F7" w:rsidRPr="00774C55">
        <w:rPr>
          <w:rStyle w:val="FontStyle21"/>
          <w:sz w:val="28"/>
          <w:szCs w:val="28"/>
        </w:rPr>
        <w:t>В 2018году МКУК «</w:t>
      </w:r>
      <w:proofErr w:type="spellStart"/>
      <w:r w:rsidR="00C932F7" w:rsidRPr="00774C55">
        <w:rPr>
          <w:rStyle w:val="FontStyle21"/>
          <w:sz w:val="28"/>
          <w:szCs w:val="28"/>
        </w:rPr>
        <w:t>Незамаевский</w:t>
      </w:r>
      <w:proofErr w:type="spellEnd"/>
      <w:r w:rsidR="00C932F7" w:rsidRPr="00774C55">
        <w:rPr>
          <w:rStyle w:val="FontStyle21"/>
          <w:sz w:val="28"/>
          <w:szCs w:val="28"/>
        </w:rPr>
        <w:t xml:space="preserve"> КДЦ» проведено 375 культурно - массовых мероприятий, на них присутствовало 14900 человек, это различные по форме и направлению мероприятия, такие как: духовно-нравственное, военно-патриотическое воспитание, формирование здорового образа жизни, профилактика безнадзорности, правонарушений и преступности. Из общего числа мероприятий - 40проведено на платной основе, которые посетили 1133 человека. Для детей и подростков проведено 219 мероприятие. На них присутствовало 5440 детей и подростков. Для молодёжи проведено 118 мероприятия, на них присутствовало 1489 человек,  танцевальных вечеров для подростков и молодёжи 81. </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 xml:space="preserve">     В процессе нормальной жизнедеятельности молодой человек занят разнообразными повседневными делами: профессиональной деятельностью, образованием,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и радости. Люди проводят досуг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 Работая с молодёжной аудиторией, мы придерживаемся не только развлекательного направления в работе, но и стараемся развивать у лиц данной категории духовно-нравственные качества, чувство патриотизма и ответственности за самого себя и своих товарищей, приобщать к здоровому образу жизни и приобщать к устному народному творчеству, традициям и обрядовой культуре.</w:t>
      </w:r>
      <w:r w:rsidRPr="00774C55">
        <w:rPr>
          <w:rFonts w:cs="Times New Roman"/>
          <w:color w:val="000000"/>
          <w:szCs w:val="28"/>
        </w:rPr>
        <w:t xml:space="preserve"> </w:t>
      </w:r>
      <w:r w:rsidRPr="00774C55">
        <w:rPr>
          <w:rFonts w:eastAsia="Times New Roman" w:cs="Times New Roman"/>
          <w:color w:val="000000"/>
          <w:szCs w:val="28"/>
          <w:lang w:eastAsia="ru-RU"/>
        </w:rPr>
        <w:t xml:space="preserve">Досуг и отдых молодёжи нашего КДЦ  включают следующие виды деятельности: проведение спортивных мероприятий и танцевальных вечеров; различных мероприятий и акции борьбы против наркотиков «Я люблю тебя жизнь», курения «Курить – здоровью вредить», экологическая акция «Очистим планету </w:t>
      </w:r>
      <w:proofErr w:type="gramStart"/>
      <w:r w:rsidRPr="00774C55">
        <w:rPr>
          <w:rFonts w:eastAsia="Times New Roman" w:cs="Times New Roman"/>
          <w:color w:val="000000"/>
          <w:szCs w:val="28"/>
          <w:lang w:eastAsia="ru-RU"/>
        </w:rPr>
        <w:t>от</w:t>
      </w:r>
      <w:proofErr w:type="gramEnd"/>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мусора»; оформление тематических стендов «Скажем террору – НЕТ!»;</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 xml:space="preserve">привлечение молодежи в проведение концертных и праздничных программ тематических вечеров, организация кружков по интересам; участие </w:t>
      </w:r>
      <w:proofErr w:type="gramStart"/>
      <w:r w:rsidRPr="00774C55">
        <w:rPr>
          <w:rFonts w:eastAsia="Times New Roman" w:cs="Times New Roman"/>
          <w:color w:val="000000"/>
          <w:szCs w:val="28"/>
          <w:lang w:eastAsia="ru-RU"/>
        </w:rPr>
        <w:t>в</w:t>
      </w:r>
      <w:proofErr w:type="gramEnd"/>
      <w:r w:rsidRPr="00774C55">
        <w:rPr>
          <w:rFonts w:eastAsia="Times New Roman" w:cs="Times New Roman"/>
          <w:color w:val="000000"/>
          <w:szCs w:val="28"/>
          <w:lang w:eastAsia="ru-RU"/>
        </w:rPr>
        <w:t xml:space="preserve"> районных и</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 xml:space="preserve">краевых  </w:t>
      </w:r>
      <w:proofErr w:type="gramStart"/>
      <w:r w:rsidRPr="00774C55">
        <w:rPr>
          <w:rFonts w:eastAsia="Times New Roman" w:cs="Times New Roman"/>
          <w:color w:val="000000"/>
          <w:szCs w:val="28"/>
          <w:lang w:eastAsia="ru-RU"/>
        </w:rPr>
        <w:t>мероприятиях</w:t>
      </w:r>
      <w:proofErr w:type="gramEnd"/>
      <w:r w:rsidRPr="00774C55">
        <w:rPr>
          <w:rFonts w:eastAsia="Times New Roman" w:cs="Times New Roman"/>
          <w:color w:val="000000"/>
          <w:szCs w:val="28"/>
          <w:lang w:eastAsia="ru-RU"/>
        </w:rPr>
        <w:t>. Все вышеизложенное способствует развитию</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творческих способностей, повышает самооценку молодого человека,</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 xml:space="preserve">помогает в разрешение психологических проблем. Творческое участие </w:t>
      </w:r>
      <w:proofErr w:type="gramStart"/>
      <w:r w:rsidRPr="00774C55">
        <w:rPr>
          <w:rFonts w:eastAsia="Times New Roman" w:cs="Times New Roman"/>
          <w:color w:val="000000"/>
          <w:szCs w:val="28"/>
          <w:lang w:eastAsia="ru-RU"/>
        </w:rPr>
        <w:t>в</w:t>
      </w:r>
      <w:proofErr w:type="gramEnd"/>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деятельности КДЦ дает возможность для самовыражения и самореализации</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молодого человека. Для молодежи проводятся мероприятия, направленные на гражданско-патриотическое воспитание: встречи с ветеранами труда и детьми войны;</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proofErr w:type="gramStart"/>
      <w:r w:rsidRPr="00774C55">
        <w:rPr>
          <w:rFonts w:eastAsia="Times New Roman" w:cs="Times New Roman"/>
          <w:color w:val="000000"/>
          <w:szCs w:val="28"/>
          <w:lang w:eastAsia="ru-RU"/>
        </w:rPr>
        <w:lastRenderedPageBreak/>
        <w:t>познавательные программы («И помнит мир спасённый»; «Герои Отечества», реквием «Никто не забыт и ничто не забыто», шествие «Бессмертный полк», День памяти и</w:t>
      </w:r>
      <w:proofErr w:type="gramEnd"/>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 xml:space="preserve">скорби и </w:t>
      </w:r>
      <w:proofErr w:type="spellStart"/>
      <w:proofErr w:type="gramStart"/>
      <w:r w:rsidRPr="00774C55">
        <w:rPr>
          <w:rFonts w:eastAsia="Times New Roman" w:cs="Times New Roman"/>
          <w:color w:val="000000"/>
          <w:szCs w:val="28"/>
          <w:lang w:eastAsia="ru-RU"/>
        </w:rPr>
        <w:t>др</w:t>
      </w:r>
      <w:proofErr w:type="spellEnd"/>
      <w:proofErr w:type="gramEnd"/>
      <w:r w:rsidRPr="00774C55">
        <w:rPr>
          <w:rFonts w:eastAsia="Times New Roman" w:cs="Times New Roman"/>
          <w:color w:val="000000"/>
          <w:szCs w:val="28"/>
          <w:lang w:eastAsia="ru-RU"/>
        </w:rPr>
        <w:t>,) оформление тематических стендов .</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Одной из приоритетных направлений в работе с молодежью является</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профилактика преступности и наркомании среди молодежи. В нашем Доме</w:t>
      </w:r>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 xml:space="preserve">культуры в течение года оформляются стенды и уголки здоровья «Готов </w:t>
      </w:r>
      <w:proofErr w:type="gramStart"/>
      <w:r w:rsidRPr="00774C55">
        <w:rPr>
          <w:rFonts w:eastAsia="Times New Roman" w:cs="Times New Roman"/>
          <w:color w:val="000000"/>
          <w:szCs w:val="28"/>
          <w:lang w:eastAsia="ru-RU"/>
        </w:rPr>
        <w:t>к</w:t>
      </w:r>
      <w:proofErr w:type="gramEnd"/>
    </w:p>
    <w:p w:rsidR="006562CC" w:rsidRPr="00774C55" w:rsidRDefault="006562CC"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 xml:space="preserve">труду и обороне», «Мы за здоровый образ жизни»… </w:t>
      </w:r>
    </w:p>
    <w:p w:rsidR="00C932F7" w:rsidRPr="00774C55" w:rsidRDefault="00C932F7"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МКУК «</w:t>
      </w:r>
      <w:proofErr w:type="spellStart"/>
      <w:r w:rsidRPr="00774C55">
        <w:rPr>
          <w:rFonts w:eastAsia="Times New Roman" w:cs="Times New Roman"/>
          <w:color w:val="000000"/>
          <w:szCs w:val="28"/>
          <w:lang w:eastAsia="ru-RU"/>
        </w:rPr>
        <w:t>Незамаевский</w:t>
      </w:r>
      <w:proofErr w:type="spellEnd"/>
      <w:r w:rsidRPr="00774C55">
        <w:rPr>
          <w:rFonts w:eastAsia="Times New Roman" w:cs="Times New Roman"/>
          <w:color w:val="000000"/>
          <w:szCs w:val="28"/>
          <w:lang w:eastAsia="ru-RU"/>
        </w:rPr>
        <w:t xml:space="preserve"> КДЦ»  решает задачи по профилактике наркомании и противодействию еѐ распространения путѐ</w:t>
      </w:r>
      <w:proofErr w:type="gramStart"/>
      <w:r w:rsidRPr="00774C55">
        <w:rPr>
          <w:rFonts w:eastAsia="Times New Roman" w:cs="Times New Roman"/>
          <w:color w:val="000000"/>
          <w:szCs w:val="28"/>
          <w:lang w:eastAsia="ru-RU"/>
        </w:rPr>
        <w:t>м</w:t>
      </w:r>
      <w:proofErr w:type="gramEnd"/>
      <w:r w:rsidRPr="00774C55">
        <w:rPr>
          <w:rFonts w:eastAsia="Times New Roman" w:cs="Times New Roman"/>
          <w:color w:val="000000"/>
          <w:szCs w:val="28"/>
          <w:lang w:eastAsia="ru-RU"/>
        </w:rPr>
        <w:t xml:space="preserve"> организации культурного досуга населения, привлечения к различным видам самодеятельного искусства, организацией профилактических мероприятий. Основное внимание при этом уделяется работе с детьми и </w:t>
      </w:r>
      <w:proofErr w:type="gramStart"/>
      <w:r w:rsidRPr="00774C55">
        <w:rPr>
          <w:rFonts w:eastAsia="Times New Roman" w:cs="Times New Roman"/>
          <w:color w:val="000000"/>
          <w:szCs w:val="28"/>
          <w:lang w:eastAsia="ru-RU"/>
        </w:rPr>
        <w:t>молод</w:t>
      </w:r>
      <w:proofErr w:type="gramEnd"/>
      <w:r w:rsidRPr="00774C55">
        <w:rPr>
          <w:rFonts w:eastAsia="Times New Roman" w:cs="Times New Roman"/>
          <w:color w:val="000000"/>
          <w:szCs w:val="28"/>
          <w:lang w:eastAsia="ru-RU"/>
        </w:rPr>
        <w:t xml:space="preserve">ѐжью, как наиболее восприимчивой к различным формам противоправного поведения возрастной категории. Для работы используются как традиционные формы клубной деятельности (беседы, уроки, познавательные программы), так и информационно-развивающие мероприятия, включая ролевые игры, тренинги, диспуты и другие формы. Специалисты учреждения культуры считают необходимым при работе с детьми создание комфортных условий для занятий творчеством, организацию </w:t>
      </w:r>
      <w:proofErr w:type="spellStart"/>
      <w:r w:rsidRPr="00774C55">
        <w:rPr>
          <w:rFonts w:eastAsia="Times New Roman" w:cs="Times New Roman"/>
          <w:color w:val="000000"/>
          <w:szCs w:val="28"/>
          <w:lang w:eastAsia="ru-RU"/>
        </w:rPr>
        <w:t>досуговой</w:t>
      </w:r>
      <w:proofErr w:type="spellEnd"/>
      <w:r w:rsidRPr="00774C55">
        <w:rPr>
          <w:rFonts w:eastAsia="Times New Roman" w:cs="Times New Roman"/>
          <w:color w:val="000000"/>
          <w:szCs w:val="28"/>
          <w:lang w:eastAsia="ru-RU"/>
        </w:rPr>
        <w:t xml:space="preserve"> деятельности, обязательное вовлечение родителей в решение проблем ребѐнка. Эффективность работы в данном направлении возрастает при сочетании </w:t>
      </w:r>
      <w:proofErr w:type="spellStart"/>
      <w:r w:rsidRPr="00774C55">
        <w:rPr>
          <w:rFonts w:eastAsia="Times New Roman" w:cs="Times New Roman"/>
          <w:color w:val="000000"/>
          <w:szCs w:val="28"/>
          <w:lang w:eastAsia="ru-RU"/>
        </w:rPr>
        <w:t>антинаркотических</w:t>
      </w:r>
      <w:proofErr w:type="spellEnd"/>
      <w:r w:rsidRPr="00774C55">
        <w:rPr>
          <w:rFonts w:eastAsia="Times New Roman" w:cs="Times New Roman"/>
          <w:color w:val="000000"/>
          <w:szCs w:val="28"/>
          <w:lang w:eastAsia="ru-RU"/>
        </w:rPr>
        <w:t xml:space="preserve"> мероприятий с мероприятиями по пропаганде здорового образа жизни: </w:t>
      </w:r>
    </w:p>
    <w:p w:rsidR="00C932F7" w:rsidRPr="00774C55" w:rsidRDefault="00C932F7" w:rsidP="00774C55">
      <w:pPr>
        <w:spacing w:line="240" w:lineRule="auto"/>
        <w:jc w:val="both"/>
        <w:rPr>
          <w:rFonts w:cs="Times New Roman"/>
          <w:szCs w:val="28"/>
        </w:rPr>
      </w:pPr>
      <w:r w:rsidRPr="00774C55">
        <w:rPr>
          <w:rFonts w:cs="Times New Roman"/>
          <w:szCs w:val="28"/>
        </w:rPr>
        <w:t>Игровая программа «За здоровьем – наперегонки! »</w:t>
      </w:r>
      <w:r w:rsidRPr="00774C55">
        <w:rPr>
          <w:rFonts w:cs="Times New Roman"/>
          <w:b/>
          <w:szCs w:val="28"/>
        </w:rPr>
        <w:t>15 февраля</w:t>
      </w:r>
      <w:r w:rsidRPr="00774C55">
        <w:rPr>
          <w:rFonts w:cs="Times New Roman"/>
          <w:szCs w:val="28"/>
        </w:rPr>
        <w:t xml:space="preserve"> поведала  о том, </w:t>
      </w:r>
      <w:r w:rsidRPr="00774C55">
        <w:rPr>
          <w:rFonts w:cs="Times New Roman"/>
          <w:szCs w:val="28"/>
          <w:shd w:val="clear" w:color="auto" w:fill="FFFFFF"/>
        </w:rPr>
        <w:t>как необходимо в современной жизни соблюдать здоровый образ жизни: соблюдать правильное питание, личную гигиену, вести физическую активность .</w:t>
      </w:r>
    </w:p>
    <w:p w:rsidR="00C932F7" w:rsidRPr="00774C55" w:rsidRDefault="00C932F7" w:rsidP="00774C55">
      <w:pPr>
        <w:spacing w:line="240" w:lineRule="auto"/>
        <w:jc w:val="both"/>
        <w:rPr>
          <w:rFonts w:cs="Times New Roman"/>
          <w:szCs w:val="28"/>
        </w:rPr>
      </w:pPr>
      <w:r w:rsidRPr="00774C55">
        <w:rPr>
          <w:rFonts w:cs="Times New Roman"/>
          <w:b/>
          <w:szCs w:val="28"/>
        </w:rPr>
        <w:t>1 марта</w:t>
      </w:r>
      <w:r w:rsidRPr="00774C55">
        <w:rPr>
          <w:rFonts w:cs="Times New Roman"/>
          <w:szCs w:val="28"/>
        </w:rPr>
        <w:t>, в международный день борьбы с наркоманией состоялась профилактическая программа «Не сломай свою судьбу». Темой беседы стала пропаганда здорового образа жизни, выработки негативного отношения к наркотикам, алкоголю и курению. В ходе беседы ребятам напомнили о необходимости вести здоровый образ жизни, о вредных привычках и их пагубном влиянии на организм, затем дети приняли участие в викторине о спорте.</w:t>
      </w:r>
    </w:p>
    <w:p w:rsidR="00C932F7" w:rsidRPr="00774C55" w:rsidRDefault="00C932F7" w:rsidP="00774C55">
      <w:pPr>
        <w:pStyle w:val="aa"/>
        <w:shd w:val="clear" w:color="auto" w:fill="FFFFFF"/>
        <w:spacing w:before="0" w:beforeAutospacing="0" w:after="0" w:afterAutospacing="0"/>
        <w:jc w:val="both"/>
        <w:rPr>
          <w:color w:val="000000"/>
          <w:sz w:val="28"/>
          <w:szCs w:val="28"/>
        </w:rPr>
      </w:pPr>
      <w:r w:rsidRPr="00774C55">
        <w:rPr>
          <w:color w:val="000000"/>
          <w:sz w:val="28"/>
          <w:szCs w:val="28"/>
        </w:rPr>
        <w:t xml:space="preserve">Всемирный день здоровья отмечается, ежегодно </w:t>
      </w:r>
      <w:r w:rsidRPr="00774C55">
        <w:rPr>
          <w:b/>
          <w:color w:val="000000"/>
          <w:sz w:val="28"/>
          <w:szCs w:val="28"/>
        </w:rPr>
        <w:t>7 апреля.</w:t>
      </w:r>
      <w:r w:rsidRPr="00774C55">
        <w:rPr>
          <w:color w:val="000000"/>
          <w:sz w:val="28"/>
          <w:szCs w:val="28"/>
        </w:rPr>
        <w:t xml:space="preserve"> Целью проведения является формирование и развитие у детей представлений о здоровье, мотивации на здоровый образ жизни, привлечение внимания к сохранению и укреплению здоровья детей. В этот день ребята собрались на игровую программу «Болен - лечись, а здоро</w:t>
      </w:r>
      <w:proofErr w:type="gramStart"/>
      <w:r w:rsidRPr="00774C55">
        <w:rPr>
          <w:color w:val="000000"/>
          <w:sz w:val="28"/>
          <w:szCs w:val="28"/>
        </w:rPr>
        <w:t>в-</w:t>
      </w:r>
      <w:proofErr w:type="gramEnd"/>
      <w:r w:rsidRPr="00774C55">
        <w:rPr>
          <w:color w:val="000000"/>
          <w:sz w:val="28"/>
          <w:szCs w:val="28"/>
        </w:rPr>
        <w:t xml:space="preserve"> берегись» .</w:t>
      </w:r>
    </w:p>
    <w:p w:rsidR="00C932F7" w:rsidRPr="00774C55" w:rsidRDefault="00C932F7" w:rsidP="00774C55">
      <w:pPr>
        <w:pStyle w:val="aa"/>
        <w:spacing w:before="0" w:beforeAutospacing="0" w:after="0" w:afterAutospacing="0"/>
        <w:jc w:val="both"/>
        <w:rPr>
          <w:sz w:val="28"/>
          <w:szCs w:val="28"/>
        </w:rPr>
      </w:pPr>
      <w:r w:rsidRPr="00774C55">
        <w:rPr>
          <w:b/>
          <w:sz w:val="28"/>
          <w:szCs w:val="28"/>
          <w:shd w:val="clear" w:color="auto" w:fill="FFFFFF"/>
        </w:rPr>
        <w:t xml:space="preserve">31 мая, </w:t>
      </w:r>
      <w:r w:rsidRPr="00774C55">
        <w:rPr>
          <w:sz w:val="28"/>
          <w:szCs w:val="28"/>
          <w:shd w:val="clear" w:color="auto" w:fill="FFFFFF"/>
        </w:rPr>
        <w:t xml:space="preserve">во Всемирный день без табака, прошел час информации «Дымная дорога» о вреде курения и молодежная акция  «Начни с себя!». Участники акции, прошли по улицам  с плакатами и </w:t>
      </w:r>
      <w:proofErr w:type="spellStart"/>
      <w:r w:rsidRPr="00774C55">
        <w:rPr>
          <w:sz w:val="28"/>
          <w:szCs w:val="28"/>
          <w:shd w:val="clear" w:color="auto" w:fill="FFFFFF"/>
        </w:rPr>
        <w:t>речевками</w:t>
      </w:r>
      <w:proofErr w:type="spellEnd"/>
      <w:r w:rsidRPr="00774C55">
        <w:rPr>
          <w:sz w:val="28"/>
          <w:szCs w:val="28"/>
          <w:shd w:val="clear" w:color="auto" w:fill="FFFFFF"/>
        </w:rPr>
        <w:t xml:space="preserve"> о ЗОЖ</w:t>
      </w:r>
      <w:proofErr w:type="gramStart"/>
      <w:r w:rsidRPr="00774C55">
        <w:rPr>
          <w:sz w:val="28"/>
          <w:szCs w:val="28"/>
          <w:shd w:val="clear" w:color="auto" w:fill="FFFFFF"/>
        </w:rPr>
        <w:t xml:space="preserve"> ,</w:t>
      </w:r>
      <w:proofErr w:type="gramEnd"/>
      <w:r w:rsidRPr="00774C55">
        <w:rPr>
          <w:sz w:val="28"/>
          <w:szCs w:val="28"/>
          <w:shd w:val="clear" w:color="auto" w:fill="FFFFFF"/>
        </w:rPr>
        <w:t>и о вреде курения, раздавали листовки «Курить- здоровью вредить». В завершении ребята приняли активное участие в викторине.</w:t>
      </w:r>
    </w:p>
    <w:p w:rsidR="00C932F7" w:rsidRPr="00774C55" w:rsidRDefault="00C932F7" w:rsidP="00774C55">
      <w:pPr>
        <w:pStyle w:val="Default"/>
        <w:jc w:val="both"/>
        <w:rPr>
          <w:sz w:val="28"/>
          <w:szCs w:val="28"/>
        </w:rPr>
      </w:pPr>
      <w:r w:rsidRPr="00774C55">
        <w:rPr>
          <w:b/>
          <w:sz w:val="28"/>
          <w:szCs w:val="28"/>
          <w:shd w:val="clear" w:color="auto" w:fill="FFFFFF"/>
        </w:rPr>
        <w:t>26 июня</w:t>
      </w:r>
      <w:r w:rsidRPr="00774C55">
        <w:rPr>
          <w:sz w:val="28"/>
          <w:szCs w:val="28"/>
          <w:shd w:val="clear" w:color="auto" w:fill="FFFFFF"/>
        </w:rPr>
        <w:t xml:space="preserve"> прошла игровая программа «Радуга веселья», посвященная Международному Дню борьбы с наркоманией и незаконным оборотом наркотиков. </w:t>
      </w:r>
      <w:r w:rsidRPr="00774C55">
        <w:rPr>
          <w:sz w:val="28"/>
          <w:szCs w:val="28"/>
        </w:rPr>
        <w:t xml:space="preserve">Дети, участвуя в конкурсах, убедились в том, как важно заниматься спортом и быть в хорошей физической форме. Больше всего ребятам понравился конкурс по </w:t>
      </w:r>
      <w:proofErr w:type="spellStart"/>
      <w:r w:rsidRPr="00774C55">
        <w:rPr>
          <w:sz w:val="28"/>
          <w:szCs w:val="28"/>
        </w:rPr>
        <w:t>перетягиванию</w:t>
      </w:r>
      <w:proofErr w:type="spellEnd"/>
      <w:r w:rsidRPr="00774C55">
        <w:rPr>
          <w:sz w:val="28"/>
          <w:szCs w:val="28"/>
        </w:rPr>
        <w:t xml:space="preserve"> каната. Борьба развернулась нешуточная, все команды бились до последнего. Дети показали свою богатырскую силу на славу. Все были довольны.</w:t>
      </w:r>
      <w:r w:rsidRPr="00774C55">
        <w:rPr>
          <w:color w:val="333333"/>
          <w:sz w:val="28"/>
          <w:szCs w:val="28"/>
          <w:shd w:val="clear" w:color="auto" w:fill="FFFFFF"/>
        </w:rPr>
        <w:t xml:space="preserve"> </w:t>
      </w:r>
    </w:p>
    <w:p w:rsidR="00C932F7" w:rsidRPr="00774C55" w:rsidRDefault="00C932F7" w:rsidP="00774C55">
      <w:pPr>
        <w:spacing w:line="240" w:lineRule="auto"/>
        <w:jc w:val="both"/>
        <w:rPr>
          <w:rFonts w:cs="Times New Roman"/>
          <w:szCs w:val="28"/>
        </w:rPr>
      </w:pPr>
      <w:r w:rsidRPr="00774C55">
        <w:rPr>
          <w:rFonts w:cs="Times New Roman"/>
          <w:szCs w:val="28"/>
          <w:shd w:val="clear" w:color="auto" w:fill="FFFFFF"/>
        </w:rPr>
        <w:t xml:space="preserve">А   вечером того же дня  на  тематической  дискотеке «Мы хотим жить, а ты?», собралась молодежь поселка. </w:t>
      </w:r>
      <w:r w:rsidRPr="00774C55">
        <w:rPr>
          <w:rFonts w:cs="Times New Roman"/>
          <w:color w:val="000000"/>
          <w:szCs w:val="28"/>
          <w:shd w:val="clear" w:color="auto" w:fill="FFFFFF"/>
        </w:rPr>
        <w:t xml:space="preserve"> Мероприятие  прошло в форме дискотеки с элементами игры, а также небольшим теоретическим материалом, в котором были представлены </w:t>
      </w:r>
      <w:r w:rsidRPr="00774C55">
        <w:rPr>
          <w:rFonts w:cs="Times New Roman"/>
          <w:color w:val="000000"/>
          <w:szCs w:val="28"/>
          <w:shd w:val="clear" w:color="auto" w:fill="FFFFFF"/>
        </w:rPr>
        <w:lastRenderedPageBreak/>
        <w:t>самые необходимые сведения о ведении здорового образа жизни. Для присутствующих был проведен ряд упражнений, направленных на профилактику вредных привычек среди подростков. А в заключение мероприятия для выявления уровня здоровья с детьми было проведено тестирование «За здоровый образ жизни», который помог подросткам наглядно увидеть и осознать слабые стороны своего здоровья.</w:t>
      </w:r>
      <w:r w:rsidRPr="00774C55">
        <w:rPr>
          <w:rFonts w:cs="Times New Roman"/>
          <w:szCs w:val="28"/>
        </w:rPr>
        <w:t xml:space="preserve">   Поддерживая интерес молодежи в стремлении к здоровому образу жизни, специалисты выполняют одну из важных задач; организацию досуга молодежи, формирование характера и гармоничного развития подрастающего поколения.</w:t>
      </w:r>
    </w:p>
    <w:p w:rsidR="00C932F7" w:rsidRPr="00774C55" w:rsidRDefault="00C932F7" w:rsidP="00774C55">
      <w:pPr>
        <w:spacing w:line="240" w:lineRule="auto"/>
        <w:jc w:val="both"/>
        <w:rPr>
          <w:rFonts w:cs="Times New Roman"/>
          <w:szCs w:val="28"/>
          <w:shd w:val="clear" w:color="auto" w:fill="FFFFFF"/>
        </w:rPr>
      </w:pPr>
      <w:r w:rsidRPr="00774C55">
        <w:rPr>
          <w:rFonts w:cs="Times New Roman"/>
          <w:b/>
          <w:szCs w:val="28"/>
        </w:rPr>
        <w:t>6 августа</w:t>
      </w:r>
      <w:r w:rsidRPr="00774C55">
        <w:rPr>
          <w:rFonts w:cs="Times New Roman"/>
          <w:szCs w:val="28"/>
        </w:rPr>
        <w:t xml:space="preserve"> прошла молодежная акция «Мне не все равно! А тебе?!», </w:t>
      </w:r>
      <w:proofErr w:type="gramStart"/>
      <w:r w:rsidRPr="00774C55">
        <w:rPr>
          <w:rFonts w:cs="Times New Roman"/>
          <w:szCs w:val="28"/>
        </w:rPr>
        <w:t>приуроченная</w:t>
      </w:r>
      <w:proofErr w:type="gramEnd"/>
      <w:r w:rsidRPr="00774C55">
        <w:rPr>
          <w:rFonts w:cs="Times New Roman"/>
          <w:szCs w:val="28"/>
        </w:rPr>
        <w:t xml:space="preserve"> к международному дню молодежи. Целью молодежной акции являлась пропаганда здорового образа жизни, формирование негативного отношения к вредным привычкам; привлечение внимания молодежи к проблемам борьбы с наркоманией. В ходе акции ребята ответили на вопросы викторины, сделали плакат «Мы за ЗОЖ». В конце мероприятия дети </w:t>
      </w:r>
      <w:r w:rsidRPr="00774C55">
        <w:rPr>
          <w:rFonts w:cs="Times New Roman"/>
          <w:szCs w:val="28"/>
          <w:shd w:val="clear" w:color="auto" w:fill="FFFFFF"/>
        </w:rPr>
        <w:t>в очередной раз напомнили себе и окружающим: «Не будьте беспечны, берегите свою жизнь, помните, что в группе риска каждый из нас!».</w:t>
      </w:r>
    </w:p>
    <w:p w:rsidR="00C932F7" w:rsidRPr="00774C55" w:rsidRDefault="00C932F7" w:rsidP="00774C55">
      <w:pPr>
        <w:spacing w:line="240" w:lineRule="auto"/>
        <w:jc w:val="both"/>
        <w:rPr>
          <w:rFonts w:cs="Times New Roman"/>
          <w:szCs w:val="28"/>
          <w:shd w:val="clear" w:color="auto" w:fill="FFFFFF"/>
        </w:rPr>
      </w:pPr>
      <w:r w:rsidRPr="00774C55">
        <w:rPr>
          <w:rFonts w:cs="Times New Roman"/>
          <w:b/>
          <w:bCs/>
          <w:color w:val="000000"/>
          <w:szCs w:val="28"/>
        </w:rPr>
        <w:t>10 августа</w:t>
      </w:r>
      <w:r w:rsidRPr="00774C55">
        <w:rPr>
          <w:rFonts w:cs="Times New Roman"/>
          <w:color w:val="000000"/>
          <w:szCs w:val="28"/>
        </w:rPr>
        <w:t> дети собрались на спортивно-игровую программу «Солнце, воздух и друзь</w:t>
      </w:r>
      <w:proofErr w:type="gramStart"/>
      <w:r w:rsidRPr="00774C55">
        <w:rPr>
          <w:rFonts w:cs="Times New Roman"/>
          <w:color w:val="000000"/>
          <w:szCs w:val="28"/>
        </w:rPr>
        <w:t>я-</w:t>
      </w:r>
      <w:proofErr w:type="gramEnd"/>
      <w:r w:rsidRPr="00774C55">
        <w:rPr>
          <w:rFonts w:cs="Times New Roman"/>
          <w:color w:val="000000"/>
          <w:szCs w:val="28"/>
        </w:rPr>
        <w:t xml:space="preserve"> нам без них прожить нельзя» ко Дню физкультурника. Проведённый спортивный праздник сплотил ребят, никого не оставил равнодушным. Участвуя в эстафетах, ребята почувствовали себя настоящим коллективом! Соревнования стали настоящим праздником спорта, здоровья и молодости! Все команды были награждены Почетными грамотами, отличным зарядом бодрости и положительным эмоциями.</w:t>
      </w:r>
    </w:p>
    <w:p w:rsidR="00C932F7" w:rsidRPr="00774C55" w:rsidRDefault="00C932F7" w:rsidP="00774C55">
      <w:pPr>
        <w:spacing w:line="240" w:lineRule="auto"/>
        <w:jc w:val="both"/>
        <w:rPr>
          <w:rFonts w:cs="Times New Roman"/>
          <w:szCs w:val="28"/>
          <w:shd w:val="clear" w:color="auto" w:fill="FFFFFF"/>
        </w:rPr>
      </w:pPr>
      <w:r w:rsidRPr="00774C55">
        <w:rPr>
          <w:rFonts w:eastAsia="Times New Roman" w:cs="Times New Roman"/>
          <w:b/>
          <w:color w:val="000000"/>
          <w:szCs w:val="28"/>
          <w:lang w:eastAsia="ru-RU"/>
        </w:rPr>
        <w:t>11сентября,</w:t>
      </w:r>
      <w:r w:rsidRPr="00774C55">
        <w:rPr>
          <w:rFonts w:eastAsia="Times New Roman" w:cs="Times New Roman"/>
          <w:color w:val="000000"/>
          <w:szCs w:val="28"/>
          <w:lang w:eastAsia="ru-RU"/>
        </w:rPr>
        <w:t xml:space="preserve"> в </w:t>
      </w:r>
      <w:r w:rsidRPr="00774C55">
        <w:rPr>
          <w:rFonts w:cs="Times New Roman"/>
          <w:szCs w:val="28"/>
        </w:rPr>
        <w:t>Всероссийский День трезвости</w:t>
      </w:r>
      <w:proofErr w:type="gramStart"/>
      <w:r w:rsidRPr="00774C55">
        <w:rPr>
          <w:rFonts w:eastAsia="Times New Roman" w:cs="Times New Roman"/>
          <w:color w:val="000000"/>
          <w:szCs w:val="28"/>
          <w:lang w:eastAsia="ru-RU"/>
        </w:rPr>
        <w:t xml:space="preserve"> ,</w:t>
      </w:r>
      <w:proofErr w:type="gramEnd"/>
      <w:r w:rsidRPr="00774C55">
        <w:rPr>
          <w:rFonts w:eastAsia="Times New Roman" w:cs="Times New Roman"/>
          <w:color w:val="000000"/>
          <w:szCs w:val="28"/>
          <w:lang w:eastAsia="ru-RU"/>
        </w:rPr>
        <w:t xml:space="preserve"> прошла  познавательно-развлекательная программа «Как люди с лихой бедой боролись».</w:t>
      </w:r>
      <w:r w:rsidRPr="00774C55">
        <w:rPr>
          <w:rFonts w:cs="Times New Roman"/>
          <w:szCs w:val="28"/>
        </w:rPr>
        <w:t xml:space="preserve"> Игры, конкуры, загадки и ребусы помогли понять, что Здоровье – это не просто отсутствие болезней, это состояние физического, психического, духовного благополучия. Здоровье для человека – самая главная ценность. Его нельзя удержать лекарствами, таблетками – они предназначаются для лечения болезней. Нужны всего лишь разумный режим, правильный распорядок дня, строгое соблюдение определенных гигиенических навыков, сбалансированное питание, достаточная двигательная активность, владение своими эмоциями – все то, что входит в понятие физической культуры – культуры здорового тела.</w:t>
      </w:r>
    </w:p>
    <w:p w:rsidR="00C932F7" w:rsidRPr="00774C55" w:rsidRDefault="00C932F7" w:rsidP="00774C55">
      <w:pPr>
        <w:shd w:val="clear" w:color="auto" w:fill="FFFFFF"/>
        <w:spacing w:line="240" w:lineRule="auto"/>
        <w:jc w:val="both"/>
        <w:rPr>
          <w:rFonts w:eastAsia="Times New Roman" w:cs="Times New Roman"/>
          <w:b/>
          <w:bCs/>
          <w:color w:val="000000"/>
          <w:szCs w:val="28"/>
          <w:lang w:eastAsia="ru-RU"/>
        </w:rPr>
      </w:pPr>
      <w:r w:rsidRPr="00774C55">
        <w:rPr>
          <w:rFonts w:cs="Times New Roman"/>
          <w:b/>
          <w:szCs w:val="28"/>
        </w:rPr>
        <w:t>1 декабря</w:t>
      </w:r>
      <w:r w:rsidRPr="00774C55">
        <w:rPr>
          <w:rFonts w:cs="Times New Roman"/>
          <w:szCs w:val="28"/>
        </w:rPr>
        <w:t xml:space="preserve">  в целях вовлечения молодёжи в здоровый образ жизни, популяризации культуры безопасности в молодёжной среде в нашем поселке прошла акция «Человек, продли свой век», приуроченная  к Всемирному Дню борьбы со </w:t>
      </w:r>
      <w:proofErr w:type="spellStart"/>
      <w:r w:rsidRPr="00774C55">
        <w:rPr>
          <w:rFonts w:cs="Times New Roman"/>
          <w:szCs w:val="28"/>
        </w:rPr>
        <w:t>СПИДом</w:t>
      </w:r>
      <w:proofErr w:type="spellEnd"/>
      <w:r w:rsidRPr="00774C55">
        <w:rPr>
          <w:rFonts w:cs="Times New Roman"/>
          <w:szCs w:val="28"/>
        </w:rPr>
        <w:t>. Организаторами акции стали активисты КЛО «Ровесники» МКУК «</w:t>
      </w:r>
      <w:proofErr w:type="spellStart"/>
      <w:r w:rsidRPr="00774C55">
        <w:rPr>
          <w:rFonts w:cs="Times New Roman"/>
          <w:szCs w:val="28"/>
        </w:rPr>
        <w:t>Незамаевский</w:t>
      </w:r>
      <w:proofErr w:type="spellEnd"/>
      <w:r w:rsidRPr="00774C55">
        <w:rPr>
          <w:rFonts w:cs="Times New Roman"/>
          <w:szCs w:val="28"/>
        </w:rPr>
        <w:t xml:space="preserve"> КДЦ». Ребята познакомились с основными понятиями заболеваний ВИЧ и СПИД, узнали о том, что по данным Всемирной организации здравоохранения, за последние годы вирус унёс десятки миллионов человеческих жизней. Одна из главных причин </w:t>
      </w:r>
      <w:proofErr w:type="spellStart"/>
      <w:r w:rsidRPr="00774C55">
        <w:rPr>
          <w:rFonts w:cs="Times New Roman"/>
          <w:szCs w:val="28"/>
        </w:rPr>
        <w:t>СПИДа</w:t>
      </w:r>
      <w:proofErr w:type="spellEnd"/>
      <w:r w:rsidRPr="00774C55">
        <w:rPr>
          <w:rFonts w:cs="Times New Roman"/>
          <w:szCs w:val="28"/>
        </w:rPr>
        <w:t xml:space="preserve"> – это наркомания. Выйдя на улицы </w:t>
      </w:r>
      <w:proofErr w:type="gramStart"/>
      <w:r w:rsidRPr="00774C55">
        <w:rPr>
          <w:rFonts w:cs="Times New Roman"/>
          <w:szCs w:val="28"/>
        </w:rPr>
        <w:t>поселка</w:t>
      </w:r>
      <w:proofErr w:type="gramEnd"/>
      <w:r w:rsidRPr="00774C55">
        <w:rPr>
          <w:rFonts w:cs="Times New Roman"/>
          <w:szCs w:val="28"/>
        </w:rPr>
        <w:t xml:space="preserve"> </w:t>
      </w:r>
      <w:r w:rsidRPr="00774C55">
        <w:rPr>
          <w:rFonts w:eastAsia="Times New Roman" w:cs="Times New Roman"/>
          <w:color w:val="000000"/>
          <w:szCs w:val="28"/>
          <w:lang w:eastAsia="ru-RU"/>
        </w:rPr>
        <w:t>подростки призывали всех, и взрослых, и детей, защитить себя от СПИДА. Болезнь на сегодняшний день неизлечима, но если не оказываться в ситуациях, ведущих к заражению, все будут здоровы.</w:t>
      </w:r>
    </w:p>
    <w:p w:rsidR="00C932F7" w:rsidRPr="00774C55" w:rsidRDefault="00C932F7" w:rsidP="00774C55">
      <w:pPr>
        <w:spacing w:line="240" w:lineRule="auto"/>
        <w:jc w:val="both"/>
        <w:rPr>
          <w:rFonts w:cs="Times New Roman"/>
          <w:b/>
          <w:szCs w:val="28"/>
        </w:rPr>
      </w:pPr>
      <w:r w:rsidRPr="00774C55">
        <w:rPr>
          <w:rFonts w:cs="Times New Roman"/>
          <w:szCs w:val="28"/>
        </w:rPr>
        <w:t>Символом Акции является алая лента, которую крепят на груди в знак солидарности со всем миром в борьбе с ВИЧ/СПИД.  </w:t>
      </w:r>
    </w:p>
    <w:p w:rsidR="00C932F7" w:rsidRPr="00774C55" w:rsidRDefault="00C932F7" w:rsidP="00774C55">
      <w:pPr>
        <w:spacing w:line="240" w:lineRule="auto"/>
        <w:jc w:val="both"/>
        <w:rPr>
          <w:rFonts w:cs="Times New Roman"/>
          <w:szCs w:val="28"/>
        </w:rPr>
      </w:pPr>
      <w:r w:rsidRPr="00774C55">
        <w:rPr>
          <w:rFonts w:cs="Times New Roman"/>
          <w:szCs w:val="28"/>
        </w:rPr>
        <w:t xml:space="preserve">Чем раньше объяснить ребёнку, как важно заботиться о своём здоровье, тем больше шансов в дальнейшем уберечь его от таких негативных явлений, как наркомания, алкоголизм, </w:t>
      </w:r>
      <w:proofErr w:type="spellStart"/>
      <w:r w:rsidRPr="00774C55">
        <w:rPr>
          <w:rFonts w:cs="Times New Roman"/>
          <w:szCs w:val="28"/>
        </w:rPr>
        <w:t>табакокурение</w:t>
      </w:r>
      <w:proofErr w:type="spellEnd"/>
      <w:r w:rsidRPr="00774C55">
        <w:rPr>
          <w:rFonts w:cs="Times New Roman"/>
          <w:szCs w:val="28"/>
        </w:rPr>
        <w:t xml:space="preserve">. Именно эту цель преследуют работники учреждения культуры при подготовке мероприятий. Специалисты учреждения культуры стремятся найти особый подход в деле привлечения подростков к здоровому образу жизни. Большой интерес для молодёжи представляют интерактивные игры. К сожалению не </w:t>
      </w:r>
      <w:r w:rsidRPr="00774C55">
        <w:rPr>
          <w:rFonts w:cs="Times New Roman"/>
          <w:szCs w:val="28"/>
        </w:rPr>
        <w:lastRenderedPageBreak/>
        <w:t xml:space="preserve">все подростки участвуют в проведении культурно-массовых мероприятий. Сотрудники учреждения культуры стараются привлечь таких подростков к подготовке мероприятий, помощь в подключении аппаратуры, украшение зала, изготовление буклетов, информационных листовок и т.д. </w:t>
      </w:r>
    </w:p>
    <w:p w:rsidR="00C932F7" w:rsidRPr="00774C55" w:rsidRDefault="00C932F7" w:rsidP="00774C55">
      <w:pPr>
        <w:shd w:val="clear" w:color="auto" w:fill="FFFFFF"/>
        <w:spacing w:line="240" w:lineRule="auto"/>
        <w:jc w:val="both"/>
        <w:rPr>
          <w:rFonts w:eastAsia="Times New Roman" w:cs="Times New Roman"/>
          <w:color w:val="000000"/>
          <w:szCs w:val="28"/>
          <w:lang w:eastAsia="ru-RU"/>
        </w:rPr>
      </w:pPr>
      <w:r w:rsidRPr="00774C55">
        <w:rPr>
          <w:rFonts w:cs="Times New Roman"/>
          <w:color w:val="000000"/>
          <w:szCs w:val="28"/>
          <w:shd w:val="clear" w:color="auto" w:fill="FFFFFF"/>
        </w:rPr>
        <w:t>Решить спектр задач по работе с детьми и молодёжью, в том числе организации профилактической работы с несовершеннолетними, склонными к совершению противоправных действий позволяет деятельность клубных формирований</w:t>
      </w:r>
      <w:proofErr w:type="gramStart"/>
      <w:r w:rsidRPr="00774C55">
        <w:rPr>
          <w:rFonts w:cs="Times New Roman"/>
          <w:color w:val="000000"/>
          <w:szCs w:val="28"/>
          <w:shd w:val="clear" w:color="auto" w:fill="FFFFFF"/>
        </w:rPr>
        <w:t xml:space="preserve">  :</w:t>
      </w:r>
      <w:proofErr w:type="gramEnd"/>
      <w:r w:rsidRPr="00774C55">
        <w:rPr>
          <w:rFonts w:cs="Times New Roman"/>
          <w:color w:val="000000"/>
          <w:szCs w:val="28"/>
          <w:shd w:val="clear" w:color="auto" w:fill="FFFFFF"/>
        </w:rPr>
        <w:t xml:space="preserve"> участие ребят в коллективах самодеятельного художественного творчества ( хореографических, вокальных ансамблях и др. )</w:t>
      </w:r>
      <w:r w:rsidRPr="00774C55">
        <w:rPr>
          <w:rFonts w:cs="Times New Roman"/>
          <w:color w:val="000000"/>
          <w:szCs w:val="28"/>
        </w:rPr>
        <w:br/>
      </w:r>
      <w:r w:rsidRPr="00774C55">
        <w:rPr>
          <w:rFonts w:eastAsia="Times New Roman" w:cs="Times New Roman"/>
          <w:color w:val="000000"/>
          <w:szCs w:val="28"/>
          <w:lang w:eastAsia="ru-RU"/>
        </w:rPr>
        <w:t>Во время летних каникул проводится дополнительно ряд мероприятий организационного характера по максимальному вовлечению и охвата детей, подростков и молодежи в общественную жизнь населенного пункта: участие в коллективах художественной самодеятельности, творческих и спортивных мероприятиях,</w:t>
      </w:r>
      <w:r w:rsidRPr="00774C55">
        <w:rPr>
          <w:rFonts w:cs="Times New Roman"/>
          <w:szCs w:val="28"/>
        </w:rPr>
        <w:t xml:space="preserve"> регулярно проводятся дружеские встречи по настольному теннису, шашкам, шахматам.</w:t>
      </w:r>
    </w:p>
    <w:p w:rsidR="00C932F7" w:rsidRPr="00774C55" w:rsidRDefault="00C932F7"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МКУК «</w:t>
      </w:r>
      <w:proofErr w:type="spellStart"/>
      <w:r w:rsidRPr="00774C55">
        <w:rPr>
          <w:rFonts w:eastAsia="Times New Roman" w:cs="Times New Roman"/>
          <w:color w:val="000000"/>
          <w:szCs w:val="28"/>
          <w:lang w:eastAsia="ru-RU"/>
        </w:rPr>
        <w:t>Незамаевский</w:t>
      </w:r>
      <w:proofErr w:type="spellEnd"/>
      <w:r w:rsidRPr="00774C55">
        <w:rPr>
          <w:rFonts w:eastAsia="Times New Roman" w:cs="Times New Roman"/>
          <w:color w:val="000000"/>
          <w:szCs w:val="28"/>
          <w:lang w:eastAsia="ru-RU"/>
        </w:rPr>
        <w:t xml:space="preserve"> КДЦ» ведет работу в тесном контакте с МБОУ СОШ №15, координатором  по работе с молодежью, </w:t>
      </w:r>
      <w:proofErr w:type="spellStart"/>
      <w:r w:rsidRPr="00774C55">
        <w:rPr>
          <w:rFonts w:eastAsia="Times New Roman" w:cs="Times New Roman"/>
          <w:color w:val="000000"/>
          <w:szCs w:val="28"/>
          <w:lang w:eastAsia="ru-RU"/>
        </w:rPr>
        <w:t>спортинструктором</w:t>
      </w:r>
      <w:proofErr w:type="spellEnd"/>
      <w:r w:rsidRPr="00774C55">
        <w:rPr>
          <w:rFonts w:eastAsia="Times New Roman" w:cs="Times New Roman"/>
          <w:color w:val="000000"/>
          <w:szCs w:val="28"/>
          <w:lang w:eastAsia="ru-RU"/>
        </w:rPr>
        <w:t xml:space="preserve">  </w:t>
      </w:r>
      <w:proofErr w:type="spellStart"/>
      <w:r w:rsidRPr="00774C55">
        <w:rPr>
          <w:rFonts w:eastAsia="Times New Roman" w:cs="Times New Roman"/>
          <w:color w:val="000000"/>
          <w:szCs w:val="28"/>
          <w:lang w:eastAsia="ru-RU"/>
        </w:rPr>
        <w:t>Незамаевского</w:t>
      </w:r>
      <w:proofErr w:type="spellEnd"/>
      <w:r w:rsidRPr="00774C55">
        <w:rPr>
          <w:rFonts w:eastAsia="Times New Roman" w:cs="Times New Roman"/>
          <w:color w:val="000000"/>
          <w:szCs w:val="28"/>
          <w:lang w:eastAsia="ru-RU"/>
        </w:rPr>
        <w:t xml:space="preserve"> сельского поселения, участковым.</w:t>
      </w:r>
    </w:p>
    <w:p w:rsidR="00C932F7" w:rsidRPr="00774C55" w:rsidRDefault="00C932F7" w:rsidP="00774C55">
      <w:pPr>
        <w:shd w:val="clear" w:color="auto" w:fill="FFFFFF"/>
        <w:spacing w:line="240" w:lineRule="auto"/>
        <w:jc w:val="both"/>
        <w:rPr>
          <w:rFonts w:eastAsia="Times New Roman" w:cs="Times New Roman"/>
          <w:color w:val="000000"/>
          <w:szCs w:val="28"/>
          <w:lang w:eastAsia="ru-RU"/>
        </w:rPr>
      </w:pPr>
      <w:r w:rsidRPr="00774C55">
        <w:rPr>
          <w:rFonts w:cs="Times New Roman"/>
          <w:szCs w:val="28"/>
        </w:rPr>
        <w:t xml:space="preserve"> МБУК КДЦ «Кинотеатр Кубань» МО </w:t>
      </w:r>
      <w:proofErr w:type="spellStart"/>
      <w:r w:rsidRPr="00774C55">
        <w:rPr>
          <w:rFonts w:cs="Times New Roman"/>
          <w:szCs w:val="28"/>
        </w:rPr>
        <w:t>Новопокровский</w:t>
      </w:r>
      <w:proofErr w:type="spellEnd"/>
      <w:r w:rsidRPr="00774C55">
        <w:rPr>
          <w:rFonts w:cs="Times New Roman"/>
          <w:szCs w:val="28"/>
        </w:rPr>
        <w:t xml:space="preserve"> район предоставляет </w:t>
      </w:r>
      <w:r w:rsidRPr="00774C55">
        <w:rPr>
          <w:rFonts w:eastAsia="Times New Roman" w:cs="Times New Roman"/>
          <w:color w:val="000000"/>
          <w:szCs w:val="28"/>
          <w:lang w:eastAsia="ru-RU"/>
        </w:rPr>
        <w:t xml:space="preserve">видеоролики </w:t>
      </w:r>
      <w:proofErr w:type="spellStart"/>
      <w:r w:rsidRPr="00774C55">
        <w:rPr>
          <w:rFonts w:eastAsia="Times New Roman" w:cs="Times New Roman"/>
          <w:color w:val="000000"/>
          <w:szCs w:val="28"/>
          <w:lang w:eastAsia="ru-RU"/>
        </w:rPr>
        <w:t>антинаркотической</w:t>
      </w:r>
      <w:proofErr w:type="spellEnd"/>
      <w:r w:rsidRPr="00774C55">
        <w:rPr>
          <w:rFonts w:eastAsia="Times New Roman" w:cs="Times New Roman"/>
          <w:color w:val="000000"/>
          <w:szCs w:val="28"/>
          <w:lang w:eastAsia="ru-RU"/>
        </w:rPr>
        <w:t xml:space="preserve">, антиалкогольной направленности, а также видеоролики, пропагандирующие здоровый образ жизни. Все видеоролики сопровождаются комментариями и разъяснениями психолога, медицинского работника. </w:t>
      </w:r>
    </w:p>
    <w:p w:rsidR="00C932F7" w:rsidRPr="00774C55" w:rsidRDefault="00C932F7"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 xml:space="preserve">На всех мероприятиях, направленных на формирование здорового образа жизни участникам и зрителям мероприятий вручаются </w:t>
      </w:r>
      <w:proofErr w:type="spellStart"/>
      <w:r w:rsidRPr="00774C55">
        <w:rPr>
          <w:rFonts w:eastAsia="Times New Roman" w:cs="Times New Roman"/>
          <w:color w:val="000000"/>
          <w:szCs w:val="28"/>
          <w:lang w:eastAsia="ru-RU"/>
        </w:rPr>
        <w:t>флаера</w:t>
      </w:r>
      <w:proofErr w:type="spellEnd"/>
      <w:r w:rsidRPr="00774C55">
        <w:rPr>
          <w:rFonts w:eastAsia="Times New Roman" w:cs="Times New Roman"/>
          <w:color w:val="000000"/>
          <w:szCs w:val="28"/>
          <w:lang w:eastAsia="ru-RU"/>
        </w:rPr>
        <w:t>, буклеты, листовки «Сохрани себя для жизни», «10 заповедей НЕТ!» и др.</w:t>
      </w:r>
    </w:p>
    <w:p w:rsidR="00C932F7" w:rsidRPr="00774C55" w:rsidRDefault="00C932F7"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Работа по профилактике наркомании и, как следствие, правонарушений остается</w:t>
      </w:r>
    </w:p>
    <w:p w:rsidR="00C932F7" w:rsidRPr="00774C55" w:rsidRDefault="00C932F7"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 xml:space="preserve">приоритетным направлением работы учреждения культуры </w:t>
      </w:r>
      <w:proofErr w:type="spellStart"/>
      <w:r w:rsidRPr="00774C55">
        <w:rPr>
          <w:rFonts w:eastAsia="Times New Roman" w:cs="Times New Roman"/>
          <w:color w:val="000000"/>
          <w:szCs w:val="28"/>
          <w:lang w:eastAsia="ru-RU"/>
        </w:rPr>
        <w:t>Незамаевского</w:t>
      </w:r>
      <w:proofErr w:type="spellEnd"/>
      <w:r w:rsidRPr="00774C55">
        <w:rPr>
          <w:rFonts w:eastAsia="Times New Roman" w:cs="Times New Roman"/>
          <w:color w:val="000000"/>
          <w:szCs w:val="28"/>
          <w:lang w:eastAsia="ru-RU"/>
        </w:rPr>
        <w:t xml:space="preserve"> сельского поселения. </w:t>
      </w:r>
    </w:p>
    <w:p w:rsidR="00C932F7" w:rsidRPr="00774C55" w:rsidRDefault="00C932F7" w:rsidP="00774C55">
      <w:pPr>
        <w:shd w:val="clear" w:color="auto" w:fill="FFFFFF"/>
        <w:spacing w:line="240" w:lineRule="auto"/>
        <w:jc w:val="both"/>
        <w:rPr>
          <w:rFonts w:eastAsia="Times New Roman" w:cs="Times New Roman"/>
          <w:color w:val="000000"/>
          <w:szCs w:val="28"/>
          <w:lang w:eastAsia="ru-RU"/>
        </w:rPr>
      </w:pPr>
      <w:r w:rsidRPr="00774C55">
        <w:rPr>
          <w:rFonts w:eastAsia="Times New Roman" w:cs="Times New Roman"/>
          <w:color w:val="000000"/>
          <w:szCs w:val="28"/>
          <w:lang w:eastAsia="ru-RU"/>
        </w:rPr>
        <w:t>Анализ мероприятий показывает, что деятельность МКУК «</w:t>
      </w:r>
      <w:proofErr w:type="spellStart"/>
      <w:r w:rsidRPr="00774C55">
        <w:rPr>
          <w:rFonts w:eastAsia="Times New Roman" w:cs="Times New Roman"/>
          <w:color w:val="000000"/>
          <w:szCs w:val="28"/>
          <w:lang w:eastAsia="ru-RU"/>
        </w:rPr>
        <w:t>Незамаевский</w:t>
      </w:r>
      <w:proofErr w:type="spellEnd"/>
      <w:r w:rsidRPr="00774C55">
        <w:rPr>
          <w:rFonts w:eastAsia="Times New Roman" w:cs="Times New Roman"/>
          <w:color w:val="000000"/>
          <w:szCs w:val="28"/>
          <w:lang w:eastAsia="ru-RU"/>
        </w:rPr>
        <w:t xml:space="preserve"> КДЦ»  по профилактике наркомании является системной и необходимой.</w:t>
      </w:r>
    </w:p>
    <w:p w:rsidR="006562CC" w:rsidRPr="00774C55" w:rsidRDefault="00C932F7" w:rsidP="00774C55">
      <w:pPr>
        <w:pStyle w:val="aa"/>
        <w:shd w:val="clear" w:color="auto" w:fill="FFFFFF"/>
        <w:jc w:val="both"/>
        <w:rPr>
          <w:color w:val="000000"/>
          <w:sz w:val="28"/>
          <w:szCs w:val="28"/>
        </w:rPr>
      </w:pPr>
      <w:r w:rsidRPr="00774C55">
        <w:rPr>
          <w:sz w:val="28"/>
          <w:szCs w:val="28"/>
        </w:rPr>
        <w:t>На сегодняшний день  одной из наиболее сложных, актуальных и ответственных проблем является проблема становления личности. Особое место в этом процессе отводится  вопросам детской и подростковой безопасности. Риск попасть в непростую, стрессовую ситуацию подстерегает ребёнка, как в обыденной жизни, так и в виртуальном пространстве. Одной из первостепенных задач, стоящих перед специалистами, работающими с детьми и подростками – научить подрастающие поколение противостоять подобным, постоянно возникающим угрозам, помочь детям разнообразить свой досуг, вырвать  их из виртуального пространства и показать школьникам, чем можно занять себя в реальной жизни.</w:t>
      </w:r>
      <w:r w:rsidRPr="00774C55">
        <w:rPr>
          <w:color w:val="000000"/>
          <w:sz w:val="28"/>
          <w:szCs w:val="28"/>
        </w:rPr>
        <w:t xml:space="preserve"> </w:t>
      </w:r>
    </w:p>
    <w:p w:rsidR="00C932F7" w:rsidRPr="00774C55" w:rsidRDefault="006562CC" w:rsidP="00774C55">
      <w:pPr>
        <w:pStyle w:val="aa"/>
        <w:shd w:val="clear" w:color="auto" w:fill="FFFFFF"/>
        <w:jc w:val="both"/>
        <w:rPr>
          <w:color w:val="000000"/>
          <w:sz w:val="28"/>
          <w:szCs w:val="28"/>
        </w:rPr>
      </w:pPr>
      <w:r w:rsidRPr="00774C55">
        <w:rPr>
          <w:color w:val="000000"/>
          <w:sz w:val="28"/>
          <w:szCs w:val="28"/>
        </w:rPr>
        <w:t xml:space="preserve">      </w:t>
      </w:r>
      <w:r w:rsidR="00C932F7" w:rsidRPr="00774C55">
        <w:rPr>
          <w:color w:val="000000"/>
          <w:sz w:val="28"/>
          <w:szCs w:val="28"/>
        </w:rPr>
        <w:t xml:space="preserve">В целях духовного, нравственного, эстетического воспитания подрастающего поколения </w:t>
      </w:r>
      <w:proofErr w:type="spellStart"/>
      <w:r w:rsidR="00C932F7" w:rsidRPr="00774C55">
        <w:rPr>
          <w:color w:val="000000"/>
          <w:sz w:val="28"/>
          <w:szCs w:val="28"/>
        </w:rPr>
        <w:t>Незамаевского</w:t>
      </w:r>
      <w:proofErr w:type="spellEnd"/>
      <w:r w:rsidR="00C932F7" w:rsidRPr="00774C55">
        <w:rPr>
          <w:color w:val="000000"/>
          <w:sz w:val="28"/>
          <w:szCs w:val="28"/>
        </w:rPr>
        <w:t xml:space="preserve"> сельского поселения, формирования свободной, органичной, творчески самостоятельной личности специалисты </w:t>
      </w:r>
      <w:proofErr w:type="spellStart"/>
      <w:r w:rsidR="00C932F7" w:rsidRPr="00774C55">
        <w:rPr>
          <w:color w:val="000000"/>
          <w:sz w:val="28"/>
          <w:szCs w:val="28"/>
        </w:rPr>
        <w:t>культурно-досугового</w:t>
      </w:r>
      <w:proofErr w:type="spellEnd"/>
      <w:r w:rsidR="00C932F7" w:rsidRPr="00774C55">
        <w:rPr>
          <w:color w:val="000000"/>
          <w:sz w:val="28"/>
          <w:szCs w:val="28"/>
        </w:rPr>
        <w:t xml:space="preserve">  учреждения проводят разнообразные мероприятия в рамках «Часов мира и добра»</w:t>
      </w:r>
      <w:proofErr w:type="gramStart"/>
      <w:r w:rsidR="00C932F7" w:rsidRPr="00774C55">
        <w:rPr>
          <w:color w:val="000000"/>
          <w:sz w:val="28"/>
          <w:szCs w:val="28"/>
        </w:rPr>
        <w:t>.Н</w:t>
      </w:r>
      <w:proofErr w:type="gramEnd"/>
      <w:r w:rsidR="00C932F7" w:rsidRPr="00774C55">
        <w:rPr>
          <w:color w:val="000000"/>
          <w:sz w:val="28"/>
          <w:szCs w:val="28"/>
        </w:rPr>
        <w:t>а мероприятиях ребятам рассказывают о возможных угрозах, связанных с использованием Интернета, как уклониться от возникающей или противостоять уже возникшей опасности, а также об альтернативных видах занятий и увлечений, способных минимизировать возможность подвергнуться потенциальной угрозе.</w:t>
      </w:r>
    </w:p>
    <w:p w:rsidR="00C932F7" w:rsidRPr="00774C55" w:rsidRDefault="00C932F7" w:rsidP="00774C55">
      <w:pPr>
        <w:pStyle w:val="aa"/>
        <w:shd w:val="clear" w:color="auto" w:fill="FFFFFF"/>
        <w:jc w:val="both"/>
        <w:rPr>
          <w:color w:val="000000"/>
          <w:sz w:val="28"/>
          <w:szCs w:val="28"/>
        </w:rPr>
      </w:pPr>
      <w:r w:rsidRPr="00774C55">
        <w:rPr>
          <w:color w:val="000000"/>
          <w:sz w:val="28"/>
          <w:szCs w:val="28"/>
        </w:rPr>
        <w:lastRenderedPageBreak/>
        <w:t xml:space="preserve">         В соответствии с планом проведения данных мероприятий на 2018 год,  специалисты муниципального казенного учреждения культуры «</w:t>
      </w:r>
      <w:proofErr w:type="spellStart"/>
      <w:r w:rsidRPr="00774C55">
        <w:rPr>
          <w:color w:val="000000"/>
          <w:sz w:val="28"/>
          <w:szCs w:val="28"/>
        </w:rPr>
        <w:t>Незамаевский</w:t>
      </w:r>
      <w:proofErr w:type="spellEnd"/>
      <w:r w:rsidRPr="00774C55">
        <w:rPr>
          <w:color w:val="000000"/>
          <w:sz w:val="28"/>
          <w:szCs w:val="28"/>
        </w:rPr>
        <w:t xml:space="preserve"> </w:t>
      </w:r>
      <w:proofErr w:type="spellStart"/>
      <w:r w:rsidRPr="00774C55">
        <w:rPr>
          <w:color w:val="000000"/>
          <w:sz w:val="28"/>
          <w:szCs w:val="28"/>
        </w:rPr>
        <w:t>культурно-досуговый</w:t>
      </w:r>
      <w:proofErr w:type="spellEnd"/>
      <w:r w:rsidRPr="00774C55">
        <w:rPr>
          <w:color w:val="000000"/>
          <w:sz w:val="28"/>
          <w:szCs w:val="28"/>
        </w:rPr>
        <w:t xml:space="preserve"> центр» провели </w:t>
      </w:r>
      <w:r w:rsidRPr="00774C55">
        <w:rPr>
          <w:color w:val="000000"/>
          <w:sz w:val="28"/>
          <w:szCs w:val="28"/>
          <w:shd w:val="clear" w:color="auto" w:fill="FFFFFF"/>
        </w:rPr>
        <w:t xml:space="preserve">круглый стол для </w:t>
      </w:r>
      <w:r w:rsidRPr="00774C55">
        <w:rPr>
          <w:sz w:val="28"/>
          <w:szCs w:val="28"/>
        </w:rPr>
        <w:t xml:space="preserve"> детей 13-15 лет  </w:t>
      </w:r>
      <w:r w:rsidRPr="00774C55">
        <w:rPr>
          <w:color w:val="000000"/>
          <w:sz w:val="28"/>
          <w:szCs w:val="28"/>
          <w:shd w:val="clear" w:color="auto" w:fill="FFFFFF"/>
        </w:rPr>
        <w:t xml:space="preserve">на тему  </w:t>
      </w:r>
      <w:r w:rsidRPr="00774C55">
        <w:rPr>
          <w:b/>
          <w:sz w:val="28"/>
          <w:szCs w:val="28"/>
        </w:rPr>
        <w:t>«Добро и зло. Милосердие и гуманность»</w:t>
      </w:r>
      <w:r w:rsidRPr="00774C55">
        <w:rPr>
          <w:b/>
          <w:color w:val="000000"/>
          <w:sz w:val="28"/>
          <w:szCs w:val="28"/>
          <w:shd w:val="clear" w:color="auto" w:fill="FFFFFF"/>
        </w:rPr>
        <w:t xml:space="preserve">. </w:t>
      </w:r>
      <w:r w:rsidRPr="00774C55">
        <w:rPr>
          <w:iCs/>
          <w:color w:val="000000"/>
          <w:sz w:val="28"/>
          <w:szCs w:val="28"/>
        </w:rPr>
        <w:t>На примерах детям было рассказано,  какой смысл люди вкладывают в понятие «добро», «зло», «милосердие», «гуманность», о том, что доброта делает нас отзывчивыми и терпимыми, способными дарить окружающим заботу и любовь.  Ведущая мероприятия отметила: « Вы, будущее поколение, должны прислушаться к словам наших предков, мудрых людей и стать настоящими людьми. Слово «человек» звучит гордо. И поэтому нельзя терять человеческие качества».</w:t>
      </w:r>
    </w:p>
    <w:p w:rsidR="00C932F7" w:rsidRPr="00774C55" w:rsidRDefault="00C932F7" w:rsidP="00774C55">
      <w:pPr>
        <w:spacing w:line="240" w:lineRule="auto"/>
        <w:jc w:val="both"/>
        <w:rPr>
          <w:rFonts w:cs="Times New Roman"/>
          <w:szCs w:val="28"/>
        </w:rPr>
      </w:pPr>
      <w:r w:rsidRPr="00774C55">
        <w:rPr>
          <w:rFonts w:cs="Times New Roman"/>
          <w:bCs/>
          <w:szCs w:val="28"/>
          <w:shd w:val="clear" w:color="auto" w:fill="FFFFFF"/>
        </w:rPr>
        <w:t xml:space="preserve">      Привить правила культурного поведения</w:t>
      </w:r>
      <w:proofErr w:type="gramStart"/>
      <w:r w:rsidRPr="00774C55">
        <w:rPr>
          <w:rFonts w:cs="Times New Roman"/>
          <w:bCs/>
          <w:szCs w:val="28"/>
          <w:shd w:val="clear" w:color="auto" w:fill="FFFFFF"/>
        </w:rPr>
        <w:t xml:space="preserve"> ,</w:t>
      </w:r>
      <w:proofErr w:type="gramEnd"/>
      <w:r w:rsidRPr="00774C55">
        <w:rPr>
          <w:rFonts w:cs="Times New Roman"/>
          <w:bCs/>
          <w:szCs w:val="28"/>
          <w:shd w:val="clear" w:color="auto" w:fill="FFFFFF"/>
        </w:rPr>
        <w:t xml:space="preserve"> познакомить с простейшими правилами вежливости, научить тактичному обращению друг с другом стало целью  </w:t>
      </w:r>
      <w:r w:rsidRPr="00774C55">
        <w:rPr>
          <w:rFonts w:cs="Times New Roman"/>
          <w:szCs w:val="28"/>
          <w:shd w:val="clear" w:color="auto" w:fill="FFFFFF"/>
        </w:rPr>
        <w:t>деловой игры</w:t>
      </w:r>
      <w:r w:rsidRPr="00774C55">
        <w:rPr>
          <w:rFonts w:cs="Times New Roman"/>
          <w:szCs w:val="28"/>
        </w:rPr>
        <w:t xml:space="preserve">  </w:t>
      </w:r>
      <w:r w:rsidRPr="00774C55">
        <w:rPr>
          <w:rFonts w:cs="Times New Roman"/>
          <w:b/>
          <w:szCs w:val="28"/>
          <w:shd w:val="clear" w:color="auto" w:fill="FFFFFF"/>
        </w:rPr>
        <w:t>«Школа добрых дел».</w:t>
      </w:r>
      <w:r w:rsidRPr="00774C55">
        <w:rPr>
          <w:rFonts w:cs="Times New Roman"/>
          <w:szCs w:val="28"/>
          <w:shd w:val="clear" w:color="auto" w:fill="FFFFFF"/>
        </w:rPr>
        <w:t xml:space="preserve"> </w:t>
      </w:r>
      <w:r w:rsidRPr="00774C55">
        <w:rPr>
          <w:rFonts w:cs="Times New Roman"/>
          <w:b/>
          <w:bCs/>
          <w:color w:val="333333"/>
          <w:szCs w:val="28"/>
          <w:shd w:val="clear" w:color="auto" w:fill="FFFFFF"/>
        </w:rPr>
        <w:t xml:space="preserve"> </w:t>
      </w:r>
      <w:r w:rsidRPr="00774C55">
        <w:rPr>
          <w:rFonts w:cs="Times New Roman"/>
          <w:bCs/>
          <w:szCs w:val="28"/>
          <w:shd w:val="clear" w:color="auto" w:fill="FFFFFF"/>
        </w:rPr>
        <w:t xml:space="preserve">Ведущая сказала ребятам, что </w:t>
      </w:r>
      <w:r w:rsidRPr="00774C55">
        <w:rPr>
          <w:rFonts w:cs="Times New Roman"/>
          <w:color w:val="444444"/>
          <w:szCs w:val="28"/>
          <w:shd w:val="clear" w:color="auto" w:fill="FFFFFF"/>
        </w:rPr>
        <w:t xml:space="preserve"> </w:t>
      </w:r>
      <w:r w:rsidRPr="00774C55">
        <w:rPr>
          <w:rFonts w:cs="Times New Roman"/>
          <w:szCs w:val="28"/>
          <w:shd w:val="clear" w:color="auto" w:fill="FFFFFF"/>
        </w:rPr>
        <w:t>доброта, добрые поступки, взаимопомощь, внимание друг к другу, толерантность в нашем обществе живут рядом с нами. Часто по радио и телевидению звучат имена людей, которые не имеют возможности перечислить средства на благотворительные цели, но готовы поделиться последним, таких людей становится всё больше.</w:t>
      </w:r>
      <w:r w:rsidRPr="00774C55">
        <w:rPr>
          <w:rFonts w:cs="Times New Roman"/>
          <w:color w:val="444444"/>
          <w:szCs w:val="28"/>
        </w:rPr>
        <w:t xml:space="preserve"> </w:t>
      </w:r>
      <w:r w:rsidRPr="00774C55">
        <w:rPr>
          <w:rFonts w:cs="Times New Roman"/>
          <w:szCs w:val="28"/>
        </w:rPr>
        <w:t xml:space="preserve">Затем присутствующим было предложено  вспомнить и привести примеры из личной жизни о взаимопомощи, о добрых делах. А в заключении ребята дали оценку своим поступкам и сделали вывод: </w:t>
      </w:r>
      <w:r w:rsidRPr="00774C55">
        <w:rPr>
          <w:rFonts w:cs="Times New Roman"/>
          <w:szCs w:val="28"/>
          <w:shd w:val="clear" w:color="auto" w:fill="FFFFFF"/>
        </w:rPr>
        <w:t>чтобы делать добро, надо, прежде всего, им обладать. У каждого человека свой путь к доброте. Она нам не дается с рождения, не передается по наследству. Необходимо стараться упорно, день за днем, воспитывать в себе ее - Доброту.</w:t>
      </w:r>
    </w:p>
    <w:p w:rsidR="00C932F7" w:rsidRPr="00774C55" w:rsidRDefault="00C932F7" w:rsidP="00774C55">
      <w:pPr>
        <w:spacing w:line="240" w:lineRule="auto"/>
        <w:jc w:val="both"/>
        <w:rPr>
          <w:rFonts w:cs="Times New Roman"/>
          <w:szCs w:val="28"/>
        </w:rPr>
      </w:pPr>
      <w:r w:rsidRPr="00774C55">
        <w:rPr>
          <w:rFonts w:cs="Times New Roman"/>
          <w:color w:val="000000"/>
          <w:szCs w:val="28"/>
          <w:shd w:val="clear" w:color="auto" w:fill="FFFFFF"/>
        </w:rPr>
        <w:t xml:space="preserve">       Учащиеся начальных классов приняли активное участие в игровой программе под названием </w:t>
      </w:r>
      <w:r w:rsidRPr="00774C55">
        <w:rPr>
          <w:rFonts w:cs="Times New Roman"/>
          <w:b/>
          <w:color w:val="000000"/>
          <w:szCs w:val="28"/>
          <w:shd w:val="clear" w:color="auto" w:fill="FFFFFF"/>
        </w:rPr>
        <w:t>«Страна доброты и милосердия».</w:t>
      </w:r>
      <w:r w:rsidRPr="00774C55">
        <w:rPr>
          <w:rFonts w:cs="Times New Roman"/>
          <w:color w:val="000000"/>
          <w:szCs w:val="28"/>
          <w:shd w:val="clear" w:color="auto" w:fill="FFFFFF"/>
        </w:rPr>
        <w:t xml:space="preserve"> Ребята сочетали «волшебные слова» с добрыми поступками, анализировали пословицы о доброте, а в творческом задании  составили аппликацию «Планета доброты».</w:t>
      </w:r>
    </w:p>
    <w:p w:rsidR="00C932F7" w:rsidRPr="00774C55" w:rsidRDefault="00C932F7" w:rsidP="00774C55">
      <w:pPr>
        <w:spacing w:line="240" w:lineRule="auto"/>
        <w:jc w:val="both"/>
        <w:rPr>
          <w:rFonts w:cs="Times New Roman"/>
          <w:szCs w:val="28"/>
          <w:shd w:val="clear" w:color="auto" w:fill="FFFFFF"/>
        </w:rPr>
      </w:pPr>
      <w:r w:rsidRPr="00774C55">
        <w:rPr>
          <w:rFonts w:cs="Times New Roman"/>
          <w:szCs w:val="28"/>
        </w:rPr>
        <w:t xml:space="preserve">      Для детей среднего и старшего возраста состоялся тематический час «Россия против террора». В начале программы был рассказ-беседа </w:t>
      </w:r>
      <w:r w:rsidRPr="00774C55">
        <w:rPr>
          <w:rFonts w:cs="Times New Roman"/>
          <w:b/>
          <w:szCs w:val="28"/>
        </w:rPr>
        <w:t>«Что такое терроризм?»</w:t>
      </w:r>
      <w:r w:rsidRPr="00774C55">
        <w:rPr>
          <w:rFonts w:cs="Times New Roman"/>
          <w:szCs w:val="28"/>
        </w:rPr>
        <w:t xml:space="preserve">, сопровождающийся </w:t>
      </w:r>
      <w:proofErr w:type="spellStart"/>
      <w:r w:rsidRPr="00774C55">
        <w:rPr>
          <w:rFonts w:cs="Times New Roman"/>
          <w:szCs w:val="28"/>
        </w:rPr>
        <w:t>слайд-презентацией</w:t>
      </w:r>
      <w:proofErr w:type="spellEnd"/>
      <w:r w:rsidRPr="00774C55">
        <w:rPr>
          <w:rFonts w:cs="Times New Roman"/>
          <w:szCs w:val="28"/>
        </w:rPr>
        <w:t xml:space="preserve"> «Терроризм в современном мире России»</w:t>
      </w:r>
      <w:proofErr w:type="gramStart"/>
      <w:r w:rsidRPr="00774C55">
        <w:rPr>
          <w:rFonts w:cs="Times New Roman"/>
          <w:szCs w:val="28"/>
        </w:rPr>
        <w:t>.П</w:t>
      </w:r>
      <w:proofErr w:type="gramEnd"/>
      <w:r w:rsidRPr="00774C55">
        <w:rPr>
          <w:rFonts w:cs="Times New Roman"/>
          <w:szCs w:val="28"/>
        </w:rPr>
        <w:t>одробнее было рассказано о трагедии в Беслане и как не стать жертвой терроризма. Дети почтили память минутой молчания всех погибших во время теракта. В конце мероприятия ребята получили памятку-инструктаж о правилах поведения при угрозе террористического акта, в которой размещен телефон экстренной службы и подробные пошаговые действия в чрезвычайных ситуациях вызванных действиями террористов.</w:t>
      </w:r>
    </w:p>
    <w:p w:rsidR="00C932F7" w:rsidRPr="00774C55" w:rsidRDefault="00C932F7" w:rsidP="00774C55">
      <w:pPr>
        <w:pStyle w:val="aa"/>
        <w:shd w:val="clear" w:color="auto" w:fill="FFFFFF"/>
        <w:spacing w:before="0" w:beforeAutospacing="0" w:after="0" w:afterAutospacing="0"/>
        <w:jc w:val="both"/>
        <w:rPr>
          <w:sz w:val="28"/>
          <w:szCs w:val="28"/>
        </w:rPr>
      </w:pPr>
      <w:r w:rsidRPr="00774C55">
        <w:rPr>
          <w:sz w:val="28"/>
          <w:szCs w:val="28"/>
          <w:shd w:val="clear" w:color="auto" w:fill="FFFFFF"/>
        </w:rPr>
        <w:t xml:space="preserve">     В рамках реализации  информационно-игровой программы </w:t>
      </w:r>
      <w:r w:rsidRPr="00774C55">
        <w:rPr>
          <w:b/>
          <w:sz w:val="28"/>
          <w:szCs w:val="28"/>
          <w:shd w:val="clear" w:color="auto" w:fill="FFFFFF"/>
        </w:rPr>
        <w:t xml:space="preserve">«Оглянись. И ты увидишь мир» </w:t>
      </w:r>
      <w:r w:rsidRPr="00774C55">
        <w:rPr>
          <w:sz w:val="28"/>
          <w:szCs w:val="28"/>
          <w:shd w:val="clear" w:color="auto" w:fill="FFFFFF"/>
        </w:rPr>
        <w:t xml:space="preserve">специалисты </w:t>
      </w:r>
      <w:proofErr w:type="spellStart"/>
      <w:r w:rsidRPr="00774C55">
        <w:rPr>
          <w:sz w:val="28"/>
          <w:szCs w:val="28"/>
          <w:shd w:val="clear" w:color="auto" w:fill="FFFFFF"/>
        </w:rPr>
        <w:t>культурно-досугового</w:t>
      </w:r>
      <w:proofErr w:type="spellEnd"/>
      <w:r w:rsidRPr="00774C55">
        <w:rPr>
          <w:sz w:val="28"/>
          <w:szCs w:val="28"/>
          <w:shd w:val="clear" w:color="auto" w:fill="FFFFFF"/>
        </w:rPr>
        <w:t xml:space="preserve"> учреждения подготовили наглядную  информацию для несовершеннолетних детей об ответственном и безопасном поведении  в современной информационно-телекоммуникационной  среде. А ребята продемонстрировали свою заинтересованность данной темой, показали свои знания и узнали много интересного.</w:t>
      </w:r>
      <w:r w:rsidRPr="00774C55">
        <w:rPr>
          <w:sz w:val="28"/>
          <w:szCs w:val="28"/>
        </w:rPr>
        <w:t xml:space="preserve"> </w:t>
      </w:r>
      <w:proofErr w:type="gramStart"/>
      <w:r w:rsidRPr="00774C55">
        <w:rPr>
          <w:sz w:val="28"/>
          <w:szCs w:val="28"/>
        </w:rPr>
        <w:t>Например: как критически относиться к сообщениям в СМИ (в т. ч. электронных),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сети  Интернет.   </w:t>
      </w:r>
      <w:proofErr w:type="gramEnd"/>
    </w:p>
    <w:p w:rsidR="00C932F7" w:rsidRPr="00774C55" w:rsidRDefault="00C932F7" w:rsidP="00774C55">
      <w:pPr>
        <w:pStyle w:val="aa"/>
        <w:shd w:val="clear" w:color="auto" w:fill="FFFFFF"/>
        <w:spacing w:before="0" w:beforeAutospacing="0" w:after="0" w:afterAutospacing="0"/>
        <w:jc w:val="both"/>
        <w:rPr>
          <w:sz w:val="28"/>
          <w:szCs w:val="28"/>
        </w:rPr>
      </w:pPr>
      <w:r w:rsidRPr="00774C55">
        <w:rPr>
          <w:sz w:val="28"/>
          <w:szCs w:val="28"/>
        </w:rPr>
        <w:t xml:space="preserve">     Работа  в целом прошла содержательно, интересно и организованно. </w:t>
      </w:r>
    </w:p>
    <w:p w:rsidR="00C932F7" w:rsidRPr="00774C55" w:rsidRDefault="00C932F7" w:rsidP="00774C55">
      <w:pPr>
        <w:pStyle w:val="aa"/>
        <w:shd w:val="clear" w:color="auto" w:fill="FFFFFF"/>
        <w:spacing w:before="0" w:beforeAutospacing="0" w:after="0" w:afterAutospacing="0"/>
        <w:jc w:val="both"/>
        <w:rPr>
          <w:sz w:val="28"/>
          <w:szCs w:val="28"/>
        </w:rPr>
      </w:pPr>
      <w:r w:rsidRPr="00774C55">
        <w:rPr>
          <w:sz w:val="28"/>
          <w:szCs w:val="28"/>
        </w:rPr>
        <w:t xml:space="preserve"> В ходе мероприятия подросткам еще раз напомнили, о том, что увлечение компьютером не всегда приносит пользу, во всем должна быть мера.  В конце </w:t>
      </w:r>
      <w:r w:rsidRPr="00774C55">
        <w:rPr>
          <w:sz w:val="28"/>
          <w:szCs w:val="28"/>
        </w:rPr>
        <w:lastRenderedPageBreak/>
        <w:t>мероприятия поиграли в реальную игру «Клубочек» сделали вывод: «Нужно больше общаться в «живую», ведь как интересно и познавательно мы все провели время.</w:t>
      </w:r>
      <w:r w:rsidRPr="00774C55">
        <w:rPr>
          <w:sz w:val="28"/>
          <w:szCs w:val="28"/>
        </w:rPr>
        <w:br/>
        <w:t xml:space="preserve">      Информационная  программа «</w:t>
      </w:r>
      <w:r w:rsidRPr="00774C55">
        <w:rPr>
          <w:b/>
          <w:sz w:val="28"/>
          <w:szCs w:val="28"/>
        </w:rPr>
        <w:t>Терроризм угроза человечеству</w:t>
      </w:r>
      <w:r w:rsidRPr="00774C55">
        <w:rPr>
          <w:sz w:val="28"/>
          <w:szCs w:val="28"/>
        </w:rPr>
        <w:t>», где ребята  услышали о происшедших в мире террористических актах и их последствиях, помогла  узнать о том, как распознать и предотвратить террористическую угрозу, защитить себя и других. Участникам мероприятия вручили памятки «Как противостоять угрозе терроризма» и напомнили о порядке действий при обнаружении подозрительного предмета, который может оказаться взрывным устройством.</w:t>
      </w:r>
    </w:p>
    <w:p w:rsidR="00C932F7" w:rsidRPr="00774C55" w:rsidRDefault="00C932F7" w:rsidP="00774C55">
      <w:pPr>
        <w:pStyle w:val="aa"/>
        <w:jc w:val="both"/>
        <w:rPr>
          <w:sz w:val="28"/>
          <w:szCs w:val="28"/>
          <w:shd w:val="clear" w:color="auto" w:fill="FFFFFF"/>
        </w:rPr>
      </w:pPr>
      <w:r w:rsidRPr="00774C55">
        <w:rPr>
          <w:sz w:val="28"/>
          <w:szCs w:val="28"/>
        </w:rPr>
        <w:t xml:space="preserve">      В международный день инвалидов  состоялась акция </w:t>
      </w:r>
      <w:r w:rsidRPr="00774C55">
        <w:rPr>
          <w:b/>
          <w:sz w:val="28"/>
          <w:szCs w:val="28"/>
        </w:rPr>
        <w:t xml:space="preserve">«Доброе дело», </w:t>
      </w:r>
      <w:r w:rsidRPr="00774C55">
        <w:rPr>
          <w:sz w:val="28"/>
          <w:szCs w:val="28"/>
        </w:rPr>
        <w:t>в которой приняли участие активисты КЛО «Память»</w:t>
      </w:r>
      <w:r w:rsidRPr="00774C55">
        <w:rPr>
          <w:b/>
          <w:sz w:val="28"/>
          <w:szCs w:val="28"/>
        </w:rPr>
        <w:t>.</w:t>
      </w:r>
      <w:r w:rsidRPr="00774C55">
        <w:rPr>
          <w:sz w:val="28"/>
          <w:szCs w:val="28"/>
        </w:rPr>
        <w:t xml:space="preserve"> Ни для кого не секрет, что день инвалидов заранее подразумевает не только красивые торжественные речи, но и бескорыстные  поступки, вселяющие в сердца таких людей веру и надежду на будущее. Быть ограниченным в возможностях таким людям очень тяжело, и они естественно ежедневно нуждаются в поддержке и помощи. Работники КДЦ, вместе с ребятами, оказали помощь и очистили от снега дворовые территории людям с ограниченными возможностями</w:t>
      </w:r>
      <w:proofErr w:type="gramStart"/>
      <w:r w:rsidRPr="00774C55">
        <w:rPr>
          <w:sz w:val="28"/>
          <w:szCs w:val="28"/>
        </w:rPr>
        <w:t xml:space="preserve"> .</w:t>
      </w:r>
      <w:proofErr w:type="gramEnd"/>
      <w:r w:rsidRPr="00774C55">
        <w:rPr>
          <w:sz w:val="28"/>
          <w:szCs w:val="28"/>
        </w:rPr>
        <w:t xml:space="preserve"> Также посетили  детей-инвалидов на дому  и подарили им подарки, сделанные  своими руками.</w:t>
      </w:r>
      <w:r w:rsidRPr="00774C55">
        <w:rPr>
          <w:sz w:val="28"/>
          <w:szCs w:val="28"/>
          <w:shd w:val="clear" w:color="auto" w:fill="FFFFFF"/>
        </w:rPr>
        <w:t xml:space="preserve"> Не обошлось и без предложения, где ребят с ограниченными возможностями участники акции пригласили посещать мероприятия, по возможности участвовать в конкурсах, проводимых в доме культуры</w:t>
      </w:r>
      <w:proofErr w:type="gramStart"/>
      <w:r w:rsidRPr="00774C55">
        <w:rPr>
          <w:sz w:val="28"/>
          <w:szCs w:val="28"/>
          <w:shd w:val="clear" w:color="auto" w:fill="FFFFFF"/>
        </w:rPr>
        <w:t> .</w:t>
      </w:r>
      <w:proofErr w:type="gramEnd"/>
      <w:r w:rsidRPr="00774C55">
        <w:rPr>
          <w:sz w:val="28"/>
          <w:szCs w:val="28"/>
          <w:shd w:val="clear" w:color="auto" w:fill="FFFFFF"/>
        </w:rPr>
        <w:t xml:space="preserve">  </w:t>
      </w:r>
    </w:p>
    <w:p w:rsidR="00C932F7" w:rsidRPr="00774C55" w:rsidRDefault="00C932F7" w:rsidP="00774C55">
      <w:pPr>
        <w:pStyle w:val="aa"/>
        <w:jc w:val="both"/>
        <w:rPr>
          <w:sz w:val="28"/>
          <w:szCs w:val="28"/>
        </w:rPr>
      </w:pPr>
      <w:r w:rsidRPr="00774C55">
        <w:rPr>
          <w:sz w:val="28"/>
          <w:szCs w:val="28"/>
          <w:shd w:val="clear" w:color="auto" w:fill="FFFFFF"/>
        </w:rPr>
        <w:t xml:space="preserve">      </w:t>
      </w:r>
      <w:r w:rsidRPr="00774C55">
        <w:rPr>
          <w:sz w:val="28"/>
          <w:szCs w:val="28"/>
        </w:rPr>
        <w:t>Проведённые мероприятия МКУК «</w:t>
      </w:r>
      <w:proofErr w:type="spellStart"/>
      <w:r w:rsidRPr="00774C55">
        <w:rPr>
          <w:sz w:val="28"/>
          <w:szCs w:val="28"/>
        </w:rPr>
        <w:t>Незамаевский</w:t>
      </w:r>
      <w:proofErr w:type="spellEnd"/>
      <w:r w:rsidRPr="00774C55">
        <w:rPr>
          <w:sz w:val="28"/>
          <w:szCs w:val="28"/>
        </w:rPr>
        <w:t xml:space="preserve"> КДЦ» призывали к добру и милосердию, дали возможность задуматься над своим поведением, стать более отзывчивыми и внимательными друг к другу. Ребята уяснили, что много добрых дел ждёт их впереди, но прежде надо вырасти настоящими людьми, добрыми, смелыми, отзывчивыми, вежливыми. А этому нужно учиться с детства: помогать людям, дарить тепло, радость и улыбку ближним. Ведь без милосердия невозможно жить в мире! Нужно оглянуться по сторонам и найти, кому нужна поддержка, кому можно протянуть руку, сказать доброе слово спасибо. Мы все – частичка этой жизни. Станем лучше мы – станет лучше жизнь</w:t>
      </w:r>
      <w:r w:rsidRPr="00774C55">
        <w:rPr>
          <w:sz w:val="28"/>
          <w:szCs w:val="28"/>
          <w:shd w:val="clear" w:color="auto" w:fill="FBFAF7"/>
        </w:rPr>
        <w:t>!</w:t>
      </w:r>
    </w:p>
    <w:p w:rsidR="00C932F7" w:rsidRPr="00774C55" w:rsidRDefault="00C932F7" w:rsidP="00774C55">
      <w:pPr>
        <w:pStyle w:val="aa"/>
        <w:spacing w:before="0" w:beforeAutospacing="0" w:after="0" w:afterAutospacing="0"/>
        <w:jc w:val="both"/>
        <w:textAlignment w:val="baseline"/>
        <w:rPr>
          <w:sz w:val="28"/>
          <w:szCs w:val="28"/>
        </w:rPr>
      </w:pPr>
      <w:r w:rsidRPr="00774C55">
        <w:rPr>
          <w:sz w:val="28"/>
          <w:szCs w:val="28"/>
        </w:rPr>
        <w:t xml:space="preserve">     Мероприятия по гармонизации межнациональных отношений на территории </w:t>
      </w:r>
      <w:proofErr w:type="spellStart"/>
      <w:r w:rsidRPr="00774C55">
        <w:rPr>
          <w:sz w:val="28"/>
          <w:szCs w:val="28"/>
        </w:rPr>
        <w:t>Незамаевского</w:t>
      </w:r>
      <w:proofErr w:type="spellEnd"/>
      <w:r w:rsidRPr="00774C55">
        <w:rPr>
          <w:sz w:val="28"/>
          <w:szCs w:val="28"/>
        </w:rPr>
        <w:t xml:space="preserve"> сельского поселения обусловлены необходимостью обеспечения стабильности межнациональной ситуации и предотвращения национальных конфликтов, создания благоприятных условий и возможностей для осуществления муниципальной политики в сфере этнических отношений, развития национальных культур народов.</w:t>
      </w:r>
    </w:p>
    <w:p w:rsidR="00C932F7" w:rsidRPr="00774C55" w:rsidRDefault="00C932F7" w:rsidP="00774C55">
      <w:pPr>
        <w:spacing w:line="240" w:lineRule="auto"/>
        <w:jc w:val="both"/>
        <w:textAlignment w:val="baseline"/>
        <w:rPr>
          <w:rFonts w:eastAsia="Times New Roman" w:cs="Times New Roman"/>
          <w:szCs w:val="28"/>
          <w:lang w:eastAsia="ru-RU"/>
        </w:rPr>
      </w:pPr>
      <w:r w:rsidRPr="00774C55">
        <w:rPr>
          <w:rFonts w:eastAsia="Times New Roman" w:cs="Times New Roman"/>
          <w:szCs w:val="28"/>
          <w:lang w:eastAsia="ru-RU"/>
        </w:rPr>
        <w:t xml:space="preserve">      В </w:t>
      </w:r>
      <w:proofErr w:type="spellStart"/>
      <w:r w:rsidRPr="00774C55">
        <w:rPr>
          <w:rFonts w:cs="Times New Roman"/>
          <w:szCs w:val="28"/>
        </w:rPr>
        <w:t>Незамаевском</w:t>
      </w:r>
      <w:proofErr w:type="spellEnd"/>
      <w:r w:rsidRPr="00774C55">
        <w:rPr>
          <w:rFonts w:cs="Times New Roman"/>
          <w:szCs w:val="28"/>
        </w:rPr>
        <w:t xml:space="preserve"> сельском поселении </w:t>
      </w:r>
      <w:r w:rsidRPr="00774C55">
        <w:rPr>
          <w:rFonts w:eastAsia="Times New Roman" w:cs="Times New Roman"/>
          <w:szCs w:val="28"/>
          <w:lang w:eastAsia="ru-RU"/>
        </w:rPr>
        <w:t>сохраняется благоприятная межнациональная и межэтническая обстановка. Случаев конфликтов на национальной и религиозной почве не зафиксировано.</w:t>
      </w:r>
    </w:p>
    <w:p w:rsidR="00C932F7" w:rsidRPr="00774C55" w:rsidRDefault="00C932F7" w:rsidP="00774C55">
      <w:pPr>
        <w:spacing w:line="240" w:lineRule="auto"/>
        <w:jc w:val="both"/>
        <w:rPr>
          <w:rFonts w:cs="Times New Roman"/>
          <w:szCs w:val="28"/>
        </w:rPr>
      </w:pPr>
      <w:r w:rsidRPr="00774C55">
        <w:rPr>
          <w:rFonts w:cs="Times New Roman"/>
          <w:szCs w:val="28"/>
        </w:rPr>
        <w:t xml:space="preserve">     Достижение поставленных целей осуществляется на уровне учебно-творческой работы клубных формирований и </w:t>
      </w:r>
      <w:proofErr w:type="spellStart"/>
      <w:r w:rsidRPr="00774C55">
        <w:rPr>
          <w:rFonts w:cs="Times New Roman"/>
          <w:szCs w:val="28"/>
        </w:rPr>
        <w:t>культурно-досуговой</w:t>
      </w:r>
      <w:proofErr w:type="spellEnd"/>
      <w:r w:rsidRPr="00774C55">
        <w:rPr>
          <w:rFonts w:cs="Times New Roman"/>
          <w:szCs w:val="28"/>
        </w:rPr>
        <w:t xml:space="preserve"> деятельности МКУК «</w:t>
      </w:r>
      <w:proofErr w:type="spellStart"/>
      <w:r w:rsidRPr="00774C55">
        <w:rPr>
          <w:rFonts w:cs="Times New Roman"/>
          <w:szCs w:val="28"/>
        </w:rPr>
        <w:t>Незамаевский</w:t>
      </w:r>
      <w:proofErr w:type="spellEnd"/>
      <w:r w:rsidRPr="00774C55">
        <w:rPr>
          <w:rFonts w:cs="Times New Roman"/>
          <w:szCs w:val="28"/>
        </w:rPr>
        <w:t xml:space="preserve"> КДЦ» и реализуется через ряд направлений.</w:t>
      </w:r>
    </w:p>
    <w:p w:rsidR="00C932F7" w:rsidRPr="00774C55" w:rsidRDefault="00C932F7" w:rsidP="00774C55">
      <w:pPr>
        <w:spacing w:line="240" w:lineRule="auto"/>
        <w:jc w:val="both"/>
        <w:rPr>
          <w:rFonts w:cs="Times New Roman"/>
          <w:szCs w:val="28"/>
        </w:rPr>
      </w:pPr>
      <w:r w:rsidRPr="00774C55">
        <w:rPr>
          <w:rFonts w:cs="Times New Roman"/>
          <w:szCs w:val="28"/>
        </w:rPr>
        <w:t xml:space="preserve">        </w:t>
      </w:r>
      <w:r w:rsidRPr="00774C55">
        <w:rPr>
          <w:rFonts w:cs="Times New Roman"/>
          <w:b/>
          <w:szCs w:val="28"/>
        </w:rPr>
        <w:t>Первое из них - воспитание культуры межнационального общения у участников клубных формирований, создание благоприятной межэтнической среды в клубных формированиях</w:t>
      </w:r>
      <w:r w:rsidRPr="00774C55">
        <w:rPr>
          <w:rFonts w:cs="Times New Roman"/>
          <w:szCs w:val="28"/>
        </w:rPr>
        <w:t xml:space="preserve">.  Так как набор в творческие коллективы осуществляется с 7 лет, их руководители имеют возможность в ходе учебно-творческого процесса учить детей уже с самого раннего возраста понимать и принимать </w:t>
      </w:r>
      <w:r w:rsidRPr="00774C55">
        <w:rPr>
          <w:rFonts w:cs="Times New Roman"/>
          <w:szCs w:val="28"/>
        </w:rPr>
        <w:lastRenderedPageBreak/>
        <w:t>культуру разных народов. На занятиях дети приобретают опыт общения с представителями других национальностей. Таким образом, изучение традиций разных народов запускает у детей процесс этнической самоидентификации.</w:t>
      </w:r>
    </w:p>
    <w:p w:rsidR="00C932F7" w:rsidRPr="00774C55" w:rsidRDefault="00C932F7" w:rsidP="00774C55">
      <w:pPr>
        <w:spacing w:line="240" w:lineRule="auto"/>
        <w:jc w:val="both"/>
        <w:rPr>
          <w:rFonts w:cs="Times New Roman"/>
          <w:szCs w:val="28"/>
        </w:rPr>
      </w:pPr>
      <w:r w:rsidRPr="00774C55">
        <w:rPr>
          <w:rFonts w:cs="Times New Roman"/>
          <w:szCs w:val="28"/>
        </w:rPr>
        <w:t xml:space="preserve">      Репертуар вокальных творческих коллективов:  «Колокольчики»,  «Околица», «</w:t>
      </w:r>
      <w:proofErr w:type="spellStart"/>
      <w:r w:rsidRPr="00774C55">
        <w:rPr>
          <w:rFonts w:cs="Times New Roman"/>
          <w:szCs w:val="28"/>
        </w:rPr>
        <w:t>Кубаночка</w:t>
      </w:r>
      <w:proofErr w:type="spellEnd"/>
      <w:r w:rsidRPr="00774C55">
        <w:rPr>
          <w:rFonts w:cs="Times New Roman"/>
          <w:szCs w:val="28"/>
        </w:rPr>
        <w:t xml:space="preserve">», формируется из народных песен (русских, украинских, кубанских и др.). Солисты коллективов исполняют произведения не только отечественных </w:t>
      </w:r>
    </w:p>
    <w:p w:rsidR="00C932F7" w:rsidRPr="00774C55" w:rsidRDefault="00C932F7" w:rsidP="00774C55">
      <w:pPr>
        <w:spacing w:line="240" w:lineRule="auto"/>
        <w:jc w:val="both"/>
        <w:rPr>
          <w:rFonts w:cs="Times New Roman"/>
          <w:szCs w:val="28"/>
        </w:rPr>
      </w:pPr>
      <w:r w:rsidRPr="00774C55">
        <w:rPr>
          <w:rFonts w:cs="Times New Roman"/>
          <w:szCs w:val="28"/>
        </w:rPr>
        <w:t>авторов, но и зарубежных. Народные танцы есть в программах хореографических ансамблей «Фантазия» и «Мозаика», коллектив «Мираж» (как традиционные русские, так и испанские, цыганские и др.). Стоит так же отметить, что учебно-творческий процесс в коллективе, носящем  звание «Образцовый» обязательно опирается на изучение традиционной культуры Кубани, что формирует у участников чувство патриотизма, гордости за историю малой родины.</w:t>
      </w:r>
    </w:p>
    <w:p w:rsidR="00C932F7" w:rsidRPr="00774C55" w:rsidRDefault="00C932F7" w:rsidP="00774C55">
      <w:pPr>
        <w:spacing w:line="240" w:lineRule="auto"/>
        <w:jc w:val="both"/>
        <w:rPr>
          <w:rFonts w:cs="Times New Roman"/>
          <w:szCs w:val="28"/>
        </w:rPr>
      </w:pPr>
      <w:r w:rsidRPr="00774C55">
        <w:rPr>
          <w:rFonts w:cs="Times New Roman"/>
          <w:szCs w:val="28"/>
        </w:rPr>
        <w:t xml:space="preserve">      Знакомство с традиционными народными промыслами и ремеслами проходит на занятиях формирований декоративно-прикладного и изобразительного творчества. </w:t>
      </w:r>
    </w:p>
    <w:p w:rsidR="00C932F7" w:rsidRPr="00774C55" w:rsidRDefault="00C932F7" w:rsidP="00774C55">
      <w:pPr>
        <w:spacing w:line="240" w:lineRule="auto"/>
        <w:jc w:val="both"/>
        <w:rPr>
          <w:rFonts w:cs="Times New Roman"/>
          <w:szCs w:val="28"/>
        </w:rPr>
      </w:pPr>
      <w:r w:rsidRPr="00774C55">
        <w:rPr>
          <w:rFonts w:cs="Times New Roman"/>
          <w:szCs w:val="28"/>
        </w:rPr>
        <w:t xml:space="preserve">      Немаловажное значение в деле сохранения и приумножения духовного и культурного потенциала народов России имеет участие творческих коллективов КДЦ в фестивалях и конкурсах  районных, краевых:</w:t>
      </w:r>
      <w:r w:rsidRPr="00774C55">
        <w:rPr>
          <w:rStyle w:val="ae"/>
          <w:rFonts w:cs="Times New Roman"/>
          <w:color w:val="000000"/>
          <w:szCs w:val="28"/>
          <w:shd w:val="clear" w:color="auto" w:fill="FFFFFF"/>
        </w:rPr>
        <w:t xml:space="preserve"> «Сыны Отечества»</w:t>
      </w:r>
      <w:r w:rsidRPr="00774C55">
        <w:rPr>
          <w:rFonts w:cs="Times New Roman"/>
          <w:b/>
          <w:color w:val="000000"/>
          <w:szCs w:val="28"/>
        </w:rPr>
        <w:t>,</w:t>
      </w:r>
      <w:r w:rsidRPr="00774C55">
        <w:rPr>
          <w:rFonts w:cs="Times New Roman"/>
          <w:color w:val="000000"/>
          <w:szCs w:val="28"/>
        </w:rPr>
        <w:t xml:space="preserve"> «Нам жить в России», «Наследие» и др.</w:t>
      </w:r>
      <w:r w:rsidRPr="00774C55">
        <w:rPr>
          <w:rFonts w:cs="Times New Roman"/>
          <w:szCs w:val="28"/>
        </w:rPr>
        <w:t xml:space="preserve"> На конкурсных площадках коллективы обмениваются опытом, знакомятся с культурой разных регионов и её носителями. </w:t>
      </w:r>
      <w:r w:rsidRPr="00774C55">
        <w:rPr>
          <w:rFonts w:cs="Times New Roman"/>
          <w:color w:val="000000"/>
          <w:szCs w:val="28"/>
        </w:rPr>
        <w:t xml:space="preserve">Все это способствует  формированию гражданской позиции, </w:t>
      </w:r>
      <w:r w:rsidRPr="00774C55">
        <w:rPr>
          <w:rFonts w:cs="Times New Roman"/>
          <w:szCs w:val="28"/>
        </w:rPr>
        <w:t xml:space="preserve">формированию чувства патриотизма, гордости за свое Отечество, любви к родине и уважению своей истории. Результатами участия в фестивалях являются дипломы лауреатов. </w:t>
      </w:r>
    </w:p>
    <w:p w:rsidR="00C932F7" w:rsidRPr="00774C55" w:rsidRDefault="00C932F7" w:rsidP="00774C55">
      <w:pPr>
        <w:spacing w:line="240" w:lineRule="auto"/>
        <w:jc w:val="both"/>
        <w:rPr>
          <w:rFonts w:cs="Times New Roman"/>
          <w:szCs w:val="28"/>
        </w:rPr>
      </w:pPr>
      <w:r w:rsidRPr="00774C55">
        <w:rPr>
          <w:rFonts w:cs="Times New Roman"/>
          <w:szCs w:val="28"/>
        </w:rPr>
        <w:t xml:space="preserve">      </w:t>
      </w:r>
      <w:r w:rsidRPr="00774C55">
        <w:rPr>
          <w:rFonts w:cs="Times New Roman"/>
          <w:b/>
          <w:szCs w:val="28"/>
        </w:rPr>
        <w:t>Второе направление деятельности - воспитание культуры межнационального общения, основанной на толерантности, уважении  духовных и нравственных ценностей народов России</w:t>
      </w:r>
      <w:r w:rsidRPr="00774C55">
        <w:rPr>
          <w:rFonts w:cs="Times New Roman"/>
          <w:szCs w:val="28"/>
        </w:rPr>
        <w:t xml:space="preserve">. Приобщение детей и молодежи к духовно-нравственным ценностям. В КДЦ прошла выставка декоративно-прикладного и изобразительного творчества  детского мастерства </w:t>
      </w:r>
      <w:r w:rsidRPr="00774C55">
        <w:rPr>
          <w:rStyle w:val="ae"/>
          <w:rFonts w:cs="Times New Roman"/>
          <w:szCs w:val="28"/>
          <w:shd w:val="clear" w:color="auto" w:fill="FFFFFF"/>
        </w:rPr>
        <w:t>«Пасхальный звон колоколов</w:t>
      </w:r>
      <w:r w:rsidRPr="00774C55">
        <w:rPr>
          <w:rFonts w:cs="Times New Roman"/>
          <w:b/>
          <w:szCs w:val="28"/>
          <w:shd w:val="clear" w:color="auto" w:fill="FFFFFF"/>
        </w:rPr>
        <w:t>»</w:t>
      </w:r>
      <w:r w:rsidRPr="00774C55">
        <w:rPr>
          <w:rFonts w:cs="Times New Roman"/>
          <w:b/>
          <w:szCs w:val="28"/>
        </w:rPr>
        <w:t>.</w:t>
      </w:r>
      <w:r w:rsidRPr="00774C55">
        <w:rPr>
          <w:rFonts w:cs="Times New Roman"/>
          <w:szCs w:val="28"/>
          <w:shd w:val="clear" w:color="auto" w:fill="FFFFFF"/>
        </w:rPr>
        <w:t xml:space="preserve">     </w:t>
      </w:r>
      <w:r w:rsidRPr="00774C55">
        <w:rPr>
          <w:rFonts w:cs="Times New Roman"/>
          <w:szCs w:val="28"/>
        </w:rPr>
        <w:t>Многообразие мероприятий проводились по сохранению и пропаганде национальной культуры, традиций и обычаев</w:t>
      </w:r>
      <w:proofErr w:type="gramStart"/>
      <w:r w:rsidRPr="00774C55">
        <w:rPr>
          <w:rFonts w:cs="Times New Roman"/>
          <w:szCs w:val="28"/>
        </w:rPr>
        <w:t xml:space="preserve"> .</w:t>
      </w:r>
      <w:proofErr w:type="gramEnd"/>
      <w:r w:rsidRPr="00774C55">
        <w:rPr>
          <w:rFonts w:cs="Times New Roman"/>
          <w:szCs w:val="28"/>
        </w:rPr>
        <w:t xml:space="preserve"> Это уже ставшие традиционными «Колядки», «Проводы русской зимы», «Масленица», народные праздники «Иван Купала», «Троица» </w:t>
      </w:r>
    </w:p>
    <w:p w:rsidR="00C932F7" w:rsidRPr="00774C55" w:rsidRDefault="00C932F7" w:rsidP="00774C55">
      <w:pPr>
        <w:spacing w:line="240" w:lineRule="auto"/>
        <w:jc w:val="both"/>
        <w:rPr>
          <w:rFonts w:cs="Times New Roman"/>
          <w:szCs w:val="28"/>
          <w:shd w:val="clear" w:color="auto" w:fill="FFFFFF"/>
        </w:rPr>
      </w:pPr>
      <w:r w:rsidRPr="00774C55">
        <w:rPr>
          <w:rFonts w:cs="Times New Roman"/>
          <w:szCs w:val="28"/>
        </w:rPr>
        <w:t xml:space="preserve">     </w:t>
      </w:r>
      <w:r w:rsidRPr="00774C55">
        <w:rPr>
          <w:rFonts w:cs="Times New Roman"/>
          <w:b/>
          <w:szCs w:val="28"/>
        </w:rPr>
        <w:t>Третье направление деятельности - информационно – методическая работа.</w:t>
      </w:r>
      <w:r w:rsidRPr="00774C55">
        <w:rPr>
          <w:rFonts w:cs="Times New Roman"/>
          <w:szCs w:val="28"/>
        </w:rPr>
        <w:t xml:space="preserve"> В течение года оформляются и предлагаются для ознакомления посетителей информационные стенды: «Мы похожи», «Толерантность – путь к миру». МКУК «</w:t>
      </w:r>
      <w:proofErr w:type="spellStart"/>
      <w:r w:rsidRPr="00774C55">
        <w:rPr>
          <w:rFonts w:cs="Times New Roman"/>
          <w:szCs w:val="28"/>
        </w:rPr>
        <w:t>Незамаевский</w:t>
      </w:r>
      <w:proofErr w:type="spellEnd"/>
      <w:r w:rsidRPr="00774C55">
        <w:rPr>
          <w:rFonts w:cs="Times New Roman"/>
          <w:szCs w:val="28"/>
        </w:rPr>
        <w:t xml:space="preserve">» разработал буклет: «Мы за толерантную среду», </w:t>
      </w:r>
      <w:proofErr w:type="gramStart"/>
      <w:r w:rsidRPr="00774C55">
        <w:rPr>
          <w:rFonts w:cs="Times New Roman"/>
          <w:szCs w:val="28"/>
        </w:rPr>
        <w:t>дающий</w:t>
      </w:r>
      <w:proofErr w:type="gramEnd"/>
      <w:r w:rsidRPr="00774C55">
        <w:rPr>
          <w:rFonts w:cs="Times New Roman"/>
          <w:szCs w:val="28"/>
        </w:rPr>
        <w:t xml:space="preserve">  несколько интерпретаций понятия «толерантность». Буклет может  использоваться как для самостоятельного изучения гражданами, так и работниками культуры, педагогами при подготовке и проведении тематических мероприятий. </w:t>
      </w:r>
    </w:p>
    <w:p w:rsidR="00C932F7" w:rsidRPr="00774C55" w:rsidRDefault="00C932F7" w:rsidP="00774C55">
      <w:pPr>
        <w:spacing w:line="240" w:lineRule="auto"/>
        <w:jc w:val="both"/>
        <w:rPr>
          <w:rFonts w:cs="Times New Roman"/>
          <w:szCs w:val="28"/>
          <w:shd w:val="clear" w:color="auto" w:fill="FFFFFF"/>
        </w:rPr>
      </w:pPr>
      <w:r w:rsidRPr="00774C55">
        <w:rPr>
          <w:rFonts w:cs="Times New Roman"/>
          <w:szCs w:val="28"/>
          <w:shd w:val="clear" w:color="auto" w:fill="FFFFFF"/>
        </w:rPr>
        <w:t xml:space="preserve">       </w:t>
      </w:r>
      <w:r w:rsidRPr="00774C55">
        <w:rPr>
          <w:rFonts w:cs="Times New Roman"/>
          <w:b/>
          <w:szCs w:val="28"/>
        </w:rPr>
        <w:t xml:space="preserve">Еще одним направлением работы является подготовка и проведение тематических культурно-массовых мероприятий. </w:t>
      </w:r>
      <w:r w:rsidRPr="00774C55">
        <w:rPr>
          <w:rFonts w:cs="Times New Roman"/>
          <w:szCs w:val="28"/>
        </w:rPr>
        <w:t xml:space="preserve"> Для достижения наибольших результатов используются различные формы мероприятий:</w:t>
      </w:r>
    </w:p>
    <w:p w:rsidR="00C932F7" w:rsidRPr="00774C55" w:rsidRDefault="00C932F7" w:rsidP="00774C55">
      <w:pPr>
        <w:spacing w:line="240" w:lineRule="auto"/>
        <w:jc w:val="both"/>
        <w:rPr>
          <w:rFonts w:cs="Times New Roman"/>
          <w:szCs w:val="28"/>
        </w:rPr>
      </w:pPr>
      <w:r w:rsidRPr="00774C55">
        <w:rPr>
          <w:rFonts w:cs="Times New Roman"/>
          <w:b/>
          <w:szCs w:val="28"/>
        </w:rPr>
        <w:t xml:space="preserve">      - </w:t>
      </w:r>
      <w:r w:rsidRPr="00774C55">
        <w:rPr>
          <w:rFonts w:cs="Times New Roman"/>
          <w:b/>
          <w:szCs w:val="28"/>
          <w:u w:val="single"/>
        </w:rPr>
        <w:t>игры, игры-путешествия:</w:t>
      </w:r>
      <w:r w:rsidRPr="00774C55">
        <w:rPr>
          <w:rFonts w:cs="Times New Roman"/>
          <w:szCs w:val="28"/>
        </w:rPr>
        <w:t xml:space="preserve"> «Вместе дружная семья» «Вокруг света!», «Когда мы вместе – мы непобедимы!»; «Как правильно дружить» </w:t>
      </w:r>
    </w:p>
    <w:p w:rsidR="00C932F7" w:rsidRPr="00774C55" w:rsidRDefault="00C932F7" w:rsidP="00774C55">
      <w:pPr>
        <w:spacing w:line="240" w:lineRule="auto"/>
        <w:jc w:val="both"/>
        <w:rPr>
          <w:rFonts w:cs="Times New Roman"/>
          <w:szCs w:val="28"/>
        </w:rPr>
      </w:pPr>
      <w:r w:rsidRPr="00774C55">
        <w:rPr>
          <w:rFonts w:cs="Times New Roman"/>
          <w:szCs w:val="28"/>
        </w:rPr>
        <w:t xml:space="preserve">      - </w:t>
      </w:r>
      <w:r w:rsidRPr="00774C55">
        <w:rPr>
          <w:rFonts w:cs="Times New Roman"/>
          <w:b/>
          <w:szCs w:val="28"/>
          <w:u w:val="single"/>
        </w:rPr>
        <w:t>тематические программы</w:t>
      </w:r>
      <w:r w:rsidRPr="00774C55">
        <w:rPr>
          <w:rFonts w:cs="Times New Roman"/>
          <w:b/>
          <w:szCs w:val="28"/>
        </w:rPr>
        <w:t xml:space="preserve"> </w:t>
      </w:r>
      <w:r w:rsidRPr="00774C55">
        <w:rPr>
          <w:rFonts w:cs="Times New Roman"/>
          <w:szCs w:val="28"/>
        </w:rPr>
        <w:t>«Хорошо, что мы такие разные», «Уроки толерантности», «Мы вместе»;</w:t>
      </w:r>
    </w:p>
    <w:p w:rsidR="00C932F7" w:rsidRPr="00774C55" w:rsidRDefault="00C932F7" w:rsidP="00774C55">
      <w:pPr>
        <w:spacing w:line="240" w:lineRule="auto"/>
        <w:jc w:val="both"/>
        <w:rPr>
          <w:rFonts w:cs="Times New Roman"/>
          <w:szCs w:val="28"/>
        </w:rPr>
      </w:pPr>
      <w:r w:rsidRPr="00774C55">
        <w:rPr>
          <w:rFonts w:cs="Times New Roman"/>
          <w:szCs w:val="28"/>
        </w:rPr>
        <w:t xml:space="preserve">      - </w:t>
      </w:r>
      <w:r w:rsidRPr="00774C55">
        <w:rPr>
          <w:rFonts w:cs="Times New Roman"/>
          <w:b/>
          <w:szCs w:val="28"/>
          <w:u w:val="single"/>
        </w:rPr>
        <w:t>беседы</w:t>
      </w:r>
      <w:r w:rsidRPr="00774C55">
        <w:rPr>
          <w:rFonts w:cs="Times New Roman"/>
          <w:szCs w:val="28"/>
        </w:rPr>
        <w:t xml:space="preserve"> «Когда мы вместе – мы непобедимы», </w:t>
      </w:r>
    </w:p>
    <w:p w:rsidR="00C932F7" w:rsidRPr="00774C55" w:rsidRDefault="00C932F7" w:rsidP="00774C55">
      <w:pPr>
        <w:spacing w:line="240" w:lineRule="auto"/>
        <w:jc w:val="both"/>
        <w:rPr>
          <w:rFonts w:cs="Times New Roman"/>
          <w:szCs w:val="28"/>
        </w:rPr>
      </w:pPr>
      <w:r w:rsidRPr="00774C55">
        <w:rPr>
          <w:rFonts w:cs="Times New Roman"/>
          <w:szCs w:val="28"/>
        </w:rPr>
        <w:t xml:space="preserve">      - </w:t>
      </w:r>
      <w:r w:rsidRPr="00774C55">
        <w:rPr>
          <w:rFonts w:cs="Times New Roman"/>
          <w:b/>
          <w:szCs w:val="28"/>
          <w:u w:val="single"/>
        </w:rPr>
        <w:t>спортивн</w:t>
      </w:r>
      <w:proofErr w:type="gramStart"/>
      <w:r w:rsidRPr="00774C55">
        <w:rPr>
          <w:rFonts w:cs="Times New Roman"/>
          <w:b/>
          <w:szCs w:val="28"/>
          <w:u w:val="single"/>
        </w:rPr>
        <w:t>о-</w:t>
      </w:r>
      <w:proofErr w:type="gramEnd"/>
      <w:r w:rsidRPr="00774C55">
        <w:rPr>
          <w:rFonts w:cs="Times New Roman"/>
          <w:b/>
          <w:szCs w:val="28"/>
          <w:u w:val="single"/>
        </w:rPr>
        <w:t xml:space="preserve"> игровые программы:</w:t>
      </w:r>
      <w:r w:rsidRPr="00774C55">
        <w:rPr>
          <w:rFonts w:cs="Times New Roman"/>
          <w:szCs w:val="28"/>
        </w:rPr>
        <w:t xml:space="preserve"> «Солнце, воздух и друзья – нам без них прожить нельзя», «</w:t>
      </w:r>
      <w:r w:rsidRPr="00774C55">
        <w:rPr>
          <w:rFonts w:cs="Times New Roman"/>
          <w:color w:val="000000" w:themeColor="text1"/>
          <w:szCs w:val="28"/>
        </w:rPr>
        <w:t>Один за всех и все за одного»</w:t>
      </w:r>
      <w:r w:rsidRPr="00774C55">
        <w:rPr>
          <w:rFonts w:cs="Times New Roman"/>
          <w:szCs w:val="28"/>
        </w:rPr>
        <w:t>;</w:t>
      </w:r>
    </w:p>
    <w:p w:rsidR="00C932F7" w:rsidRPr="00774C55" w:rsidRDefault="00C932F7" w:rsidP="00774C55">
      <w:pPr>
        <w:spacing w:line="240" w:lineRule="auto"/>
        <w:jc w:val="both"/>
        <w:rPr>
          <w:rFonts w:cs="Times New Roman"/>
          <w:b/>
          <w:szCs w:val="28"/>
          <w:u w:val="single"/>
        </w:rPr>
      </w:pPr>
      <w:r w:rsidRPr="00774C55">
        <w:rPr>
          <w:rFonts w:cs="Times New Roman"/>
          <w:b/>
          <w:szCs w:val="28"/>
          <w:u w:val="single"/>
        </w:rPr>
        <w:t xml:space="preserve">        - тематические конкурсы детского рисунка и выставки детских рисунков;</w:t>
      </w:r>
    </w:p>
    <w:p w:rsidR="00C932F7" w:rsidRPr="00774C55" w:rsidRDefault="00C932F7" w:rsidP="00774C55">
      <w:pPr>
        <w:spacing w:line="240" w:lineRule="auto"/>
        <w:jc w:val="both"/>
        <w:rPr>
          <w:rFonts w:cs="Times New Roman"/>
          <w:szCs w:val="28"/>
        </w:rPr>
      </w:pPr>
      <w:r w:rsidRPr="00774C55">
        <w:rPr>
          <w:rFonts w:cs="Times New Roman"/>
          <w:b/>
          <w:szCs w:val="28"/>
          <w:u w:val="single"/>
        </w:rPr>
        <w:lastRenderedPageBreak/>
        <w:t xml:space="preserve">    - викторины и информационные часы:</w:t>
      </w:r>
      <w:r w:rsidRPr="00774C55">
        <w:rPr>
          <w:rFonts w:cs="Times New Roman"/>
          <w:szCs w:val="28"/>
        </w:rPr>
        <w:t xml:space="preserve"> </w:t>
      </w:r>
      <w:r w:rsidRPr="00774C55">
        <w:rPr>
          <w:rFonts w:cs="Times New Roman"/>
          <w:color w:val="000000"/>
          <w:szCs w:val="28"/>
          <w:shd w:val="clear" w:color="auto" w:fill="FFFFFF"/>
        </w:rPr>
        <w:t>«Страна доброты и милосердия»,</w:t>
      </w:r>
      <w:r w:rsidRPr="00774C55">
        <w:rPr>
          <w:rFonts w:cs="Times New Roman"/>
          <w:szCs w:val="28"/>
        </w:rPr>
        <w:t xml:space="preserve"> «Путешествие в страну Вежливости и Доброты»</w:t>
      </w:r>
      <w:r w:rsidRPr="00774C55">
        <w:rPr>
          <w:rFonts w:cs="Times New Roman"/>
          <w:color w:val="000000"/>
          <w:szCs w:val="28"/>
          <w:shd w:val="clear" w:color="auto" w:fill="FFFFFF"/>
        </w:rPr>
        <w:t xml:space="preserve"> </w:t>
      </w:r>
      <w:r w:rsidRPr="00774C55">
        <w:rPr>
          <w:rFonts w:cs="Times New Roman"/>
          <w:szCs w:val="28"/>
        </w:rPr>
        <w:t xml:space="preserve"> и др.</w:t>
      </w:r>
    </w:p>
    <w:p w:rsidR="00C932F7" w:rsidRPr="00774C55" w:rsidRDefault="00C932F7" w:rsidP="00774C55">
      <w:pPr>
        <w:spacing w:line="240" w:lineRule="auto"/>
        <w:jc w:val="both"/>
        <w:rPr>
          <w:rFonts w:cs="Times New Roman"/>
          <w:szCs w:val="28"/>
        </w:rPr>
      </w:pPr>
      <w:r w:rsidRPr="00774C55">
        <w:rPr>
          <w:rFonts w:cs="Times New Roman"/>
          <w:szCs w:val="28"/>
        </w:rPr>
        <w:t>Мероприятия проходят как в стенах учреждений культуры, так и на базе общеобразовательной школы.</w:t>
      </w:r>
    </w:p>
    <w:p w:rsidR="00C932F7" w:rsidRPr="00774C55" w:rsidRDefault="00C932F7" w:rsidP="00774C55">
      <w:pPr>
        <w:spacing w:line="240" w:lineRule="auto"/>
        <w:jc w:val="both"/>
        <w:rPr>
          <w:rFonts w:cs="Times New Roman"/>
          <w:szCs w:val="28"/>
        </w:rPr>
      </w:pPr>
      <w:r w:rsidRPr="00774C55">
        <w:rPr>
          <w:rFonts w:cs="Times New Roman"/>
          <w:szCs w:val="28"/>
        </w:rPr>
        <w:t xml:space="preserve">    Большое внимание уделяется мероприятиям посвященным сплочению, объединению и уважению разных народов проживающих на территории </w:t>
      </w:r>
      <w:proofErr w:type="spellStart"/>
      <w:r w:rsidRPr="00774C55">
        <w:rPr>
          <w:rFonts w:cs="Times New Roman"/>
          <w:szCs w:val="28"/>
        </w:rPr>
        <w:t>Незамаевского</w:t>
      </w:r>
      <w:proofErr w:type="spellEnd"/>
      <w:r w:rsidRPr="00774C55">
        <w:rPr>
          <w:rFonts w:cs="Times New Roman"/>
          <w:szCs w:val="28"/>
        </w:rPr>
        <w:t xml:space="preserve"> сельского поселения, такие как:</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 День Российского флага</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 День народного единства;</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 День неизвестного солдата;</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-День Героев Отечества</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 День Конституции Российской Федерации;</w:t>
      </w:r>
    </w:p>
    <w:p w:rsidR="00C932F7" w:rsidRPr="00774C55" w:rsidRDefault="00C932F7" w:rsidP="00774C55">
      <w:pPr>
        <w:spacing w:line="240" w:lineRule="auto"/>
        <w:jc w:val="both"/>
        <w:rPr>
          <w:rFonts w:cs="Times New Roman"/>
          <w:szCs w:val="28"/>
        </w:rPr>
      </w:pPr>
    </w:p>
    <w:p w:rsidR="00C932F7" w:rsidRPr="00774C55" w:rsidRDefault="00C932F7" w:rsidP="00774C55">
      <w:pPr>
        <w:spacing w:line="240" w:lineRule="auto"/>
        <w:jc w:val="both"/>
        <w:rPr>
          <w:rFonts w:cs="Times New Roman"/>
          <w:szCs w:val="28"/>
        </w:rPr>
      </w:pPr>
      <w:r w:rsidRPr="00774C55">
        <w:rPr>
          <w:rFonts w:cs="Times New Roman"/>
          <w:szCs w:val="28"/>
        </w:rPr>
        <w:t xml:space="preserve">       Много внимания уделяется патриотической направленности. Это мероприятия связанные с освобождением Новопокровского района от </w:t>
      </w:r>
      <w:proofErr w:type="spellStart"/>
      <w:r w:rsidRPr="00774C55">
        <w:rPr>
          <w:rFonts w:cs="Times New Roman"/>
          <w:szCs w:val="28"/>
        </w:rPr>
        <w:t>немецко</w:t>
      </w:r>
      <w:proofErr w:type="spellEnd"/>
      <w:r w:rsidRPr="00774C55">
        <w:rPr>
          <w:rFonts w:cs="Times New Roman"/>
          <w:szCs w:val="28"/>
        </w:rPr>
        <w:t xml:space="preserve"> – фашистских захватчиков, </w:t>
      </w:r>
      <w:proofErr w:type="gramStart"/>
      <w:r w:rsidRPr="00774C55">
        <w:rPr>
          <w:rFonts w:cs="Times New Roman"/>
          <w:szCs w:val="28"/>
        </w:rPr>
        <w:t>мероприятия</w:t>
      </w:r>
      <w:proofErr w:type="gramEnd"/>
      <w:r w:rsidRPr="00774C55">
        <w:rPr>
          <w:rFonts w:cs="Times New Roman"/>
          <w:szCs w:val="28"/>
        </w:rPr>
        <w:t xml:space="preserve"> посвященные 75-летию освобождения Краснодарского края от </w:t>
      </w:r>
      <w:proofErr w:type="spellStart"/>
      <w:r w:rsidRPr="00774C55">
        <w:rPr>
          <w:rFonts w:cs="Times New Roman"/>
          <w:szCs w:val="28"/>
        </w:rPr>
        <w:t>немецко</w:t>
      </w:r>
      <w:proofErr w:type="spellEnd"/>
      <w:r w:rsidRPr="00774C55">
        <w:rPr>
          <w:rFonts w:cs="Times New Roman"/>
          <w:szCs w:val="28"/>
        </w:rPr>
        <w:t xml:space="preserve"> – фашистских захватчиков «От Кубани к отблескам Победы», Дню Победы </w:t>
      </w:r>
      <w:r w:rsidRPr="00774C55">
        <w:rPr>
          <w:rFonts w:cs="Times New Roman"/>
          <w:color w:val="000000"/>
          <w:szCs w:val="28"/>
        </w:rPr>
        <w:t>«Спасибо за Победу!</w:t>
      </w:r>
      <w:r w:rsidRPr="00774C55">
        <w:rPr>
          <w:rFonts w:cs="Times New Roman"/>
          <w:szCs w:val="28"/>
        </w:rPr>
        <w:t xml:space="preserve">», Дню России «В нас история крепка», Дню Защитника Отечества </w:t>
      </w:r>
      <w:r w:rsidRPr="00774C55">
        <w:rPr>
          <w:rFonts w:cs="Times New Roman"/>
          <w:color w:val="000000"/>
          <w:szCs w:val="28"/>
        </w:rPr>
        <w:t>«Гордость и слава Отечества»</w:t>
      </w:r>
      <w:r w:rsidRPr="00774C55">
        <w:rPr>
          <w:rFonts w:cs="Times New Roman"/>
          <w:szCs w:val="28"/>
        </w:rPr>
        <w:t>, воинам интернационалистам «Огненный Афганистан». Все проводимые мероприятия взаимосвязаны многими направлениями деятельности и для достижения их цели работники культуры решают задачи, связанные с индивидуальным подходом к каждому жителю и посетителю.</w:t>
      </w:r>
    </w:p>
    <w:p w:rsidR="00C932F7" w:rsidRPr="00774C55" w:rsidRDefault="00C932F7" w:rsidP="00774C55">
      <w:pPr>
        <w:spacing w:line="240" w:lineRule="auto"/>
        <w:jc w:val="both"/>
        <w:rPr>
          <w:rFonts w:cs="Times New Roman"/>
          <w:szCs w:val="28"/>
        </w:rPr>
      </w:pPr>
      <w:r w:rsidRPr="00774C55">
        <w:rPr>
          <w:rFonts w:cs="Times New Roman"/>
          <w:szCs w:val="28"/>
        </w:rPr>
        <w:t xml:space="preserve">      </w:t>
      </w:r>
      <w:r w:rsidRPr="00774C55">
        <w:rPr>
          <w:rFonts w:cs="Times New Roman"/>
          <w:color w:val="000000"/>
          <w:szCs w:val="28"/>
        </w:rPr>
        <w:t xml:space="preserve">Анализируя культурно-массовые мероприятия, среди наиболее удачных и позитивных можно отметить ежегодный конкурс военно-патриотической  песни среди учащихся 1-11 классов </w:t>
      </w:r>
      <w:r w:rsidRPr="00774C55">
        <w:rPr>
          <w:rFonts w:cs="Times New Roman"/>
          <w:szCs w:val="28"/>
        </w:rPr>
        <w:t>«Равнение на Победу!»</w:t>
      </w:r>
      <w:r w:rsidRPr="00774C55">
        <w:rPr>
          <w:rFonts w:cs="Times New Roman"/>
          <w:color w:val="000000"/>
          <w:szCs w:val="28"/>
        </w:rPr>
        <w:t>, праздник «Масленица пришла, праздник принесла»,</w:t>
      </w:r>
      <w:r w:rsidRPr="00774C55">
        <w:rPr>
          <w:rFonts w:cs="Times New Roman"/>
          <w:szCs w:val="28"/>
        </w:rPr>
        <w:t xml:space="preserve"> круглый стол «Добро и зло. Милосердие и гуманность», акцию «Россия против террора»</w:t>
      </w:r>
      <w:proofErr w:type="gramStart"/>
      <w:r w:rsidRPr="00774C55">
        <w:rPr>
          <w:rFonts w:cs="Times New Roman"/>
          <w:color w:val="000000"/>
          <w:szCs w:val="28"/>
        </w:rPr>
        <w:t xml:space="preserve"> .</w:t>
      </w:r>
      <w:proofErr w:type="gramEnd"/>
      <w:r w:rsidRPr="00774C55">
        <w:rPr>
          <w:rFonts w:cs="Times New Roman"/>
          <w:color w:val="000000"/>
          <w:szCs w:val="28"/>
        </w:rPr>
        <w:t>Участие в мероприятиях детей разных национальностей влияет на сплочение коллектива и является профилактикой возникновения межэтнических противоречий.</w:t>
      </w:r>
    </w:p>
    <w:p w:rsidR="00C932F7" w:rsidRPr="00774C55" w:rsidRDefault="00774C55" w:rsidP="00774C55">
      <w:pPr>
        <w:pStyle w:val="aa"/>
        <w:shd w:val="clear" w:color="auto" w:fill="FFFFFF"/>
        <w:spacing w:before="0" w:beforeAutospacing="0" w:after="0" w:afterAutospacing="0"/>
        <w:jc w:val="both"/>
        <w:rPr>
          <w:sz w:val="28"/>
          <w:szCs w:val="28"/>
        </w:rPr>
      </w:pPr>
      <w:r>
        <w:rPr>
          <w:sz w:val="28"/>
          <w:szCs w:val="28"/>
        </w:rPr>
        <w:t xml:space="preserve">       </w:t>
      </w:r>
      <w:r w:rsidR="00C932F7" w:rsidRPr="00774C55">
        <w:rPr>
          <w:sz w:val="28"/>
          <w:szCs w:val="28"/>
        </w:rPr>
        <w:t>Основная задача  МКУК «</w:t>
      </w:r>
      <w:proofErr w:type="spellStart"/>
      <w:r w:rsidR="00C932F7" w:rsidRPr="00774C55">
        <w:rPr>
          <w:sz w:val="28"/>
          <w:szCs w:val="28"/>
        </w:rPr>
        <w:t>Незамаевский</w:t>
      </w:r>
      <w:proofErr w:type="spellEnd"/>
      <w:r w:rsidR="00C932F7" w:rsidRPr="00774C55">
        <w:rPr>
          <w:sz w:val="28"/>
          <w:szCs w:val="28"/>
        </w:rPr>
        <w:t xml:space="preserve"> КДЦ»</w:t>
      </w:r>
      <w:r w:rsidR="00C932F7" w:rsidRPr="00774C55">
        <w:rPr>
          <w:b/>
          <w:sz w:val="28"/>
          <w:szCs w:val="28"/>
        </w:rPr>
        <w:t xml:space="preserve">  </w:t>
      </w:r>
      <w:r w:rsidR="00C932F7" w:rsidRPr="00774C55">
        <w:rPr>
          <w:sz w:val="28"/>
          <w:szCs w:val="28"/>
        </w:rPr>
        <w:t xml:space="preserve">– организация </w:t>
      </w:r>
      <w:proofErr w:type="spellStart"/>
      <w:r w:rsidR="00C932F7" w:rsidRPr="00774C55">
        <w:rPr>
          <w:sz w:val="28"/>
          <w:szCs w:val="28"/>
        </w:rPr>
        <w:t>досуговой</w:t>
      </w:r>
      <w:proofErr w:type="spellEnd"/>
      <w:r w:rsidR="00C932F7" w:rsidRPr="00774C55">
        <w:rPr>
          <w:sz w:val="28"/>
          <w:szCs w:val="28"/>
        </w:rPr>
        <w:t xml:space="preserve">  занятости детей и подростков, совершенствование и расширение перечня предоставляемых культурных услуг с учетом </w:t>
      </w:r>
      <w:proofErr w:type="spellStart"/>
      <w:r w:rsidR="00C932F7" w:rsidRPr="00774C55">
        <w:rPr>
          <w:sz w:val="28"/>
          <w:szCs w:val="28"/>
        </w:rPr>
        <w:t>досуговых</w:t>
      </w:r>
      <w:proofErr w:type="spellEnd"/>
      <w:r w:rsidR="00C932F7" w:rsidRPr="00774C55">
        <w:rPr>
          <w:sz w:val="28"/>
          <w:szCs w:val="28"/>
        </w:rPr>
        <w:t xml:space="preserve"> предпочтений этой категории населения. Работники культуры предлагают детям определенную альтернативу праздному времяпрепровождению, являющемуся одной из предпосылок асоциального поведения. Подростки вовлекаются в организацию и проведение массовых мероприятий, таких как театрализованные представления и развлекательные, игровые программы, народные праздники и другие. Кроме того, все мероприятия направлены на развитие позитивных жизненных установок, укрепление семейных традиций, </w:t>
      </w:r>
      <w:proofErr w:type="spellStart"/>
      <w:r w:rsidR="00C932F7" w:rsidRPr="00774C55">
        <w:rPr>
          <w:sz w:val="28"/>
          <w:szCs w:val="28"/>
        </w:rPr>
        <w:t>пропагандирование</w:t>
      </w:r>
      <w:proofErr w:type="spellEnd"/>
      <w:r w:rsidR="00C932F7" w:rsidRPr="00774C55">
        <w:rPr>
          <w:sz w:val="28"/>
          <w:szCs w:val="28"/>
        </w:rPr>
        <w:t xml:space="preserve"> здорового образа жизни. Такие мероприятия проходят для всех категорий детей и подростков, не деля их на «трудных» и «благополучных».</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Любительские объединения и клубы по интересам являются местом, где дети и подростки проводят свободный досуг. В рамках деятельности клуба «Память» организованы уроки мужества, посвященные 75-летию освобождения Краснодарского края от немецко-фашистских захватчиков. Деятельность клуба «Ровесники» призвана обеспечить ребят условиями по реализации творческих способностей, воспитанию здорового образа жизни, тем самым отвлекая от влияния улиц.</w:t>
      </w:r>
    </w:p>
    <w:p w:rsidR="00C932F7" w:rsidRPr="00774C55" w:rsidRDefault="00C932F7" w:rsidP="00774C55">
      <w:pPr>
        <w:spacing w:line="240" w:lineRule="auto"/>
        <w:jc w:val="both"/>
        <w:rPr>
          <w:rFonts w:cs="Times New Roman"/>
          <w:szCs w:val="28"/>
        </w:rPr>
      </w:pPr>
      <w:r w:rsidRPr="00774C55">
        <w:rPr>
          <w:rFonts w:cs="Times New Roman"/>
          <w:szCs w:val="28"/>
        </w:rPr>
        <w:lastRenderedPageBreak/>
        <w:t xml:space="preserve">В рамках мероприятий по </w:t>
      </w:r>
      <w:r w:rsidRPr="00774C55">
        <w:rPr>
          <w:rFonts w:cs="Times New Roman"/>
          <w:color w:val="000000"/>
          <w:szCs w:val="28"/>
        </w:rPr>
        <w:t>профилактике асоциальных явлений в детской и молодёжной среде</w:t>
      </w:r>
      <w:r w:rsidRPr="00774C55">
        <w:rPr>
          <w:rFonts w:cs="Times New Roman"/>
          <w:szCs w:val="28"/>
        </w:rPr>
        <w:t xml:space="preserve"> использовались такие формы работы, как информационно-познавательные программы: </w:t>
      </w:r>
    </w:p>
    <w:p w:rsidR="00C932F7" w:rsidRPr="00774C55" w:rsidRDefault="00C932F7" w:rsidP="0080197C">
      <w:pPr>
        <w:spacing w:line="240" w:lineRule="auto"/>
        <w:rPr>
          <w:rFonts w:cs="Times New Roman"/>
          <w:szCs w:val="28"/>
        </w:rPr>
      </w:pPr>
      <w:r w:rsidRPr="00774C55">
        <w:rPr>
          <w:rFonts w:cs="Times New Roman"/>
          <w:b/>
          <w:szCs w:val="28"/>
        </w:rPr>
        <w:t>«У закона нет каникул»</w:t>
      </w:r>
      <w:proofErr w:type="gramStart"/>
      <w:r w:rsidRPr="00774C55">
        <w:rPr>
          <w:rFonts w:cs="Times New Roman"/>
          <w:szCs w:val="28"/>
        </w:rPr>
        <w:t>.</w:t>
      </w:r>
      <w:r w:rsidRPr="00774C55">
        <w:rPr>
          <w:rFonts w:cs="Times New Roman"/>
          <w:color w:val="000000"/>
          <w:szCs w:val="28"/>
          <w:shd w:val="clear" w:color="auto" w:fill="FFFFFF"/>
        </w:rPr>
        <w:t>П</w:t>
      </w:r>
      <w:proofErr w:type="gramEnd"/>
      <w:r w:rsidRPr="00774C55">
        <w:rPr>
          <w:rFonts w:cs="Times New Roman"/>
          <w:color w:val="000000"/>
          <w:szCs w:val="28"/>
          <w:shd w:val="clear" w:color="auto" w:fill="FFFFFF"/>
        </w:rPr>
        <w:t>рограмма была нацелена на развитие правовой культуры учащихся, развитие нравственных ценностей, формирование личной и гражданской позиции, развитие нравственных ценностей ребят, формирование личной и гражданской позиции по отношению к закону «О мерах по профилактике безнадзорности и правонарушений несовершеннолетних Краснодарского края». В данном мероприятие ребята приняли с удовольствием приняли участие в викторине «Знат</w:t>
      </w:r>
      <w:proofErr w:type="gramStart"/>
      <w:r w:rsidRPr="00774C55">
        <w:rPr>
          <w:rFonts w:cs="Times New Roman"/>
          <w:color w:val="000000"/>
          <w:szCs w:val="28"/>
          <w:shd w:val="clear" w:color="auto" w:fill="FFFFFF"/>
        </w:rPr>
        <w:t>ь-</w:t>
      </w:r>
      <w:proofErr w:type="gramEnd"/>
      <w:r w:rsidRPr="00774C55">
        <w:rPr>
          <w:rFonts w:cs="Times New Roman"/>
          <w:color w:val="000000"/>
          <w:szCs w:val="28"/>
          <w:shd w:val="clear" w:color="auto" w:fill="FFFFFF"/>
        </w:rPr>
        <w:t xml:space="preserve"> чтобы не оступиться».</w:t>
      </w:r>
      <w:r w:rsidRPr="00774C55">
        <w:rPr>
          <w:rFonts w:cs="Times New Roman"/>
          <w:color w:val="000000"/>
          <w:szCs w:val="28"/>
        </w:rPr>
        <w:br/>
      </w:r>
      <w:r w:rsidRPr="00774C55">
        <w:rPr>
          <w:rFonts w:cs="Times New Roman"/>
          <w:b/>
          <w:color w:val="000000"/>
          <w:szCs w:val="28"/>
          <w:shd w:val="clear" w:color="auto" w:fill="FFFFFF"/>
        </w:rPr>
        <w:t> </w:t>
      </w:r>
      <w:r w:rsidRPr="00774C55">
        <w:rPr>
          <w:rFonts w:cs="Times New Roman"/>
          <w:b/>
          <w:szCs w:val="28"/>
        </w:rPr>
        <w:t>«Терроризм - угроза человечеству»</w:t>
      </w:r>
      <w:proofErr w:type="gramStart"/>
      <w:r w:rsidRPr="00774C55">
        <w:rPr>
          <w:rFonts w:cs="Times New Roman"/>
          <w:szCs w:val="28"/>
        </w:rPr>
        <w:t xml:space="preserve"> .</w:t>
      </w:r>
      <w:proofErr w:type="gramEnd"/>
      <w:r w:rsidRPr="00774C55">
        <w:rPr>
          <w:rFonts w:cs="Times New Roman"/>
          <w:szCs w:val="28"/>
        </w:rPr>
        <w:t xml:space="preserve"> В ходе мероприятия были затронуты основные аспекты возникновения и развития терроризма в мире и в России; далее с присутствующими пытались разобраться, в чем причина формирования террористического мировоззрения у молодых людей, а также ознакомились с памяткой «Как вести себя во время теракта?»</w:t>
      </w:r>
    </w:p>
    <w:p w:rsidR="00C932F7" w:rsidRPr="00774C55" w:rsidRDefault="00C932F7" w:rsidP="00774C55">
      <w:pPr>
        <w:pStyle w:val="110"/>
        <w:shd w:val="clear" w:color="auto" w:fill="auto"/>
        <w:spacing w:line="240" w:lineRule="auto"/>
        <w:ind w:right="40"/>
        <w:jc w:val="both"/>
        <w:rPr>
          <w:rStyle w:val="13"/>
          <w:b/>
          <w:sz w:val="28"/>
          <w:szCs w:val="28"/>
        </w:rPr>
      </w:pPr>
      <w:r w:rsidRPr="00774C55">
        <w:rPr>
          <w:b/>
          <w:sz w:val="28"/>
          <w:szCs w:val="28"/>
        </w:rPr>
        <w:t>«Добровольное безумие»</w:t>
      </w:r>
      <w:proofErr w:type="gramStart"/>
      <w:r w:rsidRPr="00774C55">
        <w:rPr>
          <w:b/>
          <w:sz w:val="28"/>
          <w:szCs w:val="28"/>
        </w:rPr>
        <w:t xml:space="preserve"> .</w:t>
      </w:r>
      <w:proofErr w:type="gramEnd"/>
      <w:r w:rsidRPr="00774C55">
        <w:rPr>
          <w:color w:val="000000"/>
          <w:sz w:val="28"/>
          <w:szCs w:val="28"/>
        </w:rPr>
        <w:t xml:space="preserve"> </w:t>
      </w:r>
      <w:r w:rsidRPr="00774C55">
        <w:rPr>
          <w:sz w:val="28"/>
          <w:szCs w:val="28"/>
          <w:shd w:val="clear" w:color="auto" w:fill="FFFFFF"/>
        </w:rPr>
        <w:t xml:space="preserve">Ведущие в простой и доступной форме рассказали о пагубном влиянии наркотиков на организм человека. </w:t>
      </w:r>
      <w:r w:rsidRPr="00774C55">
        <w:rPr>
          <w:sz w:val="28"/>
          <w:szCs w:val="28"/>
        </w:rPr>
        <w:t>В ходе мероприятия ребята вспомнили, что значит вести здоровый образ жизни, итоги Олимпиады-2014, приняли участие в </w:t>
      </w:r>
      <w:r w:rsidRPr="00774C55">
        <w:rPr>
          <w:rStyle w:val="a8"/>
          <w:i w:val="0"/>
          <w:sz w:val="28"/>
          <w:szCs w:val="28"/>
        </w:rPr>
        <w:t>викторинах</w:t>
      </w:r>
      <w:r w:rsidRPr="00774C55">
        <w:rPr>
          <w:rStyle w:val="a8"/>
          <w:i w:val="0"/>
          <w:color w:val="000000"/>
          <w:sz w:val="28"/>
          <w:szCs w:val="28"/>
        </w:rPr>
        <w:t xml:space="preserve"> «Сочи-2014» и «В хоккей играют…».</w:t>
      </w:r>
      <w:r w:rsidRPr="00774C55">
        <w:rPr>
          <w:color w:val="000000"/>
          <w:sz w:val="28"/>
          <w:szCs w:val="28"/>
        </w:rPr>
        <w:t> </w:t>
      </w:r>
    </w:p>
    <w:p w:rsidR="00C932F7" w:rsidRPr="00774C55" w:rsidRDefault="00C932F7" w:rsidP="00774C55">
      <w:pPr>
        <w:pStyle w:val="110"/>
        <w:shd w:val="clear" w:color="auto" w:fill="auto"/>
        <w:spacing w:line="240" w:lineRule="auto"/>
        <w:ind w:right="40"/>
        <w:jc w:val="both"/>
        <w:rPr>
          <w:b/>
          <w:sz w:val="28"/>
          <w:szCs w:val="28"/>
          <w:shd w:val="clear" w:color="auto" w:fill="FFFFFF"/>
        </w:rPr>
      </w:pPr>
      <w:r w:rsidRPr="00774C55">
        <w:rPr>
          <w:rStyle w:val="13"/>
          <w:b/>
          <w:sz w:val="28"/>
          <w:szCs w:val="28"/>
        </w:rPr>
        <w:t>В рамках Всероссийского фестиваля  #</w:t>
      </w:r>
      <w:proofErr w:type="spellStart"/>
      <w:r w:rsidRPr="00774C55">
        <w:rPr>
          <w:rStyle w:val="13"/>
          <w:b/>
          <w:sz w:val="28"/>
          <w:szCs w:val="28"/>
        </w:rPr>
        <w:t>ВместеЯрче</w:t>
      </w:r>
      <w:proofErr w:type="spellEnd"/>
      <w:proofErr w:type="gramStart"/>
      <w:r w:rsidRPr="00774C55">
        <w:rPr>
          <w:rStyle w:val="13"/>
          <w:b/>
          <w:sz w:val="28"/>
          <w:szCs w:val="28"/>
        </w:rPr>
        <w:t>.</w:t>
      </w:r>
      <w:r w:rsidRPr="00774C55">
        <w:rPr>
          <w:rStyle w:val="ae"/>
          <w:color w:val="000000"/>
          <w:sz w:val="28"/>
          <w:szCs w:val="28"/>
        </w:rPr>
        <w:t>»</w:t>
      </w:r>
      <w:proofErr w:type="gramEnd"/>
      <w:r w:rsidRPr="00774C55">
        <w:rPr>
          <w:rStyle w:val="ae"/>
          <w:b w:val="0"/>
          <w:color w:val="000000"/>
          <w:sz w:val="28"/>
          <w:szCs w:val="28"/>
        </w:rPr>
        <w:t>для детей</w:t>
      </w:r>
      <w:r w:rsidRPr="00774C55">
        <w:rPr>
          <w:sz w:val="28"/>
          <w:szCs w:val="28"/>
          <w:shd w:val="clear" w:color="auto" w:fill="FFFFFF"/>
        </w:rPr>
        <w:t xml:space="preserve"> прошла тематическая программа «Сбережем нашу землю»</w:t>
      </w:r>
      <w:r w:rsidRPr="00774C55">
        <w:rPr>
          <w:sz w:val="28"/>
          <w:szCs w:val="28"/>
        </w:rPr>
        <w:t xml:space="preserve">  под девизом: </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«Давайте к свету относиться экономно!</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Зря не использовать, а если тратить – скромно!</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 Ведь в наших силах этот мир сберечь!</w:t>
      </w:r>
    </w:p>
    <w:p w:rsidR="00C932F7" w:rsidRPr="00774C55" w:rsidRDefault="00C932F7" w:rsidP="00774C55">
      <w:pPr>
        <w:pStyle w:val="ab"/>
        <w:rPr>
          <w:rFonts w:ascii="Times New Roman" w:hAnsi="Times New Roman"/>
          <w:sz w:val="28"/>
          <w:szCs w:val="28"/>
        </w:rPr>
      </w:pPr>
      <w:r w:rsidRPr="00774C55">
        <w:rPr>
          <w:rFonts w:ascii="Times New Roman" w:hAnsi="Times New Roman"/>
          <w:sz w:val="28"/>
          <w:szCs w:val="28"/>
        </w:rPr>
        <w:t>Давайте же не будем свет понапрасну жечь!</w:t>
      </w:r>
    </w:p>
    <w:p w:rsidR="00C932F7" w:rsidRPr="00774C55" w:rsidRDefault="00774C55" w:rsidP="00774C55">
      <w:pPr>
        <w:pStyle w:val="aa"/>
        <w:spacing w:before="180" w:beforeAutospacing="0" w:after="180" w:afterAutospacing="0"/>
        <w:jc w:val="both"/>
        <w:rPr>
          <w:color w:val="29261E"/>
          <w:sz w:val="28"/>
          <w:szCs w:val="28"/>
        </w:rPr>
      </w:pPr>
      <w:r>
        <w:rPr>
          <w:sz w:val="28"/>
          <w:szCs w:val="28"/>
        </w:rPr>
        <w:t xml:space="preserve">      </w:t>
      </w:r>
      <w:r w:rsidR="00C932F7" w:rsidRPr="00774C55">
        <w:rPr>
          <w:sz w:val="28"/>
          <w:szCs w:val="28"/>
        </w:rPr>
        <w:t>Ведущая предложила ребятам  ответить на вопросы: «Что такое энергия?», «Почему нужно беречь энергию», «Что нужно делать, чтобы сберечь свет и тепло в доме?». В ходе  мероприятия дети обсуждали правила безопасности при обращении с электричеством, а так же составили несколько заповедей, необходимых в дальнейшем каждому ребенку. Большое внимание уделили вопросу  «Сбережения электричества»</w:t>
      </w:r>
      <w:r w:rsidR="00C932F7" w:rsidRPr="00774C55">
        <w:rPr>
          <w:color w:val="29261E"/>
          <w:sz w:val="28"/>
          <w:szCs w:val="28"/>
        </w:rPr>
        <w:t xml:space="preserve">. </w:t>
      </w:r>
      <w:r w:rsidR="00C932F7" w:rsidRPr="00774C55">
        <w:rPr>
          <w:sz w:val="28"/>
          <w:szCs w:val="28"/>
        </w:rPr>
        <w:t>Участвуя в игре «</w:t>
      </w:r>
      <w:proofErr w:type="gramStart"/>
      <w:r w:rsidR="00C932F7" w:rsidRPr="00774C55">
        <w:rPr>
          <w:sz w:val="28"/>
          <w:szCs w:val="28"/>
        </w:rPr>
        <w:t>Плохо-хорошо</w:t>
      </w:r>
      <w:proofErr w:type="gramEnd"/>
      <w:r w:rsidR="00C932F7" w:rsidRPr="00774C55">
        <w:rPr>
          <w:sz w:val="28"/>
          <w:szCs w:val="28"/>
        </w:rPr>
        <w:t>», ребята выразили свое отношение к нерациональному и бережному использованию данного ресурса. В заключени</w:t>
      </w:r>
      <w:proofErr w:type="gramStart"/>
      <w:r w:rsidR="00C932F7" w:rsidRPr="00774C55">
        <w:rPr>
          <w:sz w:val="28"/>
          <w:szCs w:val="28"/>
        </w:rPr>
        <w:t>и</w:t>
      </w:r>
      <w:proofErr w:type="gramEnd"/>
      <w:r w:rsidR="00C932F7" w:rsidRPr="00774C55">
        <w:rPr>
          <w:sz w:val="28"/>
          <w:szCs w:val="28"/>
        </w:rPr>
        <w:t xml:space="preserve"> мероприятия ведущая </w:t>
      </w:r>
      <w:proofErr w:type="spellStart"/>
      <w:r w:rsidR="00C932F7" w:rsidRPr="00774C55">
        <w:rPr>
          <w:sz w:val="28"/>
          <w:szCs w:val="28"/>
        </w:rPr>
        <w:t>Шепетун</w:t>
      </w:r>
      <w:proofErr w:type="spellEnd"/>
      <w:r w:rsidR="00C932F7" w:rsidRPr="00774C55">
        <w:rPr>
          <w:sz w:val="28"/>
          <w:szCs w:val="28"/>
        </w:rPr>
        <w:t xml:space="preserve"> И.В.обратилась к присутствующим со словами: «Берегите электричество! Необходимо с детства привыкнуть свет беречь, по пустякам в квартирах лампочки не жечь!».</w:t>
      </w:r>
    </w:p>
    <w:p w:rsidR="00B935AD" w:rsidRPr="00774C55" w:rsidRDefault="00774C55" w:rsidP="00774C55">
      <w:pPr>
        <w:pStyle w:val="aa"/>
        <w:shd w:val="clear" w:color="auto" w:fill="FFFFFF"/>
        <w:spacing w:before="29" w:beforeAutospacing="0" w:after="29" w:afterAutospacing="0"/>
        <w:ind w:left="-144"/>
        <w:jc w:val="both"/>
        <w:rPr>
          <w:color w:val="000000"/>
          <w:sz w:val="28"/>
          <w:szCs w:val="28"/>
        </w:rPr>
      </w:pPr>
      <w:r>
        <w:rPr>
          <w:color w:val="000000"/>
          <w:sz w:val="28"/>
          <w:szCs w:val="28"/>
        </w:rPr>
        <w:t xml:space="preserve">        </w:t>
      </w:r>
      <w:r w:rsidR="00B935AD" w:rsidRPr="00774C55">
        <w:rPr>
          <w:color w:val="000000"/>
          <w:sz w:val="28"/>
          <w:szCs w:val="28"/>
        </w:rPr>
        <w:t>Патриотическое воспитание - одно из приоритетных направлений деятельности МКУК «</w:t>
      </w:r>
      <w:proofErr w:type="spellStart"/>
      <w:r w:rsidR="00B935AD" w:rsidRPr="00774C55">
        <w:rPr>
          <w:color w:val="000000"/>
          <w:sz w:val="28"/>
          <w:szCs w:val="28"/>
        </w:rPr>
        <w:t>Незамаевский</w:t>
      </w:r>
      <w:proofErr w:type="spellEnd"/>
      <w:r w:rsidR="00B935AD" w:rsidRPr="00774C55">
        <w:rPr>
          <w:color w:val="000000"/>
          <w:sz w:val="28"/>
          <w:szCs w:val="28"/>
        </w:rPr>
        <w:t xml:space="preserve"> КДЦ». В 2018 году, в год 75-летия освобождения Кубани от немецко-фашистских захватчиков и завершения битвы за Кавказ проведено </w:t>
      </w:r>
      <w:r w:rsidR="00B935AD" w:rsidRPr="00774C55">
        <w:rPr>
          <w:b/>
          <w:bCs/>
          <w:color w:val="000000"/>
          <w:sz w:val="28"/>
          <w:szCs w:val="28"/>
        </w:rPr>
        <w:t>43</w:t>
      </w:r>
      <w:r w:rsidR="00B935AD" w:rsidRPr="00774C55">
        <w:rPr>
          <w:color w:val="000000"/>
          <w:sz w:val="28"/>
          <w:szCs w:val="28"/>
        </w:rPr>
        <w:t xml:space="preserve"> мероприятия, направленных на </w:t>
      </w:r>
      <w:proofErr w:type="spellStart"/>
      <w:r w:rsidR="00B935AD" w:rsidRPr="00774C55">
        <w:rPr>
          <w:color w:val="000000"/>
          <w:sz w:val="28"/>
          <w:szCs w:val="28"/>
        </w:rPr>
        <w:t>гражданско</w:t>
      </w:r>
      <w:proofErr w:type="spellEnd"/>
      <w:r w:rsidR="00B935AD" w:rsidRPr="00774C55">
        <w:rPr>
          <w:color w:val="000000"/>
          <w:sz w:val="28"/>
          <w:szCs w:val="28"/>
        </w:rPr>
        <w:t xml:space="preserve"> - патриотическое воспитание. Общее количество их участников составило - 1987</w:t>
      </w:r>
      <w:r w:rsidR="00B935AD" w:rsidRPr="00774C55">
        <w:rPr>
          <w:b/>
          <w:bCs/>
          <w:color w:val="000000"/>
          <w:sz w:val="28"/>
          <w:szCs w:val="28"/>
        </w:rPr>
        <w:t> </w:t>
      </w:r>
      <w:r w:rsidR="00B935AD" w:rsidRPr="00774C55">
        <w:rPr>
          <w:color w:val="000000"/>
          <w:sz w:val="28"/>
          <w:szCs w:val="28"/>
        </w:rPr>
        <w:t>человек.</w:t>
      </w:r>
    </w:p>
    <w:p w:rsidR="00B935AD" w:rsidRPr="00774C55" w:rsidRDefault="00774C55" w:rsidP="00774C55">
      <w:pPr>
        <w:pStyle w:val="aa"/>
        <w:shd w:val="clear" w:color="auto" w:fill="FFFFFF"/>
        <w:spacing w:before="29" w:beforeAutospacing="0" w:after="29" w:afterAutospacing="0"/>
        <w:ind w:left="-144"/>
        <w:jc w:val="both"/>
        <w:rPr>
          <w:color w:val="000000"/>
          <w:sz w:val="28"/>
          <w:szCs w:val="28"/>
        </w:rPr>
      </w:pPr>
      <w:r>
        <w:rPr>
          <w:sz w:val="28"/>
          <w:szCs w:val="28"/>
        </w:rPr>
        <w:t xml:space="preserve">        </w:t>
      </w:r>
      <w:proofErr w:type="gramStart"/>
      <w:r w:rsidR="00B935AD" w:rsidRPr="00774C55">
        <w:rPr>
          <w:sz w:val="28"/>
          <w:szCs w:val="28"/>
        </w:rPr>
        <w:t>В рамках ежегодного месячника военно-патриотической</w:t>
      </w:r>
      <w:r w:rsidR="00B935AD" w:rsidRPr="00774C55">
        <w:rPr>
          <w:color w:val="000000"/>
          <w:sz w:val="28"/>
          <w:szCs w:val="28"/>
        </w:rPr>
        <w:t xml:space="preserve"> </w:t>
      </w:r>
      <w:r w:rsidR="00B935AD" w:rsidRPr="00774C55">
        <w:rPr>
          <w:sz w:val="28"/>
          <w:szCs w:val="28"/>
        </w:rPr>
        <w:t>и оборонно-массовой работы были  проведены мероприятия, ориентированные на формирование гражданского самосознания  детей, молодежи  на получение знаний об истории своего Отечества, края,  воспитания подрастающего поколения в духе патриотизма и любви к Родине на примере подвигов и мужества героев Великой Отечественной войны, воинов вооруженных сил РФ.</w:t>
      </w:r>
      <w:proofErr w:type="gramEnd"/>
    </w:p>
    <w:p w:rsidR="00B935AD" w:rsidRPr="00774C55" w:rsidRDefault="00B935AD" w:rsidP="00774C55">
      <w:pPr>
        <w:pStyle w:val="aa"/>
        <w:shd w:val="clear" w:color="auto" w:fill="FFFFFF"/>
        <w:spacing w:before="29" w:beforeAutospacing="0" w:after="29" w:afterAutospacing="0"/>
        <w:ind w:left="-144"/>
        <w:jc w:val="both"/>
        <w:rPr>
          <w:color w:val="000000"/>
          <w:sz w:val="28"/>
          <w:szCs w:val="28"/>
        </w:rPr>
      </w:pPr>
      <w:r w:rsidRPr="00774C55">
        <w:rPr>
          <w:color w:val="000000"/>
          <w:sz w:val="28"/>
          <w:szCs w:val="28"/>
        </w:rPr>
        <w:lastRenderedPageBreak/>
        <w:t> Формы этих мероприятий были разнообразны: тематические концерты и вечера, интеллектуально-познавательные программы, конкурсные игровые программы и фото - выставки, выставки детского рисунка</w:t>
      </w:r>
      <w:proofErr w:type="gramStart"/>
      <w:r w:rsidRPr="00774C55">
        <w:rPr>
          <w:color w:val="000000"/>
          <w:sz w:val="28"/>
          <w:szCs w:val="28"/>
        </w:rPr>
        <w:t xml:space="preserve"> .</w:t>
      </w:r>
      <w:proofErr w:type="gramEnd"/>
    </w:p>
    <w:p w:rsidR="00B935AD" w:rsidRPr="00774C55" w:rsidRDefault="00774C55" w:rsidP="00774C55">
      <w:pPr>
        <w:pStyle w:val="aa"/>
        <w:shd w:val="clear" w:color="auto" w:fill="FFFFFF"/>
        <w:spacing w:before="29" w:beforeAutospacing="0" w:after="29" w:afterAutospacing="0"/>
        <w:ind w:left="-144"/>
        <w:jc w:val="both"/>
        <w:rPr>
          <w:color w:val="000000"/>
          <w:sz w:val="28"/>
          <w:szCs w:val="28"/>
        </w:rPr>
      </w:pPr>
      <w:r>
        <w:rPr>
          <w:sz w:val="28"/>
          <w:szCs w:val="28"/>
          <w:shd w:val="clear" w:color="auto" w:fill="FFFFFF"/>
        </w:rPr>
        <w:t xml:space="preserve">      </w:t>
      </w:r>
      <w:r w:rsidR="00B935AD" w:rsidRPr="00774C55">
        <w:rPr>
          <w:sz w:val="28"/>
          <w:szCs w:val="28"/>
          <w:shd w:val="clear" w:color="auto" w:fill="FFFFFF"/>
        </w:rPr>
        <w:t xml:space="preserve">Месячник открылся </w:t>
      </w:r>
      <w:r w:rsidR="00B935AD" w:rsidRPr="00774C55">
        <w:rPr>
          <w:sz w:val="28"/>
          <w:szCs w:val="28"/>
        </w:rPr>
        <w:t>торжественным мероприятием «Во славу Отчизны», под девизом « Овеяна славой родная Кубань!»</w:t>
      </w:r>
      <w:r w:rsidR="00B935AD" w:rsidRPr="00774C55">
        <w:rPr>
          <w:color w:val="000000"/>
          <w:sz w:val="28"/>
          <w:szCs w:val="28"/>
        </w:rPr>
        <w:t xml:space="preserve"> </w:t>
      </w:r>
      <w:r w:rsidR="00B935AD" w:rsidRPr="00774C55">
        <w:rPr>
          <w:b/>
          <w:sz w:val="28"/>
          <w:szCs w:val="28"/>
        </w:rPr>
        <w:t>23 января</w:t>
      </w:r>
      <w:r w:rsidR="00B935AD" w:rsidRPr="00774C55">
        <w:rPr>
          <w:b/>
          <w:color w:val="FF0000"/>
          <w:sz w:val="28"/>
          <w:szCs w:val="28"/>
        </w:rPr>
        <w:t xml:space="preserve"> </w:t>
      </w:r>
      <w:r w:rsidR="00B935AD" w:rsidRPr="00774C55">
        <w:rPr>
          <w:sz w:val="28"/>
          <w:szCs w:val="28"/>
        </w:rPr>
        <w:t xml:space="preserve"> </w:t>
      </w:r>
      <w:r w:rsidR="00B935AD" w:rsidRPr="00774C55">
        <w:rPr>
          <w:sz w:val="28"/>
          <w:szCs w:val="28"/>
          <w:shd w:val="clear" w:color="auto" w:fill="FFFFFF"/>
        </w:rPr>
        <w:t xml:space="preserve">в рекреации школы. </w:t>
      </w:r>
      <w:r w:rsidR="00B935AD" w:rsidRPr="00774C55">
        <w:rPr>
          <w:color w:val="000000"/>
          <w:sz w:val="28"/>
          <w:szCs w:val="28"/>
        </w:rPr>
        <w:t xml:space="preserve">На церемонии открытия месячника присутствующие погрузились в атмосферу военных лет, ведущие рассказали о героизме кубанцев на фронтах Великой Отечественной войны и в битве за Кубань. </w:t>
      </w:r>
      <w:r w:rsidR="00B935AD" w:rsidRPr="00774C55">
        <w:rPr>
          <w:sz w:val="28"/>
          <w:szCs w:val="28"/>
        </w:rPr>
        <w:t>Был зачитан план проведения мероприятий; учащиеся старших классов прочитали стихотворения патриотической направленности, связанные ратной историей Отечества.</w:t>
      </w:r>
    </w:p>
    <w:p w:rsidR="00B935AD" w:rsidRPr="00774C55" w:rsidRDefault="00B935AD" w:rsidP="00774C55">
      <w:pPr>
        <w:pStyle w:val="aa"/>
        <w:shd w:val="clear" w:color="auto" w:fill="FFFFFF"/>
        <w:spacing w:before="29" w:beforeAutospacing="0" w:after="29" w:afterAutospacing="0"/>
        <w:ind w:left="-144"/>
        <w:jc w:val="both"/>
        <w:rPr>
          <w:sz w:val="28"/>
          <w:szCs w:val="28"/>
        </w:rPr>
      </w:pPr>
      <w:r w:rsidRPr="00774C55">
        <w:rPr>
          <w:b/>
          <w:sz w:val="28"/>
          <w:szCs w:val="28"/>
        </w:rPr>
        <w:t>27.01.</w:t>
      </w:r>
      <w:r w:rsidRPr="00774C55">
        <w:rPr>
          <w:sz w:val="28"/>
          <w:szCs w:val="28"/>
        </w:rPr>
        <w:t xml:space="preserve"> в МКУК «</w:t>
      </w:r>
      <w:proofErr w:type="spellStart"/>
      <w:r w:rsidRPr="00774C55">
        <w:rPr>
          <w:sz w:val="28"/>
          <w:szCs w:val="28"/>
        </w:rPr>
        <w:t>Незамаевский</w:t>
      </w:r>
      <w:proofErr w:type="spellEnd"/>
      <w:r w:rsidRPr="00774C55">
        <w:rPr>
          <w:sz w:val="28"/>
          <w:szCs w:val="28"/>
        </w:rPr>
        <w:t xml:space="preserve"> КДЦ» прошло торжественное мероприятие «Одною памятью мы все на свете живы», посвященное освобождению Новопокровского района от немецко-фашистских захватчиков</w:t>
      </w:r>
      <w:proofErr w:type="gramStart"/>
      <w:r w:rsidRPr="00774C55">
        <w:rPr>
          <w:sz w:val="28"/>
          <w:szCs w:val="28"/>
        </w:rPr>
        <w:t xml:space="preserve">.. </w:t>
      </w:r>
      <w:proofErr w:type="gramEnd"/>
      <w:r w:rsidRPr="00774C55">
        <w:rPr>
          <w:sz w:val="28"/>
          <w:szCs w:val="28"/>
        </w:rPr>
        <w:t xml:space="preserve">В мероприятии приняли участие учащиеся, учителя  МБОУ СОШ № 15,представители администрации </w:t>
      </w:r>
      <w:proofErr w:type="spellStart"/>
      <w:r w:rsidRPr="00774C55">
        <w:rPr>
          <w:sz w:val="28"/>
          <w:szCs w:val="28"/>
        </w:rPr>
        <w:t>Незамаевского</w:t>
      </w:r>
      <w:proofErr w:type="spellEnd"/>
      <w:r w:rsidRPr="00774C55">
        <w:rPr>
          <w:sz w:val="28"/>
          <w:szCs w:val="28"/>
        </w:rPr>
        <w:t xml:space="preserve"> сельского поселения, а также МБУК КДЦ "КИНОТЕАТР КУБАНЬ" Новопокровского района, который представил вниманию фильм «Свидетель обвинения».</w:t>
      </w:r>
    </w:p>
    <w:p w:rsidR="00B935AD" w:rsidRPr="00774C55" w:rsidRDefault="00774C55" w:rsidP="00774C55">
      <w:pPr>
        <w:pStyle w:val="aa"/>
        <w:shd w:val="clear" w:color="auto" w:fill="FFFFFF"/>
        <w:spacing w:before="29" w:beforeAutospacing="0" w:after="29" w:afterAutospacing="0"/>
        <w:ind w:left="-144"/>
        <w:jc w:val="both"/>
        <w:rPr>
          <w:sz w:val="28"/>
          <w:szCs w:val="28"/>
        </w:rPr>
      </w:pPr>
      <w:r>
        <w:rPr>
          <w:b/>
          <w:sz w:val="28"/>
          <w:szCs w:val="28"/>
        </w:rPr>
        <w:t xml:space="preserve">       </w:t>
      </w:r>
      <w:r w:rsidR="00B935AD" w:rsidRPr="00774C55">
        <w:rPr>
          <w:b/>
          <w:sz w:val="28"/>
          <w:szCs w:val="28"/>
        </w:rPr>
        <w:t>02.02.</w:t>
      </w:r>
      <w:r w:rsidR="00B935AD" w:rsidRPr="00774C55">
        <w:rPr>
          <w:b/>
          <w:color w:val="FF0000"/>
          <w:sz w:val="28"/>
          <w:szCs w:val="28"/>
        </w:rPr>
        <w:t xml:space="preserve"> </w:t>
      </w:r>
      <w:r w:rsidR="00B935AD" w:rsidRPr="00774C55">
        <w:rPr>
          <w:sz w:val="28"/>
          <w:szCs w:val="28"/>
        </w:rPr>
        <w:t>в районном доме культуры  ст. Новопокровской состоялся конкурс детских фольклорных коллективов «Кубанский казачок», в рамках</w:t>
      </w:r>
      <w:r w:rsidR="00B935AD" w:rsidRPr="00774C55">
        <w:rPr>
          <w:b/>
          <w:sz w:val="28"/>
          <w:szCs w:val="28"/>
        </w:rPr>
        <w:t xml:space="preserve"> </w:t>
      </w:r>
      <w:r w:rsidR="00B935AD" w:rsidRPr="00774C55">
        <w:rPr>
          <w:sz w:val="28"/>
          <w:szCs w:val="28"/>
        </w:rPr>
        <w:t>месячника военно-патриотической и оборонно-массовой работы и был посвящен 75-летию освобождения Кубани от немецко-фашистских захватчиков. «</w:t>
      </w:r>
      <w:proofErr w:type="spellStart"/>
      <w:r w:rsidR="00B935AD" w:rsidRPr="00774C55">
        <w:rPr>
          <w:sz w:val="28"/>
          <w:szCs w:val="28"/>
        </w:rPr>
        <w:t>Незамаевский</w:t>
      </w:r>
      <w:proofErr w:type="spellEnd"/>
      <w:r w:rsidR="00B935AD" w:rsidRPr="00774C55">
        <w:rPr>
          <w:sz w:val="28"/>
          <w:szCs w:val="28"/>
        </w:rPr>
        <w:t xml:space="preserve"> КДЦ» представлял  образцовый ансамбль народной песни «Колокольчики» представил на суд жюри кубанские народные песни, песню В.Г.Захарченко на стихи С.Есенина «Молитва матери».</w:t>
      </w:r>
      <w:r w:rsidR="00B935AD" w:rsidRPr="00774C55">
        <w:rPr>
          <w:color w:val="092E8F"/>
          <w:sz w:val="28"/>
          <w:szCs w:val="28"/>
          <w:shd w:val="clear" w:color="auto" w:fill="FFFFFF"/>
        </w:rPr>
        <w:t xml:space="preserve"> </w:t>
      </w:r>
      <w:r w:rsidR="00B935AD" w:rsidRPr="00774C55">
        <w:rPr>
          <w:sz w:val="28"/>
          <w:szCs w:val="28"/>
        </w:rPr>
        <w:t>Конкурсная программа получилась очень яркой и разнообразной. Участники показали хороший уровень подготовки и выступили с большой отдачей и артистизмом за что были награждены дипломом лауреата.</w:t>
      </w:r>
    </w:p>
    <w:p w:rsidR="00B935AD" w:rsidRPr="00774C55" w:rsidRDefault="00B935AD" w:rsidP="00774C55">
      <w:pPr>
        <w:pStyle w:val="aa"/>
        <w:shd w:val="clear" w:color="auto" w:fill="FFFFFF"/>
        <w:spacing w:before="29" w:beforeAutospacing="0" w:after="29" w:afterAutospacing="0"/>
        <w:ind w:left="-144"/>
        <w:jc w:val="both"/>
        <w:rPr>
          <w:sz w:val="28"/>
          <w:szCs w:val="28"/>
        </w:rPr>
      </w:pPr>
      <w:r w:rsidRPr="00774C55">
        <w:rPr>
          <w:sz w:val="28"/>
          <w:szCs w:val="28"/>
        </w:rPr>
        <w:t xml:space="preserve"> В течение месячника были проведены познавательная программа, историческая игра, викторина посвященные дням воинской славы, состоялось тематическое мероприятие «Героям землякам посвящается», посвященный 75-летию освобождения г</w:t>
      </w:r>
      <w:proofErr w:type="gramStart"/>
      <w:r w:rsidRPr="00774C55">
        <w:rPr>
          <w:sz w:val="28"/>
          <w:szCs w:val="28"/>
        </w:rPr>
        <w:t>.К</w:t>
      </w:r>
      <w:proofErr w:type="gramEnd"/>
      <w:r w:rsidRPr="00774C55">
        <w:rPr>
          <w:sz w:val="28"/>
          <w:szCs w:val="28"/>
        </w:rPr>
        <w:t xml:space="preserve">раснодара от немецко-фашистских захватчиков. </w:t>
      </w:r>
    </w:p>
    <w:p w:rsidR="00B935AD" w:rsidRPr="00774C55" w:rsidRDefault="00B935AD" w:rsidP="00774C55">
      <w:pPr>
        <w:pStyle w:val="aa"/>
        <w:shd w:val="clear" w:color="auto" w:fill="FFFFFF"/>
        <w:spacing w:before="29" w:beforeAutospacing="0" w:after="29" w:afterAutospacing="0"/>
        <w:ind w:left="-144"/>
        <w:jc w:val="both"/>
        <w:rPr>
          <w:color w:val="000000"/>
          <w:sz w:val="28"/>
          <w:szCs w:val="28"/>
        </w:rPr>
      </w:pPr>
      <w:r w:rsidRPr="00774C55">
        <w:rPr>
          <w:sz w:val="28"/>
          <w:szCs w:val="28"/>
        </w:rPr>
        <w:t>В целях повышения эффективности военно-патриотического воспитания молодежи</w:t>
      </w:r>
      <w:r w:rsidRPr="00774C55">
        <w:rPr>
          <w:b/>
          <w:color w:val="FF0000"/>
          <w:sz w:val="28"/>
          <w:szCs w:val="28"/>
        </w:rPr>
        <w:t xml:space="preserve">  </w:t>
      </w:r>
      <w:r w:rsidRPr="00774C55">
        <w:rPr>
          <w:sz w:val="28"/>
          <w:szCs w:val="28"/>
        </w:rPr>
        <w:t xml:space="preserve">состоялось мероприятие «Служить </w:t>
      </w:r>
      <w:proofErr w:type="gramStart"/>
      <w:r w:rsidRPr="00774C55">
        <w:rPr>
          <w:sz w:val="28"/>
          <w:szCs w:val="28"/>
        </w:rPr>
        <w:t>-н</w:t>
      </w:r>
      <w:proofErr w:type="gramEnd"/>
      <w:r w:rsidRPr="00774C55">
        <w:rPr>
          <w:sz w:val="28"/>
          <w:szCs w:val="28"/>
        </w:rPr>
        <w:t>е тужить!», в котором приняли участие парни, которым еще предстоит армейская служба .</w:t>
      </w:r>
      <w:r w:rsidRPr="00774C55">
        <w:rPr>
          <w:sz w:val="28"/>
          <w:szCs w:val="28"/>
          <w:shd w:val="clear" w:color="auto" w:fill="FFFFFF"/>
        </w:rPr>
        <w:t xml:space="preserve"> Они </w:t>
      </w:r>
      <w:r w:rsidRPr="00774C55">
        <w:rPr>
          <w:sz w:val="28"/>
          <w:szCs w:val="28"/>
        </w:rPr>
        <w:t xml:space="preserve"> показали ловкость, смекалку, быстроту, участвуя в конкурсах "Каракатица", "Сороконожка", "Поварёнок", спортивной эстафете. Но решающим стал конкурс </w:t>
      </w:r>
      <w:proofErr w:type="spellStart"/>
      <w:r w:rsidRPr="00774C55">
        <w:rPr>
          <w:sz w:val="28"/>
          <w:szCs w:val="28"/>
        </w:rPr>
        <w:t>перетягивание</w:t>
      </w:r>
      <w:proofErr w:type="spellEnd"/>
      <w:r w:rsidRPr="00774C55">
        <w:rPr>
          <w:sz w:val="28"/>
          <w:szCs w:val="28"/>
        </w:rPr>
        <w:t xml:space="preserve">  каната. Соревнования стали праздником спорта, здоровья и молодости! Все участники  были награждены грамотами, а также отличным зарядом бодрости и положительным эмоциями.     </w:t>
      </w:r>
    </w:p>
    <w:p w:rsidR="00B935AD" w:rsidRPr="00774C55" w:rsidRDefault="00B935AD" w:rsidP="00774C55">
      <w:pPr>
        <w:pStyle w:val="aa"/>
        <w:shd w:val="clear" w:color="auto" w:fill="FFFFFF"/>
        <w:spacing w:before="29" w:beforeAutospacing="0" w:after="29" w:afterAutospacing="0"/>
        <w:ind w:left="-144"/>
        <w:jc w:val="both"/>
        <w:rPr>
          <w:color w:val="000000"/>
          <w:sz w:val="28"/>
          <w:szCs w:val="28"/>
        </w:rPr>
      </w:pPr>
      <w:r w:rsidRPr="00774C55">
        <w:rPr>
          <w:b/>
          <w:sz w:val="28"/>
          <w:szCs w:val="28"/>
        </w:rPr>
        <w:t xml:space="preserve">      14 февраля</w:t>
      </w:r>
      <w:r w:rsidR="00774C55">
        <w:rPr>
          <w:b/>
          <w:color w:val="FF0000"/>
          <w:sz w:val="28"/>
          <w:szCs w:val="28"/>
        </w:rPr>
        <w:t xml:space="preserve"> </w:t>
      </w:r>
      <w:r w:rsidRPr="00774C55">
        <w:rPr>
          <w:sz w:val="28"/>
          <w:szCs w:val="28"/>
        </w:rPr>
        <w:t xml:space="preserve"> прошел информационн</w:t>
      </w:r>
      <w:proofErr w:type="gramStart"/>
      <w:r w:rsidRPr="00774C55">
        <w:rPr>
          <w:sz w:val="28"/>
          <w:szCs w:val="28"/>
        </w:rPr>
        <w:t>о-</w:t>
      </w:r>
      <w:proofErr w:type="gramEnd"/>
      <w:r w:rsidRPr="00774C55">
        <w:rPr>
          <w:sz w:val="28"/>
          <w:szCs w:val="28"/>
        </w:rPr>
        <w:t xml:space="preserve"> познавательный час «Огненный Афганистан» для уч-ся 7-8 классов. Прозвучал рассказ о крупномасштабном выводе советских войск из Афганистана, который был </w:t>
      </w:r>
      <w:proofErr w:type="gramStart"/>
      <w:r w:rsidRPr="00774C55">
        <w:rPr>
          <w:sz w:val="28"/>
          <w:szCs w:val="28"/>
        </w:rPr>
        <w:t>проведен  в три этапа…Акцентировано</w:t>
      </w:r>
      <w:proofErr w:type="gramEnd"/>
      <w:r w:rsidRPr="00774C55">
        <w:rPr>
          <w:sz w:val="28"/>
          <w:szCs w:val="28"/>
        </w:rPr>
        <w:t xml:space="preserve"> внимание, что для ветеранов афганской войны - это день памяти и воспоминаний, день встречи с боевыми друзьями. Был подготовлен материал о россиянах, исполнявших служебный долг за пределами Отечества, в презентации «Помните!»      </w:t>
      </w:r>
    </w:p>
    <w:p w:rsidR="00B935AD" w:rsidRPr="00774C55" w:rsidRDefault="00B935AD" w:rsidP="00774C55">
      <w:pPr>
        <w:pStyle w:val="aa"/>
        <w:shd w:val="clear" w:color="auto" w:fill="FFFFFF"/>
        <w:spacing w:before="0" w:beforeAutospacing="0" w:after="0" w:afterAutospacing="0"/>
        <w:jc w:val="both"/>
        <w:rPr>
          <w:sz w:val="28"/>
          <w:szCs w:val="28"/>
        </w:rPr>
      </w:pPr>
      <w:r w:rsidRPr="00774C55">
        <w:rPr>
          <w:sz w:val="28"/>
          <w:szCs w:val="28"/>
        </w:rPr>
        <w:t xml:space="preserve">     В рамках месячника была организована </w:t>
      </w:r>
      <w:r w:rsidRPr="00774C55">
        <w:rPr>
          <w:color w:val="000000"/>
          <w:sz w:val="28"/>
          <w:szCs w:val="28"/>
        </w:rPr>
        <w:t xml:space="preserve">выставка-конкурс детского рисунка «Мир глазами детей». </w:t>
      </w:r>
      <w:r w:rsidRPr="00774C55">
        <w:rPr>
          <w:color w:val="000000"/>
          <w:sz w:val="28"/>
          <w:szCs w:val="28"/>
          <w:shd w:val="clear" w:color="auto" w:fill="FFFFFF"/>
        </w:rPr>
        <w:t>К участию в конкурсе допускались воспитанники М</w:t>
      </w:r>
      <w:r w:rsidR="00774C55">
        <w:rPr>
          <w:color w:val="000000"/>
          <w:sz w:val="28"/>
          <w:szCs w:val="28"/>
          <w:shd w:val="clear" w:color="auto" w:fill="FFFFFF"/>
        </w:rPr>
        <w:t>Б</w:t>
      </w:r>
      <w:r w:rsidRPr="00774C55">
        <w:rPr>
          <w:color w:val="000000"/>
          <w:sz w:val="28"/>
          <w:szCs w:val="28"/>
          <w:shd w:val="clear" w:color="auto" w:fill="FFFFFF"/>
        </w:rPr>
        <w:t xml:space="preserve">ДОУ № 30 и учащиеся 1-2 класса МБОУ СОШ № 15. </w:t>
      </w:r>
      <w:r w:rsidRPr="00774C55">
        <w:rPr>
          <w:color w:val="000000"/>
          <w:sz w:val="28"/>
          <w:szCs w:val="28"/>
        </w:rPr>
        <w:t xml:space="preserve">Ребята с большим удовольствием и интересом приняли в нем участие. Выставка собрала множество необычных и красивых работ. Рисунки юных художников порадовали посетителей выставки. Целью проведения </w:t>
      </w:r>
      <w:r w:rsidRPr="00774C55">
        <w:rPr>
          <w:color w:val="000000"/>
          <w:sz w:val="28"/>
          <w:szCs w:val="28"/>
        </w:rPr>
        <w:lastRenderedPageBreak/>
        <w:t xml:space="preserve">мероприятия стала возможность взглянуть на мир глазами детей. Без внимания не остался ни один участник выставки. </w:t>
      </w:r>
      <w:r w:rsidRPr="00774C55">
        <w:rPr>
          <w:sz w:val="28"/>
          <w:szCs w:val="28"/>
        </w:rPr>
        <w:t xml:space="preserve">При определении победителей жюри учитывало содержание работы, технику и оригинальный подход в реализации творческой идеи. По итогам выставки было выявлено 3 </w:t>
      </w:r>
      <w:proofErr w:type="gramStart"/>
      <w:r w:rsidRPr="00774C55">
        <w:rPr>
          <w:sz w:val="28"/>
          <w:szCs w:val="28"/>
        </w:rPr>
        <w:t>почетных</w:t>
      </w:r>
      <w:proofErr w:type="gramEnd"/>
      <w:r w:rsidRPr="00774C55">
        <w:rPr>
          <w:sz w:val="28"/>
          <w:szCs w:val="28"/>
        </w:rPr>
        <w:t xml:space="preserve"> места. Все участники были награждены почетными грамотами.</w:t>
      </w:r>
      <w:r w:rsidRPr="00774C55">
        <w:rPr>
          <w:color w:val="000000"/>
          <w:sz w:val="28"/>
          <w:szCs w:val="28"/>
        </w:rPr>
        <w:t xml:space="preserve"> Лучший результат – улыбки, радость и счастливые лица подрастающих талантов</w:t>
      </w:r>
      <w:r w:rsidRPr="00774C55">
        <w:rPr>
          <w:sz w:val="28"/>
          <w:szCs w:val="28"/>
        </w:rPr>
        <w:t xml:space="preserve">               </w:t>
      </w:r>
    </w:p>
    <w:p w:rsidR="00B935AD" w:rsidRPr="00774C55" w:rsidRDefault="00B935AD" w:rsidP="00774C55">
      <w:pPr>
        <w:pStyle w:val="aa"/>
        <w:shd w:val="clear" w:color="auto" w:fill="FFFFFF"/>
        <w:spacing w:before="0" w:beforeAutospacing="0" w:after="0" w:afterAutospacing="0"/>
        <w:jc w:val="both"/>
        <w:rPr>
          <w:sz w:val="28"/>
          <w:szCs w:val="28"/>
        </w:rPr>
      </w:pPr>
      <w:r w:rsidRPr="00774C55">
        <w:rPr>
          <w:sz w:val="28"/>
          <w:szCs w:val="28"/>
        </w:rPr>
        <w:t xml:space="preserve">       Музыкальн</w:t>
      </w:r>
      <w:proofErr w:type="gramStart"/>
      <w:r w:rsidRPr="00774C55">
        <w:rPr>
          <w:sz w:val="28"/>
          <w:szCs w:val="28"/>
        </w:rPr>
        <w:t>о-</w:t>
      </w:r>
      <w:proofErr w:type="gramEnd"/>
      <w:r w:rsidRPr="00774C55">
        <w:rPr>
          <w:sz w:val="28"/>
          <w:szCs w:val="28"/>
        </w:rPr>
        <w:t xml:space="preserve"> литературный салон «Песни, с которыми мы победили» рассказал ребятам о музыке, которая помогала людям в тяжелые дни войны. Дети слушали великие песни Победы: «Священная война» композитора Александра Александрова, «Ехал я из Берлина» композитора Исаака Дунаевского. Смотрели отрывки из фильмов «Два бойца» (песня «Темная ночь» композитора Никиты Богословского), «В бой идут одни старики» (песня «Смуглянка» композитора Анатолия Новикова). Много песен прозвучало на дорогах войны. Они остались в памяти миллионов людей. Но особенной стала песня, написанная в послевоенные годы композитором Давидом </w:t>
      </w:r>
      <w:proofErr w:type="spellStart"/>
      <w:r w:rsidRPr="00774C55">
        <w:rPr>
          <w:sz w:val="28"/>
          <w:szCs w:val="28"/>
        </w:rPr>
        <w:t>Тухмановым</w:t>
      </w:r>
      <w:proofErr w:type="spellEnd"/>
      <w:r w:rsidRPr="00774C55">
        <w:rPr>
          <w:sz w:val="28"/>
          <w:szCs w:val="28"/>
        </w:rPr>
        <w:t xml:space="preserve"> «День Победы». После её прослушивания дети согласились, что именно  эта песня по праву является своеобразной эмблемой праздника День Победы, который будем отмечать 9 мая.</w:t>
      </w:r>
    </w:p>
    <w:p w:rsidR="00B935AD" w:rsidRPr="00774C55" w:rsidRDefault="00B935AD" w:rsidP="00774C55">
      <w:pPr>
        <w:spacing w:line="240" w:lineRule="auto"/>
        <w:jc w:val="both"/>
        <w:rPr>
          <w:rFonts w:cs="Times New Roman"/>
          <w:szCs w:val="28"/>
        </w:rPr>
      </w:pPr>
      <w:r w:rsidRPr="00774C55">
        <w:rPr>
          <w:rFonts w:cs="Times New Roman"/>
          <w:b/>
          <w:color w:val="FF0000"/>
          <w:szCs w:val="28"/>
        </w:rPr>
        <w:t xml:space="preserve">        </w:t>
      </w:r>
      <w:r w:rsidRPr="00774C55">
        <w:rPr>
          <w:rFonts w:cs="Times New Roman"/>
          <w:b/>
          <w:szCs w:val="28"/>
        </w:rPr>
        <w:t>22 февраля</w:t>
      </w:r>
      <w:r w:rsidRPr="00774C55">
        <w:rPr>
          <w:rFonts w:cs="Times New Roman"/>
          <w:szCs w:val="28"/>
        </w:rPr>
        <w:t xml:space="preserve"> состоялось торжественное закрытие месячника оборонно-массовой и патриотической работы «Память сильнее времени». На мероприятии были подведены итоги всей проделанной работы. Все мероприятия были яркими, красочными, запоминающимися и, что важнее всего, воспитывающими. Любовь и уважение к своей родине, гордость за армию, которая всегда на высоте, которая, действительно, самая «несокрушимая и легендарная» - это то, что должны знать дети с юных лет и быть готовыми в будущем пополнить ряды защитников своей Родины. Прошедший месячник способствовал формированию патриотизма и активной гражданской позиции учащихся, сплочению детских коллективов, помог выявить лидерские качества воспитанников. Ведь наша задача - не только дать детям знания, но и воспитать в них глубокое убеждение, что они, являясь гражданами своей страны, должны уметь защищать Отечество и демократические завоевания, любить родину, стать подлинными ее патриотами. </w:t>
      </w:r>
    </w:p>
    <w:p w:rsidR="00B935AD" w:rsidRPr="00774C55" w:rsidRDefault="00B935AD" w:rsidP="00774C55">
      <w:pPr>
        <w:pStyle w:val="aa"/>
        <w:shd w:val="clear" w:color="auto" w:fill="FFFFFF"/>
        <w:spacing w:before="0" w:beforeAutospacing="0" w:after="0" w:afterAutospacing="0"/>
        <w:jc w:val="both"/>
        <w:rPr>
          <w:sz w:val="28"/>
          <w:szCs w:val="28"/>
        </w:rPr>
      </w:pPr>
      <w:r w:rsidRPr="00774C55">
        <w:rPr>
          <w:b/>
          <w:color w:val="FF0000"/>
          <w:sz w:val="28"/>
          <w:szCs w:val="28"/>
        </w:rPr>
        <w:t xml:space="preserve">         </w:t>
      </w:r>
      <w:r w:rsidRPr="00774C55">
        <w:rPr>
          <w:b/>
          <w:sz w:val="28"/>
          <w:szCs w:val="28"/>
        </w:rPr>
        <w:t>22.02.18г,</w:t>
      </w:r>
      <w:r w:rsidRPr="00774C55">
        <w:rPr>
          <w:b/>
          <w:color w:val="FF0000"/>
          <w:sz w:val="28"/>
          <w:szCs w:val="28"/>
        </w:rPr>
        <w:t xml:space="preserve"> </w:t>
      </w:r>
      <w:r w:rsidRPr="00774C55">
        <w:rPr>
          <w:sz w:val="28"/>
          <w:szCs w:val="28"/>
        </w:rPr>
        <w:t>в преддверии праздника</w:t>
      </w:r>
      <w:proofErr w:type="gramStart"/>
      <w:r w:rsidRPr="00774C55">
        <w:rPr>
          <w:sz w:val="28"/>
          <w:szCs w:val="28"/>
        </w:rPr>
        <w:t xml:space="preserve"> ,</w:t>
      </w:r>
      <w:proofErr w:type="gramEnd"/>
      <w:r w:rsidRPr="00774C55">
        <w:rPr>
          <w:sz w:val="28"/>
          <w:szCs w:val="28"/>
        </w:rPr>
        <w:t xml:space="preserve">зрительный зал КДЦ собрал </w:t>
      </w:r>
      <w:proofErr w:type="spellStart"/>
      <w:r w:rsidRPr="00774C55">
        <w:rPr>
          <w:sz w:val="28"/>
          <w:szCs w:val="28"/>
        </w:rPr>
        <w:t>незамаевцев</w:t>
      </w:r>
      <w:proofErr w:type="spellEnd"/>
      <w:r w:rsidRPr="00774C55">
        <w:rPr>
          <w:sz w:val="28"/>
          <w:szCs w:val="28"/>
        </w:rPr>
        <w:t xml:space="preserve"> на  концертную программу «Гордость и слава Отечества».Своё творчество подарили мужчинам поселка коллективы художественной самодеятельности: образцовый ансамбль народной песни «Колокольчики», вокальные ансамбли «</w:t>
      </w:r>
      <w:proofErr w:type="spellStart"/>
      <w:r w:rsidRPr="00774C55">
        <w:rPr>
          <w:sz w:val="28"/>
          <w:szCs w:val="28"/>
        </w:rPr>
        <w:t>Кубаночка</w:t>
      </w:r>
      <w:proofErr w:type="spellEnd"/>
      <w:r w:rsidRPr="00774C55">
        <w:rPr>
          <w:sz w:val="28"/>
          <w:szCs w:val="28"/>
        </w:rPr>
        <w:t>», «</w:t>
      </w:r>
      <w:proofErr w:type="spellStart"/>
      <w:r w:rsidRPr="00774C55">
        <w:rPr>
          <w:sz w:val="28"/>
          <w:szCs w:val="28"/>
        </w:rPr>
        <w:t>Мажоринки</w:t>
      </w:r>
      <w:proofErr w:type="spellEnd"/>
      <w:r w:rsidRPr="00774C55">
        <w:rPr>
          <w:sz w:val="28"/>
          <w:szCs w:val="28"/>
        </w:rPr>
        <w:t>», танцевальные коллективы «Мозаика», «Фантазия» и «Мираж», солисты вокального коллектива «Импульс». Зрители с восторгом приветствовали всех артистов. Концерт сопровождался видеорядом, отражающим историю</w:t>
      </w:r>
    </w:p>
    <w:p w:rsidR="00B935AD" w:rsidRPr="00774C55" w:rsidRDefault="00B935AD" w:rsidP="00774C55">
      <w:pPr>
        <w:pStyle w:val="aa"/>
        <w:shd w:val="clear" w:color="auto" w:fill="FFFFFF"/>
        <w:spacing w:before="0" w:beforeAutospacing="0" w:after="0" w:afterAutospacing="0"/>
        <w:jc w:val="both"/>
        <w:rPr>
          <w:sz w:val="28"/>
          <w:szCs w:val="28"/>
        </w:rPr>
      </w:pPr>
      <w:r w:rsidRPr="00774C55">
        <w:rPr>
          <w:sz w:val="28"/>
          <w:szCs w:val="28"/>
        </w:rPr>
        <w:t xml:space="preserve">       Месячник оборонно-массовой и военно-патриотической  работы  в МКУК «</w:t>
      </w:r>
      <w:proofErr w:type="spellStart"/>
      <w:r w:rsidRPr="00774C55">
        <w:rPr>
          <w:sz w:val="28"/>
          <w:szCs w:val="28"/>
        </w:rPr>
        <w:t>Незамаевский</w:t>
      </w:r>
      <w:proofErr w:type="spellEnd"/>
      <w:r w:rsidRPr="00774C55">
        <w:rPr>
          <w:sz w:val="28"/>
          <w:szCs w:val="28"/>
        </w:rPr>
        <w:t xml:space="preserve"> КДЦ» прошел на высоком уровне. Цели и задачи месячник</w:t>
      </w:r>
      <w:proofErr w:type="gramStart"/>
      <w:r w:rsidRPr="00774C55">
        <w:rPr>
          <w:sz w:val="28"/>
          <w:szCs w:val="28"/>
        </w:rPr>
        <w:t>а-</w:t>
      </w:r>
      <w:proofErr w:type="gramEnd"/>
      <w:r w:rsidRPr="00774C55">
        <w:rPr>
          <w:sz w:val="28"/>
          <w:szCs w:val="28"/>
        </w:rPr>
        <w:t xml:space="preserve"> создание системы патриотического и духовно-нравственного воспитания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 активно претворяются в жизнь. Работа по этому направлению ведется не только в январе-феврале, но и в течение всего года.</w:t>
      </w:r>
    </w:p>
    <w:p w:rsidR="00B935AD" w:rsidRPr="00774C55" w:rsidRDefault="00774C55" w:rsidP="00774C55">
      <w:pPr>
        <w:spacing w:line="240" w:lineRule="auto"/>
        <w:jc w:val="both"/>
        <w:rPr>
          <w:rFonts w:cs="Times New Roman"/>
          <w:szCs w:val="28"/>
        </w:rPr>
      </w:pPr>
      <w:r>
        <w:rPr>
          <w:rFonts w:cs="Times New Roman"/>
          <w:b/>
          <w:szCs w:val="28"/>
        </w:rPr>
        <w:t xml:space="preserve">        </w:t>
      </w:r>
      <w:r w:rsidR="00B935AD" w:rsidRPr="00774C55">
        <w:rPr>
          <w:rFonts w:cs="Times New Roman"/>
          <w:b/>
          <w:szCs w:val="28"/>
        </w:rPr>
        <w:t>22.08.2018 г</w:t>
      </w:r>
      <w:r w:rsidR="00B935AD" w:rsidRPr="00774C55">
        <w:rPr>
          <w:rFonts w:cs="Times New Roman"/>
          <w:szCs w:val="28"/>
        </w:rPr>
        <w:t>. ,по традиции, в МКУК «</w:t>
      </w:r>
      <w:proofErr w:type="spellStart"/>
      <w:r w:rsidR="00B935AD" w:rsidRPr="00774C55">
        <w:rPr>
          <w:rFonts w:cs="Times New Roman"/>
          <w:szCs w:val="28"/>
        </w:rPr>
        <w:t>Незамаевский</w:t>
      </w:r>
      <w:proofErr w:type="spellEnd"/>
      <w:r w:rsidR="00B935AD" w:rsidRPr="00774C55">
        <w:rPr>
          <w:rFonts w:cs="Times New Roman"/>
          <w:szCs w:val="28"/>
        </w:rPr>
        <w:t xml:space="preserve"> КДЦ» прошли мероприятия, посвященные Дню Государственного </w:t>
      </w:r>
      <w:proofErr w:type="spellStart"/>
      <w:r w:rsidR="00B935AD" w:rsidRPr="00774C55">
        <w:rPr>
          <w:rFonts w:cs="Times New Roman"/>
          <w:szCs w:val="28"/>
        </w:rPr>
        <w:t>флага</w:t>
      </w:r>
      <w:proofErr w:type="gramStart"/>
      <w:r w:rsidR="00B935AD" w:rsidRPr="00774C55">
        <w:rPr>
          <w:rFonts w:cs="Times New Roman"/>
          <w:szCs w:val="28"/>
        </w:rPr>
        <w:t>.Д</w:t>
      </w:r>
      <w:proofErr w:type="gramEnd"/>
      <w:r w:rsidR="00B935AD" w:rsidRPr="00774C55">
        <w:rPr>
          <w:rFonts w:cs="Times New Roman"/>
          <w:szCs w:val="28"/>
        </w:rPr>
        <w:t>ети</w:t>
      </w:r>
      <w:proofErr w:type="spellEnd"/>
      <w:r w:rsidR="00B935AD" w:rsidRPr="00774C55">
        <w:rPr>
          <w:rFonts w:cs="Times New Roman"/>
          <w:szCs w:val="28"/>
        </w:rPr>
        <w:t xml:space="preserve"> были приглашены на тематическую программу </w:t>
      </w:r>
      <w:r w:rsidR="00B935AD" w:rsidRPr="00774C55">
        <w:rPr>
          <w:rFonts w:cs="Times New Roman"/>
          <w:b/>
          <w:szCs w:val="28"/>
        </w:rPr>
        <w:t>«</w:t>
      </w:r>
      <w:proofErr w:type="spellStart"/>
      <w:r w:rsidR="00B935AD" w:rsidRPr="00774C55">
        <w:rPr>
          <w:rFonts w:cs="Times New Roman"/>
          <w:b/>
          <w:szCs w:val="28"/>
        </w:rPr>
        <w:t>Державность</w:t>
      </w:r>
      <w:proofErr w:type="spellEnd"/>
      <w:r w:rsidR="00B935AD" w:rsidRPr="00774C55">
        <w:rPr>
          <w:rFonts w:cs="Times New Roman"/>
          <w:b/>
          <w:szCs w:val="28"/>
        </w:rPr>
        <w:t xml:space="preserve"> и величие в символах страны»</w:t>
      </w:r>
      <w:r w:rsidR="00B935AD" w:rsidRPr="00774C55">
        <w:rPr>
          <w:rFonts w:cs="Times New Roman"/>
          <w:szCs w:val="28"/>
        </w:rPr>
        <w:t xml:space="preserve">, в ходе которой ребята узнали много интересных фактов из истории появления и «жизни» российского </w:t>
      </w:r>
      <w:proofErr w:type="spellStart"/>
      <w:r w:rsidR="00B935AD" w:rsidRPr="00774C55">
        <w:rPr>
          <w:rFonts w:cs="Times New Roman"/>
          <w:szCs w:val="28"/>
        </w:rPr>
        <w:lastRenderedPageBreak/>
        <w:t>триколора</w:t>
      </w:r>
      <w:proofErr w:type="spellEnd"/>
      <w:r w:rsidR="00B935AD" w:rsidRPr="00774C55">
        <w:rPr>
          <w:rFonts w:cs="Times New Roman"/>
          <w:szCs w:val="28"/>
        </w:rPr>
        <w:t xml:space="preserve">, вспомнили, что символизируют его цвета, на зданиях каких учреждений он должен присутствовать. </w:t>
      </w:r>
    </w:p>
    <w:p w:rsidR="00B935AD" w:rsidRPr="00774C55" w:rsidRDefault="00B935AD" w:rsidP="00774C55">
      <w:pPr>
        <w:spacing w:line="240" w:lineRule="auto"/>
        <w:jc w:val="both"/>
        <w:rPr>
          <w:rFonts w:cs="Times New Roman"/>
          <w:szCs w:val="28"/>
        </w:rPr>
      </w:pPr>
      <w:r w:rsidRPr="00774C55">
        <w:rPr>
          <w:rFonts w:cs="Times New Roman"/>
          <w:b/>
          <w:color w:val="000000"/>
          <w:szCs w:val="28"/>
          <w:shd w:val="clear" w:color="auto" w:fill="FFFFFF"/>
        </w:rPr>
        <w:t xml:space="preserve">Акция </w:t>
      </w:r>
      <w:r w:rsidRPr="00774C55">
        <w:rPr>
          <w:rFonts w:cs="Times New Roman"/>
          <w:b/>
          <w:szCs w:val="28"/>
        </w:rPr>
        <w:t>«Гордо реет флаг России»</w:t>
      </w:r>
      <w:r w:rsidRPr="00774C55">
        <w:rPr>
          <w:rFonts w:cs="Times New Roman"/>
          <w:szCs w:val="28"/>
        </w:rPr>
        <w:t xml:space="preserve"> </w:t>
      </w:r>
      <w:r w:rsidRPr="00774C55">
        <w:rPr>
          <w:rFonts w:cs="Times New Roman"/>
          <w:color w:val="000000"/>
          <w:szCs w:val="28"/>
          <w:shd w:val="clear" w:color="auto" w:fill="FFFFFF"/>
        </w:rPr>
        <w:t xml:space="preserve"> охватила всю территорию поселка </w:t>
      </w:r>
      <w:proofErr w:type="spellStart"/>
      <w:r w:rsidRPr="00774C55">
        <w:rPr>
          <w:rFonts w:cs="Times New Roman"/>
          <w:color w:val="000000"/>
          <w:szCs w:val="28"/>
          <w:shd w:val="clear" w:color="auto" w:fill="FFFFFF"/>
        </w:rPr>
        <w:t>Незамаевский</w:t>
      </w:r>
      <w:proofErr w:type="spellEnd"/>
      <w:r w:rsidRPr="00774C55">
        <w:rPr>
          <w:rFonts w:cs="Times New Roman"/>
          <w:color w:val="000000"/>
          <w:szCs w:val="28"/>
          <w:shd w:val="clear" w:color="auto" w:fill="FFFFFF"/>
        </w:rPr>
        <w:t>. Активисты КЛО «Память»</w:t>
      </w:r>
      <w:r w:rsidRPr="00774C55">
        <w:rPr>
          <w:rFonts w:cs="Times New Roman"/>
          <w:szCs w:val="28"/>
          <w:shd w:val="clear" w:color="auto" w:fill="FFFFFF"/>
        </w:rPr>
        <w:t xml:space="preserve"> прошли по центральным улицам п. </w:t>
      </w:r>
      <w:proofErr w:type="spellStart"/>
      <w:r w:rsidRPr="00774C55">
        <w:rPr>
          <w:rFonts w:cs="Times New Roman"/>
          <w:szCs w:val="28"/>
          <w:shd w:val="clear" w:color="auto" w:fill="FFFFFF"/>
        </w:rPr>
        <w:t>Незамаевский</w:t>
      </w:r>
      <w:proofErr w:type="spellEnd"/>
      <w:r w:rsidRPr="00774C55">
        <w:rPr>
          <w:rFonts w:cs="Times New Roman"/>
          <w:szCs w:val="28"/>
          <w:shd w:val="clear" w:color="auto" w:fill="FFFFFF"/>
        </w:rPr>
        <w:t xml:space="preserve"> и пронесли </w:t>
      </w:r>
      <w:proofErr w:type="gramStart"/>
      <w:r w:rsidRPr="00774C55">
        <w:rPr>
          <w:rFonts w:cs="Times New Roman"/>
          <w:szCs w:val="28"/>
          <w:shd w:val="clear" w:color="auto" w:fill="FFFFFF"/>
        </w:rPr>
        <w:t>российский</w:t>
      </w:r>
      <w:proofErr w:type="gramEnd"/>
      <w:r w:rsidRPr="00774C55">
        <w:rPr>
          <w:rFonts w:cs="Times New Roman"/>
          <w:szCs w:val="28"/>
          <w:shd w:val="clear" w:color="auto" w:fill="FFFFFF"/>
        </w:rPr>
        <w:t xml:space="preserve"> </w:t>
      </w:r>
      <w:proofErr w:type="spellStart"/>
      <w:r w:rsidRPr="00774C55">
        <w:rPr>
          <w:rFonts w:cs="Times New Roman"/>
          <w:szCs w:val="28"/>
          <w:shd w:val="clear" w:color="auto" w:fill="FFFFFF"/>
        </w:rPr>
        <w:t>триколор</w:t>
      </w:r>
      <w:proofErr w:type="spellEnd"/>
      <w:r w:rsidRPr="00774C55">
        <w:rPr>
          <w:rFonts w:cs="Times New Roman"/>
          <w:szCs w:val="28"/>
          <w:shd w:val="clear" w:color="auto" w:fill="FFFFFF"/>
        </w:rPr>
        <w:t>,</w:t>
      </w:r>
      <w:r w:rsidRPr="00774C55">
        <w:rPr>
          <w:rFonts w:cs="Times New Roman"/>
          <w:color w:val="000000"/>
          <w:szCs w:val="28"/>
          <w:shd w:val="clear" w:color="auto" w:fill="FFFFFF"/>
        </w:rPr>
        <w:t xml:space="preserve"> раздали жителям информационные буклеты с интересными фактами из истории появления и «жизни» российского </w:t>
      </w:r>
      <w:proofErr w:type="spellStart"/>
      <w:r w:rsidRPr="00774C55">
        <w:rPr>
          <w:rFonts w:cs="Times New Roman"/>
          <w:color w:val="000000"/>
          <w:szCs w:val="28"/>
          <w:shd w:val="clear" w:color="auto" w:fill="FFFFFF"/>
        </w:rPr>
        <w:t>триколора</w:t>
      </w:r>
      <w:proofErr w:type="spellEnd"/>
      <w:r w:rsidRPr="00774C55">
        <w:rPr>
          <w:rFonts w:cs="Times New Roman"/>
          <w:color w:val="000000"/>
          <w:szCs w:val="28"/>
          <w:shd w:val="clear" w:color="auto" w:fill="FFFFFF"/>
        </w:rPr>
        <w:t>, памятные флажки и шары.</w:t>
      </w:r>
      <w:r w:rsidRPr="00774C55">
        <w:rPr>
          <w:rFonts w:cs="Times New Roman"/>
          <w:szCs w:val="28"/>
          <w:shd w:val="clear" w:color="auto" w:fill="FFFFFF"/>
        </w:rPr>
        <w:t xml:space="preserve">  Все желающие смогли присоединиться к торжественному шествию, а так же поучаствовать в </w:t>
      </w:r>
      <w:proofErr w:type="spellStart"/>
      <w:r w:rsidRPr="00774C55">
        <w:rPr>
          <w:rFonts w:cs="Times New Roman"/>
          <w:szCs w:val="28"/>
          <w:shd w:val="clear" w:color="auto" w:fill="FFFFFF"/>
        </w:rPr>
        <w:t>фотопроекте</w:t>
      </w:r>
      <w:proofErr w:type="spellEnd"/>
      <w:r w:rsidRPr="00774C55">
        <w:rPr>
          <w:rFonts w:cs="Times New Roman"/>
          <w:szCs w:val="28"/>
          <w:shd w:val="clear" w:color="auto" w:fill="FFFFFF"/>
        </w:rPr>
        <w:t xml:space="preserve"> «Я выбираю Россию», в рамках которого можно было сфотографироваться на фоне символа нашего государства.</w:t>
      </w:r>
    </w:p>
    <w:p w:rsidR="00B935AD" w:rsidRPr="00774C55" w:rsidRDefault="00B935AD" w:rsidP="00774C55">
      <w:pPr>
        <w:pStyle w:val="ab"/>
        <w:rPr>
          <w:rFonts w:ascii="Times New Roman" w:hAnsi="Times New Roman"/>
          <w:color w:val="000000"/>
          <w:sz w:val="28"/>
          <w:szCs w:val="28"/>
          <w:shd w:val="clear" w:color="auto" w:fill="FFFFFF"/>
        </w:rPr>
      </w:pPr>
      <w:r w:rsidRPr="00774C55">
        <w:rPr>
          <w:rFonts w:ascii="Times New Roman" w:hAnsi="Times New Roman"/>
          <w:color w:val="000000"/>
          <w:sz w:val="28"/>
          <w:szCs w:val="28"/>
          <w:shd w:val="clear" w:color="auto" w:fill="FFFFFF"/>
        </w:rPr>
        <w:t>27 октября в  МКУК "</w:t>
      </w:r>
      <w:proofErr w:type="spellStart"/>
      <w:r w:rsidRPr="00774C55">
        <w:rPr>
          <w:rFonts w:ascii="Times New Roman" w:hAnsi="Times New Roman"/>
          <w:color w:val="000000"/>
          <w:sz w:val="28"/>
          <w:szCs w:val="28"/>
          <w:shd w:val="clear" w:color="auto" w:fill="FFFFFF"/>
        </w:rPr>
        <w:t>Незамаевский</w:t>
      </w:r>
      <w:proofErr w:type="spellEnd"/>
      <w:r w:rsidRPr="00774C55">
        <w:rPr>
          <w:rFonts w:ascii="Times New Roman" w:hAnsi="Times New Roman"/>
          <w:color w:val="000000"/>
          <w:sz w:val="28"/>
          <w:szCs w:val="28"/>
          <w:shd w:val="clear" w:color="auto" w:fill="FFFFFF"/>
        </w:rPr>
        <w:t xml:space="preserve"> КДЦ"</w:t>
      </w:r>
      <w:proofErr w:type="gramStart"/>
      <w:r w:rsidRPr="00774C55">
        <w:rPr>
          <w:rFonts w:ascii="Times New Roman" w:hAnsi="Times New Roman"/>
          <w:color w:val="000000"/>
          <w:sz w:val="28"/>
          <w:szCs w:val="28"/>
          <w:shd w:val="clear" w:color="auto" w:fill="FFFFFF"/>
        </w:rPr>
        <w:t>,</w:t>
      </w:r>
      <w:r w:rsidRPr="00774C55">
        <w:rPr>
          <w:rFonts w:ascii="Times New Roman" w:hAnsi="Times New Roman"/>
          <w:iCs/>
          <w:color w:val="000000"/>
          <w:sz w:val="28"/>
          <w:szCs w:val="28"/>
        </w:rPr>
        <w:t>в</w:t>
      </w:r>
      <w:proofErr w:type="gramEnd"/>
      <w:r w:rsidRPr="00774C55">
        <w:rPr>
          <w:rFonts w:ascii="Times New Roman" w:hAnsi="Times New Roman"/>
          <w:iCs/>
          <w:color w:val="000000"/>
          <w:sz w:val="28"/>
          <w:szCs w:val="28"/>
        </w:rPr>
        <w:t xml:space="preserve"> рамках  </w:t>
      </w:r>
      <w:r w:rsidRPr="00774C55">
        <w:rPr>
          <w:rFonts w:ascii="Times New Roman" w:hAnsi="Times New Roman"/>
          <w:iCs/>
          <w:color w:val="000000"/>
          <w:sz w:val="28"/>
          <w:szCs w:val="28"/>
          <w:lang w:val="en-US"/>
        </w:rPr>
        <w:t>IV</w:t>
      </w:r>
      <w:r w:rsidRPr="00774C55">
        <w:rPr>
          <w:rFonts w:ascii="Times New Roman" w:hAnsi="Times New Roman"/>
          <w:iCs/>
          <w:color w:val="000000"/>
          <w:sz w:val="28"/>
          <w:szCs w:val="28"/>
        </w:rPr>
        <w:t xml:space="preserve"> краевого фестиваля-конкурса народного художественного творчества "Во славу Кубани, на благо России",посвященного 75-летию освобождения краснодарского края от </w:t>
      </w:r>
      <w:proofErr w:type="spellStart"/>
      <w:r w:rsidRPr="00774C55">
        <w:rPr>
          <w:rFonts w:ascii="Times New Roman" w:hAnsi="Times New Roman"/>
          <w:iCs/>
          <w:color w:val="000000"/>
          <w:sz w:val="28"/>
          <w:szCs w:val="28"/>
        </w:rPr>
        <w:t>немецко-фашистких</w:t>
      </w:r>
      <w:proofErr w:type="spellEnd"/>
      <w:r w:rsidRPr="00774C55">
        <w:rPr>
          <w:rFonts w:ascii="Times New Roman" w:hAnsi="Times New Roman"/>
          <w:iCs/>
          <w:color w:val="000000"/>
          <w:sz w:val="28"/>
          <w:szCs w:val="28"/>
        </w:rPr>
        <w:t xml:space="preserve"> захватчиков и завершению битвы за Кавказ</w:t>
      </w:r>
      <w:r w:rsidRPr="00774C55">
        <w:rPr>
          <w:rFonts w:ascii="Times New Roman" w:hAnsi="Times New Roman"/>
          <w:b/>
          <w:iCs/>
          <w:color w:val="000000"/>
          <w:sz w:val="28"/>
          <w:szCs w:val="28"/>
        </w:rPr>
        <w:t xml:space="preserve"> </w:t>
      </w:r>
      <w:r w:rsidRPr="00774C55">
        <w:rPr>
          <w:rFonts w:ascii="Times New Roman" w:hAnsi="Times New Roman"/>
          <w:color w:val="000000"/>
          <w:sz w:val="28"/>
          <w:szCs w:val="28"/>
          <w:shd w:val="clear" w:color="auto" w:fill="FFFFFF"/>
        </w:rPr>
        <w:t xml:space="preserve">состоялся театрализованный концерт "Цвети Кубань, от края и до края". Дом культуры распахнул свои двери для зрителей, почетных гостей, районной  комиссии и, конечно, для самих артистов, мастеров декоративно-прикладного творчества. Перед концертом в фойе работала  интереснейшая выставка декоративно-прикладного творчества "Созвездие талантов", организованная  с помощью умельцев </w:t>
      </w:r>
      <w:proofErr w:type="spellStart"/>
      <w:r w:rsidRPr="00774C55">
        <w:rPr>
          <w:rFonts w:ascii="Times New Roman" w:hAnsi="Times New Roman"/>
          <w:color w:val="000000"/>
          <w:sz w:val="28"/>
          <w:szCs w:val="28"/>
          <w:shd w:val="clear" w:color="auto" w:fill="FFFFFF"/>
        </w:rPr>
        <w:t>Незамаевского</w:t>
      </w:r>
      <w:proofErr w:type="spellEnd"/>
      <w:r w:rsidRPr="00774C55">
        <w:rPr>
          <w:rFonts w:ascii="Times New Roman" w:hAnsi="Times New Roman"/>
          <w:color w:val="000000"/>
          <w:sz w:val="28"/>
          <w:szCs w:val="28"/>
          <w:shd w:val="clear" w:color="auto" w:fill="FFFFFF"/>
        </w:rPr>
        <w:t xml:space="preserve">  сельского  поселения. </w:t>
      </w:r>
      <w:r w:rsidRPr="00774C55">
        <w:rPr>
          <w:rFonts w:ascii="Times New Roman" w:hAnsi="Times New Roman"/>
          <w:color w:val="000000"/>
          <w:sz w:val="28"/>
          <w:szCs w:val="28"/>
        </w:rPr>
        <w:t xml:space="preserve">В ней приняли участие мастера: Пискунов С. А., Сук Н.Я., </w:t>
      </w:r>
      <w:r w:rsidRPr="00774C55">
        <w:rPr>
          <w:rFonts w:ascii="Times New Roman" w:hAnsi="Times New Roman"/>
          <w:sz w:val="28"/>
          <w:szCs w:val="28"/>
        </w:rPr>
        <w:t xml:space="preserve">Нестеренко Е.И., Кузьмина С.М., </w:t>
      </w:r>
      <w:proofErr w:type="spellStart"/>
      <w:r w:rsidRPr="00774C55">
        <w:rPr>
          <w:rFonts w:ascii="Times New Roman" w:hAnsi="Times New Roman"/>
          <w:sz w:val="28"/>
          <w:szCs w:val="28"/>
        </w:rPr>
        <w:t>Гутор</w:t>
      </w:r>
      <w:proofErr w:type="spellEnd"/>
      <w:r w:rsidRPr="00774C55">
        <w:rPr>
          <w:rFonts w:ascii="Times New Roman" w:hAnsi="Times New Roman"/>
          <w:sz w:val="28"/>
          <w:szCs w:val="28"/>
        </w:rPr>
        <w:t xml:space="preserve"> Т. С., Соловьева Н.В., </w:t>
      </w:r>
      <w:proofErr w:type="spellStart"/>
      <w:r w:rsidRPr="00774C55">
        <w:rPr>
          <w:rFonts w:ascii="Times New Roman" w:hAnsi="Times New Roman"/>
          <w:sz w:val="28"/>
          <w:szCs w:val="28"/>
        </w:rPr>
        <w:t>Жирина</w:t>
      </w:r>
      <w:proofErr w:type="spellEnd"/>
      <w:r w:rsidRPr="00774C55">
        <w:rPr>
          <w:rFonts w:ascii="Times New Roman" w:hAnsi="Times New Roman"/>
          <w:sz w:val="28"/>
          <w:szCs w:val="28"/>
        </w:rPr>
        <w:t xml:space="preserve"> И В., </w:t>
      </w:r>
      <w:proofErr w:type="spellStart"/>
      <w:r w:rsidRPr="00774C55">
        <w:rPr>
          <w:rFonts w:ascii="Times New Roman" w:hAnsi="Times New Roman"/>
          <w:sz w:val="28"/>
          <w:szCs w:val="28"/>
        </w:rPr>
        <w:t>Лагута</w:t>
      </w:r>
      <w:proofErr w:type="spellEnd"/>
      <w:r w:rsidRPr="00774C55">
        <w:rPr>
          <w:rFonts w:ascii="Times New Roman" w:hAnsi="Times New Roman"/>
          <w:sz w:val="28"/>
          <w:szCs w:val="28"/>
        </w:rPr>
        <w:t xml:space="preserve"> Л. А., Нестеренко О. Ю., </w:t>
      </w:r>
      <w:proofErr w:type="spellStart"/>
      <w:r w:rsidRPr="00774C55">
        <w:rPr>
          <w:rFonts w:ascii="Times New Roman" w:hAnsi="Times New Roman"/>
          <w:sz w:val="28"/>
          <w:szCs w:val="28"/>
        </w:rPr>
        <w:t>Мазная</w:t>
      </w:r>
      <w:proofErr w:type="spellEnd"/>
      <w:r w:rsidRPr="00774C55">
        <w:rPr>
          <w:rFonts w:ascii="Times New Roman" w:hAnsi="Times New Roman"/>
          <w:sz w:val="28"/>
          <w:szCs w:val="28"/>
        </w:rPr>
        <w:t xml:space="preserve"> Е.Г., Бойко Ю.Н., </w:t>
      </w:r>
      <w:proofErr w:type="spellStart"/>
      <w:r w:rsidRPr="00774C55">
        <w:rPr>
          <w:rFonts w:ascii="Times New Roman" w:hAnsi="Times New Roman"/>
          <w:sz w:val="28"/>
          <w:szCs w:val="28"/>
        </w:rPr>
        <w:t>Буравлева</w:t>
      </w:r>
      <w:proofErr w:type="spellEnd"/>
      <w:r w:rsidRPr="00774C55">
        <w:rPr>
          <w:rFonts w:ascii="Times New Roman" w:hAnsi="Times New Roman"/>
          <w:sz w:val="28"/>
          <w:szCs w:val="28"/>
        </w:rPr>
        <w:t xml:space="preserve"> Е. П.,  </w:t>
      </w:r>
      <w:proofErr w:type="spellStart"/>
      <w:r w:rsidRPr="00774C55">
        <w:rPr>
          <w:rFonts w:ascii="Times New Roman" w:hAnsi="Times New Roman"/>
          <w:sz w:val="28"/>
          <w:szCs w:val="28"/>
        </w:rPr>
        <w:t>Курдюкова</w:t>
      </w:r>
      <w:proofErr w:type="spellEnd"/>
      <w:proofErr w:type="gramStart"/>
      <w:r w:rsidRPr="00774C55">
        <w:rPr>
          <w:rFonts w:ascii="Times New Roman" w:hAnsi="Times New Roman"/>
          <w:sz w:val="28"/>
          <w:szCs w:val="28"/>
        </w:rPr>
        <w:t xml:space="preserve"> ,</w:t>
      </w:r>
      <w:proofErr w:type="gramEnd"/>
      <w:r w:rsidRPr="00774C55">
        <w:rPr>
          <w:rFonts w:ascii="Times New Roman" w:hAnsi="Times New Roman"/>
          <w:sz w:val="28"/>
          <w:szCs w:val="28"/>
        </w:rPr>
        <w:t xml:space="preserve"> В., </w:t>
      </w:r>
      <w:proofErr w:type="spellStart"/>
      <w:r w:rsidRPr="00774C55">
        <w:rPr>
          <w:rFonts w:ascii="Times New Roman" w:hAnsi="Times New Roman"/>
          <w:sz w:val="28"/>
          <w:szCs w:val="28"/>
        </w:rPr>
        <w:t>Шепетун</w:t>
      </w:r>
      <w:proofErr w:type="spellEnd"/>
      <w:r w:rsidRPr="00774C55">
        <w:rPr>
          <w:rFonts w:ascii="Times New Roman" w:hAnsi="Times New Roman"/>
          <w:sz w:val="28"/>
          <w:szCs w:val="28"/>
        </w:rPr>
        <w:t xml:space="preserve"> И. В. </w:t>
      </w:r>
      <w:r w:rsidRPr="00774C55">
        <w:rPr>
          <w:rFonts w:ascii="Times New Roman" w:hAnsi="Times New Roman"/>
          <w:color w:val="000000"/>
          <w:sz w:val="28"/>
          <w:szCs w:val="28"/>
        </w:rPr>
        <w:t xml:space="preserve">Работы были выполнены в разной  технике: вышивка крестом, вязание крючком, </w:t>
      </w:r>
      <w:proofErr w:type="spellStart"/>
      <w:r w:rsidRPr="00774C55">
        <w:rPr>
          <w:rFonts w:ascii="Times New Roman" w:hAnsi="Times New Roman"/>
          <w:color w:val="000000"/>
          <w:sz w:val="28"/>
          <w:szCs w:val="28"/>
        </w:rPr>
        <w:t>квиллинг</w:t>
      </w:r>
      <w:proofErr w:type="spellEnd"/>
      <w:r w:rsidRPr="00774C55">
        <w:rPr>
          <w:rFonts w:ascii="Times New Roman" w:hAnsi="Times New Roman"/>
          <w:color w:val="000000"/>
          <w:sz w:val="28"/>
          <w:szCs w:val="28"/>
        </w:rPr>
        <w:t xml:space="preserve">, </w:t>
      </w:r>
      <w:proofErr w:type="spellStart"/>
      <w:r w:rsidRPr="00774C55">
        <w:rPr>
          <w:rFonts w:ascii="Times New Roman" w:hAnsi="Times New Roman"/>
          <w:color w:val="000000"/>
          <w:sz w:val="28"/>
          <w:szCs w:val="28"/>
        </w:rPr>
        <w:t>канзаши</w:t>
      </w:r>
      <w:proofErr w:type="spellEnd"/>
      <w:r w:rsidRPr="00774C55">
        <w:rPr>
          <w:rFonts w:ascii="Times New Roman" w:hAnsi="Times New Roman"/>
          <w:color w:val="000000"/>
          <w:sz w:val="28"/>
          <w:szCs w:val="28"/>
        </w:rPr>
        <w:t xml:space="preserve">, </w:t>
      </w:r>
      <w:proofErr w:type="spellStart"/>
      <w:r w:rsidRPr="00774C55">
        <w:rPr>
          <w:rFonts w:ascii="Times New Roman" w:hAnsi="Times New Roman"/>
          <w:color w:val="000000"/>
          <w:sz w:val="28"/>
          <w:szCs w:val="28"/>
        </w:rPr>
        <w:t>амигуруми</w:t>
      </w:r>
      <w:proofErr w:type="spellEnd"/>
      <w:r w:rsidRPr="00774C55">
        <w:rPr>
          <w:rFonts w:ascii="Times New Roman" w:hAnsi="Times New Roman"/>
          <w:color w:val="000000"/>
          <w:sz w:val="28"/>
          <w:szCs w:val="28"/>
        </w:rPr>
        <w:t>, оригинальные тряпичные куклы-обереги. Все экспонаты покорили гостей своей оригинальностью и необычной подачей.</w:t>
      </w:r>
    </w:p>
    <w:p w:rsidR="00B935AD" w:rsidRPr="00774C55" w:rsidRDefault="00B935AD" w:rsidP="00774C55">
      <w:pPr>
        <w:pStyle w:val="ab"/>
        <w:rPr>
          <w:rFonts w:ascii="Times New Roman" w:hAnsi="Times New Roman"/>
          <w:sz w:val="28"/>
          <w:szCs w:val="28"/>
        </w:rPr>
      </w:pPr>
      <w:r w:rsidRPr="00774C55">
        <w:rPr>
          <w:rFonts w:ascii="Times New Roman" w:hAnsi="Times New Roman"/>
          <w:color w:val="000000"/>
          <w:sz w:val="28"/>
          <w:szCs w:val="28"/>
          <w:shd w:val="clear" w:color="auto" w:fill="FFFFFF"/>
        </w:rPr>
        <w:t xml:space="preserve">Когда начался долгожданный концерт, в зале воцарилась полнейшая тишина. Часовая программа пролетела на одном дыхании. Концертные номера   сплелись в единую "Веков связующую нить", в которой отобразили важнейшие события истории нашей Родины. </w:t>
      </w:r>
      <w:r w:rsidRPr="00774C55">
        <w:rPr>
          <w:rFonts w:ascii="Times New Roman" w:hAnsi="Times New Roman"/>
          <w:color w:val="000000"/>
          <w:sz w:val="28"/>
          <w:szCs w:val="28"/>
        </w:rPr>
        <w:t>Участники художественной самодеятельности представили свои  номера  на военную тему. Прозвучали патриотические песни и стихи.</w:t>
      </w:r>
    </w:p>
    <w:p w:rsidR="00B935AD" w:rsidRPr="00774C55" w:rsidRDefault="00B935AD" w:rsidP="00774C55">
      <w:pPr>
        <w:pStyle w:val="ab"/>
        <w:rPr>
          <w:rFonts w:ascii="Times New Roman" w:hAnsi="Times New Roman"/>
          <w:sz w:val="28"/>
          <w:szCs w:val="28"/>
        </w:rPr>
      </w:pPr>
      <w:r w:rsidRPr="00774C55">
        <w:rPr>
          <w:rFonts w:ascii="Times New Roman" w:hAnsi="Times New Roman"/>
          <w:sz w:val="28"/>
          <w:szCs w:val="28"/>
        </w:rPr>
        <w:t xml:space="preserve">Театрализованный концерт состоял из несколько блоков, в которых   рассказывалось о начале ВОВ, о горе людей во времена Великой Отечественной войны, о послевоенном времени. Свое мастерство продемонстрировали вокальные  и хореографические  коллективы, солисты дома культуры. От выступления солистов и творческих коллективов у зрителей не раз перехватывало дыхание, и наворачивались слезы на глаза. Жители поселения и гости узнали о судьбах некоторых наших земляков, молодость, здоровье и жизнь которых забрала война. Все творческие номера сопровождались показом видеороликов, воспроизводимых с помощью проектора, что помогло зрителям на мгновение перенестись в те страшные, военные годы. </w:t>
      </w:r>
    </w:p>
    <w:p w:rsidR="006562CC" w:rsidRPr="00774C55" w:rsidRDefault="006562CC" w:rsidP="0080197C">
      <w:pPr>
        <w:pStyle w:val="aa"/>
        <w:shd w:val="clear" w:color="auto" w:fill="FFFFFF"/>
        <w:spacing w:before="0" w:beforeAutospacing="0" w:after="360" w:afterAutospacing="0"/>
        <w:rPr>
          <w:sz w:val="28"/>
          <w:szCs w:val="28"/>
          <w:shd w:val="clear" w:color="auto" w:fill="FFFFFF"/>
        </w:rPr>
      </w:pPr>
      <w:r w:rsidRPr="00774C55">
        <w:rPr>
          <w:sz w:val="28"/>
          <w:szCs w:val="28"/>
        </w:rPr>
        <w:t xml:space="preserve">Работа КДЦ во время летних каникул была направлена на организацию активного и здорового отдыха детей. Для развития самодеятельного творчества, пропаганды здорового образа жизни, патриотического и экологического воспитания проводились конкурсные, игровые, тематические и познавательные мероприятия. На День защиты детей проведена </w:t>
      </w:r>
      <w:proofErr w:type="spellStart"/>
      <w:r w:rsidRPr="00774C55">
        <w:rPr>
          <w:sz w:val="28"/>
          <w:szCs w:val="28"/>
        </w:rPr>
        <w:t>конкурсно-игровая</w:t>
      </w:r>
      <w:proofErr w:type="spellEnd"/>
      <w:r w:rsidRPr="00774C55">
        <w:rPr>
          <w:sz w:val="28"/>
          <w:szCs w:val="28"/>
        </w:rPr>
        <w:t xml:space="preserve"> программа «Детство – это мы». Маленькие участники праздника, изобразив вагончики паровозика, ходили по станциям «Сказочная», «Танцевальная», «Песенная», «Художественная». В завершении мероприятия всех детей поощрили сладкими призами.</w:t>
      </w:r>
      <w:r w:rsidRPr="00774C55">
        <w:rPr>
          <w:sz w:val="28"/>
          <w:szCs w:val="28"/>
        </w:rPr>
        <w:br/>
        <w:t xml:space="preserve">Состоялись спортивные мероприятия «Сказочная эстафета», «Веселые старты», где детям были предложены такие состязания как — </w:t>
      </w:r>
      <w:proofErr w:type="spellStart"/>
      <w:r w:rsidRPr="00774C55">
        <w:rPr>
          <w:sz w:val="28"/>
          <w:szCs w:val="28"/>
        </w:rPr>
        <w:t>перетягивание</w:t>
      </w:r>
      <w:proofErr w:type="spellEnd"/>
      <w:r w:rsidRPr="00774C55">
        <w:rPr>
          <w:sz w:val="28"/>
          <w:szCs w:val="28"/>
        </w:rPr>
        <w:t xml:space="preserve"> каната, метание мяча, </w:t>
      </w:r>
      <w:r w:rsidRPr="00774C55">
        <w:rPr>
          <w:sz w:val="28"/>
          <w:szCs w:val="28"/>
        </w:rPr>
        <w:lastRenderedPageBreak/>
        <w:t>бой с мешками, бег в мешках, прыжки через скакалку и т.д. Организовывали конкурсы рисунков и работ декоративно-прикладного творчества.</w:t>
      </w:r>
      <w:r w:rsidRPr="00774C55">
        <w:rPr>
          <w:sz w:val="28"/>
          <w:szCs w:val="28"/>
        </w:rPr>
        <w:br/>
        <w:t>Прошли  тематические беседы патриотического характера « Всегда в памяти», «Символ России» «Флаг. Стяг. Знамя</w:t>
      </w:r>
      <w:proofErr w:type="gramStart"/>
      <w:r w:rsidRPr="00774C55">
        <w:rPr>
          <w:sz w:val="28"/>
          <w:szCs w:val="28"/>
        </w:rPr>
        <w:t xml:space="preserve">.». </w:t>
      </w:r>
      <w:proofErr w:type="gramEnd"/>
      <w:r w:rsidRPr="00774C55">
        <w:rPr>
          <w:sz w:val="28"/>
          <w:szCs w:val="28"/>
        </w:rPr>
        <w:t>Работали коллективы самодеятельного народного творчества и клубы по интересам.</w:t>
      </w:r>
      <w:r w:rsidRPr="00774C55">
        <w:rPr>
          <w:sz w:val="28"/>
          <w:szCs w:val="28"/>
        </w:rPr>
        <w:br/>
      </w:r>
      <w:r w:rsidR="00B935AD" w:rsidRPr="00774C55">
        <w:rPr>
          <w:sz w:val="28"/>
          <w:szCs w:val="28"/>
        </w:rPr>
        <w:t>С 1 по 31 августа на базе МКУК «</w:t>
      </w:r>
      <w:proofErr w:type="spellStart"/>
      <w:r w:rsidR="00B935AD" w:rsidRPr="00774C55">
        <w:rPr>
          <w:sz w:val="28"/>
          <w:szCs w:val="28"/>
        </w:rPr>
        <w:t>Незамаевский</w:t>
      </w:r>
      <w:proofErr w:type="spellEnd"/>
      <w:r w:rsidR="00B935AD" w:rsidRPr="00774C55">
        <w:rPr>
          <w:sz w:val="28"/>
          <w:szCs w:val="28"/>
        </w:rPr>
        <w:t xml:space="preserve"> КДЦ» с 19-00 до 21-00ч.  работала  летняя  вечерняя  </w:t>
      </w:r>
      <w:proofErr w:type="spellStart"/>
      <w:r w:rsidR="00B935AD" w:rsidRPr="00774C55">
        <w:rPr>
          <w:sz w:val="28"/>
          <w:szCs w:val="28"/>
        </w:rPr>
        <w:t>досуговая</w:t>
      </w:r>
      <w:proofErr w:type="spellEnd"/>
      <w:r w:rsidR="00B935AD" w:rsidRPr="00774C55">
        <w:rPr>
          <w:sz w:val="28"/>
          <w:szCs w:val="28"/>
        </w:rPr>
        <w:t>  площадка «Радуга».</w:t>
      </w:r>
      <w:r w:rsidR="00B935AD" w:rsidRPr="00774C55">
        <w:rPr>
          <w:b/>
          <w:sz w:val="28"/>
          <w:szCs w:val="28"/>
        </w:rPr>
        <w:t> </w:t>
      </w:r>
      <w:r w:rsidR="00B935AD" w:rsidRPr="00774C55">
        <w:rPr>
          <w:sz w:val="28"/>
          <w:szCs w:val="28"/>
          <w:shd w:val="clear" w:color="auto" w:fill="FFFFFF"/>
        </w:rPr>
        <w:t>Площадку ежедневно посещали порядка 22-23 ребенка в возрасте от 6 до 13 лет, девочек и мальчиков примерно одинаковое количество. Из них:</w:t>
      </w:r>
      <w:r w:rsidR="00B935AD" w:rsidRPr="00774C55">
        <w:rPr>
          <w:sz w:val="28"/>
          <w:szCs w:val="28"/>
        </w:rPr>
        <w:t xml:space="preserve"> дети находящихся в социальн</w:t>
      </w:r>
      <w:proofErr w:type="gramStart"/>
      <w:r w:rsidR="00B935AD" w:rsidRPr="00774C55">
        <w:rPr>
          <w:sz w:val="28"/>
          <w:szCs w:val="28"/>
        </w:rPr>
        <w:t>о-</w:t>
      </w:r>
      <w:proofErr w:type="gramEnd"/>
      <w:r w:rsidR="00B935AD" w:rsidRPr="00774C55">
        <w:rPr>
          <w:sz w:val="28"/>
          <w:szCs w:val="28"/>
        </w:rPr>
        <w:t xml:space="preserve"> опасном положении, дети из многодетных семей, одаренные дети. Ребятам были предложены  мероприятия различной направленности: культурно - </w:t>
      </w:r>
      <w:proofErr w:type="spellStart"/>
      <w:r w:rsidR="00B935AD" w:rsidRPr="00774C55">
        <w:rPr>
          <w:sz w:val="28"/>
          <w:szCs w:val="28"/>
        </w:rPr>
        <w:t>досуговые</w:t>
      </w:r>
      <w:proofErr w:type="spellEnd"/>
      <w:r w:rsidR="00B935AD" w:rsidRPr="00774C55">
        <w:rPr>
          <w:sz w:val="28"/>
          <w:szCs w:val="28"/>
        </w:rPr>
        <w:t>, по организации здорового образа жизни, творческие, спортивные, гражданско-патриотические, уроки осторожности и т.д</w:t>
      </w:r>
      <w:proofErr w:type="gramStart"/>
      <w:r w:rsidR="00B935AD" w:rsidRPr="00774C55">
        <w:rPr>
          <w:sz w:val="28"/>
          <w:szCs w:val="28"/>
        </w:rPr>
        <w:t>.</w:t>
      </w:r>
      <w:r w:rsidR="00B935AD" w:rsidRPr="00774C55">
        <w:rPr>
          <w:sz w:val="28"/>
          <w:szCs w:val="28"/>
          <w:shd w:val="clear" w:color="auto" w:fill="FFFFFF"/>
        </w:rPr>
        <w:t>С</w:t>
      </w:r>
      <w:proofErr w:type="gramEnd"/>
      <w:r w:rsidR="00B935AD" w:rsidRPr="00774C55">
        <w:rPr>
          <w:sz w:val="28"/>
          <w:szCs w:val="28"/>
          <w:shd w:val="clear" w:color="auto" w:fill="FFFFFF"/>
        </w:rPr>
        <w:t xml:space="preserve">тоит отметить, что несмотря на то, что коллектив детей разновозрастной, у ребят складывались хорошие взаимоотношения. Среди детей были талантливые дети (хорошо рисуют, поют, танцуют, играют в шашки и т.д.). Большинство детей любит творческие мероприятия, так как они выполняют их совместно коллективом, и впоследствии довольны результатами. Также самым любимым мероприятием всего коллектива являются спортивно-игровые состязания, в которых ребята принимают активное участие. </w:t>
      </w:r>
    </w:p>
    <w:p w:rsidR="00B935AD" w:rsidRPr="00774C55" w:rsidRDefault="00B935AD" w:rsidP="00774C55">
      <w:pPr>
        <w:pStyle w:val="aa"/>
        <w:shd w:val="clear" w:color="auto" w:fill="FFFFFF"/>
        <w:spacing w:before="0" w:beforeAutospacing="0" w:after="360" w:afterAutospacing="0"/>
        <w:jc w:val="both"/>
        <w:rPr>
          <w:sz w:val="28"/>
          <w:szCs w:val="28"/>
        </w:rPr>
      </w:pPr>
      <w:r w:rsidRPr="00774C55">
        <w:rPr>
          <w:color w:val="000000"/>
          <w:sz w:val="28"/>
          <w:szCs w:val="28"/>
        </w:rPr>
        <w:t>В период летних каникул продолжилась работа по патриотическому воспитанию. Так ко Дню России была подготовлена и проведена литературно-музыкальная композиция «Родина моя - Россия». Дети рассказывали стихи о Родине, пели совместно с ведущей песни о России, делились своим мнением о жизни в нашей стране, своими планами на будущее, как граждане великой страны, участвовали в конкурсе на лучшее и оригинальное поздравление «С днем рождения, страна!»</w:t>
      </w:r>
    </w:p>
    <w:p w:rsidR="00C932F7" w:rsidRPr="00774C55" w:rsidRDefault="00B935AD" w:rsidP="00774C55">
      <w:pPr>
        <w:spacing w:line="240" w:lineRule="auto"/>
        <w:jc w:val="both"/>
        <w:rPr>
          <w:rFonts w:cs="Times New Roman"/>
          <w:szCs w:val="28"/>
        </w:rPr>
      </w:pPr>
      <w:r w:rsidRPr="00774C55">
        <w:rPr>
          <w:rFonts w:cs="Times New Roman"/>
          <w:szCs w:val="28"/>
          <w:shd w:val="clear" w:color="auto" w:fill="FFFFFF"/>
        </w:rPr>
        <w:t>В целях духовно-нравственного воспитания</w:t>
      </w:r>
      <w:r w:rsidRPr="00774C55">
        <w:rPr>
          <w:rFonts w:cs="Times New Roman"/>
          <w:b/>
          <w:szCs w:val="28"/>
          <w:shd w:val="clear" w:color="auto" w:fill="FFFFFF"/>
        </w:rPr>
        <w:t xml:space="preserve"> </w:t>
      </w:r>
      <w:r w:rsidR="00C932F7" w:rsidRPr="00774C55">
        <w:rPr>
          <w:rFonts w:cs="Times New Roman"/>
          <w:szCs w:val="28"/>
          <w:shd w:val="clear" w:color="auto" w:fill="FFFFFF"/>
        </w:rPr>
        <w:t>24 мая в МКУК «</w:t>
      </w:r>
      <w:proofErr w:type="spellStart"/>
      <w:r w:rsidR="00C932F7" w:rsidRPr="00774C55">
        <w:rPr>
          <w:rFonts w:cs="Times New Roman"/>
          <w:szCs w:val="28"/>
          <w:shd w:val="clear" w:color="auto" w:fill="FFFFFF"/>
        </w:rPr>
        <w:t>Незамаевский</w:t>
      </w:r>
      <w:proofErr w:type="spellEnd"/>
      <w:r w:rsidR="00C932F7" w:rsidRPr="00774C55">
        <w:rPr>
          <w:rFonts w:cs="Times New Roman"/>
          <w:szCs w:val="28"/>
          <w:shd w:val="clear" w:color="auto" w:fill="FFFFFF"/>
        </w:rPr>
        <w:t xml:space="preserve"> КДЦ» проведена праздничная программа</w:t>
      </w:r>
      <w:r w:rsidRPr="00774C55">
        <w:rPr>
          <w:rFonts w:cs="Times New Roman"/>
          <w:szCs w:val="28"/>
          <w:shd w:val="clear" w:color="auto" w:fill="FFFFFF"/>
        </w:rPr>
        <w:t xml:space="preserve"> для детей</w:t>
      </w:r>
      <w:r w:rsidR="00C932F7" w:rsidRPr="00774C55">
        <w:rPr>
          <w:rFonts w:cs="Times New Roman"/>
          <w:szCs w:val="28"/>
          <w:shd w:val="clear" w:color="auto" w:fill="FFFFFF"/>
        </w:rPr>
        <w:t xml:space="preserve">. Ребята узнали интересные факты о славянской письменности, о славянских народах, о святых Кирилле и </w:t>
      </w:r>
      <w:proofErr w:type="spellStart"/>
      <w:r w:rsidR="00C932F7" w:rsidRPr="00774C55">
        <w:rPr>
          <w:rFonts w:cs="Times New Roman"/>
          <w:szCs w:val="28"/>
          <w:shd w:val="clear" w:color="auto" w:fill="FFFFFF"/>
        </w:rPr>
        <w:t>Мефодии</w:t>
      </w:r>
      <w:proofErr w:type="spellEnd"/>
      <w:r w:rsidR="00C932F7" w:rsidRPr="00774C55">
        <w:rPr>
          <w:rFonts w:cs="Times New Roman"/>
          <w:szCs w:val="28"/>
          <w:shd w:val="clear" w:color="auto" w:fill="FFFFFF"/>
        </w:rPr>
        <w:t xml:space="preserve">. Также участники с интересом прослушали информацию о славянских народных традициях: плетение венков, вождение хороводов, завивание берёзы, а также поиграли в народные игры: «Селезень», «Ворота», «Медведь», «Цепи-кольца», «Ручеёк» и другие. </w:t>
      </w:r>
    </w:p>
    <w:p w:rsidR="00C932F7" w:rsidRPr="00774C55" w:rsidRDefault="00C932F7" w:rsidP="00774C55">
      <w:pPr>
        <w:spacing w:line="240" w:lineRule="auto"/>
        <w:jc w:val="both"/>
        <w:rPr>
          <w:rFonts w:cs="Times New Roman"/>
          <w:szCs w:val="28"/>
        </w:rPr>
      </w:pPr>
      <w:r w:rsidRPr="00774C55">
        <w:rPr>
          <w:rFonts w:cs="Times New Roman"/>
          <w:szCs w:val="28"/>
          <w:shd w:val="clear" w:color="auto" w:fill="FFFFFF"/>
        </w:rPr>
        <w:t>Силами коллективов художественной самодеятельности МКУК «</w:t>
      </w:r>
      <w:proofErr w:type="spellStart"/>
      <w:r w:rsidRPr="00774C55">
        <w:rPr>
          <w:rFonts w:cs="Times New Roman"/>
          <w:szCs w:val="28"/>
          <w:shd w:val="clear" w:color="auto" w:fill="FFFFFF"/>
        </w:rPr>
        <w:t>Незамаевский</w:t>
      </w:r>
      <w:proofErr w:type="spellEnd"/>
      <w:r w:rsidRPr="00774C55">
        <w:rPr>
          <w:rFonts w:cs="Times New Roman"/>
          <w:szCs w:val="28"/>
          <w:shd w:val="clear" w:color="auto" w:fill="FFFFFF"/>
        </w:rPr>
        <w:t xml:space="preserve"> КДЦ»  подготовлен праздничный концерт, посвященный Дню славянской письменности и культуры. Для зрителей выступили: вокальный ансамбль «Околица», вокальный  коллектив «</w:t>
      </w:r>
      <w:proofErr w:type="spellStart"/>
      <w:r w:rsidRPr="00774C55">
        <w:rPr>
          <w:rFonts w:cs="Times New Roman"/>
          <w:szCs w:val="28"/>
          <w:shd w:val="clear" w:color="auto" w:fill="FFFFFF"/>
        </w:rPr>
        <w:t>Кубаночка</w:t>
      </w:r>
      <w:proofErr w:type="spellEnd"/>
      <w:r w:rsidRPr="00774C55">
        <w:rPr>
          <w:rFonts w:cs="Times New Roman"/>
          <w:szCs w:val="28"/>
          <w:shd w:val="clear" w:color="auto" w:fill="FFFFFF"/>
        </w:rPr>
        <w:t>», солисты вокального коллектива «Импульс», образцовый ансамбль народной песни «Колокольчики»</w:t>
      </w:r>
      <w:proofErr w:type="gramStart"/>
      <w:r w:rsidRPr="00774C55">
        <w:rPr>
          <w:rFonts w:cs="Times New Roman"/>
          <w:szCs w:val="28"/>
          <w:shd w:val="clear" w:color="auto" w:fill="FFFFFF"/>
        </w:rPr>
        <w:t>.В</w:t>
      </w:r>
      <w:proofErr w:type="gramEnd"/>
      <w:r w:rsidRPr="00774C55">
        <w:rPr>
          <w:rFonts w:cs="Times New Roman"/>
          <w:szCs w:val="28"/>
          <w:shd w:val="clear" w:color="auto" w:fill="FFFFFF"/>
        </w:rPr>
        <w:t xml:space="preserve"> программе прозвучали песни: А. </w:t>
      </w:r>
      <w:proofErr w:type="spellStart"/>
      <w:r w:rsidRPr="00774C55">
        <w:rPr>
          <w:rFonts w:cs="Times New Roman"/>
          <w:szCs w:val="28"/>
          <w:shd w:val="clear" w:color="auto" w:fill="FFFFFF"/>
        </w:rPr>
        <w:t>Пахмутовой</w:t>
      </w:r>
      <w:proofErr w:type="spellEnd"/>
      <w:r w:rsidRPr="00774C55">
        <w:rPr>
          <w:rFonts w:cs="Times New Roman"/>
          <w:szCs w:val="28"/>
          <w:shd w:val="clear" w:color="auto" w:fill="FFFFFF"/>
        </w:rPr>
        <w:t xml:space="preserve">, на слова М. </w:t>
      </w:r>
      <w:proofErr w:type="spellStart"/>
      <w:r w:rsidRPr="00774C55">
        <w:rPr>
          <w:rFonts w:cs="Times New Roman"/>
          <w:szCs w:val="28"/>
          <w:shd w:val="clear" w:color="auto" w:fill="FFFFFF"/>
        </w:rPr>
        <w:t>Матусовского</w:t>
      </w:r>
      <w:proofErr w:type="spellEnd"/>
      <w:r w:rsidRPr="00774C55">
        <w:rPr>
          <w:rFonts w:cs="Times New Roman"/>
          <w:szCs w:val="28"/>
          <w:shd w:val="clear" w:color="auto" w:fill="FFFFFF"/>
        </w:rPr>
        <w:t xml:space="preserve"> «Хорошие девчата»; А. </w:t>
      </w:r>
      <w:proofErr w:type="spellStart"/>
      <w:r w:rsidRPr="00774C55">
        <w:rPr>
          <w:rFonts w:cs="Times New Roman"/>
          <w:szCs w:val="28"/>
          <w:shd w:val="clear" w:color="auto" w:fill="FFFFFF"/>
        </w:rPr>
        <w:t>Пахмутовой</w:t>
      </w:r>
      <w:proofErr w:type="spellEnd"/>
      <w:r w:rsidRPr="00774C55">
        <w:rPr>
          <w:rFonts w:cs="Times New Roman"/>
          <w:szCs w:val="28"/>
          <w:shd w:val="clear" w:color="auto" w:fill="FFFFFF"/>
        </w:rPr>
        <w:t>, на слова Н. Добронравова «Старый клён»; «Птица счастья»</w:t>
      </w:r>
      <w:proofErr w:type="gramStart"/>
      <w:r w:rsidRPr="00774C55">
        <w:rPr>
          <w:rFonts w:cs="Times New Roman"/>
          <w:szCs w:val="28"/>
          <w:shd w:val="clear" w:color="auto" w:fill="FFFFFF"/>
        </w:rPr>
        <w:t>,к</w:t>
      </w:r>
      <w:proofErr w:type="gramEnd"/>
      <w:r w:rsidRPr="00774C55">
        <w:rPr>
          <w:rFonts w:cs="Times New Roman"/>
          <w:szCs w:val="28"/>
          <w:shd w:val="clear" w:color="auto" w:fill="FFFFFF"/>
        </w:rPr>
        <w:t>убанские народные песни и мн. др.</w:t>
      </w:r>
    </w:p>
    <w:p w:rsidR="006562CC" w:rsidRPr="00774C55" w:rsidRDefault="006562CC" w:rsidP="00774C55">
      <w:pPr>
        <w:shd w:val="clear" w:color="auto" w:fill="FFFFFF"/>
        <w:spacing w:line="240" w:lineRule="auto"/>
        <w:jc w:val="both"/>
        <w:rPr>
          <w:rFonts w:cs="Times New Roman"/>
          <w:szCs w:val="28"/>
        </w:rPr>
      </w:pPr>
    </w:p>
    <w:p w:rsidR="00B935AD" w:rsidRPr="00774C55" w:rsidRDefault="00B935AD" w:rsidP="00774C55">
      <w:pPr>
        <w:shd w:val="clear" w:color="auto" w:fill="FFFFFF"/>
        <w:spacing w:line="240" w:lineRule="auto"/>
        <w:jc w:val="both"/>
        <w:rPr>
          <w:rFonts w:eastAsia="Times New Roman" w:cs="Times New Roman"/>
          <w:color w:val="000000"/>
          <w:szCs w:val="28"/>
          <w:lang w:eastAsia="ru-RU"/>
        </w:rPr>
      </w:pPr>
      <w:r w:rsidRPr="00774C55">
        <w:rPr>
          <w:rFonts w:cs="Times New Roman"/>
          <w:szCs w:val="28"/>
        </w:rPr>
        <w:t>Проводится ряд мероприятий</w:t>
      </w:r>
      <w:proofErr w:type="gramStart"/>
      <w:r w:rsidRPr="00774C55">
        <w:rPr>
          <w:rFonts w:cs="Times New Roman"/>
          <w:szCs w:val="28"/>
        </w:rPr>
        <w:t xml:space="preserve"> ,</w:t>
      </w:r>
      <w:proofErr w:type="gramEnd"/>
      <w:r w:rsidRPr="00774C55">
        <w:rPr>
          <w:rFonts w:cs="Times New Roman"/>
          <w:szCs w:val="28"/>
        </w:rPr>
        <w:t xml:space="preserve"> направленных на повышение статуса женщин, семьи, отцовства, материнства, духовно-нравственного и патриотического воспитания, сохранения и укрепления семейных традиций. На мероприятия приглашаются семьи с детьми, оказавшиеся в трудной жизненной ситуации, женщины пенсионного возраста и женщины с ограниченными возможностями здоровья.</w:t>
      </w:r>
    </w:p>
    <w:p w:rsidR="00B935AD" w:rsidRPr="00774C55" w:rsidRDefault="00B935AD" w:rsidP="00774C55">
      <w:pPr>
        <w:spacing w:line="240" w:lineRule="auto"/>
        <w:jc w:val="both"/>
        <w:rPr>
          <w:rFonts w:cs="Times New Roman"/>
          <w:szCs w:val="28"/>
        </w:rPr>
      </w:pPr>
      <w:r w:rsidRPr="00774C55">
        <w:rPr>
          <w:rFonts w:cs="Times New Roman"/>
          <w:szCs w:val="28"/>
        </w:rPr>
        <w:t xml:space="preserve">На </w:t>
      </w:r>
      <w:r w:rsidRPr="00774C55">
        <w:rPr>
          <w:rFonts w:cs="Times New Roman"/>
          <w:b/>
          <w:szCs w:val="28"/>
        </w:rPr>
        <w:t>вечер-поздравление  «Сердце матери»</w:t>
      </w:r>
      <w:r w:rsidRPr="00774C55">
        <w:rPr>
          <w:rFonts w:cs="Times New Roman"/>
          <w:szCs w:val="28"/>
        </w:rPr>
        <w:t xml:space="preserve"> собрались  участники  КЛО «Семейный совет» вместе с детьми. Присутствующие  послушали песни, посвященные женщине </w:t>
      </w:r>
      <w:proofErr w:type="gramStart"/>
      <w:r w:rsidRPr="00774C55">
        <w:rPr>
          <w:rFonts w:cs="Times New Roman"/>
          <w:szCs w:val="28"/>
        </w:rPr>
        <w:t>-</w:t>
      </w:r>
      <w:r w:rsidRPr="00774C55">
        <w:rPr>
          <w:rFonts w:cs="Times New Roman"/>
          <w:szCs w:val="28"/>
        </w:rPr>
        <w:lastRenderedPageBreak/>
        <w:t>м</w:t>
      </w:r>
      <w:proofErr w:type="gramEnd"/>
      <w:r w:rsidRPr="00774C55">
        <w:rPr>
          <w:rFonts w:cs="Times New Roman"/>
          <w:szCs w:val="28"/>
        </w:rPr>
        <w:t>атери, посмотрели репродукции картин, на которых изображены женщины– матери. Приняли участие в конкурсной программе, ответив на вопросы викторины «Песни о маме», дети рассказали о своих мамах, подарили им воображаемый букет из комплиментов и смастерили открытку-поздравление. Вечер завершился праздничным чаепитием.</w:t>
      </w:r>
    </w:p>
    <w:p w:rsidR="00B935AD" w:rsidRPr="00774C55" w:rsidRDefault="00B935AD" w:rsidP="00774C55">
      <w:pPr>
        <w:spacing w:line="240" w:lineRule="auto"/>
        <w:jc w:val="both"/>
        <w:rPr>
          <w:rFonts w:cs="Times New Roman"/>
          <w:szCs w:val="28"/>
        </w:rPr>
      </w:pPr>
      <w:r w:rsidRPr="00774C55">
        <w:rPr>
          <w:rFonts w:cs="Times New Roman"/>
          <w:szCs w:val="28"/>
        </w:rPr>
        <w:t xml:space="preserve">   </w:t>
      </w:r>
      <w:r w:rsidRPr="00774C55">
        <w:rPr>
          <w:rFonts w:eastAsia="Times New Roman" w:cs="Times New Roman"/>
          <w:szCs w:val="28"/>
          <w:lang w:eastAsia="ru-RU"/>
        </w:rPr>
        <w:t>В 2018 году мы отметили 100-летие ВЛКСМ</w:t>
      </w:r>
      <w:proofErr w:type="gramStart"/>
      <w:r w:rsidRPr="00774C55">
        <w:rPr>
          <w:rFonts w:eastAsia="Times New Roman" w:cs="Times New Roman"/>
          <w:szCs w:val="28"/>
          <w:lang w:eastAsia="ru-RU"/>
        </w:rPr>
        <w:t>.В</w:t>
      </w:r>
      <w:proofErr w:type="gramEnd"/>
      <w:r w:rsidRPr="00774C55">
        <w:rPr>
          <w:rFonts w:eastAsia="Times New Roman" w:cs="Times New Roman"/>
          <w:szCs w:val="28"/>
          <w:lang w:eastAsia="ru-RU"/>
        </w:rPr>
        <w:t xml:space="preserve"> рамках праздничных мероприятий   был проведен </w:t>
      </w:r>
      <w:r w:rsidRPr="00774C55">
        <w:rPr>
          <w:rFonts w:cs="Times New Roman"/>
          <w:b/>
          <w:szCs w:val="28"/>
        </w:rPr>
        <w:t>тематический вечер</w:t>
      </w:r>
      <w:r w:rsidRPr="00774C55">
        <w:rPr>
          <w:rFonts w:eastAsia="Times New Roman" w:cs="Times New Roman"/>
          <w:b/>
          <w:szCs w:val="28"/>
          <w:lang w:eastAsia="ru-RU"/>
        </w:rPr>
        <w:t xml:space="preserve"> </w:t>
      </w:r>
      <w:r w:rsidRPr="00774C55">
        <w:rPr>
          <w:rFonts w:cs="Times New Roman"/>
          <w:b/>
          <w:szCs w:val="28"/>
        </w:rPr>
        <w:t>«На волне моей памяти».</w:t>
      </w:r>
      <w:r w:rsidRPr="00774C55">
        <w:rPr>
          <w:rFonts w:cs="Times New Roman"/>
          <w:szCs w:val="28"/>
        </w:rPr>
        <w:t xml:space="preserve"> В течение вечера </w:t>
      </w:r>
      <w:r w:rsidRPr="00774C55">
        <w:rPr>
          <w:rFonts w:eastAsia="Times New Roman" w:cs="Times New Roman"/>
          <w:szCs w:val="28"/>
          <w:lang w:eastAsia="ru-RU"/>
        </w:rPr>
        <w:t>вспоминали комсомольские лозунги и песни. Состоялась торжественная «церемония посвящения в пенсионеры», где старожилы поселка приняли в свои ряды молодых пенсионеров. Встреча подарила всем присутствующим позитив и хорошее настроение, навеяла приятные воспоминания молодости.</w:t>
      </w:r>
    </w:p>
    <w:p w:rsidR="00B935AD" w:rsidRPr="00774C55" w:rsidRDefault="00B935AD" w:rsidP="00774C55">
      <w:pPr>
        <w:autoSpaceDE w:val="0"/>
        <w:autoSpaceDN w:val="0"/>
        <w:adjustRightInd w:val="0"/>
        <w:spacing w:line="240" w:lineRule="auto"/>
        <w:jc w:val="both"/>
        <w:rPr>
          <w:rFonts w:cs="Times New Roman"/>
          <w:szCs w:val="28"/>
        </w:rPr>
      </w:pPr>
      <w:r w:rsidRPr="00774C55">
        <w:rPr>
          <w:rFonts w:cs="Times New Roman"/>
          <w:szCs w:val="28"/>
        </w:rPr>
        <w:t xml:space="preserve">     Работа с семьей, пропаганда семейных ценностей породила к жизни такой вид любительских объединений, как семейные клубы. Активную работу в этом направлении  ведет КЛО «Семейный совет». С 2016года и по настоящее время КЛО посещает 30 человек. Для людей среднего возраста «Семейный совет»- </w:t>
      </w:r>
      <w:r w:rsidRPr="00774C55">
        <w:rPr>
          <w:rFonts w:cs="Times New Roman"/>
          <w:color w:val="000000"/>
          <w:szCs w:val="28"/>
        </w:rPr>
        <w:t>место   встречи неравнодушных родителей. Здесь с удовольствием делятся опытом и помогают друг другу в решении серьезных родительских вопросов, это</w:t>
      </w:r>
      <w:r w:rsidRPr="00774C55">
        <w:rPr>
          <w:rFonts w:cs="Times New Roman"/>
          <w:szCs w:val="28"/>
        </w:rPr>
        <w:t xml:space="preserve"> духовное единение родителей и детей</w:t>
      </w:r>
      <w:r w:rsidRPr="00774C55">
        <w:rPr>
          <w:rFonts w:cs="Times New Roman"/>
          <w:color w:val="000000"/>
          <w:szCs w:val="28"/>
        </w:rPr>
        <w:t>.</w:t>
      </w:r>
      <w:r w:rsidRPr="00774C55">
        <w:rPr>
          <w:rStyle w:val="apple-converted-space"/>
          <w:rFonts w:cs="Times New Roman"/>
          <w:color w:val="000000"/>
          <w:szCs w:val="28"/>
        </w:rPr>
        <w:t> </w:t>
      </w:r>
      <w:r w:rsidRPr="00774C55">
        <w:rPr>
          <w:rFonts w:cs="Times New Roman"/>
          <w:szCs w:val="28"/>
        </w:rPr>
        <w:t xml:space="preserve">В клуб «Семейный совет» приглашаются представители разных поколений - от </w:t>
      </w:r>
      <w:proofErr w:type="gramStart"/>
      <w:r w:rsidRPr="00774C55">
        <w:rPr>
          <w:rFonts w:cs="Times New Roman"/>
          <w:szCs w:val="28"/>
        </w:rPr>
        <w:t>мала</w:t>
      </w:r>
      <w:proofErr w:type="gramEnd"/>
      <w:r w:rsidRPr="00774C55">
        <w:rPr>
          <w:rFonts w:cs="Times New Roman"/>
          <w:szCs w:val="28"/>
        </w:rPr>
        <w:t xml:space="preserve"> до велика. Цели проводимых в КЛО мероприятий</w:t>
      </w:r>
      <w:proofErr w:type="gramStart"/>
      <w:r w:rsidRPr="00774C55">
        <w:rPr>
          <w:rFonts w:cs="Times New Roman"/>
          <w:szCs w:val="28"/>
        </w:rPr>
        <w:t xml:space="preserve"> :</w:t>
      </w:r>
      <w:proofErr w:type="gramEnd"/>
      <w:r w:rsidRPr="00774C55">
        <w:rPr>
          <w:rFonts w:cs="Times New Roman"/>
          <w:szCs w:val="28"/>
        </w:rPr>
        <w:t xml:space="preserve"> воспитание чувства любви и гордости за свою семью, уважения к родителям; развитие интереса к истории своей семьи, традициям, родословной.</w:t>
      </w:r>
    </w:p>
    <w:p w:rsidR="00B935AD" w:rsidRPr="00774C55" w:rsidRDefault="00B935AD" w:rsidP="00774C55">
      <w:pPr>
        <w:autoSpaceDE w:val="0"/>
        <w:autoSpaceDN w:val="0"/>
        <w:adjustRightInd w:val="0"/>
        <w:spacing w:line="240" w:lineRule="auto"/>
        <w:jc w:val="both"/>
        <w:rPr>
          <w:rFonts w:cs="Times New Roman"/>
          <w:szCs w:val="28"/>
        </w:rPr>
      </w:pPr>
      <w:r w:rsidRPr="00774C55">
        <w:rPr>
          <w:rFonts w:cs="Times New Roman"/>
          <w:szCs w:val="28"/>
        </w:rPr>
        <w:t>За годы существования КЛО обсуждены такие темы как: ценность семьи, понимание и любовь, воспитание детей, отношения родителей друг к другу и др.</w:t>
      </w:r>
    </w:p>
    <w:p w:rsidR="00B935AD" w:rsidRPr="00774C55" w:rsidRDefault="00B935AD" w:rsidP="00774C55">
      <w:pPr>
        <w:autoSpaceDE w:val="0"/>
        <w:autoSpaceDN w:val="0"/>
        <w:adjustRightInd w:val="0"/>
        <w:spacing w:line="240" w:lineRule="auto"/>
        <w:jc w:val="both"/>
        <w:rPr>
          <w:rFonts w:cs="Times New Roman"/>
          <w:szCs w:val="28"/>
        </w:rPr>
      </w:pPr>
      <w:r w:rsidRPr="00774C55">
        <w:rPr>
          <w:rFonts w:cs="Times New Roman"/>
          <w:szCs w:val="28"/>
        </w:rPr>
        <w:t>Анализ практики показывает, что жизнедеятельны, перспективны такие мероприятия, программа которых подготовлена с учетом интересов всех членов семьи, различных возрастных категорий дошкольников, средних и младших школьников и их родителей.</w:t>
      </w:r>
    </w:p>
    <w:p w:rsidR="00B935AD" w:rsidRPr="00774C55" w:rsidRDefault="00B935AD" w:rsidP="00774C55">
      <w:pPr>
        <w:spacing w:line="240" w:lineRule="auto"/>
        <w:jc w:val="both"/>
        <w:rPr>
          <w:rFonts w:cs="Times New Roman"/>
          <w:szCs w:val="28"/>
        </w:rPr>
      </w:pPr>
      <w:r w:rsidRPr="00774C55">
        <w:rPr>
          <w:rFonts w:cs="Times New Roman"/>
          <w:szCs w:val="28"/>
        </w:rPr>
        <w:t>В КЛО «Ракетка» занимается 35 любителей здорового образа жизни. Активный семейный досуг – это очень занимательное времяпрепровождение: это веселье, развлечение, получение чего-то нового, свежего для всей семьи. Соревнования между семьями стали популярны для любителей настольного тенниса.</w:t>
      </w:r>
    </w:p>
    <w:p w:rsidR="00B935AD" w:rsidRPr="00774C55" w:rsidRDefault="00B935AD" w:rsidP="00774C55">
      <w:pPr>
        <w:spacing w:line="240" w:lineRule="auto"/>
        <w:contextualSpacing/>
        <w:jc w:val="both"/>
        <w:rPr>
          <w:rFonts w:cs="Times New Roman"/>
          <w:szCs w:val="28"/>
        </w:rPr>
      </w:pPr>
      <w:r w:rsidRPr="00774C55">
        <w:rPr>
          <w:rFonts w:cs="Times New Roman"/>
          <w:szCs w:val="28"/>
        </w:rPr>
        <w:t xml:space="preserve">     </w:t>
      </w:r>
      <w:r w:rsidRPr="00774C55">
        <w:rPr>
          <w:rFonts w:eastAsia="Times New Roman" w:cs="Times New Roman"/>
          <w:szCs w:val="28"/>
          <w:lang w:eastAsia="ru-RU"/>
        </w:rPr>
        <w:t xml:space="preserve">4ноября 2018 года в </w:t>
      </w:r>
      <w:r w:rsidRPr="00774C55">
        <w:rPr>
          <w:rFonts w:cs="Times New Roman"/>
          <w:szCs w:val="28"/>
        </w:rPr>
        <w:t>МКУК «</w:t>
      </w:r>
      <w:proofErr w:type="spellStart"/>
      <w:r w:rsidRPr="00774C55">
        <w:rPr>
          <w:rFonts w:cs="Times New Roman"/>
          <w:szCs w:val="28"/>
        </w:rPr>
        <w:t>Незамаевский</w:t>
      </w:r>
      <w:proofErr w:type="spellEnd"/>
      <w:r w:rsidRPr="00774C55">
        <w:rPr>
          <w:rFonts w:cs="Times New Roman"/>
          <w:szCs w:val="28"/>
        </w:rPr>
        <w:t xml:space="preserve"> КДЦ»</w:t>
      </w:r>
      <w:r w:rsidRPr="00774C55">
        <w:rPr>
          <w:rFonts w:cs="Times New Roman"/>
          <w:b/>
          <w:szCs w:val="28"/>
        </w:rPr>
        <w:t xml:space="preserve"> </w:t>
      </w:r>
      <w:r w:rsidRPr="00774C55">
        <w:rPr>
          <w:rFonts w:eastAsia="Times New Roman" w:cs="Times New Roman"/>
          <w:szCs w:val="28"/>
          <w:lang w:eastAsia="ru-RU"/>
        </w:rPr>
        <w:t>прошла всероссийская культурная акция «Ночь искусств». Всем жителям поселка, представилась прекрасная возможность провести интересный вечер, насыщенный разнообразными программами. Вне зависимости от возраста, все желающие смогли прикоснуться к искусству, посетив мероприятия в доме культуры. Каждый смог попробовать свои силы в самых разных направлениях искусства и научиться чему-то новому.</w:t>
      </w:r>
    </w:p>
    <w:p w:rsidR="00B935AD" w:rsidRPr="00774C55" w:rsidRDefault="00B935AD" w:rsidP="00774C55">
      <w:pPr>
        <w:spacing w:line="240" w:lineRule="auto"/>
        <w:jc w:val="both"/>
        <w:rPr>
          <w:rFonts w:cs="Times New Roman"/>
          <w:szCs w:val="28"/>
        </w:rPr>
      </w:pPr>
      <w:r w:rsidRPr="00774C55">
        <w:rPr>
          <w:rFonts w:eastAsia="Times New Roman" w:cs="Times New Roman"/>
          <w:szCs w:val="28"/>
          <w:lang w:eastAsia="ru-RU"/>
        </w:rPr>
        <w:t xml:space="preserve">       </w:t>
      </w:r>
      <w:r w:rsidRPr="00774C55">
        <w:rPr>
          <w:rFonts w:cs="Times New Roman"/>
          <w:szCs w:val="28"/>
        </w:rPr>
        <w:t>Понять, что для того, чтобы добиться национального успеха, все мы должны быть вместе, независимо от возраста, рода занятий, национальности и политических пристрастий помогла</w:t>
      </w:r>
      <w:r w:rsidRPr="00774C55">
        <w:rPr>
          <w:rFonts w:cs="Times New Roman"/>
          <w:szCs w:val="28"/>
          <w:shd w:val="clear" w:color="auto" w:fill="FFFFFF"/>
        </w:rPr>
        <w:t xml:space="preserve"> познавательно-развлекательная программа «Я, ты, он, она – вместе дружная страна!»</w:t>
      </w:r>
      <w:proofErr w:type="gramStart"/>
      <w:r w:rsidRPr="00774C55">
        <w:rPr>
          <w:rFonts w:cs="Times New Roman"/>
          <w:szCs w:val="28"/>
        </w:rPr>
        <w:t>.П</w:t>
      </w:r>
      <w:proofErr w:type="gramEnd"/>
      <w:r w:rsidRPr="00774C55">
        <w:rPr>
          <w:rFonts w:cs="Times New Roman"/>
          <w:szCs w:val="28"/>
        </w:rPr>
        <w:t>роведенное мероприятие стало возможностью напомнить нам всем о наших общих корнях и осознать в полной мере то, что единство народов во все времена было и остаётся главной национальной идеей России, залогом её достойного будущего.</w:t>
      </w:r>
    </w:p>
    <w:p w:rsidR="00B935AD" w:rsidRPr="00774C55" w:rsidRDefault="00B935AD" w:rsidP="00774C55">
      <w:pPr>
        <w:spacing w:line="240" w:lineRule="auto"/>
        <w:jc w:val="both"/>
        <w:rPr>
          <w:rFonts w:cs="Times New Roman"/>
          <w:szCs w:val="28"/>
        </w:rPr>
      </w:pPr>
      <w:r w:rsidRPr="00774C55">
        <w:rPr>
          <w:rFonts w:cs="Times New Roman"/>
          <w:szCs w:val="28"/>
        </w:rPr>
        <w:t xml:space="preserve">      </w:t>
      </w:r>
      <w:r w:rsidRPr="00774C55">
        <w:rPr>
          <w:rFonts w:eastAsia="Times New Roman" w:cs="Times New Roman"/>
          <w:szCs w:val="28"/>
          <w:lang w:eastAsia="ru-RU"/>
        </w:rPr>
        <w:t>Продолжились праздничные мероприятия мастер классами по декоративн</w:t>
      </w:r>
      <w:proofErr w:type="gramStart"/>
      <w:r w:rsidRPr="00774C55">
        <w:rPr>
          <w:rFonts w:eastAsia="Times New Roman" w:cs="Times New Roman"/>
          <w:szCs w:val="28"/>
          <w:lang w:eastAsia="ru-RU"/>
        </w:rPr>
        <w:t>о-</w:t>
      </w:r>
      <w:proofErr w:type="gramEnd"/>
      <w:r w:rsidRPr="00774C55">
        <w:rPr>
          <w:rFonts w:eastAsia="Times New Roman" w:cs="Times New Roman"/>
          <w:szCs w:val="28"/>
          <w:lang w:eastAsia="ru-RU"/>
        </w:rPr>
        <w:t xml:space="preserve"> прикладному  творчеству: « Поделки из соли», «Плетение корзин из газет», «Куклы-обереги». Немного фантазии - и готовы маленькие шедевры для дома, ценные украшения или симпатичные подарки, сделанные своими руками. </w:t>
      </w:r>
    </w:p>
    <w:p w:rsidR="00B935AD" w:rsidRPr="00774C55" w:rsidRDefault="00B935AD" w:rsidP="00774C55">
      <w:pPr>
        <w:spacing w:line="240" w:lineRule="auto"/>
        <w:jc w:val="both"/>
        <w:rPr>
          <w:rFonts w:eastAsia="Times New Roman" w:cs="Times New Roman"/>
          <w:szCs w:val="28"/>
          <w:lang w:eastAsia="ru-RU"/>
        </w:rPr>
      </w:pPr>
      <w:r w:rsidRPr="00774C55">
        <w:rPr>
          <w:rFonts w:eastAsia="Times New Roman" w:cs="Times New Roman"/>
          <w:szCs w:val="28"/>
          <w:lang w:eastAsia="ru-RU"/>
        </w:rPr>
        <w:lastRenderedPageBreak/>
        <w:t xml:space="preserve">       В завершении удивительных мастер-классов в </w:t>
      </w:r>
      <w:r w:rsidRPr="00774C55">
        <w:rPr>
          <w:rFonts w:cs="Times New Roman"/>
          <w:color w:val="000000"/>
          <w:szCs w:val="28"/>
          <w:shd w:val="clear" w:color="auto" w:fill="FAFAFA"/>
        </w:rPr>
        <w:t>зрительном зале состоялась</w:t>
      </w:r>
      <w:r w:rsidRPr="00774C55">
        <w:rPr>
          <w:rFonts w:cs="Times New Roman"/>
          <w:szCs w:val="28"/>
          <w:shd w:val="clear" w:color="auto" w:fill="FFFFFF"/>
        </w:rPr>
        <w:t xml:space="preserve"> литературно-музыкальная гостиная «Едино государство, когда един народ»</w:t>
      </w:r>
      <w:proofErr w:type="gramStart"/>
      <w:r w:rsidRPr="00774C55">
        <w:rPr>
          <w:rFonts w:cs="Times New Roman"/>
          <w:color w:val="000000"/>
          <w:szCs w:val="28"/>
          <w:shd w:val="clear" w:color="auto" w:fill="FAFAFA"/>
        </w:rPr>
        <w:t xml:space="preserve"> .</w:t>
      </w:r>
      <w:proofErr w:type="gramEnd"/>
      <w:r w:rsidRPr="00774C55">
        <w:rPr>
          <w:rFonts w:cs="Times New Roman"/>
          <w:szCs w:val="28"/>
          <w:shd w:val="clear" w:color="auto" w:fill="FAFAFA"/>
        </w:rPr>
        <w:t xml:space="preserve">Мероприятие сопровождалось </w:t>
      </w:r>
      <w:proofErr w:type="spellStart"/>
      <w:r w:rsidRPr="00774C55">
        <w:rPr>
          <w:rFonts w:cs="Times New Roman"/>
          <w:szCs w:val="28"/>
          <w:shd w:val="clear" w:color="auto" w:fill="FAFAFA"/>
        </w:rPr>
        <w:t>медиа</w:t>
      </w:r>
      <w:proofErr w:type="spellEnd"/>
      <w:r w:rsidRPr="00774C55">
        <w:rPr>
          <w:rFonts w:cs="Times New Roman"/>
          <w:szCs w:val="28"/>
          <w:shd w:val="clear" w:color="auto" w:fill="FAFAFA"/>
        </w:rPr>
        <w:t xml:space="preserve"> – презентацией, прозвучали стихи местного автора Бондаренко С.С., музыкальные номера в исполнении вокальных групп «Околица», «</w:t>
      </w:r>
      <w:proofErr w:type="spellStart"/>
      <w:r w:rsidRPr="00774C55">
        <w:rPr>
          <w:rFonts w:cs="Times New Roman"/>
          <w:szCs w:val="28"/>
          <w:shd w:val="clear" w:color="auto" w:fill="FAFAFA"/>
        </w:rPr>
        <w:t>Кубаночка</w:t>
      </w:r>
      <w:proofErr w:type="spellEnd"/>
      <w:r w:rsidRPr="00774C55">
        <w:rPr>
          <w:rFonts w:cs="Times New Roman"/>
          <w:szCs w:val="28"/>
          <w:shd w:val="clear" w:color="auto" w:fill="FAFAFA"/>
        </w:rPr>
        <w:t xml:space="preserve">»,»Колокольчики».  </w:t>
      </w:r>
      <w:r w:rsidRPr="00774C55">
        <w:rPr>
          <w:rFonts w:cs="Times New Roman"/>
          <w:szCs w:val="28"/>
          <w:shd w:val="clear" w:color="auto" w:fill="FFFFFF"/>
        </w:rPr>
        <w:t>Каждый зритель мог  проявить себя в музыкальных импровизациях, стать участником или просто понаблюдать за происходящим. </w:t>
      </w:r>
      <w:r w:rsidRPr="00774C55">
        <w:rPr>
          <w:rFonts w:cs="Times New Roman"/>
          <w:szCs w:val="28"/>
          <w:shd w:val="clear" w:color="auto" w:fill="FAFAFA"/>
        </w:rPr>
        <w:t xml:space="preserve"> Примечательно, что в мероприятии приняли участие не только представители старшего поколения, но и молодежь. </w:t>
      </w:r>
    </w:p>
    <w:p w:rsidR="006562CC" w:rsidRPr="00774C55" w:rsidRDefault="006562CC" w:rsidP="00774C55">
      <w:pPr>
        <w:pStyle w:val="ab"/>
        <w:rPr>
          <w:rFonts w:ascii="Times New Roman" w:hAnsi="Times New Roman"/>
          <w:sz w:val="28"/>
          <w:szCs w:val="28"/>
          <w:lang w:eastAsia="ru-RU"/>
        </w:rPr>
      </w:pPr>
      <w:r w:rsidRPr="00774C55">
        <w:rPr>
          <w:rFonts w:ascii="Times New Roman" w:hAnsi="Times New Roman"/>
          <w:sz w:val="28"/>
          <w:szCs w:val="28"/>
          <w:lang w:eastAsia="ru-RU"/>
        </w:rPr>
        <w:t xml:space="preserve">        В рамках муниципального этапа краевого фестиваля искусств «Культура-жизнь моя», посвященного Герою труда Кубани</w:t>
      </w:r>
      <w:proofErr w:type="gramStart"/>
      <w:r w:rsidRPr="00774C55">
        <w:rPr>
          <w:rFonts w:ascii="Times New Roman" w:hAnsi="Times New Roman"/>
          <w:sz w:val="28"/>
          <w:szCs w:val="28"/>
          <w:lang w:eastAsia="ru-RU"/>
        </w:rPr>
        <w:t xml:space="preserve"> ,</w:t>
      </w:r>
      <w:proofErr w:type="gramEnd"/>
      <w:r w:rsidRPr="00774C55">
        <w:rPr>
          <w:rFonts w:ascii="Times New Roman" w:hAnsi="Times New Roman"/>
          <w:sz w:val="28"/>
          <w:szCs w:val="28"/>
          <w:lang w:eastAsia="ru-RU"/>
        </w:rPr>
        <w:t xml:space="preserve"> заслуженному работнику культуры РСФСР ,</w:t>
      </w:r>
    </w:p>
    <w:p w:rsidR="006562CC" w:rsidRPr="00774C55" w:rsidRDefault="006562CC" w:rsidP="00774C55">
      <w:pPr>
        <w:pStyle w:val="ab"/>
        <w:rPr>
          <w:rStyle w:val="c6"/>
          <w:rFonts w:ascii="Times New Roman" w:hAnsi="Times New Roman"/>
          <w:sz w:val="28"/>
          <w:szCs w:val="28"/>
          <w:lang w:eastAsia="ru-RU"/>
        </w:rPr>
      </w:pPr>
      <w:r w:rsidRPr="00774C55">
        <w:rPr>
          <w:rFonts w:ascii="Times New Roman" w:hAnsi="Times New Roman"/>
          <w:sz w:val="28"/>
          <w:szCs w:val="28"/>
          <w:lang w:eastAsia="ru-RU"/>
        </w:rPr>
        <w:t>заслуженному работнику культуры Кубани М.М. Шапиро.</w:t>
      </w:r>
      <w:r w:rsidRPr="00774C55">
        <w:rPr>
          <w:rFonts w:ascii="Times New Roman" w:hAnsi="Times New Roman"/>
          <w:sz w:val="28"/>
          <w:szCs w:val="28"/>
        </w:rPr>
        <w:t>17 октября 2018 года в МКУК «</w:t>
      </w:r>
      <w:proofErr w:type="spellStart"/>
      <w:r w:rsidRPr="00774C55">
        <w:rPr>
          <w:rFonts w:ascii="Times New Roman" w:hAnsi="Times New Roman"/>
          <w:sz w:val="28"/>
          <w:szCs w:val="28"/>
        </w:rPr>
        <w:t>Незамаевский</w:t>
      </w:r>
      <w:proofErr w:type="spellEnd"/>
      <w:r w:rsidRPr="00774C55">
        <w:rPr>
          <w:rFonts w:ascii="Times New Roman" w:hAnsi="Times New Roman"/>
          <w:sz w:val="28"/>
          <w:szCs w:val="28"/>
        </w:rPr>
        <w:t xml:space="preserve"> КДЦ» прошел вечер-портрет, </w:t>
      </w:r>
      <w:r w:rsidRPr="00774C55">
        <w:rPr>
          <w:rFonts w:ascii="Times New Roman" w:hAnsi="Times New Roman"/>
          <w:color w:val="000000"/>
          <w:sz w:val="28"/>
          <w:szCs w:val="28"/>
          <w:shd w:val="clear" w:color="auto" w:fill="FFFFFF"/>
        </w:rPr>
        <w:t>посвященный  человеку, вся жизнь которого прошла с любовью к музыке, </w:t>
      </w:r>
      <w:r w:rsidRPr="00774C55">
        <w:rPr>
          <w:rStyle w:val="c6"/>
          <w:rFonts w:ascii="Times New Roman" w:hAnsi="Times New Roman"/>
          <w:bCs/>
          <w:color w:val="000000"/>
          <w:sz w:val="28"/>
          <w:szCs w:val="28"/>
        </w:rPr>
        <w:t xml:space="preserve"> внесшему неоценимый </w:t>
      </w:r>
      <w:r w:rsidRPr="00774C55">
        <w:rPr>
          <w:rFonts w:ascii="Times New Roman" w:hAnsi="Times New Roman"/>
          <w:sz w:val="28"/>
          <w:szCs w:val="28"/>
        </w:rPr>
        <w:t>личный  вклад в развитие культуры</w:t>
      </w:r>
      <w:r w:rsidRPr="00774C55">
        <w:rPr>
          <w:rStyle w:val="c6"/>
          <w:rFonts w:ascii="Times New Roman" w:hAnsi="Times New Roman"/>
          <w:b/>
          <w:bCs/>
          <w:color w:val="000000"/>
          <w:sz w:val="28"/>
          <w:szCs w:val="28"/>
        </w:rPr>
        <w:t xml:space="preserve"> </w:t>
      </w:r>
      <w:proofErr w:type="spellStart"/>
      <w:r w:rsidRPr="00774C55">
        <w:rPr>
          <w:rStyle w:val="c6"/>
          <w:rFonts w:ascii="Times New Roman" w:hAnsi="Times New Roman"/>
          <w:bCs/>
          <w:color w:val="000000"/>
          <w:sz w:val="28"/>
          <w:szCs w:val="28"/>
        </w:rPr>
        <w:t>Незамаевского</w:t>
      </w:r>
      <w:proofErr w:type="spellEnd"/>
      <w:r w:rsidRPr="00774C55">
        <w:rPr>
          <w:rStyle w:val="c6"/>
          <w:rFonts w:ascii="Times New Roman" w:hAnsi="Times New Roman"/>
          <w:bCs/>
          <w:color w:val="000000"/>
          <w:sz w:val="28"/>
          <w:szCs w:val="28"/>
        </w:rPr>
        <w:t xml:space="preserve"> сельского поселения </w:t>
      </w:r>
      <w:proofErr w:type="gramStart"/>
      <w:r w:rsidRPr="00774C55">
        <w:rPr>
          <w:rStyle w:val="c6"/>
          <w:rFonts w:ascii="Times New Roman" w:hAnsi="Times New Roman"/>
          <w:bCs/>
          <w:color w:val="000000"/>
          <w:sz w:val="28"/>
          <w:szCs w:val="28"/>
        </w:rPr>
        <w:t>-</w:t>
      </w:r>
      <w:proofErr w:type="spellStart"/>
      <w:r w:rsidRPr="00774C55">
        <w:rPr>
          <w:rStyle w:val="c6"/>
          <w:rFonts w:ascii="Times New Roman" w:hAnsi="Times New Roman"/>
          <w:bCs/>
          <w:color w:val="000000"/>
          <w:sz w:val="28"/>
          <w:szCs w:val="28"/>
        </w:rPr>
        <w:t>Г</w:t>
      </w:r>
      <w:proofErr w:type="gramEnd"/>
      <w:r w:rsidRPr="00774C55">
        <w:rPr>
          <w:rStyle w:val="c6"/>
          <w:rFonts w:ascii="Times New Roman" w:hAnsi="Times New Roman"/>
          <w:bCs/>
          <w:color w:val="000000"/>
          <w:sz w:val="28"/>
          <w:szCs w:val="28"/>
        </w:rPr>
        <w:t>удько</w:t>
      </w:r>
      <w:proofErr w:type="spellEnd"/>
      <w:r w:rsidRPr="00774C55">
        <w:rPr>
          <w:rStyle w:val="c6"/>
          <w:rFonts w:ascii="Times New Roman" w:hAnsi="Times New Roman"/>
          <w:bCs/>
          <w:color w:val="000000"/>
          <w:sz w:val="28"/>
          <w:szCs w:val="28"/>
        </w:rPr>
        <w:t xml:space="preserve"> Александру Лаврентьевичу.</w:t>
      </w:r>
      <w:r w:rsidRPr="00774C55">
        <w:rPr>
          <w:rStyle w:val="c6"/>
          <w:rFonts w:ascii="Times New Roman" w:hAnsi="Times New Roman"/>
          <w:b/>
          <w:bCs/>
          <w:color w:val="000000"/>
          <w:sz w:val="28"/>
          <w:szCs w:val="28"/>
        </w:rPr>
        <w:t xml:space="preserve"> </w:t>
      </w:r>
    </w:p>
    <w:p w:rsidR="006562CC" w:rsidRPr="00774C55" w:rsidRDefault="006562CC" w:rsidP="00774C55">
      <w:pPr>
        <w:shd w:val="clear" w:color="auto" w:fill="FFFFFF"/>
        <w:spacing w:after="135" w:line="240" w:lineRule="auto"/>
        <w:jc w:val="both"/>
        <w:rPr>
          <w:rFonts w:eastAsia="Times New Roman" w:cs="Times New Roman"/>
          <w:szCs w:val="28"/>
          <w:lang w:eastAsia="ru-RU"/>
        </w:rPr>
      </w:pPr>
      <w:r w:rsidRPr="00774C55">
        <w:rPr>
          <w:rFonts w:eastAsia="Times New Roman" w:cs="Times New Roman"/>
          <w:szCs w:val="28"/>
          <w:lang w:eastAsia="ru-RU"/>
        </w:rPr>
        <w:t>В ходе мероприятия было рассказано об основных событиях из его жизни. Через видеопроектор демонстрировались личные фотографии, грамоты похвальные листы</w:t>
      </w:r>
      <w:proofErr w:type="gramStart"/>
      <w:r w:rsidRPr="00774C55">
        <w:rPr>
          <w:rFonts w:eastAsia="Times New Roman" w:cs="Times New Roman"/>
          <w:szCs w:val="28"/>
          <w:lang w:eastAsia="ru-RU"/>
        </w:rPr>
        <w:t xml:space="preserve"> ,</w:t>
      </w:r>
      <w:proofErr w:type="gramEnd"/>
      <w:r w:rsidRPr="00774C55">
        <w:rPr>
          <w:rFonts w:eastAsia="Times New Roman" w:cs="Times New Roman"/>
          <w:szCs w:val="28"/>
          <w:lang w:eastAsia="ru-RU"/>
        </w:rPr>
        <w:t>дипломы ,благодарственные письма Александра Лаврентьевича.</w:t>
      </w:r>
    </w:p>
    <w:p w:rsidR="006562CC" w:rsidRPr="00774C55" w:rsidRDefault="006562CC" w:rsidP="00774C55">
      <w:pPr>
        <w:pStyle w:val="aa"/>
        <w:shd w:val="clear" w:color="auto" w:fill="FFFFFF"/>
        <w:spacing w:before="0" w:beforeAutospacing="0" w:after="105" w:afterAutospacing="0"/>
        <w:jc w:val="both"/>
        <w:rPr>
          <w:sz w:val="28"/>
          <w:szCs w:val="28"/>
        </w:rPr>
      </w:pPr>
      <w:r w:rsidRPr="00774C55">
        <w:rPr>
          <w:sz w:val="28"/>
          <w:szCs w:val="28"/>
        </w:rPr>
        <w:t xml:space="preserve">Александр Лаврентьевич </w:t>
      </w:r>
      <w:r w:rsidRPr="00774C55">
        <w:rPr>
          <w:color w:val="000000"/>
          <w:sz w:val="28"/>
          <w:szCs w:val="28"/>
          <w:shd w:val="clear" w:color="auto" w:fill="FFFFFF"/>
        </w:rPr>
        <w:t xml:space="preserve"> помог не одному подрастающему поколению стать настоящими мастерами искусства!</w:t>
      </w:r>
      <w:r w:rsidRPr="00774C55">
        <w:rPr>
          <w:sz w:val="28"/>
          <w:szCs w:val="28"/>
        </w:rPr>
        <w:t xml:space="preserve"> На сегодняшний день в коллективах нашего Дома культуры занимаются  и его ученики, </w:t>
      </w:r>
      <w:r w:rsidRPr="00774C55">
        <w:rPr>
          <w:color w:val="000000"/>
          <w:sz w:val="28"/>
          <w:szCs w:val="28"/>
          <w:shd w:val="clear" w:color="auto" w:fill="FFFFFF"/>
        </w:rPr>
        <w:t xml:space="preserve">в исполнении которых, прозвучали песни </w:t>
      </w:r>
      <w:r w:rsidRPr="00774C55">
        <w:rPr>
          <w:sz w:val="28"/>
          <w:szCs w:val="28"/>
        </w:rPr>
        <w:t>их детства, любимые песни героя мероприятия.</w:t>
      </w:r>
    </w:p>
    <w:p w:rsidR="006562CC" w:rsidRPr="00774C55" w:rsidRDefault="006562CC" w:rsidP="00774C55">
      <w:pPr>
        <w:pStyle w:val="aa"/>
        <w:shd w:val="clear" w:color="auto" w:fill="FFFFFF"/>
        <w:spacing w:before="0" w:beforeAutospacing="0" w:after="105" w:afterAutospacing="0"/>
        <w:jc w:val="both"/>
        <w:rPr>
          <w:sz w:val="28"/>
          <w:szCs w:val="28"/>
        </w:rPr>
      </w:pPr>
      <w:r w:rsidRPr="00774C55">
        <w:rPr>
          <w:sz w:val="28"/>
          <w:szCs w:val="28"/>
        </w:rPr>
        <w:t>Встреча получилась очень интересной и по-домашнему теплой.</w:t>
      </w:r>
    </w:p>
    <w:p w:rsidR="006562CC" w:rsidRPr="00774C55" w:rsidRDefault="006562CC" w:rsidP="00774C55">
      <w:pPr>
        <w:pStyle w:val="aa"/>
        <w:shd w:val="clear" w:color="auto" w:fill="FFFFFF"/>
        <w:spacing w:before="0" w:beforeAutospacing="0" w:after="105" w:afterAutospacing="0"/>
        <w:jc w:val="both"/>
        <w:rPr>
          <w:sz w:val="28"/>
          <w:szCs w:val="28"/>
        </w:rPr>
      </w:pPr>
      <w:r w:rsidRPr="00774C55">
        <w:rPr>
          <w:color w:val="000000"/>
          <w:sz w:val="28"/>
          <w:szCs w:val="28"/>
        </w:rPr>
        <w:t>Особая роль уделяется организации досуга пожилых людей.</w:t>
      </w:r>
      <w:r w:rsidRPr="00774C55">
        <w:rPr>
          <w:sz w:val="28"/>
          <w:szCs w:val="28"/>
        </w:rPr>
        <w:t xml:space="preserve"> </w:t>
      </w:r>
      <w:r w:rsidRPr="00774C55">
        <w:rPr>
          <w:color w:val="000000"/>
          <w:sz w:val="28"/>
          <w:szCs w:val="28"/>
        </w:rPr>
        <w:t xml:space="preserve">Целую декаду работники КДЦ посвящают Дню пожилого человека, </w:t>
      </w:r>
      <w:proofErr w:type="gramStart"/>
      <w:r w:rsidRPr="00774C55">
        <w:rPr>
          <w:color w:val="000000"/>
          <w:sz w:val="28"/>
          <w:szCs w:val="28"/>
        </w:rPr>
        <w:t>этому</w:t>
      </w:r>
      <w:proofErr w:type="gramEnd"/>
      <w:r w:rsidRPr="00774C55">
        <w:rPr>
          <w:color w:val="000000"/>
          <w:sz w:val="28"/>
          <w:szCs w:val="28"/>
        </w:rPr>
        <w:t xml:space="preserve"> безусловно волнующему и приятному для многих празднику. Для  бабушек и дедушек  был проведён цикл разнообразных мероприятий: </w:t>
      </w:r>
      <w:proofErr w:type="gramStart"/>
      <w:r w:rsidRPr="00774C55">
        <w:rPr>
          <w:color w:val="000000"/>
          <w:sz w:val="28"/>
          <w:szCs w:val="28"/>
        </w:rPr>
        <w:t>Это и концертная программа «Благословляем Вашу седину»,  где они слушали не только песни, но и наслаждались живым звуком баяна, это и огонёк чаепитие «Мы за чаем не скучаем»;  это и игровая программа «Ох уж эти бабушки», где бабушки показали насколько они знают сказки, а так же активно с внучатами соревновались в весёлых, подвижных  конкурсах.</w:t>
      </w:r>
      <w:proofErr w:type="gramEnd"/>
      <w:r w:rsidRPr="00774C55">
        <w:rPr>
          <w:color w:val="000000"/>
          <w:sz w:val="28"/>
          <w:szCs w:val="28"/>
        </w:rPr>
        <w:t xml:space="preserve"> А завершился цикл мероприятий поздравительной открыткой на дому «Пусть ваша осень будет золотой»</w:t>
      </w:r>
      <w:proofErr w:type="gramStart"/>
      <w:r w:rsidRPr="00774C55">
        <w:rPr>
          <w:color w:val="000000"/>
          <w:sz w:val="28"/>
          <w:szCs w:val="28"/>
        </w:rPr>
        <w:t>.Т</w:t>
      </w:r>
      <w:proofErr w:type="gramEnd"/>
      <w:r w:rsidRPr="00774C55">
        <w:rPr>
          <w:color w:val="000000"/>
          <w:sz w:val="28"/>
          <w:szCs w:val="28"/>
        </w:rPr>
        <w:t>ак же в форму работы было внесено поздравление юбиляров на дому, это и юбилейные даты совместной жизни и дни рождения. Это много значит для людей пожилого возраста, которые общаются друг с другом на огоньках за чашкой чая, да с весёлой песней молодости.</w:t>
      </w:r>
    </w:p>
    <w:p w:rsidR="006562CC" w:rsidRPr="00774C55" w:rsidRDefault="006562CC" w:rsidP="00774C55">
      <w:pPr>
        <w:spacing w:line="240" w:lineRule="auto"/>
        <w:jc w:val="both"/>
        <w:rPr>
          <w:rFonts w:cs="Times New Roman"/>
          <w:szCs w:val="28"/>
        </w:rPr>
      </w:pPr>
      <w:proofErr w:type="gramStart"/>
      <w:r w:rsidRPr="00774C55">
        <w:rPr>
          <w:rFonts w:cs="Times New Roman"/>
          <w:szCs w:val="28"/>
        </w:rPr>
        <w:t>Не</w:t>
      </w:r>
      <w:proofErr w:type="gramEnd"/>
      <w:r w:rsidRPr="00774C55">
        <w:rPr>
          <w:rFonts w:cs="Times New Roman"/>
          <w:szCs w:val="28"/>
        </w:rPr>
        <w:t xml:space="preserve"> несмотря на существующие трудности работа с инвалидами в </w:t>
      </w:r>
      <w:r w:rsidRPr="00774C55">
        <w:rPr>
          <w:rFonts w:eastAsia="Times New Roman" w:cs="Times New Roman"/>
          <w:color w:val="000000"/>
          <w:kern w:val="36"/>
          <w:szCs w:val="28"/>
          <w:lang w:eastAsia="ru-RU"/>
        </w:rPr>
        <w:t>МКУК «</w:t>
      </w:r>
      <w:proofErr w:type="spellStart"/>
      <w:r w:rsidRPr="00774C55">
        <w:rPr>
          <w:rFonts w:eastAsia="Times New Roman" w:cs="Times New Roman"/>
          <w:color w:val="000000"/>
          <w:kern w:val="36"/>
          <w:szCs w:val="28"/>
          <w:lang w:eastAsia="ru-RU"/>
        </w:rPr>
        <w:t>Незамаевский</w:t>
      </w:r>
      <w:proofErr w:type="spellEnd"/>
      <w:r w:rsidRPr="00774C55">
        <w:rPr>
          <w:rFonts w:eastAsia="Times New Roman" w:cs="Times New Roman"/>
          <w:color w:val="000000"/>
          <w:kern w:val="36"/>
          <w:szCs w:val="28"/>
          <w:lang w:eastAsia="ru-RU"/>
        </w:rPr>
        <w:t xml:space="preserve"> КДЦ»</w:t>
      </w:r>
      <w:r w:rsidRPr="00774C55">
        <w:rPr>
          <w:rFonts w:cs="Times New Roman"/>
          <w:szCs w:val="28"/>
        </w:rPr>
        <w:t xml:space="preserve"> ведется</w:t>
      </w:r>
      <w:r w:rsidRPr="00774C55">
        <w:rPr>
          <w:rFonts w:eastAsia="Times New Roman" w:cs="Times New Roman"/>
          <w:b/>
          <w:color w:val="000000"/>
          <w:kern w:val="36"/>
          <w:szCs w:val="28"/>
          <w:lang w:eastAsia="ru-RU"/>
        </w:rPr>
        <w:t xml:space="preserve"> </w:t>
      </w:r>
      <w:r w:rsidRPr="00774C55">
        <w:rPr>
          <w:rFonts w:cs="Times New Roman"/>
          <w:szCs w:val="28"/>
        </w:rPr>
        <w:t>планомерно. Для людей с ограниченными возможностями, их близких проводятся вечера отдыха и общения, где в домашней обстановке за чашечкой горячего ароматного чая, не замечая отличий, участники беседуют на различные темы, обмениваясь своим накопленным жизненным опытом, участвуют в викторинах, исполняют задушевные песни. Инвалиды присутствуют на мероприятиях, в качестве зрителей, иногда выступают в качестве исполнителей, участвуют в выставках декоративно-прикладного творчества.</w:t>
      </w:r>
    </w:p>
    <w:p w:rsidR="006562CC" w:rsidRPr="00774C55" w:rsidRDefault="006562CC" w:rsidP="00774C55">
      <w:pPr>
        <w:spacing w:line="240" w:lineRule="auto"/>
        <w:jc w:val="both"/>
        <w:rPr>
          <w:rFonts w:cs="Times New Roman"/>
          <w:szCs w:val="28"/>
        </w:rPr>
      </w:pPr>
      <w:r w:rsidRPr="00774C55">
        <w:rPr>
          <w:rFonts w:cs="Times New Roman"/>
          <w:color w:val="000000"/>
          <w:szCs w:val="28"/>
          <w:shd w:val="clear" w:color="auto" w:fill="FFFFFF"/>
        </w:rPr>
        <w:t xml:space="preserve">Работники КДЦ организовывают и проводят праздничные мероприятия и к красным датам календаря в форме театрализованных представлений, огоньков. На протяжении </w:t>
      </w:r>
      <w:r w:rsidRPr="00774C55">
        <w:rPr>
          <w:rFonts w:cs="Times New Roman"/>
          <w:color w:val="000000"/>
          <w:szCs w:val="28"/>
          <w:shd w:val="clear" w:color="auto" w:fill="FFFFFF"/>
        </w:rPr>
        <w:lastRenderedPageBreak/>
        <w:t>последних двух лет очень полюбились мастер-классы с показом презентаций на всесторонние темы: от изготовления поделок из подручных материалов до кулинарии.</w:t>
      </w:r>
    </w:p>
    <w:p w:rsidR="006562CC" w:rsidRPr="00774C55" w:rsidRDefault="006562CC" w:rsidP="00774C55">
      <w:pPr>
        <w:spacing w:line="240" w:lineRule="auto"/>
        <w:jc w:val="both"/>
        <w:rPr>
          <w:rFonts w:cs="Times New Roman"/>
          <w:szCs w:val="28"/>
        </w:rPr>
      </w:pPr>
      <w:r w:rsidRPr="00774C55">
        <w:rPr>
          <w:rFonts w:cs="Times New Roman"/>
          <w:szCs w:val="28"/>
        </w:rPr>
        <w:t xml:space="preserve">         В месячник инвалидов работники КДЦ</w:t>
      </w:r>
      <w:proofErr w:type="gramStart"/>
      <w:r w:rsidRPr="00774C55">
        <w:rPr>
          <w:rFonts w:cs="Times New Roman"/>
          <w:szCs w:val="28"/>
        </w:rPr>
        <w:t xml:space="preserve"> ,</w:t>
      </w:r>
      <w:proofErr w:type="gramEnd"/>
      <w:r w:rsidRPr="00774C55">
        <w:rPr>
          <w:rFonts w:cs="Times New Roman"/>
          <w:szCs w:val="28"/>
        </w:rPr>
        <w:t xml:space="preserve"> совместно с председателем первичной организации совета ветеранов, главой </w:t>
      </w:r>
      <w:proofErr w:type="spellStart"/>
      <w:r w:rsidRPr="00774C55">
        <w:rPr>
          <w:rFonts w:cs="Times New Roman"/>
          <w:szCs w:val="28"/>
        </w:rPr>
        <w:t>Незамаевского</w:t>
      </w:r>
      <w:proofErr w:type="spellEnd"/>
      <w:r w:rsidRPr="00774C55">
        <w:rPr>
          <w:rFonts w:cs="Times New Roman"/>
          <w:szCs w:val="28"/>
        </w:rPr>
        <w:t xml:space="preserve"> сельского поселения, небольшими группами поздравляют инвалидов на дому. Так же практикуются поздравления с юбилеями, календарными праздниками. </w:t>
      </w:r>
    </w:p>
    <w:p w:rsidR="00C932F7" w:rsidRPr="00774C55" w:rsidRDefault="006562CC" w:rsidP="00774C55">
      <w:pPr>
        <w:spacing w:line="240" w:lineRule="auto"/>
        <w:jc w:val="both"/>
        <w:rPr>
          <w:rFonts w:cs="Times New Roman"/>
          <w:szCs w:val="28"/>
        </w:rPr>
      </w:pPr>
      <w:r w:rsidRPr="00774C55">
        <w:rPr>
          <w:rFonts w:eastAsia="Times New Roman" w:cs="Times New Roman"/>
          <w:color w:val="000000"/>
          <w:szCs w:val="28"/>
          <w:lang w:eastAsia="ru-RU"/>
        </w:rPr>
        <w:t xml:space="preserve">          В течение 2018 года в МКУК «</w:t>
      </w:r>
      <w:proofErr w:type="spellStart"/>
      <w:r w:rsidRPr="00774C55">
        <w:rPr>
          <w:rFonts w:eastAsia="Times New Roman" w:cs="Times New Roman"/>
          <w:color w:val="000000"/>
          <w:szCs w:val="28"/>
          <w:lang w:eastAsia="ru-RU"/>
        </w:rPr>
        <w:t>Незамаевский</w:t>
      </w:r>
      <w:proofErr w:type="spellEnd"/>
      <w:r w:rsidRPr="00774C55">
        <w:rPr>
          <w:rFonts w:eastAsia="Times New Roman" w:cs="Times New Roman"/>
          <w:color w:val="000000"/>
          <w:szCs w:val="28"/>
          <w:lang w:eastAsia="ru-RU"/>
        </w:rPr>
        <w:t xml:space="preserve"> КДЦ» проводились мероприятия для всех категорий населения  и люди с ограниченными возможностями были не исключение. Сотрудники КДЦ с удовольствие приглашают их на все проводимые мероприятия.</w:t>
      </w:r>
    </w:p>
    <w:p w:rsidR="00502D67" w:rsidRPr="00774C55" w:rsidRDefault="006562CC" w:rsidP="00774C55">
      <w:pPr>
        <w:pStyle w:val="aa"/>
        <w:shd w:val="clear" w:color="auto" w:fill="FFFFFF"/>
        <w:spacing w:before="27" w:beforeAutospacing="0" w:after="0" w:afterAutospacing="0"/>
        <w:jc w:val="both"/>
        <w:rPr>
          <w:color w:val="000000"/>
          <w:sz w:val="28"/>
          <w:szCs w:val="28"/>
        </w:rPr>
      </w:pPr>
      <w:r w:rsidRPr="00774C55">
        <w:rPr>
          <w:rFonts w:eastAsiaTheme="minorHAnsi"/>
          <w:sz w:val="28"/>
          <w:szCs w:val="28"/>
          <w:lang w:eastAsia="en-US"/>
        </w:rPr>
        <w:t xml:space="preserve">          </w:t>
      </w:r>
      <w:r w:rsidR="00745B96" w:rsidRPr="00774C55">
        <w:rPr>
          <w:sz w:val="28"/>
          <w:szCs w:val="28"/>
        </w:rPr>
        <w:t>В целях повышения авторитета семьи, пропаганды семейных ценностей и традиций учреждением культуры традиционно организуются  и проводятся мероприятия, посвященные Международному дню семьи.</w:t>
      </w:r>
      <w:r w:rsidR="00502D67" w:rsidRPr="00774C55">
        <w:rPr>
          <w:color w:val="2A2A2A"/>
          <w:sz w:val="28"/>
          <w:szCs w:val="28"/>
          <w:shd w:val="clear" w:color="auto" w:fill="FFFFFF"/>
        </w:rPr>
        <w:t xml:space="preserve"> </w:t>
      </w:r>
    </w:p>
    <w:p w:rsidR="006562CC" w:rsidRPr="00774C55" w:rsidRDefault="00502D67" w:rsidP="00774C55">
      <w:pPr>
        <w:pStyle w:val="ab"/>
        <w:rPr>
          <w:rFonts w:ascii="Times New Roman" w:hAnsi="Times New Roman"/>
          <w:sz w:val="28"/>
          <w:szCs w:val="28"/>
        </w:rPr>
      </w:pPr>
      <w:r w:rsidRPr="00774C55">
        <w:rPr>
          <w:rFonts w:ascii="Times New Roman" w:hAnsi="Times New Roman"/>
          <w:color w:val="2A2A2A"/>
          <w:sz w:val="28"/>
          <w:szCs w:val="28"/>
          <w:shd w:val="clear" w:color="auto" w:fill="FFFFFF"/>
        </w:rPr>
        <w:t xml:space="preserve">       </w:t>
      </w:r>
      <w:r w:rsidRPr="00774C55">
        <w:rPr>
          <w:rFonts w:ascii="Times New Roman" w:hAnsi="Times New Roman"/>
          <w:sz w:val="28"/>
          <w:szCs w:val="28"/>
          <w:shd w:val="clear" w:color="auto" w:fill="FFFFFF"/>
        </w:rPr>
        <w:t>Международный день семьи отмечается в мире 15 мая. Нет крепче на Земле союза, чем счастливая и дружная семья. Это начало новой жизни, продолжение прекрасного рода, сохранение святости традиций. Семья – это дом, это место, где всегда приятно и интересно находиться, где уютно и спокойно, где всегда поймут и поддержат, помогут решить проблемы и искренне разделят радость!</w:t>
      </w:r>
      <w:r w:rsidRPr="00774C55">
        <w:rPr>
          <w:rFonts w:ascii="Times New Roman" w:hAnsi="Times New Roman"/>
          <w:sz w:val="28"/>
          <w:szCs w:val="28"/>
        </w:rPr>
        <w:br/>
      </w:r>
      <w:r w:rsidR="006562CC" w:rsidRPr="00774C55">
        <w:rPr>
          <w:rFonts w:ascii="Times New Roman" w:hAnsi="Times New Roman"/>
          <w:sz w:val="28"/>
          <w:szCs w:val="28"/>
        </w:rPr>
        <w:t xml:space="preserve">  </w:t>
      </w:r>
      <w:r w:rsidRPr="00774C55">
        <w:rPr>
          <w:rFonts w:ascii="Times New Roman" w:hAnsi="Times New Roman"/>
          <w:sz w:val="28"/>
          <w:szCs w:val="28"/>
          <w:shd w:val="clear" w:color="auto" w:fill="FFFFFF"/>
        </w:rPr>
        <w:t>15 мая 201</w:t>
      </w:r>
      <w:r w:rsidR="006562CC" w:rsidRPr="00774C55">
        <w:rPr>
          <w:rFonts w:ascii="Times New Roman" w:hAnsi="Times New Roman"/>
          <w:sz w:val="28"/>
          <w:szCs w:val="28"/>
          <w:shd w:val="clear" w:color="auto" w:fill="FFFFFF"/>
        </w:rPr>
        <w:t>8</w:t>
      </w:r>
      <w:r w:rsidRPr="00774C55">
        <w:rPr>
          <w:rFonts w:ascii="Times New Roman" w:hAnsi="Times New Roman"/>
          <w:sz w:val="28"/>
          <w:szCs w:val="28"/>
          <w:shd w:val="clear" w:color="auto" w:fill="FFFFFF"/>
        </w:rPr>
        <w:t xml:space="preserve"> года на территории Дома культуры прошла игровая программа, посвященные Дню семьи, «Семейный очаг».</w:t>
      </w:r>
      <w:r w:rsidRPr="00774C55">
        <w:rPr>
          <w:rFonts w:ascii="Times New Roman" w:hAnsi="Times New Roman"/>
          <w:color w:val="2A2A2A"/>
          <w:sz w:val="28"/>
          <w:szCs w:val="28"/>
          <w:shd w:val="clear" w:color="auto" w:fill="FFFFFF"/>
        </w:rPr>
        <w:t xml:space="preserve"> </w:t>
      </w:r>
      <w:r w:rsidRPr="00774C55">
        <w:rPr>
          <w:rFonts w:ascii="Times New Roman" w:hAnsi="Times New Roman"/>
          <w:sz w:val="28"/>
          <w:szCs w:val="28"/>
          <w:shd w:val="clear" w:color="auto" w:fill="FFFFFF"/>
        </w:rPr>
        <w:t>С ребятами  и родителями были проведены познавательные конкурсы и игры,</w:t>
      </w:r>
      <w:r w:rsidRPr="00774C55">
        <w:rPr>
          <w:rFonts w:ascii="Times New Roman" w:hAnsi="Times New Roman"/>
          <w:color w:val="2A2A2A"/>
          <w:sz w:val="28"/>
          <w:szCs w:val="28"/>
          <w:shd w:val="clear" w:color="auto" w:fill="FFFFFF"/>
        </w:rPr>
        <w:t xml:space="preserve"> </w:t>
      </w:r>
      <w:r w:rsidRPr="00774C55">
        <w:rPr>
          <w:rFonts w:ascii="Times New Roman" w:hAnsi="Times New Roman"/>
          <w:sz w:val="28"/>
          <w:szCs w:val="28"/>
          <w:shd w:val="clear" w:color="auto" w:fill="FFFFFF"/>
        </w:rPr>
        <w:t xml:space="preserve">было предложено провести эстафеты: «Шустрый поварёнок», «Наряжаемся», «Гусеница с </w:t>
      </w:r>
      <w:proofErr w:type="gramStart"/>
      <w:r w:rsidRPr="00774C55">
        <w:rPr>
          <w:rFonts w:ascii="Times New Roman" w:hAnsi="Times New Roman"/>
          <w:sz w:val="28"/>
          <w:szCs w:val="28"/>
          <w:shd w:val="clear" w:color="auto" w:fill="FFFFFF"/>
        </w:rPr>
        <w:t>шарами</w:t>
      </w:r>
      <w:proofErr w:type="gramEnd"/>
      <w:r w:rsidRPr="00774C55">
        <w:rPr>
          <w:rFonts w:ascii="Times New Roman" w:hAnsi="Times New Roman"/>
          <w:sz w:val="28"/>
          <w:szCs w:val="28"/>
          <w:shd w:val="clear" w:color="auto" w:fill="FFFFFF"/>
        </w:rPr>
        <w:t xml:space="preserve">» и </w:t>
      </w:r>
      <w:proofErr w:type="gramStart"/>
      <w:r w:rsidRPr="00774C55">
        <w:rPr>
          <w:rFonts w:ascii="Times New Roman" w:hAnsi="Times New Roman"/>
          <w:sz w:val="28"/>
          <w:szCs w:val="28"/>
          <w:shd w:val="clear" w:color="auto" w:fill="FFFFFF"/>
        </w:rPr>
        <w:t>какой</w:t>
      </w:r>
      <w:proofErr w:type="gramEnd"/>
      <w:r w:rsidRPr="00774C55">
        <w:rPr>
          <w:rFonts w:ascii="Times New Roman" w:hAnsi="Times New Roman"/>
          <w:sz w:val="28"/>
          <w:szCs w:val="28"/>
          <w:shd w:val="clear" w:color="auto" w:fill="FFFFFF"/>
        </w:rPr>
        <w:t xml:space="preserve"> же праздник без замечательного конкурса «Самая музыкальная команда».</w:t>
      </w:r>
      <w:r w:rsidR="00745B96" w:rsidRPr="00774C55">
        <w:rPr>
          <w:rFonts w:ascii="Times New Roman" w:hAnsi="Times New Roman"/>
          <w:sz w:val="28"/>
          <w:szCs w:val="28"/>
        </w:rPr>
        <w:t xml:space="preserve">     </w:t>
      </w:r>
    </w:p>
    <w:p w:rsidR="00745B96" w:rsidRPr="00774C55" w:rsidRDefault="006562CC" w:rsidP="00774C55">
      <w:pPr>
        <w:pStyle w:val="ab"/>
        <w:rPr>
          <w:rFonts w:ascii="Times New Roman" w:hAnsi="Times New Roman"/>
          <w:sz w:val="28"/>
          <w:szCs w:val="28"/>
        </w:rPr>
      </w:pPr>
      <w:r w:rsidRPr="00774C55">
        <w:rPr>
          <w:rFonts w:ascii="Times New Roman" w:hAnsi="Times New Roman"/>
          <w:sz w:val="28"/>
          <w:szCs w:val="28"/>
        </w:rPr>
        <w:t xml:space="preserve">     </w:t>
      </w:r>
      <w:r w:rsidR="00745B96" w:rsidRPr="00774C55">
        <w:rPr>
          <w:rFonts w:ascii="Times New Roman" w:hAnsi="Times New Roman"/>
          <w:sz w:val="28"/>
          <w:szCs w:val="28"/>
        </w:rPr>
        <w:t xml:space="preserve">С целью возрождения семейных традиций, воспитания подрастающего поколения организована выставка-конкурс семейного творчества «Солнышко в ладошке». Участником конкурса могла стать любая семья, в которой воспитываются несовершеннолетние дети. </w:t>
      </w:r>
      <w:proofErr w:type="gramStart"/>
      <w:r w:rsidR="00745B96" w:rsidRPr="00774C55">
        <w:rPr>
          <w:rFonts w:ascii="Times New Roman" w:hAnsi="Times New Roman"/>
          <w:sz w:val="28"/>
          <w:szCs w:val="28"/>
        </w:rPr>
        <w:t xml:space="preserve">Конкурсанты предоставляли </w:t>
      </w:r>
      <w:r w:rsidRPr="00774C55">
        <w:rPr>
          <w:rFonts w:ascii="Times New Roman" w:hAnsi="Times New Roman"/>
          <w:sz w:val="28"/>
          <w:szCs w:val="28"/>
        </w:rPr>
        <w:t xml:space="preserve"> </w:t>
      </w:r>
      <w:r w:rsidR="00745B96" w:rsidRPr="00774C55">
        <w:rPr>
          <w:rFonts w:ascii="Times New Roman" w:hAnsi="Times New Roman"/>
          <w:sz w:val="28"/>
          <w:szCs w:val="28"/>
        </w:rPr>
        <w:t>работы, выполненные в разных техниках: живопись, макетирование (картон, спички, монеты, бумага, дерево и т.д.).</w:t>
      </w:r>
      <w:proofErr w:type="gramEnd"/>
      <w:r w:rsidR="00745B96" w:rsidRPr="00774C55">
        <w:rPr>
          <w:rFonts w:ascii="Times New Roman" w:hAnsi="Times New Roman"/>
          <w:sz w:val="28"/>
          <w:szCs w:val="28"/>
        </w:rPr>
        <w:t xml:space="preserve"> Победители конкурса определены, ими стала семья </w:t>
      </w:r>
      <w:r w:rsidRPr="00774C55">
        <w:rPr>
          <w:rFonts w:ascii="Times New Roman" w:hAnsi="Times New Roman"/>
          <w:sz w:val="28"/>
          <w:szCs w:val="28"/>
        </w:rPr>
        <w:t>Кулагиных</w:t>
      </w:r>
      <w:r w:rsidR="00745B96" w:rsidRPr="00774C55">
        <w:rPr>
          <w:rFonts w:ascii="Times New Roman" w:hAnsi="Times New Roman"/>
          <w:sz w:val="28"/>
          <w:szCs w:val="28"/>
        </w:rPr>
        <w:t>.</w:t>
      </w:r>
    </w:p>
    <w:p w:rsidR="00745B96" w:rsidRPr="00774C55" w:rsidRDefault="00502D67" w:rsidP="00774C55">
      <w:pPr>
        <w:pStyle w:val="ab"/>
        <w:rPr>
          <w:rFonts w:ascii="Times New Roman" w:hAnsi="Times New Roman"/>
          <w:sz w:val="28"/>
          <w:szCs w:val="28"/>
        </w:rPr>
      </w:pPr>
      <w:r w:rsidRPr="00774C55">
        <w:rPr>
          <w:rFonts w:ascii="Times New Roman" w:hAnsi="Times New Roman"/>
          <w:sz w:val="28"/>
          <w:szCs w:val="28"/>
        </w:rPr>
        <w:t xml:space="preserve">     </w:t>
      </w:r>
      <w:r w:rsidR="00745B96" w:rsidRPr="00774C55">
        <w:rPr>
          <w:rFonts w:ascii="Times New Roman" w:hAnsi="Times New Roman"/>
          <w:sz w:val="28"/>
          <w:szCs w:val="28"/>
        </w:rPr>
        <w:t xml:space="preserve">Мероприятиям для семейной аудитории учреждение культуры уделяют большое внимание, так как они призваны формировать у населения правильное понимание предназначения мужчин и женщин, их социального статуса, функций и взаимоотношений в семье и обществе. </w:t>
      </w:r>
    </w:p>
    <w:p w:rsidR="003930F3" w:rsidRPr="00774C55" w:rsidRDefault="00502D67" w:rsidP="00774C55">
      <w:pPr>
        <w:pStyle w:val="c1"/>
        <w:spacing w:before="0" w:beforeAutospacing="0" w:after="0" w:afterAutospacing="0"/>
        <w:ind w:right="-142"/>
        <w:jc w:val="both"/>
        <w:rPr>
          <w:sz w:val="28"/>
          <w:szCs w:val="28"/>
          <w:shd w:val="clear" w:color="auto" w:fill="FFFFFF"/>
        </w:rPr>
      </w:pPr>
      <w:r w:rsidRPr="00774C55">
        <w:rPr>
          <w:sz w:val="28"/>
          <w:szCs w:val="28"/>
        </w:rPr>
        <w:t xml:space="preserve">      </w:t>
      </w:r>
      <w:r w:rsidRPr="00774C55">
        <w:rPr>
          <w:sz w:val="28"/>
          <w:szCs w:val="28"/>
          <w:shd w:val="clear" w:color="auto" w:fill="FFFFFF"/>
        </w:rPr>
        <w:t xml:space="preserve">       </w:t>
      </w:r>
      <w:r w:rsidR="003930F3" w:rsidRPr="00774C55">
        <w:rPr>
          <w:spacing w:val="2"/>
          <w:sz w:val="28"/>
          <w:szCs w:val="28"/>
        </w:rPr>
        <w:t xml:space="preserve">Поистине, добрым и любимым можно назвать семейный праздник «День семьи, любви и верности», в </w:t>
      </w:r>
      <w:proofErr w:type="gramStart"/>
      <w:r w:rsidR="003930F3" w:rsidRPr="00774C55">
        <w:rPr>
          <w:spacing w:val="2"/>
          <w:sz w:val="28"/>
          <w:szCs w:val="28"/>
        </w:rPr>
        <w:t>котором</w:t>
      </w:r>
      <w:proofErr w:type="gramEnd"/>
      <w:r w:rsidR="003930F3" w:rsidRPr="00774C55">
        <w:rPr>
          <w:spacing w:val="2"/>
          <w:sz w:val="28"/>
          <w:szCs w:val="28"/>
        </w:rPr>
        <w:t xml:space="preserve"> жители </w:t>
      </w:r>
      <w:proofErr w:type="spellStart"/>
      <w:r w:rsidR="003930F3" w:rsidRPr="00774C55">
        <w:rPr>
          <w:spacing w:val="2"/>
          <w:sz w:val="28"/>
          <w:szCs w:val="28"/>
        </w:rPr>
        <w:t>Незамаевского</w:t>
      </w:r>
      <w:proofErr w:type="spellEnd"/>
      <w:r w:rsidR="003930F3" w:rsidRPr="00774C55">
        <w:rPr>
          <w:spacing w:val="2"/>
          <w:sz w:val="28"/>
          <w:szCs w:val="28"/>
        </w:rPr>
        <w:t xml:space="preserve"> поселения с удовольствием принимают участие.</w:t>
      </w:r>
      <w:r w:rsidR="003930F3" w:rsidRPr="00774C55">
        <w:rPr>
          <w:sz w:val="28"/>
          <w:szCs w:val="28"/>
          <w:shd w:val="clear" w:color="auto" w:fill="FFFFFF"/>
        </w:rPr>
        <w:t xml:space="preserve"> Все участники от мало до </w:t>
      </w:r>
      <w:proofErr w:type="gramStart"/>
      <w:r w:rsidR="003930F3" w:rsidRPr="00774C55">
        <w:rPr>
          <w:sz w:val="28"/>
          <w:szCs w:val="28"/>
          <w:shd w:val="clear" w:color="auto" w:fill="FFFFFF"/>
        </w:rPr>
        <w:t>велика</w:t>
      </w:r>
      <w:proofErr w:type="gramEnd"/>
      <w:r w:rsidR="003930F3" w:rsidRPr="00774C55">
        <w:rPr>
          <w:sz w:val="28"/>
          <w:szCs w:val="28"/>
          <w:shd w:val="clear" w:color="auto" w:fill="FFFFFF"/>
        </w:rPr>
        <w:t xml:space="preserve"> имели возможность принять </w:t>
      </w:r>
    </w:p>
    <w:p w:rsidR="003930F3" w:rsidRPr="00774C55" w:rsidRDefault="003930F3" w:rsidP="00774C55">
      <w:pPr>
        <w:pStyle w:val="c1"/>
        <w:spacing w:before="0" w:beforeAutospacing="0" w:after="0" w:afterAutospacing="0"/>
        <w:ind w:right="-142"/>
        <w:jc w:val="both"/>
        <w:rPr>
          <w:spacing w:val="2"/>
          <w:sz w:val="28"/>
          <w:szCs w:val="28"/>
        </w:rPr>
      </w:pPr>
      <w:r w:rsidRPr="00774C55">
        <w:rPr>
          <w:sz w:val="28"/>
          <w:szCs w:val="28"/>
          <w:shd w:val="clear" w:color="auto" w:fill="FFFFFF"/>
        </w:rPr>
        <w:t>участие в мастер-классе </w:t>
      </w:r>
      <w:r w:rsidRPr="00774C55">
        <w:rPr>
          <w:rStyle w:val="a8"/>
          <w:i w:val="0"/>
          <w:sz w:val="28"/>
          <w:szCs w:val="28"/>
          <w:shd w:val="clear" w:color="auto" w:fill="FFFFFF"/>
        </w:rPr>
        <w:t>«Цветок доброты»</w:t>
      </w:r>
      <w:r w:rsidRPr="00774C55">
        <w:rPr>
          <w:i/>
          <w:sz w:val="28"/>
          <w:szCs w:val="28"/>
          <w:shd w:val="clear" w:color="auto" w:fill="FFFFFF"/>
        </w:rPr>
        <w:t>,</w:t>
      </w:r>
      <w:r w:rsidRPr="00774C55">
        <w:rPr>
          <w:sz w:val="28"/>
          <w:szCs w:val="28"/>
          <w:shd w:val="clear" w:color="auto" w:fill="FFFFFF"/>
        </w:rPr>
        <w:t xml:space="preserve"> сделав из цветной бумаги и картона символ праздника - ромашку, которая олицетворяет любовь, верность, доброту и скромность. Цветок можно было оставить себе на память или подарить близким. Для детей</w:t>
      </w:r>
      <w:r w:rsidRPr="00774C55">
        <w:rPr>
          <w:b/>
          <w:sz w:val="28"/>
          <w:szCs w:val="28"/>
          <w:shd w:val="clear" w:color="auto" w:fill="FFFFFF"/>
        </w:rPr>
        <w:t xml:space="preserve"> </w:t>
      </w:r>
      <w:r w:rsidRPr="00774C55">
        <w:rPr>
          <w:sz w:val="28"/>
          <w:szCs w:val="28"/>
          <w:shd w:val="clear" w:color="auto" w:fill="FFFFFF"/>
        </w:rPr>
        <w:t xml:space="preserve"> состоялась познавательная беседа  «Самое главное слово семья». Они рассказывали о семейных традициях, вспоминали пословицы и поговорки о семье. Ребята с любовью отзывались о своих братьях и сестричках и, с </w:t>
      </w:r>
      <w:proofErr w:type="gramStart"/>
      <w:r w:rsidRPr="00774C55">
        <w:rPr>
          <w:sz w:val="28"/>
          <w:szCs w:val="28"/>
          <w:shd w:val="clear" w:color="auto" w:fill="FFFFFF"/>
        </w:rPr>
        <w:t>глубоким</w:t>
      </w:r>
      <w:proofErr w:type="gramEnd"/>
      <w:r w:rsidRPr="00774C55">
        <w:rPr>
          <w:sz w:val="28"/>
          <w:szCs w:val="28"/>
          <w:shd w:val="clear" w:color="auto" w:fill="FFFFFF"/>
        </w:rPr>
        <w:t xml:space="preserve">  уважение, о старших членах семьи – бабушках и дедушках! В завершении мероприятия  дети  нарисовали  Герб своей семьи и сделали</w:t>
      </w:r>
      <w:r w:rsidRPr="00774C55">
        <w:rPr>
          <w:sz w:val="28"/>
          <w:szCs w:val="28"/>
        </w:rPr>
        <w:t xml:space="preserve">  букеты  из ромашек своими руками.</w:t>
      </w:r>
    </w:p>
    <w:p w:rsidR="00502D67" w:rsidRPr="00774C55" w:rsidRDefault="00191097" w:rsidP="00774C55">
      <w:pPr>
        <w:pStyle w:val="2"/>
        <w:spacing w:after="0" w:line="240" w:lineRule="auto"/>
        <w:jc w:val="both"/>
        <w:rPr>
          <w:color w:val="000000"/>
          <w:sz w:val="28"/>
          <w:szCs w:val="28"/>
        </w:rPr>
      </w:pPr>
      <w:r w:rsidRPr="00774C55">
        <w:rPr>
          <w:b/>
          <w:sz w:val="28"/>
          <w:szCs w:val="28"/>
        </w:rPr>
        <w:t>1.9</w:t>
      </w:r>
      <w:r w:rsidRPr="00774C55">
        <w:rPr>
          <w:sz w:val="28"/>
          <w:szCs w:val="28"/>
        </w:rPr>
        <w:t xml:space="preserve">. </w:t>
      </w:r>
      <w:r w:rsidR="00502D67" w:rsidRPr="00774C55">
        <w:rPr>
          <w:color w:val="000000"/>
          <w:sz w:val="28"/>
          <w:szCs w:val="28"/>
        </w:rPr>
        <w:t xml:space="preserve">Анализируя развитие платных услуг в культурно - </w:t>
      </w:r>
      <w:proofErr w:type="spellStart"/>
      <w:r w:rsidR="00502D67" w:rsidRPr="00774C55">
        <w:rPr>
          <w:color w:val="000000"/>
          <w:sz w:val="28"/>
          <w:szCs w:val="28"/>
        </w:rPr>
        <w:t>досуговом</w:t>
      </w:r>
      <w:proofErr w:type="spellEnd"/>
      <w:r w:rsidR="00502D67" w:rsidRPr="00774C55">
        <w:rPr>
          <w:color w:val="000000"/>
          <w:sz w:val="28"/>
          <w:szCs w:val="28"/>
        </w:rPr>
        <w:t xml:space="preserve"> учреждении, следует отметить, что по сравнению с 201</w:t>
      </w:r>
      <w:r w:rsidR="006562CC" w:rsidRPr="00774C55">
        <w:rPr>
          <w:color w:val="000000"/>
          <w:sz w:val="28"/>
          <w:szCs w:val="28"/>
        </w:rPr>
        <w:t>7</w:t>
      </w:r>
      <w:r w:rsidR="00502D67" w:rsidRPr="00774C55">
        <w:rPr>
          <w:color w:val="000000"/>
          <w:sz w:val="28"/>
          <w:szCs w:val="28"/>
        </w:rPr>
        <w:t xml:space="preserve"> годом количество мероприятий, проводимых на платной основе, у</w:t>
      </w:r>
      <w:r w:rsidR="006562CC" w:rsidRPr="00774C55">
        <w:rPr>
          <w:color w:val="000000"/>
          <w:sz w:val="28"/>
          <w:szCs w:val="28"/>
        </w:rPr>
        <w:t xml:space="preserve">меньшилось </w:t>
      </w:r>
      <w:r w:rsidR="00502D67" w:rsidRPr="00774C55">
        <w:rPr>
          <w:color w:val="000000"/>
          <w:sz w:val="28"/>
          <w:szCs w:val="28"/>
        </w:rPr>
        <w:t>(201</w:t>
      </w:r>
      <w:r w:rsidR="006562CC" w:rsidRPr="00774C55">
        <w:rPr>
          <w:color w:val="000000"/>
          <w:sz w:val="28"/>
          <w:szCs w:val="28"/>
        </w:rPr>
        <w:t>7</w:t>
      </w:r>
      <w:r w:rsidR="00502D67" w:rsidRPr="00774C55">
        <w:rPr>
          <w:color w:val="000000"/>
          <w:sz w:val="28"/>
          <w:szCs w:val="28"/>
        </w:rPr>
        <w:t>-</w:t>
      </w:r>
      <w:r w:rsidR="006562CC" w:rsidRPr="00774C55">
        <w:rPr>
          <w:color w:val="000000"/>
          <w:sz w:val="28"/>
          <w:szCs w:val="28"/>
        </w:rPr>
        <w:t>54</w:t>
      </w:r>
      <w:r w:rsidR="00502D67" w:rsidRPr="00774C55">
        <w:rPr>
          <w:color w:val="000000"/>
          <w:sz w:val="28"/>
          <w:szCs w:val="28"/>
        </w:rPr>
        <w:t>, 201</w:t>
      </w:r>
      <w:r w:rsidR="006562CC" w:rsidRPr="00774C55">
        <w:rPr>
          <w:color w:val="000000"/>
          <w:sz w:val="28"/>
          <w:szCs w:val="28"/>
        </w:rPr>
        <w:t>8</w:t>
      </w:r>
      <w:r w:rsidR="00502D67" w:rsidRPr="00774C55">
        <w:rPr>
          <w:color w:val="000000"/>
          <w:sz w:val="28"/>
          <w:szCs w:val="28"/>
        </w:rPr>
        <w:t>-</w:t>
      </w:r>
      <w:r w:rsidR="006562CC" w:rsidRPr="00774C55">
        <w:rPr>
          <w:color w:val="000000"/>
          <w:sz w:val="28"/>
          <w:szCs w:val="28"/>
        </w:rPr>
        <w:t>40</w:t>
      </w:r>
      <w:r w:rsidR="00502D67" w:rsidRPr="00774C55">
        <w:rPr>
          <w:color w:val="000000"/>
          <w:sz w:val="28"/>
          <w:szCs w:val="28"/>
        </w:rPr>
        <w:t>).</w:t>
      </w:r>
    </w:p>
    <w:p w:rsidR="00502D67" w:rsidRPr="00774C55" w:rsidRDefault="00502D67" w:rsidP="00774C55">
      <w:pPr>
        <w:pStyle w:val="2"/>
        <w:spacing w:after="0" w:line="240" w:lineRule="auto"/>
        <w:jc w:val="both"/>
        <w:rPr>
          <w:color w:val="000000"/>
          <w:sz w:val="28"/>
          <w:szCs w:val="28"/>
        </w:rPr>
      </w:pPr>
      <w:r w:rsidRPr="00774C55">
        <w:rPr>
          <w:color w:val="000000"/>
          <w:sz w:val="28"/>
          <w:szCs w:val="28"/>
        </w:rPr>
        <w:t xml:space="preserve">     В 201</w:t>
      </w:r>
      <w:r w:rsidR="006562CC" w:rsidRPr="00774C55">
        <w:rPr>
          <w:color w:val="000000"/>
          <w:sz w:val="28"/>
          <w:szCs w:val="28"/>
        </w:rPr>
        <w:t>8</w:t>
      </w:r>
      <w:r w:rsidRPr="00774C55">
        <w:rPr>
          <w:color w:val="000000"/>
          <w:sz w:val="28"/>
          <w:szCs w:val="28"/>
        </w:rPr>
        <w:t xml:space="preserve"> году поступления от платных услуг населению составили </w:t>
      </w:r>
      <w:r w:rsidRPr="00774C55">
        <w:rPr>
          <w:color w:val="000000"/>
          <w:sz w:val="28"/>
          <w:szCs w:val="28"/>
          <w:shd w:val="clear" w:color="auto" w:fill="FFFFFF" w:themeFill="background1"/>
        </w:rPr>
        <w:t>4</w:t>
      </w:r>
      <w:r w:rsidR="00774C55" w:rsidRPr="00774C55">
        <w:rPr>
          <w:color w:val="000000"/>
          <w:sz w:val="28"/>
          <w:szCs w:val="28"/>
          <w:shd w:val="clear" w:color="auto" w:fill="FFFFFF" w:themeFill="background1"/>
        </w:rPr>
        <w:t>5580</w:t>
      </w:r>
      <w:r w:rsidRPr="00774C55">
        <w:rPr>
          <w:color w:val="000000"/>
          <w:sz w:val="28"/>
          <w:szCs w:val="28"/>
          <w:shd w:val="clear" w:color="auto" w:fill="FFFFFF" w:themeFill="background1"/>
        </w:rPr>
        <w:t xml:space="preserve"> рублей.</w:t>
      </w:r>
    </w:p>
    <w:p w:rsidR="006562CC" w:rsidRPr="00774C55" w:rsidRDefault="00774C55" w:rsidP="00774C55">
      <w:pPr>
        <w:pStyle w:val="2"/>
        <w:spacing w:after="0" w:line="240" w:lineRule="auto"/>
        <w:jc w:val="both"/>
        <w:rPr>
          <w:sz w:val="28"/>
          <w:szCs w:val="28"/>
        </w:rPr>
      </w:pPr>
      <w:r w:rsidRPr="00774C55">
        <w:rPr>
          <w:sz w:val="28"/>
          <w:szCs w:val="28"/>
        </w:rPr>
        <w:lastRenderedPageBreak/>
        <w:t xml:space="preserve">    </w:t>
      </w:r>
      <w:r w:rsidR="006562CC" w:rsidRPr="00774C55">
        <w:rPr>
          <w:sz w:val="28"/>
          <w:szCs w:val="28"/>
        </w:rPr>
        <w:t>Основной проблемой, связанной с развитием платных услуг остается</w:t>
      </w:r>
    </w:p>
    <w:p w:rsidR="006562CC" w:rsidRPr="00774C55" w:rsidRDefault="006562CC" w:rsidP="00774C55">
      <w:pPr>
        <w:pStyle w:val="2"/>
        <w:spacing w:after="0" w:line="240" w:lineRule="auto"/>
        <w:jc w:val="both"/>
        <w:rPr>
          <w:color w:val="000000"/>
          <w:sz w:val="28"/>
          <w:szCs w:val="28"/>
        </w:rPr>
      </w:pPr>
      <w:r w:rsidRPr="00774C55">
        <w:rPr>
          <w:sz w:val="28"/>
          <w:szCs w:val="28"/>
        </w:rPr>
        <w:t>неподготовленность и частично непонимание  населения в необходимости оплачивать посещаемые мероприятия. В отчетном году основная часть внебюджетных средств была получена за счет концертов</w:t>
      </w:r>
      <w:proofErr w:type="gramStart"/>
      <w:r w:rsidRPr="00774C55">
        <w:rPr>
          <w:sz w:val="28"/>
          <w:szCs w:val="28"/>
        </w:rPr>
        <w:t xml:space="preserve"> ,</w:t>
      </w:r>
      <w:proofErr w:type="gramEnd"/>
      <w:r w:rsidRPr="00774C55">
        <w:rPr>
          <w:sz w:val="28"/>
          <w:szCs w:val="28"/>
        </w:rPr>
        <w:t xml:space="preserve">огоньков, </w:t>
      </w:r>
      <w:proofErr w:type="spellStart"/>
      <w:r w:rsidRPr="00774C55">
        <w:rPr>
          <w:sz w:val="28"/>
          <w:szCs w:val="28"/>
        </w:rPr>
        <w:t>корпоративов</w:t>
      </w:r>
      <w:proofErr w:type="spellEnd"/>
      <w:r w:rsidRPr="00774C55">
        <w:rPr>
          <w:sz w:val="28"/>
          <w:szCs w:val="28"/>
        </w:rPr>
        <w:t>. Часть планируемых платных концертов проходит, как бесплатные мероприятия.</w:t>
      </w:r>
    </w:p>
    <w:p w:rsidR="00502D67" w:rsidRPr="00774C55" w:rsidRDefault="0049180C" w:rsidP="00774C55">
      <w:pPr>
        <w:pStyle w:val="2"/>
        <w:spacing w:after="0" w:line="240" w:lineRule="auto"/>
        <w:jc w:val="both"/>
        <w:rPr>
          <w:sz w:val="28"/>
          <w:szCs w:val="28"/>
        </w:rPr>
      </w:pPr>
      <w:r w:rsidRPr="00774C55">
        <w:rPr>
          <w:b/>
          <w:sz w:val="28"/>
          <w:szCs w:val="28"/>
        </w:rPr>
        <w:t xml:space="preserve">       </w:t>
      </w:r>
      <w:r w:rsidR="00191097" w:rsidRPr="00774C55">
        <w:rPr>
          <w:b/>
          <w:sz w:val="28"/>
          <w:szCs w:val="28"/>
        </w:rPr>
        <w:t>1.10.</w:t>
      </w:r>
      <w:r w:rsidR="00191097" w:rsidRPr="00774C55">
        <w:rPr>
          <w:sz w:val="28"/>
          <w:szCs w:val="28"/>
        </w:rPr>
        <w:t xml:space="preserve"> </w:t>
      </w:r>
      <w:r w:rsidR="00502D67" w:rsidRPr="00774C55">
        <w:rPr>
          <w:sz w:val="28"/>
          <w:szCs w:val="28"/>
        </w:rPr>
        <w:t xml:space="preserve">В рамках расширения сотрудничества с </w:t>
      </w:r>
      <w:r w:rsidRPr="00774C55">
        <w:rPr>
          <w:sz w:val="28"/>
          <w:szCs w:val="28"/>
        </w:rPr>
        <w:t>КУМЦ</w:t>
      </w:r>
      <w:r w:rsidR="00502D67" w:rsidRPr="00774C55">
        <w:rPr>
          <w:sz w:val="28"/>
          <w:szCs w:val="28"/>
        </w:rPr>
        <w:t xml:space="preserve">, коллектив </w:t>
      </w:r>
      <w:r w:rsidR="006562CC" w:rsidRPr="00774C55">
        <w:rPr>
          <w:sz w:val="28"/>
          <w:szCs w:val="28"/>
        </w:rPr>
        <w:t>КДЦ</w:t>
      </w:r>
      <w:r w:rsidR="00502D67" w:rsidRPr="00774C55">
        <w:rPr>
          <w:sz w:val="28"/>
          <w:szCs w:val="28"/>
        </w:rPr>
        <w:t xml:space="preserve"> приветствует проведение </w:t>
      </w:r>
      <w:r w:rsidR="006562CC" w:rsidRPr="00774C55">
        <w:rPr>
          <w:sz w:val="28"/>
          <w:szCs w:val="28"/>
        </w:rPr>
        <w:t xml:space="preserve">совместных творческих мероприятий, обменных концертов и игровых программ.  </w:t>
      </w:r>
      <w:r w:rsidR="00502D67" w:rsidRPr="00774C55">
        <w:rPr>
          <w:sz w:val="28"/>
          <w:szCs w:val="28"/>
        </w:rPr>
        <w:t>Участие и обучение специалистов  в краевых семинарах и курсах повышения квалификации  по обобщению и распространению передового опыта клубной работы. А также выездные семинары внутри района для специалистов культуры на базе маленьких и больших клубных учреждений.</w:t>
      </w:r>
    </w:p>
    <w:p w:rsidR="006562CC" w:rsidRPr="00774C55" w:rsidRDefault="006562CC" w:rsidP="00774C55">
      <w:pPr>
        <w:pStyle w:val="3"/>
        <w:tabs>
          <w:tab w:val="num" w:pos="0"/>
        </w:tabs>
        <w:ind w:left="0"/>
        <w:jc w:val="both"/>
        <w:rPr>
          <w:sz w:val="28"/>
          <w:szCs w:val="28"/>
        </w:rPr>
      </w:pPr>
      <w:r w:rsidRPr="00774C55">
        <w:rPr>
          <w:sz w:val="28"/>
          <w:szCs w:val="28"/>
        </w:rPr>
        <w:t xml:space="preserve">     Оказание помощи в подготовке репертуарных, методических материалов. Помощь в приобретении видео-семинаров, возможно также долевое участие хореографических и других коллективов района. Методическая помощь в более современных подписных  изданиях. </w:t>
      </w:r>
    </w:p>
    <w:p w:rsidR="006562CC" w:rsidRPr="00774C55" w:rsidRDefault="006562CC" w:rsidP="00774C55">
      <w:pPr>
        <w:pStyle w:val="3"/>
        <w:tabs>
          <w:tab w:val="num" w:pos="0"/>
        </w:tabs>
        <w:ind w:left="0"/>
        <w:jc w:val="both"/>
        <w:rPr>
          <w:sz w:val="28"/>
          <w:szCs w:val="28"/>
        </w:rPr>
      </w:pPr>
      <w:r w:rsidRPr="00774C55">
        <w:rPr>
          <w:sz w:val="28"/>
          <w:szCs w:val="28"/>
        </w:rPr>
        <w:t xml:space="preserve">   Создание интернет-сайта с общей базой сценарных материалов, документации по пожарной безопасности и охране труда, бланков журналов, типовых договоров и т.д.</w:t>
      </w:r>
    </w:p>
    <w:p w:rsidR="00191097" w:rsidRPr="00774C55" w:rsidRDefault="006562CC" w:rsidP="00774C55">
      <w:pPr>
        <w:pStyle w:val="3"/>
        <w:tabs>
          <w:tab w:val="num" w:pos="0"/>
        </w:tabs>
        <w:ind w:left="0"/>
        <w:jc w:val="both"/>
        <w:rPr>
          <w:sz w:val="28"/>
          <w:szCs w:val="28"/>
        </w:rPr>
      </w:pPr>
      <w:r w:rsidRPr="00774C55">
        <w:rPr>
          <w:sz w:val="28"/>
          <w:szCs w:val="28"/>
        </w:rPr>
        <w:t xml:space="preserve">  </w:t>
      </w:r>
      <w:r w:rsidR="00191097" w:rsidRPr="00774C55">
        <w:rPr>
          <w:b/>
          <w:sz w:val="28"/>
          <w:szCs w:val="28"/>
        </w:rPr>
        <w:t>1.11</w:t>
      </w:r>
      <w:proofErr w:type="gramStart"/>
      <w:r w:rsidR="00774C55" w:rsidRPr="00774C55">
        <w:rPr>
          <w:b/>
          <w:sz w:val="28"/>
          <w:szCs w:val="28"/>
        </w:rPr>
        <w:t xml:space="preserve"> </w:t>
      </w:r>
      <w:r w:rsidR="00191097" w:rsidRPr="00774C55">
        <w:rPr>
          <w:rFonts w:eastAsia="Calibri"/>
          <w:sz w:val="28"/>
          <w:szCs w:val="28"/>
          <w:lang w:bidi="en-US"/>
        </w:rPr>
        <w:t>О</w:t>
      </w:r>
      <w:proofErr w:type="gramEnd"/>
      <w:r w:rsidR="00191097" w:rsidRPr="00774C55">
        <w:rPr>
          <w:rFonts w:eastAsia="Calibri"/>
          <w:sz w:val="28"/>
          <w:szCs w:val="28"/>
          <w:lang w:bidi="en-US"/>
        </w:rPr>
        <w:t>дним из методов повышения статуса учреждений культуры  является    внедрение новейших технологий  в проведение культурно – массовых мероприятий и организации досуга. Это способствует развитию творческого потенциала специалистов и повышение качества клубных услуг.</w:t>
      </w:r>
    </w:p>
    <w:p w:rsidR="0049180C" w:rsidRPr="00774C55" w:rsidRDefault="0049180C" w:rsidP="00774C55">
      <w:pPr>
        <w:spacing w:line="240" w:lineRule="auto"/>
        <w:jc w:val="both"/>
        <w:rPr>
          <w:rFonts w:cs="Times New Roman"/>
          <w:szCs w:val="28"/>
        </w:rPr>
      </w:pPr>
      <w:r w:rsidRPr="00774C55">
        <w:rPr>
          <w:rFonts w:cs="Times New Roman"/>
          <w:szCs w:val="28"/>
        </w:rPr>
        <w:t xml:space="preserve">       Среди  инновационных мероприятий, можно выделить:</w:t>
      </w:r>
    </w:p>
    <w:p w:rsidR="0021054F" w:rsidRPr="00774C55" w:rsidRDefault="0049180C" w:rsidP="00774C55">
      <w:pPr>
        <w:spacing w:line="240" w:lineRule="auto"/>
        <w:jc w:val="both"/>
        <w:rPr>
          <w:rFonts w:cs="Times New Roman"/>
          <w:szCs w:val="28"/>
        </w:rPr>
      </w:pPr>
      <w:r w:rsidRPr="00774C55">
        <w:rPr>
          <w:rFonts w:cs="Times New Roman"/>
          <w:color w:val="000000"/>
          <w:szCs w:val="28"/>
          <w:shd w:val="clear" w:color="auto" w:fill="FFFFFF"/>
        </w:rPr>
        <w:t xml:space="preserve"> </w:t>
      </w:r>
      <w:r w:rsidR="0021054F" w:rsidRPr="00774C55">
        <w:rPr>
          <w:rFonts w:cs="Times New Roman"/>
          <w:color w:val="000000"/>
          <w:szCs w:val="28"/>
          <w:shd w:val="clear" w:color="auto" w:fill="FFFFFF"/>
        </w:rPr>
        <w:t>-</w:t>
      </w:r>
      <w:r w:rsidR="0021054F" w:rsidRPr="00774C55">
        <w:rPr>
          <w:rFonts w:cs="Times New Roman"/>
          <w:szCs w:val="28"/>
        </w:rPr>
        <w:t>Возрождение традиций детских (уличных) дворовых игр;</w:t>
      </w:r>
    </w:p>
    <w:p w:rsidR="0021054F" w:rsidRPr="00774C55" w:rsidRDefault="0021054F" w:rsidP="00774C55">
      <w:pPr>
        <w:spacing w:line="240" w:lineRule="auto"/>
        <w:jc w:val="both"/>
        <w:rPr>
          <w:rFonts w:cs="Times New Roman"/>
          <w:szCs w:val="28"/>
        </w:rPr>
      </w:pPr>
      <w:r w:rsidRPr="00774C55">
        <w:rPr>
          <w:rFonts w:cs="Times New Roman"/>
          <w:szCs w:val="28"/>
        </w:rPr>
        <w:t xml:space="preserve"> -Мастер – классы по обучению играм в клубе «Познавай-ка»;</w:t>
      </w:r>
    </w:p>
    <w:p w:rsidR="0021054F" w:rsidRPr="00774C55" w:rsidRDefault="0021054F" w:rsidP="00774C55">
      <w:pPr>
        <w:spacing w:line="240" w:lineRule="auto"/>
        <w:jc w:val="both"/>
        <w:rPr>
          <w:rFonts w:cs="Times New Roman"/>
          <w:szCs w:val="28"/>
        </w:rPr>
      </w:pPr>
      <w:r w:rsidRPr="00774C55">
        <w:rPr>
          <w:rFonts w:cs="Times New Roman"/>
          <w:szCs w:val="28"/>
        </w:rPr>
        <w:t xml:space="preserve"> - Выставки творчества для различной категории населения;</w:t>
      </w:r>
    </w:p>
    <w:p w:rsidR="0021054F" w:rsidRPr="00774C55" w:rsidRDefault="0021054F" w:rsidP="00774C55">
      <w:pPr>
        <w:spacing w:line="240" w:lineRule="auto"/>
        <w:jc w:val="both"/>
        <w:rPr>
          <w:rFonts w:cs="Times New Roman"/>
          <w:szCs w:val="28"/>
        </w:rPr>
      </w:pPr>
      <w:r w:rsidRPr="00774C55">
        <w:rPr>
          <w:rFonts w:cs="Times New Roman"/>
          <w:szCs w:val="28"/>
        </w:rPr>
        <w:t>- Встречи с интересными людьми</w:t>
      </w:r>
      <w:r w:rsidR="00774C55" w:rsidRPr="00774C55">
        <w:rPr>
          <w:rFonts w:cs="Times New Roman"/>
          <w:szCs w:val="28"/>
        </w:rPr>
        <w:t>.</w:t>
      </w:r>
    </w:p>
    <w:p w:rsidR="0021054F" w:rsidRPr="00774C55" w:rsidRDefault="0021054F" w:rsidP="00774C55">
      <w:pPr>
        <w:spacing w:line="240" w:lineRule="auto"/>
        <w:jc w:val="both"/>
        <w:rPr>
          <w:rFonts w:cs="Times New Roman"/>
          <w:szCs w:val="28"/>
        </w:rPr>
      </w:pPr>
      <w:r w:rsidRPr="00774C55">
        <w:rPr>
          <w:rFonts w:cs="Times New Roman"/>
          <w:szCs w:val="28"/>
        </w:rPr>
        <w:t xml:space="preserve">-Поздравление с праздником  и днем рождения на дому </w:t>
      </w:r>
      <w:r w:rsidR="00774C55" w:rsidRPr="00774C55">
        <w:rPr>
          <w:rFonts w:cs="Times New Roman"/>
          <w:szCs w:val="28"/>
        </w:rPr>
        <w:t xml:space="preserve">юбиляров, </w:t>
      </w:r>
      <w:r w:rsidRPr="00774C55">
        <w:rPr>
          <w:rFonts w:cs="Times New Roman"/>
          <w:szCs w:val="28"/>
        </w:rPr>
        <w:t>вете</w:t>
      </w:r>
      <w:r w:rsidR="00774C55" w:rsidRPr="00774C55">
        <w:rPr>
          <w:rFonts w:cs="Times New Roman"/>
          <w:szCs w:val="28"/>
        </w:rPr>
        <w:t>ранов войны и тружеников тыла, людей с ограниченными возможностями.</w:t>
      </w:r>
    </w:p>
    <w:p w:rsidR="00774C55" w:rsidRPr="00774C55" w:rsidRDefault="00191097" w:rsidP="00774C55">
      <w:pPr>
        <w:autoSpaceDE w:val="0"/>
        <w:autoSpaceDN w:val="0"/>
        <w:adjustRightInd w:val="0"/>
        <w:spacing w:line="240" w:lineRule="auto"/>
        <w:jc w:val="both"/>
        <w:rPr>
          <w:rFonts w:cs="Times New Roman"/>
          <w:szCs w:val="28"/>
        </w:rPr>
      </w:pPr>
      <w:r w:rsidRPr="00774C55">
        <w:rPr>
          <w:rFonts w:cs="Times New Roman"/>
          <w:b/>
          <w:szCs w:val="28"/>
        </w:rPr>
        <w:t>1.12.</w:t>
      </w:r>
      <w:r w:rsidRPr="00774C55">
        <w:rPr>
          <w:rFonts w:cs="Times New Roman"/>
          <w:szCs w:val="28"/>
          <w:shd w:val="clear" w:color="auto" w:fill="FFFFFF"/>
        </w:rPr>
        <w:t xml:space="preserve"> </w:t>
      </w:r>
      <w:r w:rsidR="00774C55" w:rsidRPr="00774C55">
        <w:rPr>
          <w:rFonts w:cs="Times New Roman"/>
          <w:szCs w:val="28"/>
        </w:rPr>
        <w:t xml:space="preserve">   Участие коллективов народного творчества  в  региональных, краевых фестивалях и конкурсах  в 201</w:t>
      </w:r>
      <w:bookmarkStart w:id="0" w:name="_GoBack"/>
      <w:bookmarkEnd w:id="0"/>
      <w:r w:rsidR="00774C55" w:rsidRPr="00774C55">
        <w:rPr>
          <w:rFonts w:cs="Times New Roman"/>
          <w:szCs w:val="28"/>
        </w:rPr>
        <w:t>8 году:</w:t>
      </w:r>
    </w:p>
    <w:p w:rsidR="00774C55" w:rsidRPr="00774C55" w:rsidRDefault="00774C55" w:rsidP="00774C55">
      <w:pPr>
        <w:autoSpaceDE w:val="0"/>
        <w:autoSpaceDN w:val="0"/>
        <w:adjustRightInd w:val="0"/>
        <w:spacing w:line="240" w:lineRule="auto"/>
        <w:jc w:val="both"/>
        <w:rPr>
          <w:rFonts w:cs="Times New Roman"/>
          <w:szCs w:val="28"/>
        </w:rPr>
      </w:pPr>
    </w:p>
    <w:tbl>
      <w:tblPr>
        <w:tblStyle w:val="a9"/>
        <w:tblW w:w="0" w:type="auto"/>
        <w:tblLook w:val="04A0"/>
      </w:tblPr>
      <w:tblGrid>
        <w:gridCol w:w="770"/>
        <w:gridCol w:w="4218"/>
        <w:gridCol w:w="3003"/>
        <w:gridCol w:w="2856"/>
      </w:tblGrid>
      <w:tr w:rsidR="00774C55" w:rsidRPr="00774C55" w:rsidTr="004647D7">
        <w:tc>
          <w:tcPr>
            <w:tcW w:w="959" w:type="dxa"/>
          </w:tcPr>
          <w:p w:rsidR="00774C55" w:rsidRPr="00774C55" w:rsidRDefault="00774C55" w:rsidP="00774C55">
            <w:pPr>
              <w:jc w:val="both"/>
              <w:rPr>
                <w:rFonts w:cs="Times New Roman"/>
                <w:b/>
                <w:szCs w:val="28"/>
              </w:rPr>
            </w:pPr>
            <w:r w:rsidRPr="00774C55">
              <w:rPr>
                <w:rFonts w:cs="Times New Roman"/>
                <w:b/>
                <w:szCs w:val="28"/>
              </w:rPr>
              <w:t xml:space="preserve">№ </w:t>
            </w:r>
            <w:proofErr w:type="spellStart"/>
            <w:proofErr w:type="gramStart"/>
            <w:r w:rsidRPr="00774C55">
              <w:rPr>
                <w:rFonts w:cs="Times New Roman"/>
                <w:b/>
                <w:szCs w:val="28"/>
              </w:rPr>
              <w:t>п</w:t>
            </w:r>
            <w:proofErr w:type="spellEnd"/>
            <w:proofErr w:type="gramEnd"/>
            <w:r w:rsidRPr="00774C55">
              <w:rPr>
                <w:rFonts w:cs="Times New Roman"/>
                <w:b/>
                <w:szCs w:val="28"/>
              </w:rPr>
              <w:t>/</w:t>
            </w:r>
            <w:proofErr w:type="spellStart"/>
            <w:r w:rsidRPr="00774C55">
              <w:rPr>
                <w:rFonts w:cs="Times New Roman"/>
                <w:b/>
                <w:szCs w:val="28"/>
              </w:rPr>
              <w:t>п</w:t>
            </w:r>
            <w:proofErr w:type="spellEnd"/>
          </w:p>
        </w:tc>
        <w:tc>
          <w:tcPr>
            <w:tcW w:w="6433" w:type="dxa"/>
          </w:tcPr>
          <w:p w:rsidR="00774C55" w:rsidRPr="00774C55" w:rsidRDefault="00774C55" w:rsidP="00774C55">
            <w:pPr>
              <w:jc w:val="both"/>
              <w:rPr>
                <w:rFonts w:cs="Times New Roman"/>
                <w:b/>
                <w:szCs w:val="28"/>
              </w:rPr>
            </w:pPr>
            <w:r w:rsidRPr="00774C55">
              <w:rPr>
                <w:rFonts w:cs="Times New Roman"/>
                <w:b/>
                <w:szCs w:val="28"/>
              </w:rPr>
              <w:t>Учреждение, название коллектива, фамилия, имя, отчество руководителя</w:t>
            </w:r>
          </w:p>
        </w:tc>
        <w:tc>
          <w:tcPr>
            <w:tcW w:w="3697" w:type="dxa"/>
          </w:tcPr>
          <w:p w:rsidR="00774C55" w:rsidRPr="00774C55" w:rsidRDefault="00774C55" w:rsidP="00774C55">
            <w:pPr>
              <w:jc w:val="both"/>
              <w:rPr>
                <w:rFonts w:cs="Times New Roman"/>
                <w:b/>
                <w:szCs w:val="28"/>
              </w:rPr>
            </w:pPr>
            <w:r w:rsidRPr="00774C55">
              <w:rPr>
                <w:rFonts w:cs="Times New Roman"/>
                <w:b/>
                <w:szCs w:val="28"/>
              </w:rPr>
              <w:t>Название фестиваля, конкурса, дата и место проведения</w:t>
            </w:r>
          </w:p>
        </w:tc>
        <w:tc>
          <w:tcPr>
            <w:tcW w:w="3761" w:type="dxa"/>
          </w:tcPr>
          <w:p w:rsidR="00774C55" w:rsidRPr="00774C55" w:rsidRDefault="00774C55" w:rsidP="00774C55">
            <w:pPr>
              <w:jc w:val="both"/>
              <w:rPr>
                <w:rFonts w:cs="Times New Roman"/>
                <w:b/>
                <w:szCs w:val="28"/>
              </w:rPr>
            </w:pPr>
            <w:r w:rsidRPr="00774C55">
              <w:rPr>
                <w:rFonts w:cs="Times New Roman"/>
                <w:b/>
                <w:szCs w:val="28"/>
              </w:rPr>
              <w:t>Итоги участия в фестивальном, конкурсном мероприятии</w:t>
            </w:r>
          </w:p>
        </w:tc>
      </w:tr>
      <w:tr w:rsidR="00774C55" w:rsidRPr="00774C55" w:rsidTr="004647D7">
        <w:tc>
          <w:tcPr>
            <w:tcW w:w="959" w:type="dxa"/>
          </w:tcPr>
          <w:p w:rsidR="00774C55" w:rsidRPr="00774C55" w:rsidRDefault="00774C55" w:rsidP="00774C55">
            <w:pPr>
              <w:jc w:val="both"/>
              <w:rPr>
                <w:rFonts w:cs="Times New Roman"/>
                <w:szCs w:val="28"/>
              </w:rPr>
            </w:pPr>
            <w:r w:rsidRPr="00774C55">
              <w:rPr>
                <w:rFonts w:cs="Times New Roman"/>
                <w:szCs w:val="28"/>
              </w:rPr>
              <w:t>1</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образцовый ансамбль народной песни  «Колокольчики». Карташова Елена Анатольевна.</w:t>
            </w:r>
          </w:p>
        </w:tc>
        <w:tc>
          <w:tcPr>
            <w:tcW w:w="3697" w:type="dxa"/>
          </w:tcPr>
          <w:p w:rsidR="00774C55" w:rsidRPr="00774C55" w:rsidRDefault="00774C55" w:rsidP="00774C55">
            <w:pPr>
              <w:jc w:val="both"/>
              <w:rPr>
                <w:rFonts w:cs="Times New Roman"/>
                <w:szCs w:val="28"/>
              </w:rPr>
            </w:pPr>
            <w:r w:rsidRPr="00774C55">
              <w:rPr>
                <w:rFonts w:cs="Times New Roman"/>
                <w:szCs w:val="28"/>
              </w:rPr>
              <w:t>Районный фестиваль детских фольклорных коллективов «Кубанский казачок».</w:t>
            </w:r>
          </w:p>
          <w:p w:rsidR="00774C55" w:rsidRPr="00774C55" w:rsidRDefault="00774C55" w:rsidP="00774C55">
            <w:pPr>
              <w:jc w:val="both"/>
              <w:rPr>
                <w:rFonts w:cs="Times New Roman"/>
                <w:szCs w:val="28"/>
              </w:rPr>
            </w:pPr>
            <w:r w:rsidRPr="00774C55">
              <w:rPr>
                <w:rFonts w:cs="Times New Roman"/>
                <w:szCs w:val="28"/>
              </w:rPr>
              <w:t xml:space="preserve">02.02.2018год </w:t>
            </w:r>
          </w:p>
          <w:p w:rsidR="00774C55" w:rsidRPr="00774C55" w:rsidRDefault="00774C55" w:rsidP="00774C55">
            <w:pPr>
              <w:jc w:val="both"/>
              <w:rPr>
                <w:rFonts w:cs="Times New Roman"/>
                <w:szCs w:val="28"/>
              </w:rPr>
            </w:pPr>
            <w:r w:rsidRPr="00774C55">
              <w:rPr>
                <w:rFonts w:cs="Times New Roman"/>
                <w:szCs w:val="28"/>
              </w:rPr>
              <w:t>станица Новопокровская.</w:t>
            </w:r>
          </w:p>
        </w:tc>
        <w:tc>
          <w:tcPr>
            <w:tcW w:w="3761" w:type="dxa"/>
          </w:tcPr>
          <w:p w:rsidR="00774C55" w:rsidRPr="00774C55" w:rsidRDefault="00774C55" w:rsidP="00774C55">
            <w:pPr>
              <w:jc w:val="both"/>
              <w:rPr>
                <w:rFonts w:cs="Times New Roman"/>
                <w:szCs w:val="28"/>
              </w:rPr>
            </w:pPr>
            <w:r w:rsidRPr="00774C55">
              <w:rPr>
                <w:rFonts w:cs="Times New Roman"/>
                <w:szCs w:val="28"/>
              </w:rPr>
              <w:t xml:space="preserve">Диплом лауреата </w:t>
            </w:r>
          </w:p>
        </w:tc>
      </w:tr>
      <w:tr w:rsidR="00774C55" w:rsidRPr="00774C55" w:rsidTr="004647D7">
        <w:tc>
          <w:tcPr>
            <w:tcW w:w="959" w:type="dxa"/>
          </w:tcPr>
          <w:p w:rsidR="00774C55" w:rsidRPr="00774C55" w:rsidRDefault="00774C55" w:rsidP="00774C55">
            <w:pPr>
              <w:jc w:val="both"/>
              <w:rPr>
                <w:rFonts w:cs="Times New Roman"/>
                <w:szCs w:val="28"/>
              </w:rPr>
            </w:pPr>
            <w:r w:rsidRPr="00774C55">
              <w:rPr>
                <w:rFonts w:cs="Times New Roman"/>
                <w:szCs w:val="28"/>
              </w:rPr>
              <w:t>2</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образцовый </w:t>
            </w:r>
            <w:r w:rsidRPr="00774C55">
              <w:rPr>
                <w:rFonts w:cs="Times New Roman"/>
                <w:szCs w:val="28"/>
              </w:rPr>
              <w:lastRenderedPageBreak/>
              <w:t>ансамбль народной песни «Колокольчики». Карташова Елена Анатольевна.</w:t>
            </w:r>
          </w:p>
        </w:tc>
        <w:tc>
          <w:tcPr>
            <w:tcW w:w="3697" w:type="dxa"/>
          </w:tcPr>
          <w:p w:rsidR="00774C55" w:rsidRPr="00774C55" w:rsidRDefault="00774C55" w:rsidP="00774C55">
            <w:pPr>
              <w:tabs>
                <w:tab w:val="center" w:pos="1740"/>
              </w:tabs>
              <w:jc w:val="both"/>
              <w:rPr>
                <w:rFonts w:cs="Times New Roman"/>
                <w:szCs w:val="28"/>
              </w:rPr>
            </w:pPr>
            <w:r w:rsidRPr="00774C55">
              <w:rPr>
                <w:rFonts w:cs="Times New Roman"/>
                <w:szCs w:val="28"/>
                <w:lang w:val="en-US"/>
              </w:rPr>
              <w:lastRenderedPageBreak/>
              <w:t>XXVII</w:t>
            </w:r>
            <w:r w:rsidRPr="00774C55">
              <w:rPr>
                <w:rFonts w:cs="Times New Roman"/>
                <w:szCs w:val="28"/>
              </w:rPr>
              <w:t xml:space="preserve"> краевой фестиваль детских фольклорных коллективов </w:t>
            </w:r>
            <w:r w:rsidRPr="00774C55">
              <w:rPr>
                <w:rFonts w:cs="Times New Roman"/>
                <w:szCs w:val="28"/>
              </w:rPr>
              <w:lastRenderedPageBreak/>
              <w:t>«Кубанский казачок».</w:t>
            </w:r>
          </w:p>
          <w:p w:rsidR="00774C55" w:rsidRPr="00774C55" w:rsidRDefault="00774C55" w:rsidP="00774C55">
            <w:pPr>
              <w:tabs>
                <w:tab w:val="center" w:pos="1740"/>
              </w:tabs>
              <w:jc w:val="both"/>
              <w:rPr>
                <w:rFonts w:cs="Times New Roman"/>
                <w:szCs w:val="28"/>
              </w:rPr>
            </w:pPr>
            <w:r w:rsidRPr="00774C55">
              <w:rPr>
                <w:rFonts w:cs="Times New Roman"/>
                <w:szCs w:val="28"/>
              </w:rPr>
              <w:t xml:space="preserve">10.02.2018год </w:t>
            </w:r>
          </w:p>
          <w:p w:rsidR="00774C55" w:rsidRPr="00774C55" w:rsidRDefault="00774C55" w:rsidP="00774C55">
            <w:pPr>
              <w:tabs>
                <w:tab w:val="center" w:pos="1740"/>
              </w:tabs>
              <w:jc w:val="both"/>
              <w:rPr>
                <w:rFonts w:cs="Times New Roman"/>
                <w:szCs w:val="28"/>
              </w:rPr>
            </w:pPr>
            <w:r w:rsidRPr="00774C55">
              <w:rPr>
                <w:rFonts w:cs="Times New Roman"/>
                <w:szCs w:val="28"/>
              </w:rPr>
              <w:t>станица Каневская</w:t>
            </w:r>
          </w:p>
        </w:tc>
        <w:tc>
          <w:tcPr>
            <w:tcW w:w="3761" w:type="dxa"/>
          </w:tcPr>
          <w:p w:rsidR="00774C55" w:rsidRPr="00774C55" w:rsidRDefault="00774C55" w:rsidP="00774C55">
            <w:pPr>
              <w:jc w:val="both"/>
              <w:rPr>
                <w:rFonts w:cs="Times New Roman"/>
                <w:szCs w:val="28"/>
              </w:rPr>
            </w:pPr>
            <w:r w:rsidRPr="00774C55">
              <w:rPr>
                <w:rFonts w:cs="Times New Roman"/>
                <w:szCs w:val="28"/>
              </w:rPr>
              <w:lastRenderedPageBreak/>
              <w:t xml:space="preserve">Диплом </w:t>
            </w:r>
            <w:r w:rsidRPr="00774C55">
              <w:rPr>
                <w:rFonts w:cs="Times New Roman"/>
                <w:szCs w:val="28"/>
                <w:lang w:val="en-US"/>
              </w:rPr>
              <w:t xml:space="preserve">III </w:t>
            </w:r>
            <w:r w:rsidRPr="00774C55">
              <w:rPr>
                <w:rFonts w:cs="Times New Roman"/>
                <w:szCs w:val="28"/>
              </w:rPr>
              <w:t>степени</w:t>
            </w:r>
          </w:p>
        </w:tc>
      </w:tr>
      <w:tr w:rsidR="00774C55" w:rsidRPr="00774C55" w:rsidTr="004647D7">
        <w:tc>
          <w:tcPr>
            <w:tcW w:w="959" w:type="dxa"/>
          </w:tcPr>
          <w:p w:rsidR="00774C55" w:rsidRPr="00774C55" w:rsidRDefault="00774C55" w:rsidP="00774C55">
            <w:pPr>
              <w:jc w:val="both"/>
              <w:rPr>
                <w:rFonts w:cs="Times New Roman"/>
                <w:szCs w:val="28"/>
              </w:rPr>
            </w:pPr>
            <w:r w:rsidRPr="00774C55">
              <w:rPr>
                <w:rFonts w:cs="Times New Roman"/>
                <w:szCs w:val="28"/>
              </w:rPr>
              <w:lastRenderedPageBreak/>
              <w:t>3</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Коллективы самодеятельного  народного творчества. Карташова Елена Анатольевна. Шевцов Геннадий Анатольевич. </w:t>
            </w:r>
            <w:proofErr w:type="spellStart"/>
            <w:r w:rsidRPr="00774C55">
              <w:rPr>
                <w:rFonts w:cs="Times New Roman"/>
                <w:szCs w:val="28"/>
              </w:rPr>
              <w:t>Шепетун</w:t>
            </w:r>
            <w:proofErr w:type="spellEnd"/>
            <w:r w:rsidRPr="00774C55">
              <w:rPr>
                <w:rFonts w:cs="Times New Roman"/>
                <w:szCs w:val="28"/>
              </w:rPr>
              <w:t xml:space="preserve"> Ирина Викторовна.</w:t>
            </w:r>
          </w:p>
        </w:tc>
        <w:tc>
          <w:tcPr>
            <w:tcW w:w="3697" w:type="dxa"/>
          </w:tcPr>
          <w:p w:rsidR="00774C55" w:rsidRPr="00774C55" w:rsidRDefault="00774C55" w:rsidP="00774C55">
            <w:pPr>
              <w:tabs>
                <w:tab w:val="center" w:pos="1740"/>
              </w:tabs>
              <w:jc w:val="both"/>
              <w:rPr>
                <w:rFonts w:cs="Times New Roman"/>
                <w:szCs w:val="28"/>
              </w:rPr>
            </w:pPr>
            <w:r w:rsidRPr="00774C55">
              <w:rPr>
                <w:rFonts w:cs="Times New Roman"/>
                <w:szCs w:val="28"/>
              </w:rPr>
              <w:t>Районный фестиваль театрализованной военно-патриотической песни «Сыны Отечества»</w:t>
            </w:r>
          </w:p>
          <w:p w:rsidR="00774C55" w:rsidRPr="00774C55" w:rsidRDefault="00774C55" w:rsidP="00774C55">
            <w:pPr>
              <w:tabs>
                <w:tab w:val="center" w:pos="1740"/>
              </w:tabs>
              <w:jc w:val="both"/>
              <w:rPr>
                <w:rFonts w:cs="Times New Roman"/>
                <w:szCs w:val="28"/>
              </w:rPr>
            </w:pPr>
            <w:r w:rsidRPr="00774C55">
              <w:rPr>
                <w:rFonts w:cs="Times New Roman"/>
                <w:szCs w:val="28"/>
              </w:rPr>
              <w:t>02.03.2018 г.</w:t>
            </w:r>
          </w:p>
          <w:p w:rsidR="00774C55" w:rsidRPr="00774C55" w:rsidRDefault="00774C55" w:rsidP="00774C55">
            <w:pPr>
              <w:tabs>
                <w:tab w:val="center" w:pos="1740"/>
              </w:tabs>
              <w:jc w:val="both"/>
              <w:rPr>
                <w:rFonts w:cs="Times New Roman"/>
                <w:szCs w:val="28"/>
              </w:rPr>
            </w:pPr>
            <w:r w:rsidRPr="00774C55">
              <w:rPr>
                <w:rFonts w:cs="Times New Roman"/>
                <w:szCs w:val="28"/>
              </w:rPr>
              <w:t>станица Новопокровская</w:t>
            </w:r>
          </w:p>
        </w:tc>
        <w:tc>
          <w:tcPr>
            <w:tcW w:w="3761" w:type="dxa"/>
          </w:tcPr>
          <w:p w:rsidR="00774C55" w:rsidRPr="00774C55" w:rsidRDefault="00774C55" w:rsidP="00774C55">
            <w:pPr>
              <w:jc w:val="both"/>
              <w:rPr>
                <w:rFonts w:cs="Times New Roman"/>
                <w:szCs w:val="28"/>
              </w:rPr>
            </w:pPr>
            <w:r w:rsidRPr="00774C55">
              <w:rPr>
                <w:rFonts w:cs="Times New Roman"/>
                <w:szCs w:val="28"/>
              </w:rPr>
              <w:t>Диплом лауреата</w:t>
            </w:r>
          </w:p>
          <w:p w:rsidR="00774C55" w:rsidRPr="00774C55" w:rsidRDefault="00774C55" w:rsidP="00774C55">
            <w:pPr>
              <w:jc w:val="both"/>
              <w:rPr>
                <w:rFonts w:cs="Times New Roman"/>
                <w:szCs w:val="28"/>
              </w:rPr>
            </w:pPr>
          </w:p>
        </w:tc>
      </w:tr>
      <w:tr w:rsidR="00774C55" w:rsidRPr="00774C55" w:rsidTr="004647D7">
        <w:tc>
          <w:tcPr>
            <w:tcW w:w="959" w:type="dxa"/>
          </w:tcPr>
          <w:p w:rsidR="00774C55" w:rsidRPr="00774C55" w:rsidRDefault="00774C55" w:rsidP="00774C55">
            <w:pPr>
              <w:jc w:val="both"/>
              <w:rPr>
                <w:rFonts w:cs="Times New Roman"/>
                <w:szCs w:val="28"/>
              </w:rPr>
            </w:pPr>
            <w:r w:rsidRPr="00774C55">
              <w:rPr>
                <w:rFonts w:cs="Times New Roman"/>
                <w:szCs w:val="28"/>
              </w:rPr>
              <w:t>4</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w:t>
            </w:r>
            <w:proofErr w:type="spellStart"/>
            <w:r w:rsidRPr="00774C55">
              <w:rPr>
                <w:rFonts w:cs="Times New Roman"/>
                <w:szCs w:val="28"/>
              </w:rPr>
              <w:t>Шепетун</w:t>
            </w:r>
            <w:proofErr w:type="spellEnd"/>
            <w:r w:rsidRPr="00774C55">
              <w:rPr>
                <w:rFonts w:cs="Times New Roman"/>
                <w:szCs w:val="28"/>
              </w:rPr>
              <w:t xml:space="preserve"> Ирина Викторовна.</w:t>
            </w:r>
          </w:p>
          <w:p w:rsidR="00774C55" w:rsidRPr="00774C55" w:rsidRDefault="00774C55" w:rsidP="00774C55">
            <w:pPr>
              <w:jc w:val="both"/>
              <w:rPr>
                <w:rFonts w:cs="Times New Roman"/>
                <w:szCs w:val="28"/>
              </w:rPr>
            </w:pPr>
          </w:p>
        </w:tc>
        <w:tc>
          <w:tcPr>
            <w:tcW w:w="3697" w:type="dxa"/>
          </w:tcPr>
          <w:p w:rsidR="00774C55" w:rsidRPr="00774C55" w:rsidRDefault="00774C55" w:rsidP="00774C55">
            <w:pPr>
              <w:ind w:hanging="142"/>
              <w:jc w:val="both"/>
              <w:rPr>
                <w:rFonts w:cs="Times New Roman"/>
                <w:szCs w:val="28"/>
              </w:rPr>
            </w:pPr>
            <w:r w:rsidRPr="00774C55">
              <w:rPr>
                <w:rFonts w:cs="Times New Roman"/>
                <w:szCs w:val="28"/>
              </w:rPr>
              <w:t>Районный  конкурс профессионального мастерства</w:t>
            </w:r>
          </w:p>
          <w:p w:rsidR="00774C55" w:rsidRPr="00774C55" w:rsidRDefault="00774C55" w:rsidP="00774C55">
            <w:pPr>
              <w:jc w:val="both"/>
              <w:rPr>
                <w:rFonts w:cs="Times New Roman"/>
                <w:szCs w:val="28"/>
              </w:rPr>
            </w:pPr>
            <w:r w:rsidRPr="00774C55">
              <w:rPr>
                <w:rFonts w:cs="Times New Roman"/>
                <w:szCs w:val="28"/>
              </w:rPr>
              <w:t>работников культуры, искусства и кинематографии</w:t>
            </w:r>
          </w:p>
          <w:p w:rsidR="00774C55" w:rsidRPr="00774C55" w:rsidRDefault="00774C55" w:rsidP="00774C55">
            <w:pPr>
              <w:jc w:val="both"/>
              <w:rPr>
                <w:rFonts w:cs="Times New Roman"/>
                <w:szCs w:val="28"/>
              </w:rPr>
            </w:pPr>
            <w:r w:rsidRPr="00774C55">
              <w:rPr>
                <w:rFonts w:cs="Times New Roman"/>
                <w:szCs w:val="28"/>
              </w:rPr>
              <w:t>«Жизнь моя - культура» (</w:t>
            </w:r>
            <w:proofErr w:type="gramStart"/>
            <w:r w:rsidRPr="00774C55">
              <w:rPr>
                <w:rFonts w:cs="Times New Roman"/>
                <w:szCs w:val="28"/>
              </w:rPr>
              <w:t>заочный</w:t>
            </w:r>
            <w:proofErr w:type="gramEnd"/>
            <w:r w:rsidRPr="00774C55">
              <w:rPr>
                <w:rFonts w:cs="Times New Roman"/>
                <w:szCs w:val="28"/>
              </w:rPr>
              <w:t xml:space="preserve"> </w:t>
            </w:r>
            <w:proofErr w:type="spellStart"/>
            <w:r w:rsidRPr="00774C55">
              <w:rPr>
                <w:rFonts w:cs="Times New Roman"/>
                <w:szCs w:val="28"/>
              </w:rPr>
              <w:t>видеоконкурс</w:t>
            </w:r>
            <w:proofErr w:type="spellEnd"/>
            <w:r w:rsidRPr="00774C55">
              <w:rPr>
                <w:rFonts w:cs="Times New Roman"/>
                <w:szCs w:val="28"/>
              </w:rPr>
              <w:t>)</w:t>
            </w:r>
          </w:p>
        </w:tc>
        <w:tc>
          <w:tcPr>
            <w:tcW w:w="3761" w:type="dxa"/>
          </w:tcPr>
          <w:p w:rsidR="00774C55" w:rsidRPr="00774C55" w:rsidRDefault="00774C55" w:rsidP="00774C55">
            <w:pPr>
              <w:jc w:val="both"/>
              <w:rPr>
                <w:rFonts w:cs="Times New Roman"/>
                <w:szCs w:val="28"/>
              </w:rPr>
            </w:pPr>
          </w:p>
        </w:tc>
      </w:tr>
      <w:tr w:rsidR="00774C55" w:rsidRPr="00774C55" w:rsidTr="004647D7">
        <w:tc>
          <w:tcPr>
            <w:tcW w:w="959" w:type="dxa"/>
          </w:tcPr>
          <w:p w:rsidR="00774C55" w:rsidRPr="00774C55" w:rsidRDefault="00774C55" w:rsidP="00774C55">
            <w:pPr>
              <w:jc w:val="both"/>
              <w:rPr>
                <w:rFonts w:cs="Times New Roman"/>
                <w:szCs w:val="28"/>
              </w:rPr>
            </w:pPr>
            <w:r w:rsidRPr="00774C55">
              <w:rPr>
                <w:rFonts w:cs="Times New Roman"/>
                <w:szCs w:val="28"/>
              </w:rPr>
              <w:t>5</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w:t>
            </w:r>
            <w:proofErr w:type="gramStart"/>
            <w:r w:rsidRPr="00774C55">
              <w:rPr>
                <w:rFonts w:cs="Times New Roman"/>
                <w:szCs w:val="28"/>
              </w:rPr>
              <w:t>.</w:t>
            </w:r>
            <w:proofErr w:type="gramEnd"/>
            <w:r w:rsidRPr="00774C55">
              <w:rPr>
                <w:rFonts w:cs="Times New Roman"/>
                <w:szCs w:val="28"/>
              </w:rPr>
              <w:t xml:space="preserve"> </w:t>
            </w:r>
            <w:proofErr w:type="gramStart"/>
            <w:r w:rsidRPr="00774C55">
              <w:rPr>
                <w:rFonts w:cs="Times New Roman"/>
                <w:szCs w:val="28"/>
              </w:rPr>
              <w:t>с</w:t>
            </w:r>
            <w:proofErr w:type="gramEnd"/>
            <w:r w:rsidRPr="00774C55">
              <w:rPr>
                <w:rFonts w:cs="Times New Roman"/>
                <w:szCs w:val="28"/>
              </w:rPr>
              <w:t xml:space="preserve">таршая танцевальная группа «Мираж», средняя танцевальная группа «Мозаика». </w:t>
            </w:r>
            <w:proofErr w:type="spellStart"/>
            <w:r w:rsidRPr="00774C55">
              <w:rPr>
                <w:rFonts w:cs="Times New Roman"/>
                <w:szCs w:val="28"/>
              </w:rPr>
              <w:t>Шепетун</w:t>
            </w:r>
            <w:proofErr w:type="spellEnd"/>
            <w:r w:rsidRPr="00774C55">
              <w:rPr>
                <w:rFonts w:cs="Times New Roman"/>
                <w:szCs w:val="28"/>
              </w:rPr>
              <w:t xml:space="preserve"> Ирина Викторовна.</w:t>
            </w:r>
          </w:p>
        </w:tc>
        <w:tc>
          <w:tcPr>
            <w:tcW w:w="3697" w:type="dxa"/>
          </w:tcPr>
          <w:p w:rsidR="00774C55" w:rsidRPr="00774C55" w:rsidRDefault="00774C55" w:rsidP="00774C55">
            <w:pPr>
              <w:jc w:val="both"/>
              <w:rPr>
                <w:rFonts w:cs="Times New Roman"/>
                <w:szCs w:val="28"/>
              </w:rPr>
            </w:pPr>
            <w:r w:rsidRPr="00774C55">
              <w:rPr>
                <w:rFonts w:cs="Times New Roman"/>
                <w:szCs w:val="28"/>
              </w:rPr>
              <w:t xml:space="preserve">Районный фестиваль </w:t>
            </w:r>
            <w:proofErr w:type="gramStart"/>
            <w:r w:rsidRPr="00774C55">
              <w:rPr>
                <w:rFonts w:cs="Times New Roman"/>
                <w:szCs w:val="28"/>
              </w:rPr>
              <w:t>-к</w:t>
            </w:r>
            <w:proofErr w:type="gramEnd"/>
            <w:r w:rsidRPr="00774C55">
              <w:rPr>
                <w:rFonts w:cs="Times New Roman"/>
                <w:szCs w:val="28"/>
              </w:rPr>
              <w:t xml:space="preserve">онкурс детских и молодежных  хореографических коллективов «Родничок». 17.05.2018 год  </w:t>
            </w:r>
          </w:p>
          <w:p w:rsidR="00774C55" w:rsidRPr="00774C55" w:rsidRDefault="00774C55" w:rsidP="00774C55">
            <w:pPr>
              <w:jc w:val="both"/>
              <w:rPr>
                <w:rFonts w:cs="Times New Roman"/>
                <w:szCs w:val="28"/>
              </w:rPr>
            </w:pPr>
            <w:r w:rsidRPr="00774C55">
              <w:rPr>
                <w:rFonts w:cs="Times New Roman"/>
                <w:szCs w:val="28"/>
              </w:rPr>
              <w:t>станица Калниболотская</w:t>
            </w:r>
          </w:p>
        </w:tc>
        <w:tc>
          <w:tcPr>
            <w:tcW w:w="3761" w:type="dxa"/>
          </w:tcPr>
          <w:p w:rsidR="00774C55" w:rsidRPr="00774C55" w:rsidRDefault="00774C55" w:rsidP="00774C55">
            <w:pPr>
              <w:jc w:val="both"/>
              <w:rPr>
                <w:rFonts w:cs="Times New Roman"/>
                <w:szCs w:val="28"/>
              </w:rPr>
            </w:pPr>
            <w:r w:rsidRPr="00774C55">
              <w:rPr>
                <w:rFonts w:cs="Times New Roman"/>
                <w:szCs w:val="28"/>
              </w:rPr>
              <w:t xml:space="preserve">Диплом </w:t>
            </w:r>
            <w:r w:rsidRPr="00774C55">
              <w:rPr>
                <w:rFonts w:cs="Times New Roman"/>
                <w:szCs w:val="28"/>
                <w:lang w:val="en-US"/>
              </w:rPr>
              <w:t>II</w:t>
            </w:r>
            <w:r w:rsidRPr="00774C55">
              <w:rPr>
                <w:rFonts w:cs="Times New Roman"/>
                <w:szCs w:val="28"/>
              </w:rPr>
              <w:t xml:space="preserve"> степени </w:t>
            </w:r>
          </w:p>
        </w:tc>
      </w:tr>
      <w:tr w:rsidR="00774C55" w:rsidRPr="00774C55" w:rsidTr="004647D7">
        <w:tc>
          <w:tcPr>
            <w:tcW w:w="959" w:type="dxa"/>
          </w:tcPr>
          <w:p w:rsidR="00774C55" w:rsidRPr="00774C55" w:rsidRDefault="00774C55" w:rsidP="00774C55">
            <w:pPr>
              <w:jc w:val="both"/>
              <w:rPr>
                <w:rFonts w:cs="Times New Roman"/>
                <w:szCs w:val="28"/>
              </w:rPr>
            </w:pPr>
            <w:r w:rsidRPr="00774C55">
              <w:rPr>
                <w:rFonts w:cs="Times New Roman"/>
                <w:szCs w:val="28"/>
              </w:rPr>
              <w:t xml:space="preserve">6 </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w:t>
            </w:r>
            <w:proofErr w:type="gramStart"/>
            <w:r w:rsidRPr="00774C55">
              <w:rPr>
                <w:rFonts w:cs="Times New Roman"/>
                <w:szCs w:val="28"/>
              </w:rPr>
              <w:t>.У</w:t>
            </w:r>
            <w:proofErr w:type="gramEnd"/>
            <w:r w:rsidRPr="00774C55">
              <w:rPr>
                <w:rFonts w:cs="Times New Roman"/>
                <w:szCs w:val="28"/>
              </w:rPr>
              <w:t xml:space="preserve">частники </w:t>
            </w:r>
            <w:proofErr w:type="spellStart"/>
            <w:r w:rsidRPr="00774C55">
              <w:rPr>
                <w:rFonts w:cs="Times New Roman"/>
                <w:szCs w:val="28"/>
              </w:rPr>
              <w:t>подростково-молодежного</w:t>
            </w:r>
            <w:proofErr w:type="spellEnd"/>
            <w:r w:rsidRPr="00774C55">
              <w:rPr>
                <w:rFonts w:cs="Times New Roman"/>
                <w:szCs w:val="28"/>
              </w:rPr>
              <w:t xml:space="preserve"> КЛО «Ровесники». Карташова Елена Анатольевна.</w:t>
            </w:r>
          </w:p>
        </w:tc>
        <w:tc>
          <w:tcPr>
            <w:tcW w:w="3697" w:type="dxa"/>
          </w:tcPr>
          <w:p w:rsidR="00774C55" w:rsidRPr="00774C55" w:rsidRDefault="00774C55" w:rsidP="00774C55">
            <w:pPr>
              <w:jc w:val="both"/>
              <w:rPr>
                <w:rFonts w:cs="Times New Roman"/>
                <w:szCs w:val="28"/>
              </w:rPr>
            </w:pPr>
            <w:r w:rsidRPr="00774C55">
              <w:rPr>
                <w:rFonts w:cs="Times New Roman"/>
                <w:szCs w:val="28"/>
              </w:rPr>
              <w:t xml:space="preserve">Районный </w:t>
            </w:r>
            <w:proofErr w:type="spellStart"/>
            <w:r w:rsidRPr="00774C55">
              <w:rPr>
                <w:rFonts w:cs="Times New Roman"/>
                <w:szCs w:val="28"/>
              </w:rPr>
              <w:t>подростково</w:t>
            </w:r>
            <w:proofErr w:type="spellEnd"/>
            <w:r w:rsidRPr="00774C55">
              <w:rPr>
                <w:rFonts w:cs="Times New Roman"/>
                <w:szCs w:val="28"/>
              </w:rPr>
              <w:t xml:space="preserve"> </w:t>
            </w:r>
            <w:proofErr w:type="gramStart"/>
            <w:r w:rsidRPr="00774C55">
              <w:rPr>
                <w:rFonts w:cs="Times New Roman"/>
                <w:szCs w:val="28"/>
              </w:rPr>
              <w:t>-м</w:t>
            </w:r>
            <w:proofErr w:type="gramEnd"/>
            <w:r w:rsidRPr="00774C55">
              <w:rPr>
                <w:rFonts w:cs="Times New Roman"/>
                <w:szCs w:val="28"/>
              </w:rPr>
              <w:t xml:space="preserve">олодежный фестиваль «Нам жить в России» </w:t>
            </w:r>
          </w:p>
          <w:p w:rsidR="00774C55" w:rsidRPr="00774C55" w:rsidRDefault="00774C55" w:rsidP="00774C55">
            <w:pPr>
              <w:jc w:val="both"/>
              <w:rPr>
                <w:rFonts w:cs="Times New Roman"/>
                <w:szCs w:val="28"/>
              </w:rPr>
            </w:pPr>
            <w:r w:rsidRPr="00774C55">
              <w:rPr>
                <w:rFonts w:cs="Times New Roman"/>
                <w:szCs w:val="28"/>
              </w:rPr>
              <w:t xml:space="preserve">15.06.2018год </w:t>
            </w:r>
          </w:p>
          <w:p w:rsidR="00774C55" w:rsidRPr="00774C55" w:rsidRDefault="00774C55" w:rsidP="00774C55">
            <w:pPr>
              <w:jc w:val="both"/>
              <w:rPr>
                <w:rFonts w:cs="Times New Roman"/>
                <w:szCs w:val="28"/>
              </w:rPr>
            </w:pPr>
            <w:r w:rsidRPr="00774C55">
              <w:rPr>
                <w:rFonts w:cs="Times New Roman"/>
                <w:szCs w:val="28"/>
              </w:rPr>
              <w:t xml:space="preserve"> станица Новопокровская</w:t>
            </w:r>
          </w:p>
        </w:tc>
        <w:tc>
          <w:tcPr>
            <w:tcW w:w="3761" w:type="dxa"/>
          </w:tcPr>
          <w:p w:rsidR="00774C55" w:rsidRPr="00774C55" w:rsidRDefault="00774C55" w:rsidP="00774C55">
            <w:pPr>
              <w:ind w:right="-108"/>
              <w:jc w:val="both"/>
              <w:rPr>
                <w:rFonts w:cs="Times New Roman"/>
                <w:szCs w:val="28"/>
              </w:rPr>
            </w:pPr>
            <w:r w:rsidRPr="00774C55">
              <w:rPr>
                <w:rFonts w:cs="Times New Roman"/>
                <w:szCs w:val="28"/>
              </w:rPr>
              <w:t xml:space="preserve">Диплом лауреата </w:t>
            </w:r>
            <w:r w:rsidRPr="00774C55">
              <w:rPr>
                <w:rFonts w:cs="Times New Roman"/>
                <w:szCs w:val="28"/>
                <w:lang w:val="en-US"/>
              </w:rPr>
              <w:t>II</w:t>
            </w:r>
            <w:r w:rsidRPr="00774C55">
              <w:rPr>
                <w:rFonts w:cs="Times New Roman"/>
                <w:szCs w:val="28"/>
              </w:rPr>
              <w:t xml:space="preserve"> степени </w:t>
            </w:r>
          </w:p>
        </w:tc>
      </w:tr>
      <w:tr w:rsidR="00774C55" w:rsidRPr="00774C55" w:rsidTr="004647D7">
        <w:trPr>
          <w:trHeight w:val="2094"/>
        </w:trPr>
        <w:tc>
          <w:tcPr>
            <w:tcW w:w="959" w:type="dxa"/>
          </w:tcPr>
          <w:p w:rsidR="00774C55" w:rsidRPr="00774C55" w:rsidRDefault="00774C55" w:rsidP="00774C55">
            <w:pPr>
              <w:jc w:val="both"/>
              <w:rPr>
                <w:rFonts w:cs="Times New Roman"/>
                <w:szCs w:val="28"/>
              </w:rPr>
            </w:pPr>
            <w:r w:rsidRPr="00774C55">
              <w:rPr>
                <w:rFonts w:cs="Times New Roman"/>
                <w:szCs w:val="28"/>
              </w:rPr>
              <w:t>7</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Коллективы самодеятельного  народного творчества. Карташова Елена Анатольевна. Шевцов Геннадий Анатольевич. </w:t>
            </w:r>
            <w:proofErr w:type="spellStart"/>
            <w:r w:rsidRPr="00774C55">
              <w:rPr>
                <w:rFonts w:cs="Times New Roman"/>
                <w:szCs w:val="28"/>
              </w:rPr>
              <w:t>Шепетун</w:t>
            </w:r>
            <w:proofErr w:type="spellEnd"/>
            <w:r w:rsidRPr="00774C55">
              <w:rPr>
                <w:rFonts w:cs="Times New Roman"/>
                <w:szCs w:val="28"/>
              </w:rPr>
              <w:t xml:space="preserve"> Ирина Викторовна.</w:t>
            </w:r>
          </w:p>
        </w:tc>
        <w:tc>
          <w:tcPr>
            <w:tcW w:w="3697" w:type="dxa"/>
          </w:tcPr>
          <w:p w:rsidR="00774C55" w:rsidRPr="00774C55" w:rsidRDefault="00774C55" w:rsidP="00774C55">
            <w:pPr>
              <w:tabs>
                <w:tab w:val="center" w:pos="1740"/>
              </w:tabs>
              <w:jc w:val="both"/>
              <w:rPr>
                <w:rFonts w:cs="Times New Roman"/>
                <w:szCs w:val="28"/>
              </w:rPr>
            </w:pPr>
            <w:r w:rsidRPr="00774C55">
              <w:rPr>
                <w:rFonts w:cs="Times New Roman"/>
                <w:szCs w:val="28"/>
              </w:rPr>
              <w:t xml:space="preserve">Районный фестиваль самодеятельного народного творчества              </w:t>
            </w:r>
          </w:p>
          <w:p w:rsidR="00774C55" w:rsidRPr="00774C55" w:rsidRDefault="00774C55" w:rsidP="00774C55">
            <w:pPr>
              <w:tabs>
                <w:tab w:val="center" w:pos="1740"/>
              </w:tabs>
              <w:jc w:val="both"/>
              <w:rPr>
                <w:rFonts w:cs="Times New Roman"/>
                <w:szCs w:val="28"/>
              </w:rPr>
            </w:pPr>
            <w:r w:rsidRPr="00774C55">
              <w:rPr>
                <w:rFonts w:cs="Times New Roman"/>
                <w:szCs w:val="28"/>
              </w:rPr>
              <w:t xml:space="preserve"> «Тебе я песни посвящаю, моя любимая Кубань»</w:t>
            </w:r>
          </w:p>
          <w:p w:rsidR="00774C55" w:rsidRPr="00774C55" w:rsidRDefault="00774C55" w:rsidP="00774C55">
            <w:pPr>
              <w:jc w:val="both"/>
              <w:rPr>
                <w:rFonts w:cs="Times New Roman"/>
                <w:szCs w:val="28"/>
              </w:rPr>
            </w:pPr>
            <w:r w:rsidRPr="00774C55">
              <w:rPr>
                <w:rFonts w:cs="Times New Roman"/>
                <w:szCs w:val="28"/>
              </w:rPr>
              <w:t>16.06. 2018год</w:t>
            </w:r>
          </w:p>
          <w:p w:rsidR="00774C55" w:rsidRPr="00774C55" w:rsidRDefault="00774C55" w:rsidP="00774C55">
            <w:pPr>
              <w:jc w:val="both"/>
              <w:rPr>
                <w:rFonts w:cs="Times New Roman"/>
                <w:szCs w:val="28"/>
              </w:rPr>
            </w:pPr>
            <w:r w:rsidRPr="00774C55">
              <w:rPr>
                <w:rFonts w:cs="Times New Roman"/>
                <w:szCs w:val="28"/>
              </w:rPr>
              <w:t>станица Новопокровская</w:t>
            </w:r>
          </w:p>
        </w:tc>
        <w:tc>
          <w:tcPr>
            <w:tcW w:w="3761" w:type="dxa"/>
          </w:tcPr>
          <w:p w:rsidR="00774C55" w:rsidRPr="00774C55" w:rsidRDefault="00774C55" w:rsidP="00774C55">
            <w:pPr>
              <w:jc w:val="both"/>
              <w:rPr>
                <w:rFonts w:cs="Times New Roman"/>
                <w:szCs w:val="28"/>
              </w:rPr>
            </w:pPr>
          </w:p>
          <w:p w:rsidR="00774C55" w:rsidRPr="00774C55" w:rsidRDefault="00774C55" w:rsidP="00774C55">
            <w:pPr>
              <w:jc w:val="both"/>
              <w:rPr>
                <w:rFonts w:cs="Times New Roman"/>
                <w:szCs w:val="28"/>
              </w:rPr>
            </w:pPr>
          </w:p>
        </w:tc>
      </w:tr>
      <w:tr w:rsidR="00774C55" w:rsidRPr="00774C55" w:rsidTr="004647D7">
        <w:trPr>
          <w:trHeight w:val="1805"/>
        </w:trPr>
        <w:tc>
          <w:tcPr>
            <w:tcW w:w="959" w:type="dxa"/>
          </w:tcPr>
          <w:p w:rsidR="00774C55" w:rsidRPr="00774C55" w:rsidRDefault="00774C55" w:rsidP="00774C55">
            <w:pPr>
              <w:jc w:val="both"/>
              <w:rPr>
                <w:rFonts w:cs="Times New Roman"/>
                <w:szCs w:val="28"/>
              </w:rPr>
            </w:pPr>
            <w:r w:rsidRPr="00774C55">
              <w:rPr>
                <w:rFonts w:cs="Times New Roman"/>
                <w:szCs w:val="28"/>
              </w:rPr>
              <w:lastRenderedPageBreak/>
              <w:t>8</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Вокальный квартет «Околица». Шевцов Геннадий Анатольевич.</w:t>
            </w:r>
          </w:p>
        </w:tc>
        <w:tc>
          <w:tcPr>
            <w:tcW w:w="3697" w:type="dxa"/>
          </w:tcPr>
          <w:p w:rsidR="00774C55" w:rsidRPr="00774C55" w:rsidRDefault="00774C55" w:rsidP="00774C55">
            <w:pPr>
              <w:tabs>
                <w:tab w:val="center" w:pos="1740"/>
              </w:tabs>
              <w:jc w:val="both"/>
              <w:rPr>
                <w:rFonts w:cs="Times New Roman"/>
                <w:szCs w:val="28"/>
              </w:rPr>
            </w:pPr>
            <w:r w:rsidRPr="00774C55">
              <w:rPr>
                <w:rFonts w:cs="Times New Roman"/>
                <w:szCs w:val="28"/>
              </w:rPr>
              <w:t>Краевой фестиваль воздушных змеев 26.06.2018год</w:t>
            </w:r>
          </w:p>
          <w:p w:rsidR="00774C55" w:rsidRPr="00774C55" w:rsidRDefault="00774C55" w:rsidP="00774C55">
            <w:pPr>
              <w:pStyle w:val="Standard"/>
              <w:jc w:val="both"/>
              <w:rPr>
                <w:rFonts w:cs="Times New Roman"/>
                <w:sz w:val="28"/>
                <w:szCs w:val="28"/>
                <w:lang w:val="ru-RU"/>
              </w:rPr>
            </w:pPr>
            <w:r w:rsidRPr="00774C55">
              <w:rPr>
                <w:rFonts w:cs="Times New Roman"/>
                <w:sz w:val="28"/>
                <w:szCs w:val="28"/>
                <w:lang w:val="ru-RU"/>
              </w:rPr>
              <w:t xml:space="preserve">ГАУК КК «Выставочный комплекс «Атамань» </w:t>
            </w:r>
          </w:p>
          <w:p w:rsidR="00774C55" w:rsidRPr="00774C55" w:rsidRDefault="00774C55" w:rsidP="00774C55">
            <w:pPr>
              <w:pStyle w:val="Standard"/>
              <w:jc w:val="both"/>
              <w:rPr>
                <w:rFonts w:cs="Times New Roman"/>
                <w:sz w:val="28"/>
                <w:szCs w:val="28"/>
                <w:lang w:val="ru-RU"/>
              </w:rPr>
            </w:pPr>
            <w:r w:rsidRPr="00774C55">
              <w:rPr>
                <w:rFonts w:cs="Times New Roman"/>
                <w:sz w:val="28"/>
                <w:szCs w:val="28"/>
                <w:lang w:val="ru-RU"/>
              </w:rPr>
              <w:t>ст. Тамань Темрюкского района</w:t>
            </w:r>
          </w:p>
        </w:tc>
        <w:tc>
          <w:tcPr>
            <w:tcW w:w="3761" w:type="dxa"/>
          </w:tcPr>
          <w:p w:rsidR="00774C55" w:rsidRPr="00774C55" w:rsidRDefault="00774C55" w:rsidP="00774C55">
            <w:pPr>
              <w:jc w:val="both"/>
              <w:rPr>
                <w:rFonts w:cs="Times New Roman"/>
                <w:szCs w:val="28"/>
              </w:rPr>
            </w:pPr>
          </w:p>
        </w:tc>
      </w:tr>
      <w:tr w:rsidR="00774C55" w:rsidRPr="00774C55" w:rsidTr="004647D7">
        <w:trPr>
          <w:trHeight w:val="1805"/>
        </w:trPr>
        <w:tc>
          <w:tcPr>
            <w:tcW w:w="959" w:type="dxa"/>
          </w:tcPr>
          <w:p w:rsidR="00774C55" w:rsidRPr="00774C55" w:rsidRDefault="00774C55" w:rsidP="00774C55">
            <w:pPr>
              <w:jc w:val="both"/>
              <w:rPr>
                <w:rFonts w:cs="Times New Roman"/>
                <w:szCs w:val="28"/>
              </w:rPr>
            </w:pPr>
            <w:r w:rsidRPr="00774C55">
              <w:rPr>
                <w:rFonts w:cs="Times New Roman"/>
                <w:szCs w:val="28"/>
              </w:rPr>
              <w:t>9</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w:t>
            </w:r>
          </w:p>
          <w:p w:rsidR="00774C55" w:rsidRPr="00774C55" w:rsidRDefault="00774C55" w:rsidP="00774C55">
            <w:pPr>
              <w:jc w:val="both"/>
              <w:rPr>
                <w:rFonts w:cs="Times New Roman"/>
                <w:szCs w:val="28"/>
              </w:rPr>
            </w:pPr>
            <w:proofErr w:type="spellStart"/>
            <w:r w:rsidRPr="00774C55">
              <w:rPr>
                <w:rFonts w:cs="Times New Roman"/>
                <w:szCs w:val="28"/>
              </w:rPr>
              <w:t>Шепетун</w:t>
            </w:r>
            <w:proofErr w:type="spellEnd"/>
            <w:r w:rsidRPr="00774C55">
              <w:rPr>
                <w:rFonts w:cs="Times New Roman"/>
                <w:szCs w:val="28"/>
              </w:rPr>
              <w:t xml:space="preserve"> Ирина Викторовна.</w:t>
            </w:r>
          </w:p>
        </w:tc>
        <w:tc>
          <w:tcPr>
            <w:tcW w:w="3697" w:type="dxa"/>
          </w:tcPr>
          <w:p w:rsidR="00774C55" w:rsidRPr="00774C55" w:rsidRDefault="00774C55" w:rsidP="00774C55">
            <w:pPr>
              <w:pStyle w:val="PreformattedText"/>
              <w:ind w:right="566" w:firstLine="567"/>
              <w:jc w:val="both"/>
              <w:rPr>
                <w:rFonts w:ascii="Times New Roman" w:hAnsi="Times New Roman" w:cs="Times New Roman"/>
                <w:sz w:val="28"/>
                <w:szCs w:val="28"/>
                <w:lang w:val="ru-RU"/>
              </w:rPr>
            </w:pPr>
            <w:r w:rsidRPr="00774C55">
              <w:rPr>
                <w:rFonts w:ascii="Times New Roman" w:hAnsi="Times New Roman" w:cs="Times New Roman"/>
                <w:sz w:val="28"/>
                <w:szCs w:val="28"/>
                <w:lang w:val="ru-RU"/>
              </w:rPr>
              <w:t>Районный смот</w:t>
            </w:r>
            <w:proofErr w:type="gramStart"/>
            <w:r w:rsidRPr="00774C55">
              <w:rPr>
                <w:rFonts w:ascii="Times New Roman" w:hAnsi="Times New Roman" w:cs="Times New Roman"/>
                <w:sz w:val="28"/>
                <w:szCs w:val="28"/>
                <w:lang w:val="ru-RU"/>
              </w:rPr>
              <w:t>р-</w:t>
            </w:r>
            <w:proofErr w:type="gramEnd"/>
            <w:r w:rsidRPr="00774C55">
              <w:rPr>
                <w:rFonts w:ascii="Times New Roman" w:hAnsi="Times New Roman" w:cs="Times New Roman"/>
                <w:sz w:val="28"/>
                <w:szCs w:val="28"/>
                <w:lang w:val="ru-RU"/>
              </w:rPr>
              <w:t xml:space="preserve">            конкурс культурно -    </w:t>
            </w:r>
            <w:proofErr w:type="spellStart"/>
            <w:r w:rsidRPr="00774C55">
              <w:rPr>
                <w:rFonts w:ascii="Times New Roman" w:hAnsi="Times New Roman" w:cs="Times New Roman"/>
                <w:sz w:val="28"/>
                <w:szCs w:val="28"/>
                <w:lang w:val="ru-RU"/>
              </w:rPr>
              <w:t>досуговых</w:t>
            </w:r>
            <w:proofErr w:type="spellEnd"/>
            <w:r w:rsidRPr="00774C55">
              <w:rPr>
                <w:rFonts w:ascii="Times New Roman" w:hAnsi="Times New Roman" w:cs="Times New Roman"/>
                <w:sz w:val="28"/>
                <w:szCs w:val="28"/>
                <w:lang w:val="ru-RU"/>
              </w:rPr>
              <w:t xml:space="preserve"> программ</w:t>
            </w:r>
          </w:p>
          <w:p w:rsidR="00774C55" w:rsidRPr="00774C55" w:rsidRDefault="00774C55" w:rsidP="00774C55">
            <w:pPr>
              <w:tabs>
                <w:tab w:val="center" w:pos="1740"/>
              </w:tabs>
              <w:jc w:val="both"/>
              <w:rPr>
                <w:rFonts w:cs="Times New Roman"/>
                <w:szCs w:val="28"/>
              </w:rPr>
            </w:pPr>
            <w:r w:rsidRPr="00774C55">
              <w:rPr>
                <w:rFonts w:cs="Times New Roman"/>
                <w:szCs w:val="28"/>
              </w:rPr>
              <w:t>для детей и подростков  «Здравствуй лето»</w:t>
            </w:r>
          </w:p>
          <w:p w:rsidR="00774C55" w:rsidRPr="00774C55" w:rsidRDefault="00774C55" w:rsidP="00774C55">
            <w:pPr>
              <w:pStyle w:val="PreformattedText"/>
              <w:jc w:val="both"/>
              <w:rPr>
                <w:rFonts w:ascii="Times New Roman" w:hAnsi="Times New Roman" w:cs="Times New Roman"/>
                <w:sz w:val="28"/>
                <w:szCs w:val="28"/>
                <w:lang w:val="ru-RU"/>
              </w:rPr>
            </w:pPr>
            <w:r w:rsidRPr="00774C55">
              <w:rPr>
                <w:rFonts w:ascii="Times New Roman" w:hAnsi="Times New Roman" w:cs="Times New Roman"/>
                <w:sz w:val="28"/>
                <w:szCs w:val="28"/>
              </w:rPr>
              <w:t>19.06</w:t>
            </w:r>
            <w:r w:rsidRPr="00774C55">
              <w:rPr>
                <w:rFonts w:ascii="Times New Roman" w:hAnsi="Times New Roman" w:cs="Times New Roman"/>
                <w:sz w:val="28"/>
                <w:szCs w:val="28"/>
                <w:lang w:val="ru-RU"/>
              </w:rPr>
              <w:t>.2018 год</w:t>
            </w:r>
          </w:p>
          <w:p w:rsidR="00774C55" w:rsidRPr="00774C55" w:rsidRDefault="00774C55" w:rsidP="00774C55">
            <w:pPr>
              <w:pStyle w:val="PreformattedText"/>
              <w:jc w:val="both"/>
              <w:rPr>
                <w:rFonts w:ascii="Times New Roman" w:hAnsi="Times New Roman" w:cs="Times New Roman"/>
                <w:sz w:val="28"/>
                <w:szCs w:val="28"/>
                <w:lang w:val="ru-RU"/>
              </w:rPr>
            </w:pPr>
            <w:r w:rsidRPr="00774C55">
              <w:rPr>
                <w:rFonts w:ascii="Times New Roman" w:hAnsi="Times New Roman" w:cs="Times New Roman"/>
                <w:sz w:val="28"/>
                <w:szCs w:val="28"/>
                <w:lang w:val="ru-RU"/>
              </w:rPr>
              <w:t xml:space="preserve">поселок </w:t>
            </w:r>
            <w:proofErr w:type="spellStart"/>
            <w:r w:rsidRPr="00774C55">
              <w:rPr>
                <w:rFonts w:ascii="Times New Roman" w:hAnsi="Times New Roman" w:cs="Times New Roman"/>
                <w:sz w:val="28"/>
                <w:szCs w:val="28"/>
                <w:lang w:val="ru-RU"/>
              </w:rPr>
              <w:t>Незамаевский</w:t>
            </w:r>
            <w:proofErr w:type="spellEnd"/>
          </w:p>
          <w:p w:rsidR="00774C55" w:rsidRPr="00774C55" w:rsidRDefault="00774C55" w:rsidP="00774C55">
            <w:pPr>
              <w:tabs>
                <w:tab w:val="center" w:pos="1740"/>
              </w:tabs>
              <w:jc w:val="both"/>
              <w:rPr>
                <w:rFonts w:cs="Times New Roman"/>
                <w:szCs w:val="28"/>
              </w:rPr>
            </w:pPr>
          </w:p>
        </w:tc>
        <w:tc>
          <w:tcPr>
            <w:tcW w:w="3761" w:type="dxa"/>
          </w:tcPr>
          <w:p w:rsidR="00774C55" w:rsidRPr="00774C55" w:rsidRDefault="00774C55" w:rsidP="00774C55">
            <w:pPr>
              <w:jc w:val="both"/>
              <w:rPr>
                <w:rFonts w:cs="Times New Roman"/>
                <w:szCs w:val="28"/>
              </w:rPr>
            </w:pPr>
          </w:p>
        </w:tc>
      </w:tr>
      <w:tr w:rsidR="00774C55" w:rsidRPr="00774C55" w:rsidTr="004647D7">
        <w:trPr>
          <w:trHeight w:val="1805"/>
        </w:trPr>
        <w:tc>
          <w:tcPr>
            <w:tcW w:w="959" w:type="dxa"/>
          </w:tcPr>
          <w:p w:rsidR="00774C55" w:rsidRPr="00774C55" w:rsidRDefault="00774C55" w:rsidP="00774C55">
            <w:pPr>
              <w:jc w:val="both"/>
              <w:rPr>
                <w:rFonts w:cs="Times New Roman"/>
                <w:szCs w:val="28"/>
              </w:rPr>
            </w:pPr>
            <w:r w:rsidRPr="00774C55">
              <w:rPr>
                <w:rFonts w:cs="Times New Roman"/>
                <w:szCs w:val="28"/>
              </w:rPr>
              <w:t>10</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Вокальный квартет «Околица», вокальная группа «</w:t>
            </w:r>
            <w:proofErr w:type="spellStart"/>
            <w:r w:rsidRPr="00774C55">
              <w:rPr>
                <w:rFonts w:cs="Times New Roman"/>
                <w:szCs w:val="28"/>
              </w:rPr>
              <w:t>Кубаночка</w:t>
            </w:r>
            <w:proofErr w:type="spellEnd"/>
            <w:r w:rsidRPr="00774C55">
              <w:rPr>
                <w:rFonts w:cs="Times New Roman"/>
                <w:szCs w:val="28"/>
              </w:rPr>
              <w:t>». Шевцов Геннадий Анатольевич. Карташова Елена Анатольевна.</w:t>
            </w:r>
          </w:p>
        </w:tc>
        <w:tc>
          <w:tcPr>
            <w:tcW w:w="3697" w:type="dxa"/>
          </w:tcPr>
          <w:p w:rsidR="00774C55" w:rsidRPr="00774C55" w:rsidRDefault="00774C55" w:rsidP="00774C55">
            <w:pPr>
              <w:pStyle w:val="Standard"/>
              <w:jc w:val="both"/>
              <w:rPr>
                <w:rFonts w:cs="Times New Roman"/>
                <w:sz w:val="28"/>
                <w:szCs w:val="28"/>
                <w:lang w:val="ru-RU"/>
              </w:rPr>
            </w:pPr>
            <w:r w:rsidRPr="00774C55">
              <w:rPr>
                <w:rFonts w:cs="Times New Roman"/>
                <w:sz w:val="28"/>
                <w:szCs w:val="28"/>
                <w:lang w:val="ru-RU"/>
              </w:rPr>
              <w:t>Краевой фестиваль традиционной выпечки «</w:t>
            </w:r>
            <w:proofErr w:type="spellStart"/>
            <w:r w:rsidRPr="00774C55">
              <w:rPr>
                <w:rFonts w:cs="Times New Roman"/>
                <w:sz w:val="28"/>
                <w:szCs w:val="28"/>
                <w:lang w:val="ru-RU"/>
              </w:rPr>
              <w:t>Тэщины</w:t>
            </w:r>
            <w:proofErr w:type="spellEnd"/>
            <w:r w:rsidRPr="00774C55">
              <w:rPr>
                <w:rFonts w:cs="Times New Roman"/>
                <w:sz w:val="28"/>
                <w:szCs w:val="28"/>
                <w:lang w:val="ru-RU"/>
              </w:rPr>
              <w:t xml:space="preserve"> </w:t>
            </w:r>
            <w:proofErr w:type="spellStart"/>
            <w:r w:rsidRPr="00774C55">
              <w:rPr>
                <w:rFonts w:cs="Times New Roman"/>
                <w:sz w:val="28"/>
                <w:szCs w:val="28"/>
                <w:lang w:val="ru-RU"/>
              </w:rPr>
              <w:t>пирижэчки</w:t>
            </w:r>
            <w:proofErr w:type="spellEnd"/>
            <w:r w:rsidRPr="00774C55">
              <w:rPr>
                <w:rFonts w:cs="Times New Roman"/>
                <w:sz w:val="28"/>
                <w:szCs w:val="28"/>
                <w:lang w:val="ru-RU"/>
              </w:rPr>
              <w:t xml:space="preserve">», </w:t>
            </w:r>
          </w:p>
          <w:p w:rsidR="00774C55" w:rsidRPr="00774C55" w:rsidRDefault="00774C55" w:rsidP="00774C55">
            <w:pPr>
              <w:pStyle w:val="Standard"/>
              <w:jc w:val="both"/>
              <w:rPr>
                <w:rFonts w:cs="Times New Roman"/>
                <w:sz w:val="28"/>
                <w:szCs w:val="28"/>
                <w:lang w:val="ru-RU"/>
              </w:rPr>
            </w:pPr>
            <w:r w:rsidRPr="00774C55">
              <w:rPr>
                <w:rFonts w:cs="Times New Roman"/>
                <w:sz w:val="28"/>
                <w:szCs w:val="28"/>
                <w:lang w:val="ru-RU"/>
              </w:rPr>
              <w:t xml:space="preserve">11.08. 2018год </w:t>
            </w:r>
          </w:p>
          <w:p w:rsidR="00774C55" w:rsidRPr="00774C55" w:rsidRDefault="00774C55" w:rsidP="00774C55">
            <w:pPr>
              <w:pStyle w:val="Standard"/>
              <w:jc w:val="both"/>
              <w:rPr>
                <w:rFonts w:cs="Times New Roman"/>
                <w:sz w:val="28"/>
                <w:szCs w:val="28"/>
                <w:lang w:val="ru-RU"/>
              </w:rPr>
            </w:pPr>
            <w:r w:rsidRPr="00774C55">
              <w:rPr>
                <w:rFonts w:cs="Times New Roman"/>
                <w:sz w:val="28"/>
                <w:szCs w:val="28"/>
                <w:lang w:val="ru-RU"/>
              </w:rPr>
              <w:t xml:space="preserve">ГАУК КК «Выставочный комплекс «Атамань» </w:t>
            </w:r>
          </w:p>
          <w:p w:rsidR="00774C55" w:rsidRPr="00774C55" w:rsidRDefault="00774C55" w:rsidP="00774C55">
            <w:pPr>
              <w:pStyle w:val="Standard"/>
              <w:jc w:val="both"/>
              <w:rPr>
                <w:rFonts w:cs="Times New Roman"/>
                <w:sz w:val="28"/>
                <w:szCs w:val="28"/>
                <w:lang w:val="ru-RU"/>
              </w:rPr>
            </w:pPr>
            <w:r w:rsidRPr="00774C55">
              <w:rPr>
                <w:rFonts w:cs="Times New Roman"/>
                <w:sz w:val="28"/>
                <w:szCs w:val="28"/>
                <w:lang w:val="ru-RU"/>
              </w:rPr>
              <w:t>ст. Тамань Темрюкского района</w:t>
            </w:r>
          </w:p>
        </w:tc>
        <w:tc>
          <w:tcPr>
            <w:tcW w:w="3761" w:type="dxa"/>
          </w:tcPr>
          <w:p w:rsidR="00774C55" w:rsidRPr="00774C55" w:rsidRDefault="00774C55" w:rsidP="00774C55">
            <w:pPr>
              <w:jc w:val="both"/>
              <w:rPr>
                <w:rFonts w:cs="Times New Roman"/>
                <w:szCs w:val="28"/>
              </w:rPr>
            </w:pPr>
          </w:p>
        </w:tc>
      </w:tr>
      <w:tr w:rsidR="00774C55" w:rsidRPr="00774C55" w:rsidTr="004647D7">
        <w:trPr>
          <w:trHeight w:val="1805"/>
        </w:trPr>
        <w:tc>
          <w:tcPr>
            <w:tcW w:w="959" w:type="dxa"/>
          </w:tcPr>
          <w:p w:rsidR="00774C55" w:rsidRPr="00774C55" w:rsidRDefault="00774C55" w:rsidP="00774C55">
            <w:pPr>
              <w:jc w:val="both"/>
              <w:rPr>
                <w:rFonts w:cs="Times New Roman"/>
                <w:szCs w:val="28"/>
              </w:rPr>
            </w:pPr>
            <w:r w:rsidRPr="00774C55">
              <w:rPr>
                <w:rFonts w:cs="Times New Roman"/>
                <w:szCs w:val="28"/>
              </w:rPr>
              <w:t>11</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Коллективы самодеятельного  народного творчества. Карташова Елена Анатольевна. Шевцов Геннадий Анатольевич. </w:t>
            </w:r>
            <w:proofErr w:type="spellStart"/>
            <w:r w:rsidRPr="00774C55">
              <w:rPr>
                <w:rFonts w:cs="Times New Roman"/>
                <w:szCs w:val="28"/>
              </w:rPr>
              <w:t>Шепетун</w:t>
            </w:r>
            <w:proofErr w:type="spellEnd"/>
            <w:r w:rsidRPr="00774C55">
              <w:rPr>
                <w:rFonts w:cs="Times New Roman"/>
                <w:szCs w:val="28"/>
              </w:rPr>
              <w:t xml:space="preserve"> Ирина Викторовна.</w:t>
            </w:r>
          </w:p>
        </w:tc>
        <w:tc>
          <w:tcPr>
            <w:tcW w:w="3697" w:type="dxa"/>
          </w:tcPr>
          <w:p w:rsidR="00774C55" w:rsidRPr="00774C55" w:rsidRDefault="00774C55" w:rsidP="00774C55">
            <w:pPr>
              <w:jc w:val="both"/>
              <w:rPr>
                <w:rFonts w:cs="Times New Roman"/>
                <w:szCs w:val="28"/>
              </w:rPr>
            </w:pPr>
            <w:r w:rsidRPr="00774C55">
              <w:rPr>
                <w:rFonts w:cs="Times New Roman"/>
                <w:szCs w:val="28"/>
              </w:rPr>
              <w:t xml:space="preserve">Муниципальный этап краевого фестиваля искусств </w:t>
            </w:r>
          </w:p>
          <w:p w:rsidR="00774C55" w:rsidRPr="00774C55" w:rsidRDefault="00774C55" w:rsidP="00774C55">
            <w:pPr>
              <w:jc w:val="both"/>
              <w:rPr>
                <w:rFonts w:cs="Times New Roman"/>
                <w:szCs w:val="28"/>
              </w:rPr>
            </w:pPr>
            <w:r w:rsidRPr="00774C55">
              <w:rPr>
                <w:rFonts w:cs="Times New Roman"/>
                <w:szCs w:val="28"/>
              </w:rPr>
              <w:t>«Культура-жизнь моя», посвященного М.М.Шапиро</w:t>
            </w:r>
          </w:p>
          <w:p w:rsidR="00774C55" w:rsidRPr="00774C55" w:rsidRDefault="00774C55" w:rsidP="00774C55">
            <w:pPr>
              <w:tabs>
                <w:tab w:val="center" w:pos="1740"/>
              </w:tabs>
              <w:jc w:val="both"/>
              <w:rPr>
                <w:rFonts w:cs="Times New Roman"/>
                <w:szCs w:val="28"/>
              </w:rPr>
            </w:pPr>
            <w:r w:rsidRPr="00774C55">
              <w:rPr>
                <w:rFonts w:cs="Times New Roman"/>
                <w:szCs w:val="28"/>
              </w:rPr>
              <w:t>17.10.2018год</w:t>
            </w:r>
          </w:p>
          <w:p w:rsidR="00774C55" w:rsidRPr="00774C55" w:rsidRDefault="00774C55" w:rsidP="00774C55">
            <w:pPr>
              <w:tabs>
                <w:tab w:val="center" w:pos="1740"/>
              </w:tabs>
              <w:jc w:val="both"/>
              <w:rPr>
                <w:rFonts w:cs="Times New Roman"/>
                <w:szCs w:val="28"/>
              </w:rPr>
            </w:pPr>
            <w:r w:rsidRPr="00774C55">
              <w:rPr>
                <w:rFonts w:cs="Times New Roman"/>
                <w:szCs w:val="28"/>
              </w:rPr>
              <w:t xml:space="preserve">поселок  </w:t>
            </w:r>
            <w:proofErr w:type="spellStart"/>
            <w:r w:rsidRPr="00774C55">
              <w:rPr>
                <w:rFonts w:cs="Times New Roman"/>
                <w:szCs w:val="28"/>
              </w:rPr>
              <w:t>Незамаевский</w:t>
            </w:r>
            <w:proofErr w:type="spellEnd"/>
          </w:p>
        </w:tc>
        <w:tc>
          <w:tcPr>
            <w:tcW w:w="3761" w:type="dxa"/>
          </w:tcPr>
          <w:p w:rsidR="00774C55" w:rsidRPr="00774C55" w:rsidRDefault="00774C55" w:rsidP="00774C55">
            <w:pPr>
              <w:jc w:val="both"/>
              <w:rPr>
                <w:rFonts w:cs="Times New Roman"/>
                <w:szCs w:val="28"/>
              </w:rPr>
            </w:pPr>
          </w:p>
        </w:tc>
      </w:tr>
      <w:tr w:rsidR="00774C55" w:rsidRPr="00774C55" w:rsidTr="004647D7">
        <w:trPr>
          <w:trHeight w:val="1805"/>
        </w:trPr>
        <w:tc>
          <w:tcPr>
            <w:tcW w:w="959" w:type="dxa"/>
          </w:tcPr>
          <w:p w:rsidR="00774C55" w:rsidRPr="00774C55" w:rsidRDefault="00774C55" w:rsidP="00774C55">
            <w:pPr>
              <w:jc w:val="both"/>
              <w:rPr>
                <w:rFonts w:cs="Times New Roman"/>
                <w:szCs w:val="28"/>
              </w:rPr>
            </w:pPr>
            <w:r w:rsidRPr="00774C55">
              <w:rPr>
                <w:rFonts w:cs="Times New Roman"/>
                <w:szCs w:val="28"/>
              </w:rPr>
              <w:t>12</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Участники </w:t>
            </w:r>
            <w:proofErr w:type="spellStart"/>
            <w:r w:rsidRPr="00774C55">
              <w:rPr>
                <w:rFonts w:cs="Times New Roman"/>
                <w:szCs w:val="28"/>
              </w:rPr>
              <w:t>подростково-молодежного</w:t>
            </w:r>
            <w:proofErr w:type="spellEnd"/>
            <w:r w:rsidRPr="00774C55">
              <w:rPr>
                <w:rFonts w:cs="Times New Roman"/>
                <w:szCs w:val="28"/>
              </w:rPr>
              <w:t xml:space="preserve"> КЛО «Ровесники». Карташова Елена Анатольевна</w:t>
            </w:r>
          </w:p>
        </w:tc>
        <w:tc>
          <w:tcPr>
            <w:tcW w:w="3697" w:type="dxa"/>
          </w:tcPr>
          <w:p w:rsidR="00774C55" w:rsidRPr="00774C55" w:rsidRDefault="00774C55" w:rsidP="00774C55">
            <w:pPr>
              <w:jc w:val="both"/>
              <w:rPr>
                <w:rFonts w:cs="Times New Roman"/>
                <w:szCs w:val="28"/>
              </w:rPr>
            </w:pPr>
            <w:r w:rsidRPr="00774C55">
              <w:rPr>
                <w:rFonts w:cs="Times New Roman"/>
                <w:szCs w:val="28"/>
              </w:rPr>
              <w:t>Районный конкурс клубных учреждений на лучшую постановку работы по сокращению потребления наркотиков</w:t>
            </w:r>
          </w:p>
          <w:p w:rsidR="00774C55" w:rsidRPr="00774C55" w:rsidRDefault="00774C55" w:rsidP="00774C55">
            <w:pPr>
              <w:jc w:val="both"/>
              <w:rPr>
                <w:rFonts w:cs="Times New Roman"/>
                <w:szCs w:val="28"/>
              </w:rPr>
            </w:pPr>
            <w:r w:rsidRPr="00774C55">
              <w:rPr>
                <w:rFonts w:cs="Times New Roman"/>
                <w:szCs w:val="28"/>
              </w:rPr>
              <w:t>22.10.2018 год</w:t>
            </w:r>
          </w:p>
        </w:tc>
        <w:tc>
          <w:tcPr>
            <w:tcW w:w="3761" w:type="dxa"/>
          </w:tcPr>
          <w:p w:rsidR="00774C55" w:rsidRPr="00774C55" w:rsidRDefault="00774C55" w:rsidP="00774C55">
            <w:pPr>
              <w:jc w:val="both"/>
              <w:rPr>
                <w:rFonts w:cs="Times New Roman"/>
                <w:szCs w:val="28"/>
              </w:rPr>
            </w:pPr>
          </w:p>
        </w:tc>
      </w:tr>
      <w:tr w:rsidR="00774C55" w:rsidRPr="00774C55" w:rsidTr="004647D7">
        <w:trPr>
          <w:trHeight w:val="1805"/>
        </w:trPr>
        <w:tc>
          <w:tcPr>
            <w:tcW w:w="959" w:type="dxa"/>
          </w:tcPr>
          <w:p w:rsidR="00774C55" w:rsidRPr="00774C55" w:rsidRDefault="00774C55" w:rsidP="00774C55">
            <w:pPr>
              <w:jc w:val="both"/>
              <w:rPr>
                <w:rFonts w:cs="Times New Roman"/>
                <w:szCs w:val="28"/>
              </w:rPr>
            </w:pPr>
            <w:r w:rsidRPr="00774C55">
              <w:rPr>
                <w:rFonts w:cs="Times New Roman"/>
                <w:szCs w:val="28"/>
              </w:rPr>
              <w:lastRenderedPageBreak/>
              <w:t>13</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Участники </w:t>
            </w:r>
            <w:proofErr w:type="spellStart"/>
            <w:r w:rsidRPr="00774C55">
              <w:rPr>
                <w:rFonts w:cs="Times New Roman"/>
                <w:szCs w:val="28"/>
              </w:rPr>
              <w:t>подростково-молодежного</w:t>
            </w:r>
            <w:proofErr w:type="spellEnd"/>
            <w:r w:rsidRPr="00774C55">
              <w:rPr>
                <w:rFonts w:cs="Times New Roman"/>
                <w:szCs w:val="28"/>
              </w:rPr>
              <w:t xml:space="preserve"> КЛО «Ровесники». Карташова Елена Анатольевна</w:t>
            </w:r>
          </w:p>
        </w:tc>
        <w:tc>
          <w:tcPr>
            <w:tcW w:w="3697" w:type="dxa"/>
          </w:tcPr>
          <w:p w:rsidR="00774C55" w:rsidRPr="00774C55" w:rsidRDefault="00774C55" w:rsidP="00774C55">
            <w:pPr>
              <w:tabs>
                <w:tab w:val="center" w:pos="1740"/>
              </w:tabs>
              <w:jc w:val="both"/>
              <w:rPr>
                <w:rFonts w:cs="Times New Roman"/>
                <w:szCs w:val="28"/>
              </w:rPr>
            </w:pPr>
            <w:r w:rsidRPr="00774C55">
              <w:rPr>
                <w:rFonts w:cs="Times New Roman"/>
                <w:szCs w:val="28"/>
              </w:rPr>
              <w:t>Муниципальный этап краевого фестиваля</w:t>
            </w:r>
          </w:p>
          <w:p w:rsidR="00774C55" w:rsidRPr="00774C55" w:rsidRDefault="00774C55" w:rsidP="00774C55">
            <w:pPr>
              <w:tabs>
                <w:tab w:val="center" w:pos="1740"/>
              </w:tabs>
              <w:jc w:val="both"/>
              <w:rPr>
                <w:rFonts w:cs="Times New Roman"/>
                <w:szCs w:val="28"/>
              </w:rPr>
            </w:pPr>
            <w:r w:rsidRPr="00774C55">
              <w:rPr>
                <w:rFonts w:cs="Times New Roman"/>
                <w:szCs w:val="28"/>
              </w:rPr>
              <w:t>«Во славу Кубани на благо России»</w:t>
            </w:r>
          </w:p>
          <w:p w:rsidR="00774C55" w:rsidRPr="00774C55" w:rsidRDefault="00774C55" w:rsidP="00774C55">
            <w:pPr>
              <w:tabs>
                <w:tab w:val="center" w:pos="1740"/>
              </w:tabs>
              <w:jc w:val="both"/>
              <w:rPr>
                <w:rFonts w:cs="Times New Roman"/>
                <w:szCs w:val="28"/>
              </w:rPr>
            </w:pPr>
            <w:r w:rsidRPr="00774C55">
              <w:rPr>
                <w:rFonts w:cs="Times New Roman"/>
                <w:szCs w:val="28"/>
              </w:rPr>
              <w:t xml:space="preserve">27.10. 2018год </w:t>
            </w:r>
          </w:p>
          <w:p w:rsidR="00774C55" w:rsidRPr="00774C55" w:rsidRDefault="00774C55" w:rsidP="00774C55">
            <w:pPr>
              <w:tabs>
                <w:tab w:val="center" w:pos="1740"/>
              </w:tabs>
              <w:jc w:val="both"/>
              <w:rPr>
                <w:rFonts w:cs="Times New Roman"/>
                <w:szCs w:val="28"/>
              </w:rPr>
            </w:pPr>
            <w:r w:rsidRPr="00774C55">
              <w:rPr>
                <w:rFonts w:cs="Times New Roman"/>
                <w:szCs w:val="28"/>
              </w:rPr>
              <w:t xml:space="preserve">поселок </w:t>
            </w:r>
            <w:proofErr w:type="spellStart"/>
            <w:r w:rsidRPr="00774C55">
              <w:rPr>
                <w:rFonts w:cs="Times New Roman"/>
                <w:szCs w:val="28"/>
              </w:rPr>
              <w:t>Незамаевский</w:t>
            </w:r>
            <w:proofErr w:type="spellEnd"/>
          </w:p>
        </w:tc>
        <w:tc>
          <w:tcPr>
            <w:tcW w:w="3761" w:type="dxa"/>
          </w:tcPr>
          <w:p w:rsidR="00774C55" w:rsidRPr="00774C55" w:rsidRDefault="00774C55" w:rsidP="00774C55">
            <w:pPr>
              <w:jc w:val="both"/>
              <w:rPr>
                <w:rFonts w:cs="Times New Roman"/>
                <w:szCs w:val="28"/>
              </w:rPr>
            </w:pPr>
          </w:p>
        </w:tc>
      </w:tr>
      <w:tr w:rsidR="00774C55" w:rsidRPr="00774C55" w:rsidTr="004647D7">
        <w:trPr>
          <w:trHeight w:val="1805"/>
        </w:trPr>
        <w:tc>
          <w:tcPr>
            <w:tcW w:w="959" w:type="dxa"/>
          </w:tcPr>
          <w:p w:rsidR="00774C55" w:rsidRPr="00774C55" w:rsidRDefault="00774C55" w:rsidP="00774C55">
            <w:pPr>
              <w:jc w:val="both"/>
              <w:rPr>
                <w:rFonts w:cs="Times New Roman"/>
                <w:szCs w:val="28"/>
              </w:rPr>
            </w:pPr>
            <w:r w:rsidRPr="00774C55">
              <w:rPr>
                <w:rFonts w:cs="Times New Roman"/>
                <w:szCs w:val="28"/>
              </w:rPr>
              <w:t>14</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w:t>
            </w:r>
            <w:proofErr w:type="spellStart"/>
            <w:r w:rsidRPr="00774C55">
              <w:rPr>
                <w:rFonts w:cs="Times New Roman"/>
                <w:szCs w:val="28"/>
              </w:rPr>
              <w:t>Шепетун</w:t>
            </w:r>
            <w:proofErr w:type="spellEnd"/>
            <w:r w:rsidRPr="00774C55">
              <w:rPr>
                <w:rFonts w:cs="Times New Roman"/>
                <w:szCs w:val="28"/>
              </w:rPr>
              <w:t xml:space="preserve"> Ирина Викторовна.</w:t>
            </w:r>
          </w:p>
        </w:tc>
        <w:tc>
          <w:tcPr>
            <w:tcW w:w="3697" w:type="dxa"/>
          </w:tcPr>
          <w:p w:rsidR="00774C55" w:rsidRPr="00774C55" w:rsidRDefault="00774C55" w:rsidP="00774C55">
            <w:pPr>
              <w:jc w:val="both"/>
              <w:rPr>
                <w:rFonts w:cs="Times New Roman"/>
                <w:szCs w:val="28"/>
              </w:rPr>
            </w:pPr>
            <w:r w:rsidRPr="00774C55">
              <w:rPr>
                <w:rFonts w:cs="Times New Roman"/>
                <w:szCs w:val="28"/>
              </w:rPr>
              <w:t>Муниципальный конкурс</w:t>
            </w:r>
          </w:p>
          <w:p w:rsidR="00774C55" w:rsidRPr="00774C55" w:rsidRDefault="00774C55" w:rsidP="00774C55">
            <w:pPr>
              <w:jc w:val="both"/>
              <w:rPr>
                <w:rFonts w:cs="Times New Roman"/>
                <w:szCs w:val="28"/>
              </w:rPr>
            </w:pPr>
            <w:r w:rsidRPr="00774C55">
              <w:rPr>
                <w:rFonts w:cs="Times New Roman"/>
                <w:szCs w:val="28"/>
              </w:rPr>
              <w:t>«Я выбираю ответственность»</w:t>
            </w:r>
          </w:p>
          <w:p w:rsidR="00774C55" w:rsidRPr="00774C55" w:rsidRDefault="00774C55" w:rsidP="00774C55">
            <w:pPr>
              <w:jc w:val="both"/>
              <w:rPr>
                <w:rFonts w:cs="Times New Roman"/>
                <w:szCs w:val="28"/>
              </w:rPr>
            </w:pPr>
            <w:r w:rsidRPr="00774C55">
              <w:rPr>
                <w:rFonts w:cs="Times New Roman"/>
                <w:szCs w:val="28"/>
              </w:rPr>
              <w:t>05.12.2018 год</w:t>
            </w:r>
          </w:p>
          <w:p w:rsidR="00774C55" w:rsidRPr="00774C55" w:rsidRDefault="00774C55" w:rsidP="00774C55">
            <w:pPr>
              <w:jc w:val="both"/>
              <w:rPr>
                <w:rFonts w:cs="Times New Roman"/>
                <w:szCs w:val="28"/>
              </w:rPr>
            </w:pPr>
            <w:r w:rsidRPr="00774C55">
              <w:rPr>
                <w:rFonts w:cs="Times New Roman"/>
                <w:szCs w:val="28"/>
              </w:rPr>
              <w:t>станица Новопокровская</w:t>
            </w:r>
          </w:p>
        </w:tc>
        <w:tc>
          <w:tcPr>
            <w:tcW w:w="3761" w:type="dxa"/>
          </w:tcPr>
          <w:p w:rsidR="00774C55" w:rsidRPr="00774C55" w:rsidRDefault="00774C55" w:rsidP="00774C55">
            <w:pPr>
              <w:jc w:val="both"/>
              <w:rPr>
                <w:rFonts w:cs="Times New Roman"/>
                <w:szCs w:val="28"/>
              </w:rPr>
            </w:pPr>
          </w:p>
        </w:tc>
      </w:tr>
      <w:tr w:rsidR="00774C55" w:rsidRPr="00774C55" w:rsidTr="004647D7">
        <w:trPr>
          <w:trHeight w:val="1805"/>
        </w:trPr>
        <w:tc>
          <w:tcPr>
            <w:tcW w:w="959" w:type="dxa"/>
          </w:tcPr>
          <w:p w:rsidR="00774C55" w:rsidRPr="00774C55" w:rsidRDefault="00774C55" w:rsidP="00774C55">
            <w:pPr>
              <w:jc w:val="both"/>
              <w:rPr>
                <w:rFonts w:cs="Times New Roman"/>
                <w:szCs w:val="28"/>
              </w:rPr>
            </w:pPr>
            <w:r w:rsidRPr="00774C55">
              <w:rPr>
                <w:rFonts w:cs="Times New Roman"/>
                <w:szCs w:val="28"/>
              </w:rPr>
              <w:t>15</w:t>
            </w:r>
          </w:p>
        </w:tc>
        <w:tc>
          <w:tcPr>
            <w:tcW w:w="6433" w:type="dxa"/>
          </w:tcPr>
          <w:p w:rsidR="00774C55" w:rsidRPr="00774C55" w:rsidRDefault="00774C55" w:rsidP="00774C55">
            <w:pPr>
              <w:jc w:val="both"/>
              <w:rPr>
                <w:rFonts w:cs="Times New Roman"/>
                <w:szCs w:val="28"/>
              </w:rPr>
            </w:pPr>
            <w:r w:rsidRPr="00774C55">
              <w:rPr>
                <w:rFonts w:cs="Times New Roman"/>
                <w:szCs w:val="28"/>
              </w:rPr>
              <w:t>Муниципальное казенное учреждение культуры «</w:t>
            </w:r>
            <w:proofErr w:type="spellStart"/>
            <w:r w:rsidRPr="00774C55">
              <w:rPr>
                <w:rFonts w:cs="Times New Roman"/>
                <w:szCs w:val="28"/>
              </w:rPr>
              <w:t>Незамаевский</w:t>
            </w:r>
            <w:proofErr w:type="spellEnd"/>
            <w:r w:rsidRPr="00774C55">
              <w:rPr>
                <w:rFonts w:cs="Times New Roman"/>
                <w:szCs w:val="28"/>
              </w:rPr>
              <w:t xml:space="preserve">  </w:t>
            </w:r>
            <w:proofErr w:type="spellStart"/>
            <w:r w:rsidRPr="00774C55">
              <w:rPr>
                <w:rFonts w:cs="Times New Roman"/>
                <w:szCs w:val="28"/>
              </w:rPr>
              <w:t>культурно-досуговый</w:t>
            </w:r>
            <w:proofErr w:type="spellEnd"/>
            <w:r w:rsidRPr="00774C55">
              <w:rPr>
                <w:rFonts w:cs="Times New Roman"/>
                <w:szCs w:val="28"/>
              </w:rPr>
              <w:t xml:space="preserve"> центр». Солисты вокального коллектива «Импульс». Шевцов Геннадий Анатольевич.</w:t>
            </w:r>
          </w:p>
        </w:tc>
        <w:tc>
          <w:tcPr>
            <w:tcW w:w="3697" w:type="dxa"/>
          </w:tcPr>
          <w:p w:rsidR="00774C55" w:rsidRPr="00774C55" w:rsidRDefault="00774C55" w:rsidP="00774C55">
            <w:pPr>
              <w:jc w:val="both"/>
              <w:rPr>
                <w:rFonts w:cs="Times New Roman"/>
                <w:szCs w:val="28"/>
              </w:rPr>
            </w:pPr>
            <w:r w:rsidRPr="00774C55">
              <w:rPr>
                <w:rFonts w:cs="Times New Roman"/>
                <w:iCs/>
                <w:color w:val="000000"/>
                <w:szCs w:val="28"/>
                <w:lang w:val="en-US"/>
              </w:rPr>
              <w:t>IV</w:t>
            </w:r>
            <w:r w:rsidRPr="00774C55">
              <w:rPr>
                <w:rFonts w:cs="Times New Roman"/>
                <w:iCs/>
                <w:color w:val="000000"/>
                <w:szCs w:val="28"/>
              </w:rPr>
              <w:t xml:space="preserve"> краевой фестиваль-конкурс народного художественного творчества «Во славу Кубани, на благо России»</w:t>
            </w:r>
            <w:r w:rsidRPr="00774C55">
              <w:rPr>
                <w:rFonts w:cs="Times New Roman"/>
                <w:szCs w:val="28"/>
              </w:rPr>
              <w:t xml:space="preserve"> </w:t>
            </w:r>
          </w:p>
          <w:p w:rsidR="00774C55" w:rsidRPr="00774C55" w:rsidRDefault="00774C55" w:rsidP="00774C55">
            <w:pPr>
              <w:jc w:val="both"/>
              <w:rPr>
                <w:rFonts w:cs="Times New Roman"/>
                <w:szCs w:val="28"/>
              </w:rPr>
            </w:pPr>
            <w:r w:rsidRPr="00774C55">
              <w:rPr>
                <w:rFonts w:cs="Times New Roman"/>
                <w:szCs w:val="28"/>
              </w:rPr>
              <w:t>15.12.2018 год</w:t>
            </w:r>
          </w:p>
          <w:p w:rsidR="00774C55" w:rsidRPr="00774C55" w:rsidRDefault="00774C55" w:rsidP="00774C55">
            <w:pPr>
              <w:pStyle w:val="ab"/>
              <w:rPr>
                <w:rFonts w:ascii="Times New Roman" w:hAnsi="Times New Roman" w:cs="Times New Roman"/>
                <w:sz w:val="28"/>
                <w:szCs w:val="28"/>
              </w:rPr>
            </w:pPr>
            <w:r w:rsidRPr="00774C55">
              <w:rPr>
                <w:rFonts w:ascii="Times New Roman" w:hAnsi="Times New Roman" w:cs="Times New Roman"/>
                <w:sz w:val="28"/>
                <w:szCs w:val="28"/>
              </w:rPr>
              <w:t>станица Новопокровская</w:t>
            </w:r>
          </w:p>
        </w:tc>
        <w:tc>
          <w:tcPr>
            <w:tcW w:w="3761" w:type="dxa"/>
          </w:tcPr>
          <w:p w:rsidR="00774C55" w:rsidRPr="00774C55" w:rsidRDefault="00774C55" w:rsidP="00774C55">
            <w:pPr>
              <w:jc w:val="both"/>
              <w:rPr>
                <w:rFonts w:cs="Times New Roman"/>
                <w:szCs w:val="28"/>
              </w:rPr>
            </w:pPr>
            <w:r w:rsidRPr="00774C55">
              <w:rPr>
                <w:rFonts w:cs="Times New Roman"/>
                <w:szCs w:val="28"/>
              </w:rPr>
              <w:t>Диплом лауреата</w:t>
            </w:r>
          </w:p>
        </w:tc>
      </w:tr>
    </w:tbl>
    <w:p w:rsidR="00774C55" w:rsidRPr="00774C55" w:rsidRDefault="00774C55" w:rsidP="00774C55">
      <w:pPr>
        <w:spacing w:line="240" w:lineRule="auto"/>
        <w:jc w:val="both"/>
        <w:rPr>
          <w:rFonts w:cs="Times New Roman"/>
          <w:szCs w:val="28"/>
        </w:rPr>
      </w:pPr>
    </w:p>
    <w:p w:rsidR="00191097" w:rsidRPr="00774C55" w:rsidRDefault="00191097" w:rsidP="00774C55">
      <w:pPr>
        <w:autoSpaceDE w:val="0"/>
        <w:autoSpaceDN w:val="0"/>
        <w:adjustRightInd w:val="0"/>
        <w:spacing w:line="240" w:lineRule="auto"/>
        <w:jc w:val="both"/>
        <w:rPr>
          <w:rFonts w:cs="Times New Roman"/>
          <w:b/>
          <w:szCs w:val="28"/>
        </w:rPr>
      </w:pPr>
      <w:r w:rsidRPr="00774C55">
        <w:rPr>
          <w:rFonts w:cs="Times New Roman"/>
          <w:b/>
          <w:szCs w:val="28"/>
        </w:rPr>
        <w:t xml:space="preserve">1.13.  </w:t>
      </w:r>
      <w:r w:rsidRPr="00774C55">
        <w:rPr>
          <w:rFonts w:cs="Times New Roman"/>
          <w:szCs w:val="28"/>
        </w:rPr>
        <w:t>План творческих мероприятий на 201</w:t>
      </w:r>
      <w:r w:rsidR="0049180C" w:rsidRPr="00774C55">
        <w:rPr>
          <w:rFonts w:cs="Times New Roman"/>
          <w:szCs w:val="28"/>
        </w:rPr>
        <w:t>8</w:t>
      </w:r>
      <w:r w:rsidRPr="00774C55">
        <w:rPr>
          <w:rFonts w:cs="Times New Roman"/>
          <w:szCs w:val="28"/>
        </w:rPr>
        <w:t xml:space="preserve"> год прилагается.</w:t>
      </w:r>
      <w:r w:rsidRPr="00774C55">
        <w:rPr>
          <w:rFonts w:cs="Times New Roman"/>
          <w:b/>
          <w:szCs w:val="28"/>
        </w:rPr>
        <w:t xml:space="preserve">                  </w:t>
      </w:r>
    </w:p>
    <w:p w:rsidR="00191097" w:rsidRPr="00774C55" w:rsidRDefault="00191097" w:rsidP="00774C55">
      <w:pPr>
        <w:spacing w:line="240" w:lineRule="auto"/>
        <w:jc w:val="both"/>
        <w:rPr>
          <w:rFonts w:cs="Times New Roman"/>
          <w:szCs w:val="28"/>
        </w:rPr>
      </w:pPr>
      <w:r w:rsidRPr="00774C55">
        <w:rPr>
          <w:rFonts w:cs="Times New Roman"/>
          <w:szCs w:val="28"/>
        </w:rPr>
        <w:t xml:space="preserve">                     </w:t>
      </w:r>
    </w:p>
    <w:p w:rsidR="00774C55" w:rsidRPr="00774C55" w:rsidRDefault="00191097" w:rsidP="00774C55">
      <w:pPr>
        <w:spacing w:line="240" w:lineRule="auto"/>
        <w:jc w:val="both"/>
        <w:rPr>
          <w:rFonts w:cs="Times New Roman"/>
          <w:szCs w:val="28"/>
        </w:rPr>
      </w:pPr>
      <w:r w:rsidRPr="00774C55">
        <w:rPr>
          <w:rFonts w:cs="Times New Roman"/>
          <w:szCs w:val="28"/>
        </w:rPr>
        <w:t xml:space="preserve">              </w:t>
      </w:r>
    </w:p>
    <w:p w:rsidR="00191097" w:rsidRPr="00774C55" w:rsidRDefault="00774C55" w:rsidP="00774C55">
      <w:pPr>
        <w:spacing w:line="240" w:lineRule="auto"/>
        <w:jc w:val="both"/>
        <w:rPr>
          <w:rFonts w:cs="Times New Roman"/>
          <w:szCs w:val="28"/>
        </w:rPr>
      </w:pPr>
      <w:r w:rsidRPr="00774C55">
        <w:rPr>
          <w:rFonts w:cs="Times New Roman"/>
          <w:szCs w:val="28"/>
        </w:rPr>
        <w:t xml:space="preserve">                 </w:t>
      </w:r>
      <w:r w:rsidR="00191097" w:rsidRPr="00774C55">
        <w:rPr>
          <w:rFonts w:cs="Times New Roman"/>
          <w:szCs w:val="28"/>
        </w:rPr>
        <w:t xml:space="preserve"> Художественный руководитель______________ Е.А.Карташова</w:t>
      </w:r>
    </w:p>
    <w:p w:rsidR="00191097" w:rsidRPr="00774C55" w:rsidRDefault="00191097" w:rsidP="00774C55">
      <w:pPr>
        <w:spacing w:line="240" w:lineRule="auto"/>
        <w:ind w:left="-426" w:firstLine="283"/>
        <w:jc w:val="both"/>
        <w:rPr>
          <w:rFonts w:cs="Times New Roman"/>
          <w:szCs w:val="28"/>
        </w:rPr>
      </w:pPr>
    </w:p>
    <w:p w:rsidR="00191097" w:rsidRPr="00774C55" w:rsidRDefault="00191097" w:rsidP="00774C55">
      <w:pPr>
        <w:spacing w:line="240" w:lineRule="auto"/>
        <w:jc w:val="both"/>
        <w:rPr>
          <w:rFonts w:cs="Times New Roman"/>
          <w:szCs w:val="28"/>
        </w:rPr>
      </w:pPr>
    </w:p>
    <w:p w:rsidR="00D4231B" w:rsidRPr="00774C55" w:rsidRDefault="00D4231B" w:rsidP="00774C55">
      <w:pPr>
        <w:spacing w:line="240" w:lineRule="auto"/>
        <w:jc w:val="both"/>
        <w:rPr>
          <w:rFonts w:cs="Times New Roman"/>
          <w:szCs w:val="28"/>
        </w:rPr>
      </w:pPr>
    </w:p>
    <w:sectPr w:rsidR="00D4231B" w:rsidRPr="00774C55" w:rsidSect="00B6432D">
      <w:pgSz w:w="11906" w:h="16838"/>
      <w:pgMar w:top="709" w:right="424"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191" w:rsidRDefault="002A2191" w:rsidP="00B6432D">
      <w:pPr>
        <w:spacing w:line="240" w:lineRule="auto"/>
      </w:pPr>
      <w:r>
        <w:separator/>
      </w:r>
    </w:p>
  </w:endnote>
  <w:endnote w:type="continuationSeparator" w:id="0">
    <w:p w:rsidR="002A2191" w:rsidRDefault="002A2191" w:rsidP="00B643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auto"/>
    <w:pitch w:val="variable"/>
    <w:sig w:usb0="00000000" w:usb1="00000000" w:usb2="00000000" w:usb3="00000000" w:csb0="00000000" w:csb1="00000000"/>
  </w:font>
  <w:font w:name="font205">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191" w:rsidRDefault="002A2191" w:rsidP="00B6432D">
      <w:pPr>
        <w:spacing w:line="240" w:lineRule="auto"/>
      </w:pPr>
      <w:r>
        <w:separator/>
      </w:r>
    </w:p>
  </w:footnote>
  <w:footnote w:type="continuationSeparator" w:id="0">
    <w:p w:rsidR="002A2191" w:rsidRDefault="002A2191" w:rsidP="00B643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5"/>
    <w:multiLevelType w:val="multilevel"/>
    <w:tmpl w:val="00000005"/>
    <w:name w:val="WW8Num5"/>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13AF516F"/>
    <w:multiLevelType w:val="hybridMultilevel"/>
    <w:tmpl w:val="A796AD44"/>
    <w:lvl w:ilvl="0" w:tplc="AE14E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F75EB"/>
    <w:multiLevelType w:val="hybridMultilevel"/>
    <w:tmpl w:val="E2C8B79E"/>
    <w:lvl w:ilvl="0" w:tplc="191E10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7D84311"/>
    <w:multiLevelType w:val="multilevel"/>
    <w:tmpl w:val="65A277D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nsid w:val="296C608A"/>
    <w:multiLevelType w:val="singleLevel"/>
    <w:tmpl w:val="EA4E310C"/>
    <w:lvl w:ilvl="0">
      <w:start w:val="1"/>
      <w:numFmt w:val="bullet"/>
      <w:lvlText w:val=""/>
      <w:lvlJc w:val="left"/>
      <w:pPr>
        <w:tabs>
          <w:tab w:val="num" w:pos="360"/>
        </w:tabs>
        <w:ind w:left="360" w:hanging="360"/>
      </w:pPr>
      <w:rPr>
        <w:rFonts w:ascii="Symbol" w:hAnsi="Symbol" w:hint="default"/>
      </w:rPr>
    </w:lvl>
  </w:abstractNum>
  <w:abstractNum w:abstractNumId="7">
    <w:nsid w:val="323B3D61"/>
    <w:multiLevelType w:val="hybridMultilevel"/>
    <w:tmpl w:val="C1A0A3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9EE12CD"/>
    <w:multiLevelType w:val="multilevel"/>
    <w:tmpl w:val="FAA0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55858"/>
    <w:multiLevelType w:val="hybridMultilevel"/>
    <w:tmpl w:val="BE0457D8"/>
    <w:lvl w:ilvl="0" w:tplc="8CA89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D134CA"/>
    <w:multiLevelType w:val="multilevel"/>
    <w:tmpl w:val="C794FEE8"/>
    <w:lvl w:ilvl="0">
      <w:start w:val="8"/>
      <w:numFmt w:val="decimal"/>
      <w:lvlText w:val="%1"/>
      <w:lvlJc w:val="left"/>
      <w:pPr>
        <w:ind w:left="885" w:hanging="885"/>
      </w:pPr>
      <w:rPr>
        <w:rFonts w:hint="default"/>
      </w:rPr>
    </w:lvl>
    <w:lvl w:ilvl="1">
      <w:start w:val="22"/>
      <w:numFmt w:val="decimal"/>
      <w:lvlText w:val="%1.%2"/>
      <w:lvlJc w:val="left"/>
      <w:pPr>
        <w:ind w:left="1098" w:hanging="885"/>
      </w:pPr>
      <w:rPr>
        <w:rFonts w:hint="default"/>
      </w:rPr>
    </w:lvl>
    <w:lvl w:ilvl="2">
      <w:start w:val="9"/>
      <w:numFmt w:val="decimalZero"/>
      <w:lvlText w:val="%1.%2.%3"/>
      <w:lvlJc w:val="left"/>
      <w:pPr>
        <w:ind w:left="1311"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nsid w:val="42E91931"/>
    <w:multiLevelType w:val="singleLevel"/>
    <w:tmpl w:val="EA4E310C"/>
    <w:lvl w:ilvl="0">
      <w:start w:val="1"/>
      <w:numFmt w:val="bullet"/>
      <w:lvlText w:val=""/>
      <w:lvlJc w:val="left"/>
      <w:pPr>
        <w:tabs>
          <w:tab w:val="num" w:pos="360"/>
        </w:tabs>
        <w:ind w:left="360" w:hanging="360"/>
      </w:pPr>
      <w:rPr>
        <w:rFonts w:ascii="Symbol" w:hAnsi="Symbol" w:hint="default"/>
      </w:rPr>
    </w:lvl>
  </w:abstractNum>
  <w:abstractNum w:abstractNumId="12">
    <w:nsid w:val="433F1D09"/>
    <w:multiLevelType w:val="multilevel"/>
    <w:tmpl w:val="2FA08B88"/>
    <w:lvl w:ilvl="0">
      <w:start w:val="8"/>
      <w:numFmt w:val="decimal"/>
      <w:lvlText w:val="%1"/>
      <w:lvlJc w:val="left"/>
      <w:pPr>
        <w:ind w:left="885" w:hanging="885"/>
      </w:pPr>
      <w:rPr>
        <w:rFonts w:hint="default"/>
      </w:rPr>
    </w:lvl>
    <w:lvl w:ilvl="1">
      <w:start w:val="22"/>
      <w:numFmt w:val="decimal"/>
      <w:lvlText w:val="%1.%2"/>
      <w:lvlJc w:val="left"/>
      <w:pPr>
        <w:ind w:left="1098" w:hanging="885"/>
      </w:pPr>
      <w:rPr>
        <w:rFonts w:hint="default"/>
      </w:rPr>
    </w:lvl>
    <w:lvl w:ilvl="2">
      <w:start w:val="9"/>
      <w:numFmt w:val="decimalZero"/>
      <w:lvlText w:val="%1.%2.%3"/>
      <w:lvlJc w:val="left"/>
      <w:pPr>
        <w:ind w:left="1311"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5B087DE9"/>
    <w:multiLevelType w:val="hybridMultilevel"/>
    <w:tmpl w:val="241A7050"/>
    <w:lvl w:ilvl="0" w:tplc="AA7A81E8">
      <w:start w:val="1"/>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D6358EA"/>
    <w:multiLevelType w:val="multilevel"/>
    <w:tmpl w:val="9402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B0FFA"/>
    <w:multiLevelType w:val="hybridMultilevel"/>
    <w:tmpl w:val="4B7ADCD6"/>
    <w:lvl w:ilvl="0" w:tplc="31B09A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5"/>
  </w:num>
  <w:num w:numId="7">
    <w:abstractNumId w:val="15"/>
  </w:num>
  <w:num w:numId="8">
    <w:abstractNumId w:val="9"/>
  </w:num>
  <w:num w:numId="9">
    <w:abstractNumId w:val="13"/>
  </w:num>
  <w:num w:numId="10">
    <w:abstractNumId w:val="4"/>
  </w:num>
  <w:num w:numId="11">
    <w:abstractNumId w:val="12"/>
  </w:num>
  <w:num w:numId="12">
    <w:abstractNumId w:val="10"/>
  </w:num>
  <w:num w:numId="13">
    <w:abstractNumId w:val="6"/>
  </w:num>
  <w:num w:numId="14">
    <w:abstractNumId w:val="1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91097"/>
    <w:rsid w:val="00073ECF"/>
    <w:rsid w:val="00081A3E"/>
    <w:rsid w:val="000A5840"/>
    <w:rsid w:val="000E18AE"/>
    <w:rsid w:val="00114A31"/>
    <w:rsid w:val="00191097"/>
    <w:rsid w:val="001C0C69"/>
    <w:rsid w:val="0021054F"/>
    <w:rsid w:val="0024611C"/>
    <w:rsid w:val="00277004"/>
    <w:rsid w:val="002811FA"/>
    <w:rsid w:val="00285119"/>
    <w:rsid w:val="002A2191"/>
    <w:rsid w:val="002D68A6"/>
    <w:rsid w:val="003930F3"/>
    <w:rsid w:val="0049180C"/>
    <w:rsid w:val="004D093F"/>
    <w:rsid w:val="004E51B0"/>
    <w:rsid w:val="00502D67"/>
    <w:rsid w:val="00563DBE"/>
    <w:rsid w:val="005A7BFF"/>
    <w:rsid w:val="00605167"/>
    <w:rsid w:val="006562CC"/>
    <w:rsid w:val="006B09FC"/>
    <w:rsid w:val="006E58B6"/>
    <w:rsid w:val="00745B96"/>
    <w:rsid w:val="00774C55"/>
    <w:rsid w:val="00787AF8"/>
    <w:rsid w:val="00790138"/>
    <w:rsid w:val="0080197C"/>
    <w:rsid w:val="00822AE2"/>
    <w:rsid w:val="00852CCB"/>
    <w:rsid w:val="00852F39"/>
    <w:rsid w:val="008D103E"/>
    <w:rsid w:val="008E37A5"/>
    <w:rsid w:val="00933BD7"/>
    <w:rsid w:val="00973EBD"/>
    <w:rsid w:val="00A1773E"/>
    <w:rsid w:val="00A45F82"/>
    <w:rsid w:val="00AC4785"/>
    <w:rsid w:val="00AD5EA5"/>
    <w:rsid w:val="00AF6F18"/>
    <w:rsid w:val="00B353DF"/>
    <w:rsid w:val="00B6432D"/>
    <w:rsid w:val="00B935AD"/>
    <w:rsid w:val="00C60523"/>
    <w:rsid w:val="00C932F7"/>
    <w:rsid w:val="00CB001C"/>
    <w:rsid w:val="00CD240C"/>
    <w:rsid w:val="00D059E4"/>
    <w:rsid w:val="00D4231B"/>
    <w:rsid w:val="00D5438E"/>
    <w:rsid w:val="00D87109"/>
    <w:rsid w:val="00DF584B"/>
    <w:rsid w:val="00E247BB"/>
    <w:rsid w:val="00E271D5"/>
    <w:rsid w:val="00E31CBA"/>
    <w:rsid w:val="00EF37AC"/>
    <w:rsid w:val="00F9616B"/>
    <w:rsid w:val="00FC6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97"/>
    <w:rPr>
      <w:rFonts w:cstheme="minorBidi"/>
      <w:szCs w:val="22"/>
    </w:rPr>
  </w:style>
  <w:style w:type="paragraph" w:styleId="1">
    <w:name w:val="heading 1"/>
    <w:basedOn w:val="a"/>
    <w:next w:val="a"/>
    <w:link w:val="10"/>
    <w:qFormat/>
    <w:rsid w:val="0019109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097"/>
    <w:rPr>
      <w:rFonts w:ascii="Cambria" w:eastAsia="Times New Roman" w:hAnsi="Cambria"/>
      <w:b/>
      <w:bCs/>
      <w:kern w:val="32"/>
      <w:sz w:val="32"/>
      <w:szCs w:val="32"/>
    </w:rPr>
  </w:style>
  <w:style w:type="paragraph" w:styleId="a3">
    <w:name w:val="header"/>
    <w:basedOn w:val="a"/>
    <w:link w:val="a4"/>
    <w:uiPriority w:val="99"/>
    <w:semiHidden/>
    <w:unhideWhenUsed/>
    <w:rsid w:val="00191097"/>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191097"/>
    <w:rPr>
      <w:rFonts w:cstheme="minorBidi"/>
      <w:szCs w:val="22"/>
    </w:rPr>
  </w:style>
  <w:style w:type="paragraph" w:styleId="a5">
    <w:name w:val="footer"/>
    <w:basedOn w:val="a"/>
    <w:link w:val="a6"/>
    <w:uiPriority w:val="99"/>
    <w:semiHidden/>
    <w:unhideWhenUsed/>
    <w:rsid w:val="00191097"/>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191097"/>
    <w:rPr>
      <w:rFonts w:cstheme="minorBidi"/>
      <w:szCs w:val="22"/>
    </w:rPr>
  </w:style>
  <w:style w:type="character" w:customStyle="1" w:styleId="a7">
    <w:name w:val="Цветовое выделение"/>
    <w:rsid w:val="00191097"/>
    <w:rPr>
      <w:b/>
      <w:bCs w:val="0"/>
      <w:color w:val="000080"/>
      <w:sz w:val="20"/>
    </w:rPr>
  </w:style>
  <w:style w:type="character" w:styleId="a8">
    <w:name w:val="Emphasis"/>
    <w:basedOn w:val="a0"/>
    <w:uiPriority w:val="20"/>
    <w:qFormat/>
    <w:rsid w:val="00191097"/>
    <w:rPr>
      <w:i/>
      <w:iCs/>
    </w:rPr>
  </w:style>
  <w:style w:type="table" w:styleId="a9">
    <w:name w:val="Table Grid"/>
    <w:basedOn w:val="a1"/>
    <w:uiPriority w:val="59"/>
    <w:rsid w:val="00191097"/>
    <w:pPr>
      <w:spacing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1097"/>
    <w:pPr>
      <w:autoSpaceDE w:val="0"/>
      <w:autoSpaceDN w:val="0"/>
      <w:adjustRightInd w:val="0"/>
      <w:spacing w:line="240" w:lineRule="auto"/>
    </w:pPr>
    <w:rPr>
      <w:color w:val="000000"/>
      <w:sz w:val="24"/>
      <w:szCs w:val="24"/>
    </w:rPr>
  </w:style>
  <w:style w:type="character" w:customStyle="1" w:styleId="apple-converted-space">
    <w:name w:val="apple-converted-space"/>
    <w:basedOn w:val="a0"/>
    <w:rsid w:val="00191097"/>
  </w:style>
  <w:style w:type="paragraph" w:styleId="aa">
    <w:name w:val="Normal (Web)"/>
    <w:basedOn w:val="a"/>
    <w:uiPriority w:val="99"/>
    <w:unhideWhenUsed/>
    <w:rsid w:val="00191097"/>
    <w:pPr>
      <w:spacing w:before="100" w:beforeAutospacing="1" w:after="100" w:afterAutospacing="1" w:line="240" w:lineRule="auto"/>
    </w:pPr>
    <w:rPr>
      <w:rFonts w:eastAsia="Times New Roman" w:cs="Times New Roman"/>
      <w:sz w:val="24"/>
      <w:szCs w:val="24"/>
      <w:lang w:eastAsia="ru-RU"/>
    </w:rPr>
  </w:style>
  <w:style w:type="paragraph" w:customStyle="1" w:styleId="c1">
    <w:name w:val="c1"/>
    <w:basedOn w:val="a"/>
    <w:rsid w:val="00191097"/>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191097"/>
  </w:style>
  <w:style w:type="character" w:customStyle="1" w:styleId="c5">
    <w:name w:val="c5"/>
    <w:basedOn w:val="a0"/>
    <w:rsid w:val="00191097"/>
  </w:style>
  <w:style w:type="character" w:customStyle="1" w:styleId="desc-more">
    <w:name w:val="desc-more"/>
    <w:basedOn w:val="a0"/>
    <w:rsid w:val="00191097"/>
  </w:style>
  <w:style w:type="character" w:customStyle="1" w:styleId="fontstyle13">
    <w:name w:val="fontstyle13"/>
    <w:basedOn w:val="a0"/>
    <w:rsid w:val="00191097"/>
  </w:style>
  <w:style w:type="paragraph" w:styleId="ab">
    <w:name w:val="No Spacing"/>
    <w:link w:val="ac"/>
    <w:uiPriority w:val="1"/>
    <w:qFormat/>
    <w:rsid w:val="00191097"/>
    <w:pPr>
      <w:spacing w:line="240" w:lineRule="auto"/>
      <w:jc w:val="both"/>
    </w:pPr>
    <w:rPr>
      <w:rFonts w:ascii="Calibri" w:eastAsia="Calibri" w:hAnsi="Calibri"/>
      <w:sz w:val="22"/>
      <w:szCs w:val="22"/>
    </w:rPr>
  </w:style>
  <w:style w:type="paragraph" w:customStyle="1" w:styleId="ad">
    <w:name w:val="Знак Знак Знак Знак"/>
    <w:basedOn w:val="a"/>
    <w:rsid w:val="00191097"/>
    <w:pPr>
      <w:widowControl w:val="0"/>
      <w:adjustRightInd w:val="0"/>
      <w:spacing w:after="160" w:line="240" w:lineRule="exact"/>
      <w:jc w:val="right"/>
    </w:pPr>
    <w:rPr>
      <w:rFonts w:eastAsia="Times New Roman" w:cs="Times New Roman"/>
      <w:sz w:val="20"/>
      <w:szCs w:val="20"/>
      <w:lang w:val="en-GB"/>
    </w:rPr>
  </w:style>
  <w:style w:type="paragraph" w:customStyle="1" w:styleId="small">
    <w:name w:val="small"/>
    <w:basedOn w:val="a"/>
    <w:rsid w:val="00191097"/>
    <w:pPr>
      <w:spacing w:before="100" w:beforeAutospacing="1" w:after="100" w:afterAutospacing="1" w:line="240" w:lineRule="auto"/>
    </w:pPr>
    <w:rPr>
      <w:rFonts w:eastAsia="Times New Roman" w:cs="Times New Roman"/>
      <w:sz w:val="24"/>
      <w:szCs w:val="24"/>
      <w:lang w:eastAsia="ru-RU"/>
    </w:rPr>
  </w:style>
  <w:style w:type="character" w:styleId="ae">
    <w:name w:val="Strong"/>
    <w:basedOn w:val="a0"/>
    <w:uiPriority w:val="22"/>
    <w:qFormat/>
    <w:rsid w:val="00191097"/>
    <w:rPr>
      <w:b/>
      <w:bCs/>
    </w:rPr>
  </w:style>
  <w:style w:type="paragraph" w:customStyle="1" w:styleId="rtejustify">
    <w:name w:val="rtejustify"/>
    <w:basedOn w:val="a"/>
    <w:rsid w:val="00191097"/>
    <w:pPr>
      <w:spacing w:before="100" w:beforeAutospacing="1" w:after="100" w:afterAutospacing="1" w:line="240" w:lineRule="auto"/>
    </w:pPr>
    <w:rPr>
      <w:rFonts w:eastAsia="Times New Roman" w:cs="Times New Roman"/>
      <w:sz w:val="24"/>
      <w:szCs w:val="24"/>
      <w:lang w:eastAsia="ru-RU"/>
    </w:rPr>
  </w:style>
  <w:style w:type="paragraph" w:styleId="af">
    <w:name w:val="List Paragraph"/>
    <w:basedOn w:val="a"/>
    <w:uiPriority w:val="34"/>
    <w:qFormat/>
    <w:rsid w:val="00191097"/>
    <w:pPr>
      <w:spacing w:after="200"/>
      <w:ind w:left="720"/>
      <w:contextualSpacing/>
    </w:pPr>
    <w:rPr>
      <w:rFonts w:ascii="Calibri" w:eastAsia="Times New Roman" w:hAnsi="Calibri" w:cs="Times New Roman"/>
      <w:sz w:val="22"/>
      <w:lang w:eastAsia="ru-RU"/>
    </w:rPr>
  </w:style>
  <w:style w:type="paragraph" w:customStyle="1" w:styleId="2">
    <w:name w:val="Обычный (веб)2"/>
    <w:basedOn w:val="a"/>
    <w:rsid w:val="00191097"/>
    <w:pPr>
      <w:spacing w:before="28" w:after="119" w:line="100" w:lineRule="atLeast"/>
    </w:pPr>
    <w:rPr>
      <w:rFonts w:eastAsia="Times New Roman" w:cs="Times New Roman"/>
      <w:color w:val="00000A"/>
      <w:kern w:val="1"/>
      <w:sz w:val="22"/>
      <w:lang w:eastAsia="ar-SA"/>
    </w:rPr>
  </w:style>
  <w:style w:type="paragraph" w:customStyle="1" w:styleId="af0">
    <w:name w:val="Базовый"/>
    <w:rsid w:val="00191097"/>
    <w:pPr>
      <w:tabs>
        <w:tab w:val="left" w:pos="708"/>
      </w:tabs>
      <w:suppressAutoHyphens/>
      <w:spacing w:after="200" w:line="276" w:lineRule="atLeast"/>
    </w:pPr>
    <w:rPr>
      <w:rFonts w:ascii="Calibri" w:eastAsia="Andale Sans UI" w:hAnsi="Calibri" w:cs="Tahoma"/>
      <w:sz w:val="24"/>
      <w:szCs w:val="24"/>
      <w:lang w:val="de-DE" w:eastAsia="fa-IR" w:bidi="fa-IR"/>
    </w:rPr>
  </w:style>
  <w:style w:type="character" w:customStyle="1" w:styleId="ac">
    <w:name w:val="Без интервала Знак"/>
    <w:link w:val="ab"/>
    <w:uiPriority w:val="1"/>
    <w:locked/>
    <w:rsid w:val="00191097"/>
    <w:rPr>
      <w:rFonts w:ascii="Calibri" w:eastAsia="Calibri" w:hAnsi="Calibri"/>
      <w:sz w:val="22"/>
      <w:szCs w:val="22"/>
    </w:rPr>
  </w:style>
  <w:style w:type="paragraph" w:customStyle="1" w:styleId="WW-">
    <w:name w:val="WW-Базовый"/>
    <w:rsid w:val="00191097"/>
    <w:pPr>
      <w:tabs>
        <w:tab w:val="left" w:pos="708"/>
      </w:tabs>
      <w:suppressAutoHyphens/>
      <w:spacing w:after="200"/>
    </w:pPr>
    <w:rPr>
      <w:rFonts w:ascii="Calibri" w:eastAsia="SimSun" w:hAnsi="Calibri" w:cs="Calibri"/>
      <w:sz w:val="22"/>
      <w:szCs w:val="22"/>
      <w:lang w:eastAsia="ar-SA"/>
    </w:rPr>
  </w:style>
  <w:style w:type="paragraph" w:styleId="20">
    <w:name w:val="Body Text Indent 2"/>
    <w:basedOn w:val="a"/>
    <w:link w:val="21"/>
    <w:rsid w:val="00191097"/>
    <w:pPr>
      <w:spacing w:after="120" w:line="480" w:lineRule="auto"/>
      <w:ind w:left="283"/>
    </w:pPr>
    <w:rPr>
      <w:rFonts w:eastAsia="Times New Roman" w:cs="Times New Roman"/>
      <w:sz w:val="20"/>
      <w:szCs w:val="20"/>
      <w:lang w:eastAsia="ru-RU"/>
    </w:rPr>
  </w:style>
  <w:style w:type="character" w:customStyle="1" w:styleId="21">
    <w:name w:val="Основной текст с отступом 2 Знак"/>
    <w:basedOn w:val="a0"/>
    <w:link w:val="20"/>
    <w:rsid w:val="00191097"/>
    <w:rPr>
      <w:rFonts w:eastAsia="Times New Roman"/>
      <w:sz w:val="20"/>
      <w:szCs w:val="20"/>
      <w:lang w:eastAsia="ru-RU"/>
    </w:rPr>
  </w:style>
  <w:style w:type="paragraph" w:customStyle="1" w:styleId="11">
    <w:name w:val="Абзац списка1"/>
    <w:basedOn w:val="a"/>
    <w:rsid w:val="00191097"/>
    <w:pPr>
      <w:spacing w:after="200"/>
      <w:ind w:left="720"/>
    </w:pPr>
    <w:rPr>
      <w:rFonts w:ascii="Calibri" w:eastAsia="Times New Roman" w:hAnsi="Calibri" w:cs="Times New Roman"/>
      <w:sz w:val="22"/>
    </w:rPr>
  </w:style>
  <w:style w:type="paragraph" w:customStyle="1" w:styleId="12">
    <w:name w:val="Обычный (веб)1"/>
    <w:basedOn w:val="a"/>
    <w:rsid w:val="00191097"/>
    <w:pPr>
      <w:tabs>
        <w:tab w:val="left" w:pos="708"/>
      </w:tabs>
      <w:suppressAutoHyphens/>
      <w:spacing w:after="200"/>
    </w:pPr>
    <w:rPr>
      <w:rFonts w:ascii="Calibri" w:eastAsia="WenQuanYi Micro Hei" w:hAnsi="Calibri" w:cs="font205"/>
      <w:kern w:val="1"/>
      <w:sz w:val="22"/>
      <w:lang w:eastAsia="hi-IN" w:bidi="hi-IN"/>
    </w:rPr>
  </w:style>
  <w:style w:type="character" w:styleId="af1">
    <w:name w:val="Hyperlink"/>
    <w:basedOn w:val="a0"/>
    <w:uiPriority w:val="99"/>
    <w:semiHidden/>
    <w:unhideWhenUsed/>
    <w:rsid w:val="00191097"/>
    <w:rPr>
      <w:color w:val="0000FF"/>
      <w:u w:val="single"/>
    </w:rPr>
  </w:style>
  <w:style w:type="paragraph" w:customStyle="1" w:styleId="voice">
    <w:name w:val="voice"/>
    <w:basedOn w:val="a"/>
    <w:rsid w:val="00285119"/>
    <w:pPr>
      <w:spacing w:before="100" w:beforeAutospacing="1" w:after="100" w:afterAutospacing="1" w:line="240" w:lineRule="auto"/>
    </w:pPr>
    <w:rPr>
      <w:rFonts w:eastAsia="Times New Roman" w:cs="Times New Roman"/>
      <w:sz w:val="24"/>
      <w:szCs w:val="24"/>
      <w:lang w:eastAsia="ru-RU"/>
    </w:rPr>
  </w:style>
  <w:style w:type="paragraph" w:customStyle="1" w:styleId="Standard">
    <w:name w:val="Standard"/>
    <w:rsid w:val="00D5438E"/>
    <w:pPr>
      <w:widowControl w:val="0"/>
      <w:suppressAutoHyphens/>
      <w:spacing w:line="240" w:lineRule="auto"/>
      <w:textAlignment w:val="baseline"/>
    </w:pPr>
    <w:rPr>
      <w:rFonts w:eastAsia="Andale Sans UI" w:cs="Tahoma"/>
      <w:kern w:val="1"/>
      <w:sz w:val="24"/>
      <w:szCs w:val="24"/>
      <w:lang w:val="de-DE" w:eastAsia="fa-IR" w:bidi="fa-IR"/>
    </w:rPr>
  </w:style>
  <w:style w:type="character" w:customStyle="1" w:styleId="StrongEmphasis">
    <w:name w:val="Strong Emphasis"/>
    <w:rsid w:val="00D5438E"/>
    <w:rPr>
      <w:b/>
      <w:bCs/>
    </w:rPr>
  </w:style>
  <w:style w:type="character" w:customStyle="1" w:styleId="WW-Absatz-Standardschriftart11111111111111">
    <w:name w:val="WW-Absatz-Standardschriftart11111111111111"/>
    <w:rsid w:val="00D5438E"/>
  </w:style>
  <w:style w:type="paragraph" w:customStyle="1" w:styleId="Standarduser">
    <w:name w:val="Standard (user)"/>
    <w:rsid w:val="00D5438E"/>
    <w:pPr>
      <w:widowControl w:val="0"/>
      <w:suppressAutoHyphens/>
      <w:spacing w:line="240" w:lineRule="auto"/>
      <w:textAlignment w:val="baseline"/>
    </w:pPr>
    <w:rPr>
      <w:rFonts w:ascii="Calibri" w:eastAsia="Lucida Sans Unicode" w:hAnsi="Calibri" w:cs="Tahoma"/>
      <w:color w:val="000000"/>
      <w:kern w:val="1"/>
      <w:sz w:val="24"/>
      <w:szCs w:val="24"/>
      <w:lang w:val="en-US" w:bidi="en-US"/>
    </w:rPr>
  </w:style>
  <w:style w:type="character" w:customStyle="1" w:styleId="apple-style-span">
    <w:name w:val="apple-style-span"/>
    <w:basedOn w:val="a0"/>
    <w:rsid w:val="00745B96"/>
  </w:style>
  <w:style w:type="paragraph" w:styleId="3">
    <w:name w:val="Body Text Indent 3"/>
    <w:basedOn w:val="a"/>
    <w:link w:val="30"/>
    <w:rsid w:val="00502D67"/>
    <w:pPr>
      <w:spacing w:after="120" w:line="240" w:lineRule="auto"/>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502D67"/>
    <w:rPr>
      <w:rFonts w:eastAsia="Times New Roman"/>
      <w:sz w:val="16"/>
      <w:szCs w:val="16"/>
      <w:lang w:eastAsia="ru-RU"/>
    </w:rPr>
  </w:style>
  <w:style w:type="paragraph" w:customStyle="1" w:styleId="Style3">
    <w:name w:val="Style3"/>
    <w:basedOn w:val="a"/>
    <w:uiPriority w:val="99"/>
    <w:rsid w:val="00B6432D"/>
    <w:pPr>
      <w:widowControl w:val="0"/>
      <w:autoSpaceDE w:val="0"/>
      <w:autoSpaceDN w:val="0"/>
      <w:adjustRightInd w:val="0"/>
      <w:spacing w:line="322" w:lineRule="exact"/>
      <w:ind w:firstLine="974"/>
      <w:jc w:val="both"/>
    </w:pPr>
    <w:rPr>
      <w:rFonts w:eastAsia="Times New Roman" w:cs="Times New Roman"/>
      <w:sz w:val="24"/>
      <w:szCs w:val="24"/>
      <w:lang w:eastAsia="ru-RU"/>
    </w:rPr>
  </w:style>
  <w:style w:type="paragraph" w:customStyle="1" w:styleId="Style4">
    <w:name w:val="Style4"/>
    <w:basedOn w:val="a"/>
    <w:uiPriority w:val="99"/>
    <w:rsid w:val="00B6432D"/>
    <w:pPr>
      <w:widowControl w:val="0"/>
      <w:autoSpaceDE w:val="0"/>
      <w:autoSpaceDN w:val="0"/>
      <w:adjustRightInd w:val="0"/>
      <w:spacing w:line="326" w:lineRule="exact"/>
      <w:ind w:firstLine="826"/>
    </w:pPr>
    <w:rPr>
      <w:rFonts w:eastAsia="Times New Roman" w:cs="Times New Roman"/>
      <w:sz w:val="24"/>
      <w:szCs w:val="24"/>
      <w:lang w:eastAsia="ru-RU"/>
    </w:rPr>
  </w:style>
  <w:style w:type="character" w:customStyle="1" w:styleId="FontStyle21">
    <w:name w:val="Font Style21"/>
    <w:uiPriority w:val="99"/>
    <w:rsid w:val="00B6432D"/>
    <w:rPr>
      <w:rFonts w:ascii="Times New Roman" w:hAnsi="Times New Roman" w:cs="Times New Roman"/>
      <w:sz w:val="26"/>
      <w:szCs w:val="26"/>
    </w:rPr>
  </w:style>
  <w:style w:type="paragraph" w:customStyle="1" w:styleId="Style5">
    <w:name w:val="Style5"/>
    <w:basedOn w:val="a"/>
    <w:uiPriority w:val="99"/>
    <w:rsid w:val="00B6432D"/>
    <w:pPr>
      <w:widowControl w:val="0"/>
      <w:autoSpaceDE w:val="0"/>
      <w:autoSpaceDN w:val="0"/>
      <w:adjustRightInd w:val="0"/>
      <w:spacing w:line="323" w:lineRule="exact"/>
      <w:ind w:firstLine="350"/>
      <w:jc w:val="both"/>
    </w:pPr>
    <w:rPr>
      <w:rFonts w:eastAsia="Times New Roman" w:cs="Times New Roman"/>
      <w:sz w:val="24"/>
      <w:szCs w:val="24"/>
      <w:lang w:eastAsia="ru-RU"/>
    </w:rPr>
  </w:style>
  <w:style w:type="paragraph" w:customStyle="1" w:styleId="Style2">
    <w:name w:val="Style2"/>
    <w:basedOn w:val="a"/>
    <w:uiPriority w:val="99"/>
    <w:rsid w:val="00973EBD"/>
    <w:pPr>
      <w:widowControl w:val="0"/>
      <w:autoSpaceDE w:val="0"/>
      <w:autoSpaceDN w:val="0"/>
      <w:adjustRightInd w:val="0"/>
      <w:spacing w:line="341" w:lineRule="exact"/>
      <w:jc w:val="both"/>
    </w:pPr>
    <w:rPr>
      <w:rFonts w:eastAsia="Times New Roman" w:cs="Times New Roman"/>
      <w:sz w:val="24"/>
      <w:szCs w:val="24"/>
      <w:lang w:eastAsia="ru-RU"/>
    </w:rPr>
  </w:style>
  <w:style w:type="paragraph" w:customStyle="1" w:styleId="Style14">
    <w:name w:val="Style14"/>
    <w:basedOn w:val="a"/>
    <w:uiPriority w:val="99"/>
    <w:rsid w:val="00973EBD"/>
    <w:pPr>
      <w:widowControl w:val="0"/>
      <w:autoSpaceDE w:val="0"/>
      <w:autoSpaceDN w:val="0"/>
      <w:adjustRightInd w:val="0"/>
      <w:spacing w:line="320" w:lineRule="exact"/>
      <w:ind w:firstLine="725"/>
      <w:jc w:val="both"/>
    </w:pPr>
    <w:rPr>
      <w:rFonts w:eastAsia="Times New Roman" w:cs="Times New Roman"/>
      <w:sz w:val="24"/>
      <w:szCs w:val="24"/>
      <w:lang w:eastAsia="ru-RU"/>
    </w:rPr>
  </w:style>
  <w:style w:type="paragraph" w:styleId="af2">
    <w:name w:val="Body Text"/>
    <w:basedOn w:val="a"/>
    <w:link w:val="af3"/>
    <w:uiPriority w:val="99"/>
    <w:semiHidden/>
    <w:unhideWhenUsed/>
    <w:rsid w:val="00973EBD"/>
    <w:pPr>
      <w:spacing w:after="120"/>
    </w:pPr>
  </w:style>
  <w:style w:type="character" w:customStyle="1" w:styleId="af3">
    <w:name w:val="Основной текст Знак"/>
    <w:basedOn w:val="a0"/>
    <w:link w:val="af2"/>
    <w:uiPriority w:val="99"/>
    <w:semiHidden/>
    <w:rsid w:val="00973EBD"/>
    <w:rPr>
      <w:rFonts w:cstheme="minorBidi"/>
      <w:szCs w:val="22"/>
    </w:rPr>
  </w:style>
  <w:style w:type="paragraph" w:customStyle="1" w:styleId="Style15">
    <w:name w:val="Style15"/>
    <w:basedOn w:val="a"/>
    <w:uiPriority w:val="99"/>
    <w:rsid w:val="00563DBE"/>
    <w:pPr>
      <w:widowControl w:val="0"/>
      <w:autoSpaceDE w:val="0"/>
      <w:autoSpaceDN w:val="0"/>
      <w:adjustRightInd w:val="0"/>
      <w:spacing w:line="322" w:lineRule="exact"/>
      <w:ind w:firstLine="475"/>
      <w:jc w:val="both"/>
    </w:pPr>
    <w:rPr>
      <w:rFonts w:eastAsia="Times New Roman" w:cs="Times New Roman"/>
      <w:sz w:val="24"/>
      <w:szCs w:val="24"/>
      <w:lang w:eastAsia="ru-RU"/>
    </w:rPr>
  </w:style>
  <w:style w:type="paragraph" w:customStyle="1" w:styleId="Style6">
    <w:name w:val="Style6"/>
    <w:basedOn w:val="a"/>
    <w:uiPriority w:val="99"/>
    <w:rsid w:val="00563DBE"/>
    <w:pPr>
      <w:widowControl w:val="0"/>
      <w:autoSpaceDE w:val="0"/>
      <w:autoSpaceDN w:val="0"/>
      <w:adjustRightInd w:val="0"/>
      <w:spacing w:line="324" w:lineRule="exact"/>
      <w:ind w:firstLine="710"/>
      <w:jc w:val="both"/>
    </w:pPr>
    <w:rPr>
      <w:rFonts w:eastAsia="Times New Roman" w:cs="Times New Roman"/>
      <w:sz w:val="24"/>
      <w:szCs w:val="24"/>
      <w:lang w:eastAsia="ru-RU"/>
    </w:rPr>
  </w:style>
  <w:style w:type="paragraph" w:customStyle="1" w:styleId="Style18">
    <w:name w:val="Style18"/>
    <w:basedOn w:val="a"/>
    <w:uiPriority w:val="99"/>
    <w:rsid w:val="00563DBE"/>
    <w:pPr>
      <w:widowControl w:val="0"/>
      <w:autoSpaceDE w:val="0"/>
      <w:autoSpaceDN w:val="0"/>
      <w:adjustRightInd w:val="0"/>
      <w:spacing w:line="322" w:lineRule="exact"/>
      <w:ind w:hanging="350"/>
    </w:pPr>
    <w:rPr>
      <w:rFonts w:eastAsia="Times New Roman" w:cs="Times New Roman"/>
      <w:sz w:val="24"/>
      <w:szCs w:val="24"/>
      <w:lang w:eastAsia="ru-RU"/>
    </w:rPr>
  </w:style>
  <w:style w:type="paragraph" w:customStyle="1" w:styleId="PreformattedText">
    <w:name w:val="Preformatted Text"/>
    <w:basedOn w:val="a"/>
    <w:qFormat/>
    <w:rsid w:val="00C932F7"/>
    <w:pPr>
      <w:widowControl w:val="0"/>
      <w:spacing w:line="240" w:lineRule="auto"/>
    </w:pPr>
    <w:rPr>
      <w:rFonts w:ascii="Liberation Mono" w:eastAsia="AR PL SungtiL GB" w:hAnsi="Liberation Mono" w:cs="Liberation Mono"/>
      <w:sz w:val="20"/>
      <w:szCs w:val="20"/>
      <w:lang w:val="en-US" w:eastAsia="zh-CN" w:bidi="hi-IN"/>
    </w:rPr>
  </w:style>
  <w:style w:type="paragraph" w:customStyle="1" w:styleId="Style11">
    <w:name w:val="Style11"/>
    <w:basedOn w:val="a"/>
    <w:uiPriority w:val="99"/>
    <w:rsid w:val="00C932F7"/>
    <w:pPr>
      <w:widowControl w:val="0"/>
      <w:autoSpaceDE w:val="0"/>
      <w:autoSpaceDN w:val="0"/>
      <w:adjustRightInd w:val="0"/>
      <w:spacing w:line="322" w:lineRule="exact"/>
      <w:jc w:val="both"/>
    </w:pPr>
    <w:rPr>
      <w:rFonts w:eastAsia="Times New Roman" w:cs="Times New Roman"/>
      <w:sz w:val="24"/>
      <w:szCs w:val="24"/>
      <w:lang w:eastAsia="ru-RU"/>
    </w:rPr>
  </w:style>
  <w:style w:type="character" w:customStyle="1" w:styleId="af4">
    <w:name w:val="Основной текст_"/>
    <w:basedOn w:val="a0"/>
    <w:link w:val="110"/>
    <w:rsid w:val="00C932F7"/>
    <w:rPr>
      <w:spacing w:val="10"/>
      <w:sz w:val="25"/>
      <w:szCs w:val="25"/>
      <w:shd w:val="clear" w:color="auto" w:fill="FFFFFF"/>
    </w:rPr>
  </w:style>
  <w:style w:type="character" w:customStyle="1" w:styleId="13">
    <w:name w:val="Основной текст1"/>
    <w:basedOn w:val="af4"/>
    <w:rsid w:val="00C932F7"/>
  </w:style>
  <w:style w:type="paragraph" w:customStyle="1" w:styleId="110">
    <w:name w:val="Основной текст11"/>
    <w:basedOn w:val="a"/>
    <w:link w:val="af4"/>
    <w:rsid w:val="00C932F7"/>
    <w:pPr>
      <w:shd w:val="clear" w:color="auto" w:fill="FFFFFF"/>
      <w:spacing w:line="322" w:lineRule="exact"/>
    </w:pPr>
    <w:rPr>
      <w:rFonts w:cs="Times New Roman"/>
      <w:spacing w:val="10"/>
      <w:sz w:val="25"/>
      <w:szCs w:val="25"/>
    </w:rPr>
  </w:style>
  <w:style w:type="character" w:customStyle="1" w:styleId="c6">
    <w:name w:val="c6"/>
    <w:basedOn w:val="a0"/>
    <w:rsid w:val="006562CC"/>
  </w:style>
</w:styles>
</file>

<file path=word/webSettings.xml><?xml version="1.0" encoding="utf-8"?>
<w:webSettings xmlns:r="http://schemas.openxmlformats.org/officeDocument/2006/relationships" xmlns:w="http://schemas.openxmlformats.org/wordprocessingml/2006/main">
  <w:divs>
    <w:div w:id="212087241">
      <w:bodyDiv w:val="1"/>
      <w:marLeft w:val="0"/>
      <w:marRight w:val="0"/>
      <w:marTop w:val="0"/>
      <w:marBottom w:val="0"/>
      <w:divBdr>
        <w:top w:val="none" w:sz="0" w:space="0" w:color="auto"/>
        <w:left w:val="none" w:sz="0" w:space="0" w:color="auto"/>
        <w:bottom w:val="none" w:sz="0" w:space="0" w:color="auto"/>
        <w:right w:val="none" w:sz="0" w:space="0" w:color="auto"/>
      </w:divBdr>
    </w:div>
    <w:div w:id="326908472">
      <w:bodyDiv w:val="1"/>
      <w:marLeft w:val="0"/>
      <w:marRight w:val="0"/>
      <w:marTop w:val="0"/>
      <w:marBottom w:val="0"/>
      <w:divBdr>
        <w:top w:val="none" w:sz="0" w:space="0" w:color="auto"/>
        <w:left w:val="none" w:sz="0" w:space="0" w:color="auto"/>
        <w:bottom w:val="none" w:sz="0" w:space="0" w:color="auto"/>
        <w:right w:val="none" w:sz="0" w:space="0" w:color="auto"/>
      </w:divBdr>
    </w:div>
    <w:div w:id="537814653">
      <w:bodyDiv w:val="1"/>
      <w:marLeft w:val="0"/>
      <w:marRight w:val="0"/>
      <w:marTop w:val="0"/>
      <w:marBottom w:val="0"/>
      <w:divBdr>
        <w:top w:val="none" w:sz="0" w:space="0" w:color="auto"/>
        <w:left w:val="none" w:sz="0" w:space="0" w:color="auto"/>
        <w:bottom w:val="none" w:sz="0" w:space="0" w:color="auto"/>
        <w:right w:val="none" w:sz="0" w:space="0" w:color="auto"/>
      </w:divBdr>
    </w:div>
    <w:div w:id="787436511">
      <w:bodyDiv w:val="1"/>
      <w:marLeft w:val="0"/>
      <w:marRight w:val="0"/>
      <w:marTop w:val="0"/>
      <w:marBottom w:val="0"/>
      <w:divBdr>
        <w:top w:val="none" w:sz="0" w:space="0" w:color="auto"/>
        <w:left w:val="none" w:sz="0" w:space="0" w:color="auto"/>
        <w:bottom w:val="none" w:sz="0" w:space="0" w:color="auto"/>
        <w:right w:val="none" w:sz="0" w:space="0" w:color="auto"/>
      </w:divBdr>
    </w:div>
    <w:div w:id="1095057660">
      <w:bodyDiv w:val="1"/>
      <w:marLeft w:val="0"/>
      <w:marRight w:val="0"/>
      <w:marTop w:val="0"/>
      <w:marBottom w:val="0"/>
      <w:divBdr>
        <w:top w:val="none" w:sz="0" w:space="0" w:color="auto"/>
        <w:left w:val="none" w:sz="0" w:space="0" w:color="auto"/>
        <w:bottom w:val="none" w:sz="0" w:space="0" w:color="auto"/>
        <w:right w:val="none" w:sz="0" w:space="0" w:color="auto"/>
      </w:divBdr>
    </w:div>
    <w:div w:id="1240216390">
      <w:bodyDiv w:val="1"/>
      <w:marLeft w:val="0"/>
      <w:marRight w:val="0"/>
      <w:marTop w:val="0"/>
      <w:marBottom w:val="0"/>
      <w:divBdr>
        <w:top w:val="none" w:sz="0" w:space="0" w:color="auto"/>
        <w:left w:val="none" w:sz="0" w:space="0" w:color="auto"/>
        <w:bottom w:val="none" w:sz="0" w:space="0" w:color="auto"/>
        <w:right w:val="none" w:sz="0" w:space="0" w:color="auto"/>
      </w:divBdr>
    </w:div>
    <w:div w:id="1438868741">
      <w:bodyDiv w:val="1"/>
      <w:marLeft w:val="0"/>
      <w:marRight w:val="0"/>
      <w:marTop w:val="0"/>
      <w:marBottom w:val="0"/>
      <w:divBdr>
        <w:top w:val="none" w:sz="0" w:space="0" w:color="auto"/>
        <w:left w:val="none" w:sz="0" w:space="0" w:color="auto"/>
        <w:bottom w:val="none" w:sz="0" w:space="0" w:color="auto"/>
        <w:right w:val="none" w:sz="0" w:space="0" w:color="auto"/>
      </w:divBdr>
    </w:div>
    <w:div w:id="19793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Pages>
  <Words>12813</Words>
  <Characters>73035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14</cp:revision>
  <cp:lastPrinted>2018-12-26T08:37:00Z</cp:lastPrinted>
  <dcterms:created xsi:type="dcterms:W3CDTF">2017-12-26T16:39:00Z</dcterms:created>
  <dcterms:modified xsi:type="dcterms:W3CDTF">2019-01-09T15:39:00Z</dcterms:modified>
</cp:coreProperties>
</file>